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1607DAD2" w:rsidR="001F75D9" w:rsidRPr="001B4728" w:rsidRDefault="00A66FF7" w:rsidP="00A66FF7">
      <w:pPr>
        <w:jc w:val="both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>Załącznik nr 1</w:t>
      </w:r>
      <w:r w:rsidR="00AF3AFE" w:rsidRPr="001B4728">
        <w:rPr>
          <w:b/>
          <w:sz w:val="22"/>
          <w:szCs w:val="22"/>
        </w:rPr>
        <w:t xml:space="preserve"> do SIWZ</w:t>
      </w:r>
      <w:r w:rsidR="001F75D9" w:rsidRPr="001B4728">
        <w:rPr>
          <w:b/>
          <w:sz w:val="22"/>
          <w:szCs w:val="22"/>
        </w:rPr>
        <w:t xml:space="preserve"> </w:t>
      </w:r>
    </w:p>
    <w:p w14:paraId="4D6D5BB9" w14:textId="77777777" w:rsidR="00B22B1A" w:rsidRPr="001B4728" w:rsidRDefault="00B22B1A" w:rsidP="008E7CEC">
      <w:pPr>
        <w:spacing w:before="180"/>
        <w:jc w:val="center"/>
        <w:rPr>
          <w:rFonts w:eastAsia="Batang"/>
          <w:b/>
        </w:rPr>
      </w:pPr>
    </w:p>
    <w:p w14:paraId="60A204FD" w14:textId="732A5308" w:rsidR="00A0765B" w:rsidRPr="001B4728" w:rsidRDefault="00A0765B" w:rsidP="000A0E65">
      <w:pPr>
        <w:spacing w:before="240"/>
        <w:jc w:val="center"/>
        <w:rPr>
          <w:b/>
        </w:rPr>
      </w:pPr>
      <w:r w:rsidRPr="001B4728">
        <w:rPr>
          <w:rFonts w:eastAsia="Batang"/>
          <w:b/>
        </w:rPr>
        <w:t>FORMULARZ OFERTOWY</w:t>
      </w:r>
    </w:p>
    <w:p w14:paraId="5A7B1905" w14:textId="7869F2EA" w:rsidR="00C56E5E" w:rsidRPr="001B4728" w:rsidRDefault="00244ED9" w:rsidP="00E81E70">
      <w:pPr>
        <w:pStyle w:val="Nagwek"/>
        <w:jc w:val="center"/>
        <w:rPr>
          <w:b/>
        </w:rPr>
      </w:pPr>
      <w:r w:rsidRPr="001B4728">
        <w:rPr>
          <w:rFonts w:eastAsia="Batang"/>
          <w:b/>
        </w:rPr>
        <w:t>w postę</w:t>
      </w:r>
      <w:r w:rsidR="00A0765B" w:rsidRPr="001B4728">
        <w:rPr>
          <w:rFonts w:eastAsia="Batang"/>
          <w:b/>
        </w:rPr>
        <w:t>powaniu o udzielenie zamówienia publicznego pn.</w:t>
      </w:r>
      <w:r w:rsidR="00A0765B" w:rsidRPr="001B4728">
        <w:rPr>
          <w:b/>
        </w:rPr>
        <w:t xml:space="preserve">: </w:t>
      </w:r>
      <w:r w:rsidR="00C56E5E" w:rsidRPr="001B4728">
        <w:rPr>
          <w:b/>
        </w:rPr>
        <w:t>„</w:t>
      </w:r>
      <w:r w:rsidR="000A0E65" w:rsidRPr="001B4728">
        <w:rPr>
          <w:b/>
        </w:rPr>
        <w:t xml:space="preserve">Świadczenie usług sprzątania na potrzeby Legnickiego Przedsiębiorstwa Gospodarki Komunalnej </w:t>
      </w:r>
      <w:r w:rsidR="000A0E65" w:rsidRPr="001B4728">
        <w:rPr>
          <w:b/>
        </w:rPr>
        <w:br/>
        <w:t>Sp. z o. o.</w:t>
      </w:r>
      <w:r w:rsidR="0020167A" w:rsidRPr="001B4728">
        <w:rPr>
          <w:b/>
        </w:rPr>
        <w:t xml:space="preserve">” – </w:t>
      </w:r>
      <w:r w:rsidR="00654CB1" w:rsidRPr="001B4728">
        <w:rPr>
          <w:b/>
        </w:rPr>
        <w:t>NZP/NC/2/2020</w:t>
      </w:r>
    </w:p>
    <w:p w14:paraId="188D23F4" w14:textId="77777777" w:rsidR="00E81E70" w:rsidRPr="001B4728" w:rsidRDefault="00E81E70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b/>
          <w:sz w:val="22"/>
          <w:szCs w:val="22"/>
        </w:rPr>
      </w:pPr>
    </w:p>
    <w:p w14:paraId="559FE006" w14:textId="77777777" w:rsidR="00622E33" w:rsidRPr="001B4728" w:rsidRDefault="00622E33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</w:p>
    <w:p w14:paraId="719172C6" w14:textId="1F008A13" w:rsidR="00A0765B" w:rsidRPr="001B4728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>ZAMAWIAJĄCY:</w:t>
      </w:r>
    </w:p>
    <w:p w14:paraId="73ED1B39" w14:textId="77777777" w:rsidR="00A0765B" w:rsidRPr="001B4728" w:rsidRDefault="00A0765B" w:rsidP="00A0765B">
      <w:pPr>
        <w:rPr>
          <w:sz w:val="22"/>
          <w:szCs w:val="22"/>
        </w:rPr>
      </w:pPr>
      <w:r w:rsidRPr="001B4728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1B4728" w:rsidRDefault="00A0765B" w:rsidP="00A0765B">
      <w:pPr>
        <w:rPr>
          <w:sz w:val="22"/>
          <w:szCs w:val="22"/>
        </w:rPr>
      </w:pPr>
      <w:r w:rsidRPr="001B4728">
        <w:rPr>
          <w:sz w:val="22"/>
          <w:szCs w:val="22"/>
        </w:rPr>
        <w:t>ul. Nowodworska 60, 59-220 Legnica</w:t>
      </w:r>
    </w:p>
    <w:p w14:paraId="5C670814" w14:textId="7432E66A" w:rsidR="00A0765B" w:rsidRPr="001B4728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1B4728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WYKONAWCA:</w:t>
      </w:r>
    </w:p>
    <w:p w14:paraId="4D3E6FBB" w14:textId="613FBA27" w:rsidR="008F68FC" w:rsidRPr="001B4728" w:rsidRDefault="008F68FC" w:rsidP="00A0765B">
      <w:pPr>
        <w:spacing w:line="360" w:lineRule="auto"/>
        <w:rPr>
          <w:sz w:val="21"/>
          <w:szCs w:val="21"/>
        </w:rPr>
      </w:pPr>
      <w:r w:rsidRPr="001B4728">
        <w:rPr>
          <w:i/>
          <w:sz w:val="21"/>
          <w:szCs w:val="21"/>
        </w:rPr>
        <w:t>pełna nazwa</w:t>
      </w:r>
      <w:r w:rsidRPr="001B4728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1B4728" w:rsidRDefault="00A0765B" w:rsidP="00266C78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</w:t>
      </w:r>
      <w:r w:rsidR="004B62B5" w:rsidRPr="001B4728">
        <w:rPr>
          <w:sz w:val="21"/>
          <w:szCs w:val="21"/>
        </w:rPr>
        <w:t>…………………………………………………………………………………...</w:t>
      </w:r>
      <w:r w:rsidRPr="001B4728">
        <w:rPr>
          <w:sz w:val="21"/>
          <w:szCs w:val="21"/>
        </w:rPr>
        <w:t>…</w:t>
      </w:r>
      <w:r w:rsidR="004B62B5" w:rsidRPr="001B4728">
        <w:rPr>
          <w:sz w:val="21"/>
          <w:szCs w:val="21"/>
        </w:rPr>
        <w:t xml:space="preserve">, </w:t>
      </w:r>
      <w:r w:rsidR="00266C78" w:rsidRPr="001B4728">
        <w:rPr>
          <w:i/>
          <w:sz w:val="21"/>
          <w:szCs w:val="21"/>
        </w:rPr>
        <w:t>adres, województwo</w:t>
      </w:r>
      <w:r w:rsidR="00266C78" w:rsidRPr="001B4728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1B4728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1B4728">
        <w:rPr>
          <w:i/>
          <w:sz w:val="21"/>
          <w:szCs w:val="21"/>
          <w:lang w:val="en-US"/>
        </w:rPr>
        <w:t>NIP/PESEL</w:t>
      </w:r>
      <w:r w:rsidRPr="001B4728">
        <w:rPr>
          <w:sz w:val="21"/>
          <w:szCs w:val="21"/>
          <w:lang w:val="en-US"/>
        </w:rPr>
        <w:t>……………………….,</w:t>
      </w:r>
      <w:r w:rsidRPr="001B4728">
        <w:rPr>
          <w:i/>
          <w:sz w:val="21"/>
          <w:szCs w:val="21"/>
          <w:lang w:val="en-US"/>
        </w:rPr>
        <w:t>KRS/</w:t>
      </w:r>
      <w:proofErr w:type="spellStart"/>
      <w:r w:rsidRPr="001B4728">
        <w:rPr>
          <w:i/>
          <w:sz w:val="21"/>
          <w:szCs w:val="21"/>
          <w:lang w:val="en-US"/>
        </w:rPr>
        <w:t>CEiDG</w:t>
      </w:r>
      <w:proofErr w:type="spellEnd"/>
      <w:r w:rsidRPr="001B4728">
        <w:rPr>
          <w:sz w:val="21"/>
          <w:szCs w:val="21"/>
          <w:lang w:val="en-US"/>
        </w:rPr>
        <w:t>…………………………..</w:t>
      </w:r>
      <w:r w:rsidR="001030CF" w:rsidRPr="001B4728">
        <w:rPr>
          <w:sz w:val="21"/>
          <w:szCs w:val="21"/>
          <w:lang w:val="en-US"/>
        </w:rPr>
        <w:t xml:space="preserve">, </w:t>
      </w:r>
      <w:r w:rsidR="001030CF" w:rsidRPr="001B4728">
        <w:rPr>
          <w:i/>
          <w:sz w:val="21"/>
          <w:szCs w:val="21"/>
          <w:lang w:val="en-US"/>
        </w:rPr>
        <w:t>REGON</w:t>
      </w:r>
      <w:r w:rsidR="001030CF" w:rsidRPr="001B4728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1B4728" w:rsidRDefault="001030CF" w:rsidP="001030CF">
      <w:pPr>
        <w:rPr>
          <w:sz w:val="21"/>
          <w:szCs w:val="21"/>
        </w:rPr>
      </w:pPr>
      <w:proofErr w:type="spellStart"/>
      <w:r w:rsidRPr="001B4728">
        <w:rPr>
          <w:i/>
          <w:sz w:val="21"/>
          <w:szCs w:val="21"/>
        </w:rPr>
        <w:t>tel</w:t>
      </w:r>
      <w:proofErr w:type="spellEnd"/>
      <w:r w:rsidRPr="001B4728">
        <w:rPr>
          <w:sz w:val="21"/>
          <w:szCs w:val="21"/>
        </w:rPr>
        <w:t xml:space="preserve">…………………………, </w:t>
      </w:r>
      <w:r w:rsidRPr="001B4728">
        <w:rPr>
          <w:i/>
          <w:sz w:val="21"/>
          <w:szCs w:val="21"/>
        </w:rPr>
        <w:t>fax</w:t>
      </w:r>
      <w:r w:rsidRPr="001B4728">
        <w:rPr>
          <w:sz w:val="21"/>
          <w:szCs w:val="21"/>
        </w:rPr>
        <w:t xml:space="preserve">…………………………., </w:t>
      </w:r>
      <w:r w:rsidRPr="001B4728">
        <w:rPr>
          <w:i/>
          <w:sz w:val="21"/>
          <w:szCs w:val="21"/>
        </w:rPr>
        <w:t>e-mail</w:t>
      </w:r>
      <w:r w:rsidRPr="001B4728">
        <w:rPr>
          <w:sz w:val="21"/>
          <w:szCs w:val="21"/>
        </w:rPr>
        <w:t>……………………………………………</w:t>
      </w:r>
    </w:p>
    <w:p w14:paraId="00B52BD3" w14:textId="77777777" w:rsidR="00C56E5E" w:rsidRPr="001B4728" w:rsidRDefault="00C56E5E" w:rsidP="00C56E5E">
      <w:pPr>
        <w:spacing w:before="360"/>
        <w:jc w:val="both"/>
        <w:rPr>
          <w:sz w:val="22"/>
          <w:szCs w:val="22"/>
        </w:rPr>
      </w:pPr>
      <w:r w:rsidRPr="001B4728">
        <w:rPr>
          <w:b/>
          <w:sz w:val="22"/>
          <w:szCs w:val="22"/>
        </w:rPr>
        <w:t>należący do sektora MŚP*  /  nie należący do sektora MŚP</w:t>
      </w:r>
      <w:r w:rsidRPr="001B4728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1B4728">
        <w:rPr>
          <w:sz w:val="22"/>
          <w:szCs w:val="22"/>
        </w:rPr>
        <w:t xml:space="preserve">  </w:t>
      </w:r>
      <w:r w:rsidRPr="001B4728">
        <w:rPr>
          <w:b/>
          <w:sz w:val="22"/>
          <w:szCs w:val="22"/>
        </w:rPr>
        <w:t>(</w:t>
      </w:r>
      <w:r w:rsidRPr="001B4728">
        <w:rPr>
          <w:b/>
          <w:sz w:val="22"/>
          <w:szCs w:val="22"/>
          <w:u w:val="single"/>
        </w:rPr>
        <w:t>niepotrzebne skreślić</w:t>
      </w:r>
      <w:r w:rsidRPr="001B4728">
        <w:rPr>
          <w:b/>
          <w:sz w:val="22"/>
          <w:szCs w:val="22"/>
        </w:rPr>
        <w:t>)**</w:t>
      </w:r>
    </w:p>
    <w:p w14:paraId="72C22756" w14:textId="77777777" w:rsidR="00A0765B" w:rsidRPr="001B4728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1B4728">
        <w:rPr>
          <w:sz w:val="21"/>
          <w:szCs w:val="21"/>
          <w:u w:val="single"/>
        </w:rPr>
        <w:t>reprezentowany przez:</w:t>
      </w:r>
    </w:p>
    <w:p w14:paraId="1D6C0DB3" w14:textId="2D0FEF6C" w:rsidR="00A0765B" w:rsidRPr="001B4728" w:rsidRDefault="00A0765B" w:rsidP="00A0765B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1B4728" w:rsidRDefault="00622E33" w:rsidP="00622E33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1B4728" w:rsidRDefault="00A0765B" w:rsidP="00A0765B">
      <w:pPr>
        <w:rPr>
          <w:i/>
          <w:sz w:val="16"/>
          <w:szCs w:val="16"/>
        </w:rPr>
      </w:pPr>
      <w:r w:rsidRPr="001B4728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1B4728" w:rsidRDefault="001030CF" w:rsidP="002849A8">
      <w:pPr>
        <w:jc w:val="both"/>
        <w:rPr>
          <w:b/>
          <w:sz w:val="22"/>
          <w:szCs w:val="22"/>
        </w:rPr>
      </w:pPr>
    </w:p>
    <w:p w14:paraId="238F4ED5" w14:textId="77777777" w:rsidR="00622E33" w:rsidRPr="001B4728" w:rsidRDefault="00622E33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1B4728" w:rsidRDefault="00DC6582" w:rsidP="006E6F3D">
      <w:pPr>
        <w:pStyle w:val="Tekstpodstawowy"/>
        <w:numPr>
          <w:ilvl w:val="3"/>
          <w:numId w:val="10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1B4728">
        <w:rPr>
          <w:b/>
          <w:sz w:val="21"/>
          <w:szCs w:val="21"/>
        </w:rPr>
        <w:t>OSOBA UPRAWNIONA DO KONTAKTÓW</w:t>
      </w:r>
      <w:r w:rsidRPr="001B4728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1B472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1B4728">
        <w:rPr>
          <w:i/>
          <w:sz w:val="21"/>
          <w:szCs w:val="21"/>
        </w:rPr>
        <w:t>Imię i nazwisko</w:t>
      </w:r>
      <w:r w:rsidRPr="001B4728">
        <w:rPr>
          <w:sz w:val="21"/>
          <w:szCs w:val="21"/>
        </w:rPr>
        <w:t>:</w:t>
      </w:r>
      <w:r w:rsidR="00F325DF" w:rsidRPr="001B4728">
        <w:rPr>
          <w:sz w:val="21"/>
          <w:szCs w:val="21"/>
        </w:rPr>
        <w:t xml:space="preserve"> </w:t>
      </w:r>
      <w:r w:rsidRPr="001B4728">
        <w:rPr>
          <w:sz w:val="21"/>
          <w:szCs w:val="21"/>
        </w:rPr>
        <w:t>………………………………………………………………………………</w:t>
      </w:r>
      <w:r w:rsidR="00BC164F" w:rsidRPr="001B4728">
        <w:rPr>
          <w:sz w:val="21"/>
          <w:szCs w:val="21"/>
        </w:rPr>
        <w:t>……</w:t>
      </w:r>
      <w:r w:rsidRPr="001B4728">
        <w:rPr>
          <w:sz w:val="21"/>
          <w:szCs w:val="21"/>
        </w:rPr>
        <w:t>…</w:t>
      </w:r>
      <w:r w:rsidR="00F325DF" w:rsidRPr="001B4728">
        <w:rPr>
          <w:sz w:val="21"/>
          <w:szCs w:val="21"/>
        </w:rPr>
        <w:t>……...</w:t>
      </w:r>
    </w:p>
    <w:p w14:paraId="05E21234" w14:textId="5AF1E972" w:rsidR="00C24592" w:rsidRPr="001B472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1B4728">
        <w:rPr>
          <w:i/>
          <w:sz w:val="21"/>
          <w:szCs w:val="21"/>
        </w:rPr>
        <w:t>Adres e- mail</w:t>
      </w:r>
      <w:r w:rsidRPr="001B4728">
        <w:rPr>
          <w:sz w:val="21"/>
          <w:szCs w:val="21"/>
        </w:rPr>
        <w:t>:</w:t>
      </w:r>
      <w:r w:rsidRPr="001B4728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1B4728">
        <w:rPr>
          <w:sz w:val="21"/>
          <w:szCs w:val="21"/>
        </w:rPr>
        <w:t>…..</w:t>
      </w:r>
      <w:r w:rsidRPr="001B4728">
        <w:rPr>
          <w:sz w:val="21"/>
          <w:szCs w:val="21"/>
        </w:rPr>
        <w:t>…</w:t>
      </w:r>
      <w:r w:rsidR="0083707B" w:rsidRPr="001B4728">
        <w:rPr>
          <w:sz w:val="21"/>
          <w:szCs w:val="21"/>
        </w:rPr>
        <w:t>.</w:t>
      </w:r>
      <w:r w:rsidR="00F325DF" w:rsidRPr="001B4728">
        <w:rPr>
          <w:sz w:val="21"/>
          <w:szCs w:val="21"/>
        </w:rPr>
        <w:t>…..</w:t>
      </w:r>
    </w:p>
    <w:p w14:paraId="4CE1158E" w14:textId="178028B7" w:rsidR="00C24592" w:rsidRPr="001B472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proofErr w:type="spellStart"/>
      <w:r w:rsidRPr="001B4728">
        <w:rPr>
          <w:i/>
          <w:sz w:val="21"/>
          <w:szCs w:val="21"/>
          <w:lang w:val="de-DE"/>
        </w:rPr>
        <w:t>Numer</w:t>
      </w:r>
      <w:proofErr w:type="spellEnd"/>
      <w:r w:rsidRPr="001B4728">
        <w:rPr>
          <w:i/>
          <w:sz w:val="21"/>
          <w:szCs w:val="21"/>
          <w:lang w:val="de-DE"/>
        </w:rPr>
        <w:t xml:space="preserve"> </w:t>
      </w:r>
      <w:r w:rsidRPr="001B4728">
        <w:rPr>
          <w:i/>
          <w:sz w:val="21"/>
          <w:szCs w:val="21"/>
        </w:rPr>
        <w:t>telefonu</w:t>
      </w:r>
      <w:r w:rsidRPr="001B4728">
        <w:rPr>
          <w:sz w:val="21"/>
          <w:szCs w:val="21"/>
        </w:rPr>
        <w:t>:</w:t>
      </w:r>
      <w:r w:rsidR="00F325DF" w:rsidRPr="001B4728">
        <w:rPr>
          <w:sz w:val="21"/>
          <w:szCs w:val="21"/>
        </w:rPr>
        <w:t xml:space="preserve"> </w:t>
      </w:r>
      <w:r w:rsidRPr="001B4728">
        <w:rPr>
          <w:sz w:val="21"/>
          <w:szCs w:val="21"/>
        </w:rPr>
        <w:t>………………………………………………………………………………</w:t>
      </w:r>
      <w:r w:rsidR="00F325DF" w:rsidRPr="001B4728">
        <w:rPr>
          <w:sz w:val="21"/>
          <w:szCs w:val="21"/>
        </w:rPr>
        <w:t>……</w:t>
      </w:r>
      <w:r w:rsidR="00BC164F" w:rsidRPr="001B4728">
        <w:rPr>
          <w:sz w:val="21"/>
          <w:szCs w:val="21"/>
        </w:rPr>
        <w:t>……</w:t>
      </w:r>
      <w:r w:rsidR="00F325DF" w:rsidRPr="001B4728">
        <w:rPr>
          <w:sz w:val="21"/>
          <w:szCs w:val="21"/>
        </w:rPr>
        <w:t>……</w:t>
      </w:r>
    </w:p>
    <w:p w14:paraId="63438B10" w14:textId="19CBA17E" w:rsidR="00534DB0" w:rsidRPr="001B4728" w:rsidRDefault="00C24592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1B4728">
        <w:rPr>
          <w:i/>
          <w:sz w:val="21"/>
          <w:szCs w:val="21"/>
          <w:lang w:val="de-DE"/>
        </w:rPr>
        <w:t>Numer</w:t>
      </w:r>
      <w:proofErr w:type="spellEnd"/>
      <w:r w:rsidRPr="001B4728">
        <w:rPr>
          <w:i/>
          <w:sz w:val="21"/>
          <w:szCs w:val="21"/>
          <w:lang w:val="de-DE"/>
        </w:rPr>
        <w:t xml:space="preserve"> </w:t>
      </w:r>
      <w:r w:rsidRPr="001B4728">
        <w:rPr>
          <w:i/>
          <w:sz w:val="21"/>
          <w:szCs w:val="21"/>
        </w:rPr>
        <w:t>faksu</w:t>
      </w:r>
      <w:r w:rsidRPr="001B4728">
        <w:rPr>
          <w:sz w:val="21"/>
          <w:szCs w:val="21"/>
        </w:rPr>
        <w:t>:</w:t>
      </w:r>
      <w:r w:rsidRPr="001B4728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1B4728">
        <w:rPr>
          <w:sz w:val="21"/>
          <w:szCs w:val="21"/>
        </w:rPr>
        <w:t>…...</w:t>
      </w:r>
      <w:r w:rsidRPr="001B4728">
        <w:rPr>
          <w:sz w:val="21"/>
          <w:szCs w:val="21"/>
        </w:rPr>
        <w:t>…</w:t>
      </w:r>
      <w:r w:rsidR="00F325DF" w:rsidRPr="001B4728">
        <w:rPr>
          <w:sz w:val="21"/>
          <w:szCs w:val="21"/>
        </w:rPr>
        <w:t>…..</w:t>
      </w:r>
    </w:p>
    <w:p w14:paraId="49BDC59F" w14:textId="77777777" w:rsidR="00622E33" w:rsidRPr="001B4728" w:rsidRDefault="00622E33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</w:p>
    <w:p w14:paraId="4B7FD67D" w14:textId="77777777" w:rsidR="000A0E65" w:rsidRPr="001B4728" w:rsidRDefault="000A0E65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</w:p>
    <w:p w14:paraId="5FCBF99B" w14:textId="6E730912" w:rsidR="00DC6582" w:rsidRPr="001B4728" w:rsidRDefault="0049341B" w:rsidP="006E6F3D">
      <w:pPr>
        <w:pStyle w:val="Lista32"/>
        <w:numPr>
          <w:ilvl w:val="3"/>
          <w:numId w:val="10"/>
        </w:numPr>
        <w:spacing w:before="240" w:line="360" w:lineRule="auto"/>
        <w:ind w:left="284" w:hanging="284"/>
        <w:rPr>
          <w:sz w:val="22"/>
          <w:szCs w:val="22"/>
        </w:rPr>
      </w:pPr>
      <w:r w:rsidRPr="001B4728">
        <w:rPr>
          <w:b/>
          <w:sz w:val="22"/>
          <w:szCs w:val="22"/>
        </w:rPr>
        <w:lastRenderedPageBreak/>
        <w:t>JA (MY) NIŻEJ PODPISANY(I) OŚWIADCZAM(Y), ŻE:</w:t>
      </w:r>
    </w:p>
    <w:p w14:paraId="7225E8DC" w14:textId="77777777" w:rsidR="00B1638D" w:rsidRPr="001B4728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zapoznałem</w:t>
      </w:r>
      <w:r w:rsidR="00B1638D" w:rsidRPr="001B4728">
        <w:rPr>
          <w:sz w:val="22"/>
          <w:szCs w:val="22"/>
          <w:lang w:val="pl-PL"/>
        </w:rPr>
        <w:t>(-liśmy)</w:t>
      </w:r>
      <w:r w:rsidRPr="001B4728">
        <w:rPr>
          <w:sz w:val="22"/>
          <w:szCs w:val="22"/>
        </w:rPr>
        <w:t xml:space="preserve"> się z treścią SIWZ dla niniejszego zamówienia</w:t>
      </w:r>
      <w:r w:rsidR="00B1638D" w:rsidRPr="001B4728">
        <w:rPr>
          <w:sz w:val="22"/>
          <w:szCs w:val="22"/>
          <w:lang w:val="pl-PL"/>
        </w:rPr>
        <w:t xml:space="preserve"> i</w:t>
      </w:r>
      <w:r w:rsidR="00B1638D" w:rsidRPr="001B4728">
        <w:rPr>
          <w:sz w:val="22"/>
          <w:szCs w:val="22"/>
        </w:rPr>
        <w:t xml:space="preserve"> </w:t>
      </w:r>
      <w:r w:rsidR="00B1638D" w:rsidRPr="001B4728">
        <w:rPr>
          <w:sz w:val="22"/>
          <w:szCs w:val="22"/>
          <w:lang w:val="pl-PL"/>
        </w:rPr>
        <w:t>akceptuję(-</w:t>
      </w:r>
      <w:proofErr w:type="spellStart"/>
      <w:r w:rsidR="00B1638D" w:rsidRPr="001B4728">
        <w:rPr>
          <w:sz w:val="22"/>
          <w:szCs w:val="22"/>
          <w:lang w:val="pl-PL"/>
        </w:rPr>
        <w:t>emy</w:t>
      </w:r>
      <w:proofErr w:type="spellEnd"/>
      <w:r w:rsidR="00B1638D" w:rsidRPr="001B4728">
        <w:rPr>
          <w:sz w:val="22"/>
          <w:szCs w:val="22"/>
          <w:lang w:val="pl-PL"/>
        </w:rPr>
        <w:t>) bez zastrzeżeń wzór umowy przedstawiony w Załączniku nr 4 do SIWZ,</w:t>
      </w:r>
    </w:p>
    <w:p w14:paraId="503772BC" w14:textId="77777777" w:rsidR="00B1638D" w:rsidRPr="001B4728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1B4728">
        <w:rPr>
          <w:sz w:val="22"/>
          <w:szCs w:val="22"/>
        </w:rPr>
        <w:br/>
      </w:r>
      <w:r w:rsidRPr="001B4728">
        <w:rPr>
          <w:sz w:val="22"/>
          <w:szCs w:val="22"/>
        </w:rPr>
        <w:t>do SIWZ oraz jej modyfikacjami</w:t>
      </w:r>
      <w:r w:rsidR="00A0765B" w:rsidRPr="001B4728">
        <w:rPr>
          <w:sz w:val="22"/>
          <w:szCs w:val="22"/>
        </w:rPr>
        <w:t xml:space="preserve"> (w przypadku wprowadzenia ich przez Zamawiającego)</w:t>
      </w:r>
      <w:r w:rsidR="00C75A2A" w:rsidRPr="001B4728">
        <w:rPr>
          <w:sz w:val="22"/>
          <w:szCs w:val="22"/>
        </w:rPr>
        <w:t xml:space="preserve">, </w:t>
      </w:r>
    </w:p>
    <w:p w14:paraId="5B09C3D4" w14:textId="7A396C03" w:rsidR="00DC6582" w:rsidRPr="001B4728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1B4728">
        <w:rPr>
          <w:sz w:val="22"/>
          <w:szCs w:val="22"/>
        </w:rPr>
        <w:br/>
      </w:r>
      <w:r w:rsidRPr="001B4728">
        <w:rPr>
          <w:sz w:val="22"/>
          <w:szCs w:val="22"/>
        </w:rPr>
        <w:t>i usług (netto) wynosi:</w:t>
      </w:r>
      <w:r w:rsidR="00E03BE2" w:rsidRPr="001B4728">
        <w:rPr>
          <w:sz w:val="22"/>
          <w:szCs w:val="22"/>
        </w:rPr>
        <w:t xml:space="preserve"> </w:t>
      </w:r>
      <w:r w:rsidRPr="001B4728">
        <w:rPr>
          <w:sz w:val="22"/>
          <w:szCs w:val="22"/>
        </w:rPr>
        <w:t>...................................................................</w:t>
      </w:r>
      <w:r w:rsidR="00E03BE2" w:rsidRPr="001B4728">
        <w:rPr>
          <w:sz w:val="22"/>
          <w:szCs w:val="22"/>
        </w:rPr>
        <w:t>.............</w:t>
      </w:r>
      <w:r w:rsidR="00A365E5" w:rsidRPr="001B4728">
        <w:rPr>
          <w:sz w:val="22"/>
          <w:szCs w:val="22"/>
        </w:rPr>
        <w:t>...............</w:t>
      </w:r>
      <w:r w:rsidRPr="001B4728">
        <w:rPr>
          <w:sz w:val="22"/>
          <w:szCs w:val="22"/>
        </w:rPr>
        <w:t>.</w:t>
      </w:r>
      <w:r w:rsidR="00A365E5" w:rsidRPr="001B4728">
        <w:rPr>
          <w:sz w:val="22"/>
          <w:szCs w:val="22"/>
        </w:rPr>
        <w:t>.</w:t>
      </w:r>
      <w:r w:rsidR="00230239" w:rsidRPr="001B4728">
        <w:rPr>
          <w:sz w:val="22"/>
          <w:szCs w:val="22"/>
        </w:rPr>
        <w:t>.</w:t>
      </w:r>
      <w:r w:rsidRPr="001B4728">
        <w:rPr>
          <w:sz w:val="22"/>
          <w:szCs w:val="22"/>
        </w:rPr>
        <w:t>.......[PLN]</w:t>
      </w:r>
    </w:p>
    <w:p w14:paraId="20AA7D0D" w14:textId="77777777" w:rsidR="00DC6582" w:rsidRPr="001B472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1B4728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1B4728">
        <w:rPr>
          <w:sz w:val="22"/>
          <w:szCs w:val="22"/>
          <w:lang w:val="pl-PL"/>
        </w:rPr>
        <w:t>..</w:t>
      </w:r>
      <w:r w:rsidR="003D019D" w:rsidRPr="001B4728">
        <w:rPr>
          <w:sz w:val="22"/>
          <w:szCs w:val="22"/>
        </w:rPr>
        <w:t>.........</w:t>
      </w:r>
      <w:r w:rsidR="003D019D" w:rsidRPr="001B4728">
        <w:rPr>
          <w:sz w:val="22"/>
          <w:szCs w:val="22"/>
          <w:lang w:val="pl-PL"/>
        </w:rPr>
        <w:t>.</w:t>
      </w:r>
      <w:r w:rsidR="003D019D" w:rsidRPr="001B4728">
        <w:rPr>
          <w:sz w:val="22"/>
          <w:szCs w:val="22"/>
        </w:rPr>
        <w:t>...</w:t>
      </w:r>
      <w:r w:rsidRPr="001B4728">
        <w:rPr>
          <w:sz w:val="22"/>
          <w:szCs w:val="22"/>
        </w:rPr>
        <w:t>)</w:t>
      </w:r>
    </w:p>
    <w:p w14:paraId="478C17D1" w14:textId="77777777" w:rsidR="00DC6582" w:rsidRPr="001B472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1B4728">
        <w:rPr>
          <w:sz w:val="22"/>
          <w:szCs w:val="22"/>
        </w:rPr>
        <w:t>należny podate</w:t>
      </w:r>
      <w:r w:rsidR="00B5440F" w:rsidRPr="001B4728">
        <w:rPr>
          <w:sz w:val="22"/>
          <w:szCs w:val="22"/>
        </w:rPr>
        <w:t xml:space="preserve">k od towarów i usług w stawce </w:t>
      </w:r>
      <w:r w:rsidR="00F95783" w:rsidRPr="001B4728">
        <w:rPr>
          <w:sz w:val="22"/>
          <w:szCs w:val="22"/>
          <w:lang w:val="pl-PL"/>
        </w:rPr>
        <w:t>..</w:t>
      </w:r>
      <w:r w:rsidR="00B5440F" w:rsidRPr="001B4728">
        <w:rPr>
          <w:sz w:val="22"/>
          <w:szCs w:val="22"/>
        </w:rPr>
        <w:t>…</w:t>
      </w:r>
      <w:r w:rsidRPr="001B4728">
        <w:rPr>
          <w:sz w:val="22"/>
          <w:szCs w:val="22"/>
        </w:rPr>
        <w:t>%: ...............</w:t>
      </w:r>
      <w:r w:rsidR="00F95783" w:rsidRPr="001B4728">
        <w:rPr>
          <w:sz w:val="22"/>
          <w:szCs w:val="22"/>
        </w:rPr>
        <w:t>........................</w:t>
      </w:r>
      <w:r w:rsidRPr="001B4728">
        <w:rPr>
          <w:sz w:val="22"/>
          <w:szCs w:val="22"/>
        </w:rPr>
        <w:t>................[PLN]</w:t>
      </w:r>
    </w:p>
    <w:p w14:paraId="647A7A53" w14:textId="77777777" w:rsidR="00DC6582" w:rsidRPr="001B472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1B4728">
        <w:rPr>
          <w:sz w:val="22"/>
          <w:szCs w:val="22"/>
        </w:rPr>
        <w:t>(słownie: ......................................................................................</w:t>
      </w:r>
      <w:r w:rsidR="00864EAF" w:rsidRPr="001B4728">
        <w:rPr>
          <w:sz w:val="22"/>
          <w:szCs w:val="22"/>
          <w:lang w:val="pl-PL"/>
        </w:rPr>
        <w:t>.............</w:t>
      </w:r>
      <w:r w:rsidRPr="001B4728">
        <w:rPr>
          <w:sz w:val="22"/>
          <w:szCs w:val="22"/>
        </w:rPr>
        <w:t>......</w:t>
      </w:r>
      <w:r w:rsidR="008255BA" w:rsidRPr="001B4728">
        <w:rPr>
          <w:sz w:val="22"/>
          <w:szCs w:val="22"/>
        </w:rPr>
        <w:t>............</w:t>
      </w:r>
      <w:r w:rsidRPr="001B4728">
        <w:rPr>
          <w:sz w:val="22"/>
          <w:szCs w:val="22"/>
        </w:rPr>
        <w:t>...</w:t>
      </w:r>
      <w:r w:rsidRPr="001B4728">
        <w:rPr>
          <w:sz w:val="22"/>
          <w:szCs w:val="22"/>
          <w:lang w:val="pl-PL"/>
        </w:rPr>
        <w:t>....</w:t>
      </w:r>
      <w:r w:rsidR="003D019D" w:rsidRPr="001B4728">
        <w:rPr>
          <w:sz w:val="22"/>
          <w:szCs w:val="22"/>
        </w:rPr>
        <w:t>......</w:t>
      </w:r>
      <w:r w:rsidR="003D019D" w:rsidRPr="001B4728">
        <w:rPr>
          <w:sz w:val="22"/>
          <w:szCs w:val="22"/>
          <w:lang w:val="pl-PL"/>
        </w:rPr>
        <w:t>.</w:t>
      </w:r>
      <w:r w:rsidR="003D019D" w:rsidRPr="001B4728">
        <w:rPr>
          <w:sz w:val="22"/>
          <w:szCs w:val="22"/>
        </w:rPr>
        <w:t>....</w:t>
      </w:r>
      <w:r w:rsidRPr="001B4728">
        <w:rPr>
          <w:sz w:val="22"/>
          <w:szCs w:val="22"/>
        </w:rPr>
        <w:t>)</w:t>
      </w:r>
    </w:p>
    <w:p w14:paraId="49B3B458" w14:textId="77777777" w:rsidR="00DC6582" w:rsidRPr="001B4728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1B4728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1B4728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1B4728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1B4728">
        <w:rPr>
          <w:sz w:val="22"/>
          <w:szCs w:val="22"/>
        </w:rPr>
        <w:t>....................</w:t>
      </w:r>
      <w:r w:rsidR="003D019D" w:rsidRPr="001B4728">
        <w:rPr>
          <w:sz w:val="22"/>
          <w:szCs w:val="22"/>
        </w:rPr>
        <w:t>.....</w:t>
      </w:r>
      <w:r w:rsidR="003D019D" w:rsidRPr="001B4728">
        <w:rPr>
          <w:sz w:val="22"/>
          <w:szCs w:val="22"/>
          <w:lang w:val="pl-PL"/>
        </w:rPr>
        <w:t>.............</w:t>
      </w:r>
      <w:r w:rsidRPr="001B4728">
        <w:rPr>
          <w:sz w:val="22"/>
          <w:szCs w:val="22"/>
        </w:rPr>
        <w:t>)</w:t>
      </w:r>
    </w:p>
    <w:p w14:paraId="64234155" w14:textId="7E901624" w:rsidR="0049341B" w:rsidRPr="001B4728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1B4728">
        <w:rPr>
          <w:i/>
          <w:sz w:val="22"/>
          <w:szCs w:val="22"/>
        </w:rPr>
        <w:t>P</w:t>
      </w:r>
      <w:r w:rsidR="00DC6582" w:rsidRPr="001B4728">
        <w:rPr>
          <w:i/>
          <w:sz w:val="22"/>
          <w:szCs w:val="22"/>
        </w:rPr>
        <w:t>rzy czym VAT będzie płacony w kwotach należnych zgodnie z przepisami prawa po</w:t>
      </w:r>
      <w:r w:rsidRPr="001B4728">
        <w:rPr>
          <w:i/>
          <w:sz w:val="22"/>
          <w:szCs w:val="22"/>
        </w:rPr>
        <w:t>lskiego dotyczącymi stawek VAT.</w:t>
      </w:r>
    </w:p>
    <w:p w14:paraId="07BFF068" w14:textId="77777777" w:rsidR="00F53EB4" w:rsidRPr="001B4728" w:rsidRDefault="00F53EB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985"/>
        <w:gridCol w:w="1843"/>
        <w:gridCol w:w="1837"/>
      </w:tblGrid>
      <w:tr w:rsidR="001B4728" w:rsidRPr="001B4728" w14:paraId="6A084647" w14:textId="77777777" w:rsidTr="00774892">
        <w:tc>
          <w:tcPr>
            <w:tcW w:w="2976" w:type="dxa"/>
            <w:vAlign w:val="center"/>
          </w:tcPr>
          <w:p w14:paraId="76A76F4E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1B4728">
              <w:rPr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985" w:type="dxa"/>
            <w:vAlign w:val="center"/>
          </w:tcPr>
          <w:p w14:paraId="1065EAE4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1B4728">
              <w:rPr>
                <w:b/>
                <w:i/>
                <w:sz w:val="20"/>
                <w:szCs w:val="20"/>
                <w:lang w:val="pl-PL"/>
              </w:rPr>
              <w:t xml:space="preserve">Cena jednostkowa netto za </w:t>
            </w:r>
            <w:r w:rsidRPr="001B4728">
              <w:rPr>
                <w:b/>
                <w:i/>
                <w:sz w:val="20"/>
                <w:szCs w:val="20"/>
                <w:lang w:val="pl-PL"/>
              </w:rPr>
              <w:br/>
              <w:t>1 roboczogodzinę</w:t>
            </w:r>
          </w:p>
          <w:p w14:paraId="30F0E181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1B4728">
              <w:rPr>
                <w:b/>
                <w:i/>
                <w:sz w:val="20"/>
                <w:szCs w:val="20"/>
                <w:lang w:val="pl-PL"/>
              </w:rPr>
              <w:t xml:space="preserve">[zł] </w:t>
            </w:r>
          </w:p>
        </w:tc>
        <w:tc>
          <w:tcPr>
            <w:tcW w:w="1843" w:type="dxa"/>
            <w:vAlign w:val="center"/>
          </w:tcPr>
          <w:p w14:paraId="2407DFF1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1B4728">
              <w:rPr>
                <w:b/>
                <w:i/>
                <w:sz w:val="20"/>
                <w:szCs w:val="20"/>
                <w:lang w:val="pl-PL"/>
              </w:rPr>
              <w:t>Przewidywana ilość roboczogodzin</w:t>
            </w:r>
          </w:p>
        </w:tc>
        <w:tc>
          <w:tcPr>
            <w:tcW w:w="1837" w:type="dxa"/>
            <w:vAlign w:val="center"/>
          </w:tcPr>
          <w:p w14:paraId="5D26DE5D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1B4728">
              <w:rPr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372D905E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1B4728">
              <w:rPr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1B4728" w:rsidRPr="001B4728" w14:paraId="77DEE4ED" w14:textId="77777777" w:rsidTr="00774892">
        <w:tc>
          <w:tcPr>
            <w:tcW w:w="2976" w:type="dxa"/>
            <w:vAlign w:val="center"/>
          </w:tcPr>
          <w:p w14:paraId="5A7D13B8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B4728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  <w:vAlign w:val="center"/>
          </w:tcPr>
          <w:p w14:paraId="0B6A5256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B4728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43" w:type="dxa"/>
            <w:vAlign w:val="center"/>
          </w:tcPr>
          <w:p w14:paraId="08E57494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B4728">
              <w:rPr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37" w:type="dxa"/>
            <w:vAlign w:val="center"/>
          </w:tcPr>
          <w:p w14:paraId="65B6023E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B4728">
              <w:rPr>
                <w:i/>
                <w:sz w:val="16"/>
                <w:szCs w:val="16"/>
                <w:lang w:val="pl-PL"/>
              </w:rPr>
              <w:t>4</w:t>
            </w:r>
          </w:p>
          <w:p w14:paraId="1280F25F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1B4728">
              <w:rPr>
                <w:i/>
                <w:sz w:val="16"/>
                <w:szCs w:val="16"/>
                <w:lang w:val="pl-PL"/>
              </w:rPr>
              <w:t>[2x3]</w:t>
            </w:r>
          </w:p>
        </w:tc>
      </w:tr>
      <w:tr w:rsidR="001B4728" w:rsidRPr="001B4728" w14:paraId="300F784F" w14:textId="77777777" w:rsidTr="00774892">
        <w:trPr>
          <w:trHeight w:hRule="exact" w:val="851"/>
        </w:trPr>
        <w:tc>
          <w:tcPr>
            <w:tcW w:w="2976" w:type="dxa"/>
            <w:vAlign w:val="center"/>
          </w:tcPr>
          <w:p w14:paraId="3D013DB3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1B4728">
              <w:rPr>
                <w:sz w:val="20"/>
                <w:szCs w:val="20"/>
                <w:lang w:val="pl-PL"/>
              </w:rPr>
              <w:t>Sprzątanie i utrzymanie czystości</w:t>
            </w:r>
          </w:p>
        </w:tc>
        <w:tc>
          <w:tcPr>
            <w:tcW w:w="1985" w:type="dxa"/>
            <w:vAlign w:val="center"/>
          </w:tcPr>
          <w:p w14:paraId="73A8E18D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30E1E326" w14:textId="7359D06E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B4728">
              <w:rPr>
                <w:sz w:val="20"/>
                <w:szCs w:val="20"/>
                <w:lang w:val="pl-PL"/>
              </w:rPr>
              <w:t>19.191 roboczogodzin</w:t>
            </w:r>
          </w:p>
        </w:tc>
        <w:tc>
          <w:tcPr>
            <w:tcW w:w="1837" w:type="dxa"/>
            <w:vAlign w:val="center"/>
          </w:tcPr>
          <w:p w14:paraId="64D3E545" w14:textId="77777777" w:rsidR="000A0E65" w:rsidRPr="001B4728" w:rsidRDefault="000A0E65" w:rsidP="00774892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01C76736" w14:textId="51B8C572" w:rsidR="00B1638D" w:rsidRPr="001B4728" w:rsidRDefault="00B1638D" w:rsidP="000A0E65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1B4728">
        <w:rPr>
          <w:i/>
          <w:sz w:val="20"/>
          <w:szCs w:val="20"/>
          <w:vertAlign w:val="superscript"/>
          <w:lang w:val="pl-PL"/>
        </w:rPr>
        <w:t>*</w:t>
      </w:r>
      <w:r w:rsidRPr="001B4728">
        <w:rPr>
          <w:i/>
          <w:sz w:val="20"/>
          <w:szCs w:val="20"/>
          <w:lang w:val="pl-PL"/>
        </w:rPr>
        <w:t xml:space="preserve"> Cena jednostkowa</w:t>
      </w:r>
      <w:r w:rsidR="000A0E65" w:rsidRPr="001B4728">
        <w:rPr>
          <w:i/>
          <w:sz w:val="20"/>
          <w:szCs w:val="20"/>
          <w:lang w:val="pl-PL"/>
        </w:rPr>
        <w:t xml:space="preserve"> netto za 1 roboczogodzinę oraz</w:t>
      </w:r>
      <w:r w:rsidRPr="001B4728">
        <w:rPr>
          <w:i/>
          <w:sz w:val="20"/>
          <w:szCs w:val="20"/>
          <w:lang w:val="pl-PL"/>
        </w:rPr>
        <w:t xml:space="preserve"> obliczona wartość </w:t>
      </w:r>
      <w:r w:rsidR="000A0E65" w:rsidRPr="001B4728">
        <w:rPr>
          <w:i/>
          <w:sz w:val="20"/>
          <w:szCs w:val="20"/>
          <w:lang w:val="pl-PL"/>
        </w:rPr>
        <w:t xml:space="preserve">netto </w:t>
      </w:r>
      <w:r w:rsidRPr="001B4728">
        <w:rPr>
          <w:i/>
          <w:sz w:val="20"/>
          <w:szCs w:val="20"/>
          <w:lang w:val="pl-PL"/>
        </w:rPr>
        <w:t>powinny być wpisane przez Wykonawcę w powyższej tabeli z dokładnością do dwóch miejsc po przecinku.</w:t>
      </w:r>
    </w:p>
    <w:p w14:paraId="26B32958" w14:textId="77777777" w:rsidR="00AF1229" w:rsidRPr="001B4728" w:rsidRDefault="00AF1229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27B28C5F" w14:textId="77777777" w:rsidR="00F53EB4" w:rsidRPr="001B4728" w:rsidRDefault="00F53EB4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20B43897" w14:textId="77777777" w:rsidR="003F5D3C" w:rsidRPr="001B4728" w:rsidRDefault="00DB3C2B" w:rsidP="006E6F3D">
      <w:pPr>
        <w:pStyle w:val="Tekstpodstawowyzwciciem21"/>
        <w:numPr>
          <w:ilvl w:val="0"/>
          <w:numId w:val="27"/>
        </w:numPr>
        <w:spacing w:before="60" w:after="0"/>
        <w:ind w:left="499" w:hanging="357"/>
        <w:jc w:val="both"/>
        <w:rPr>
          <w:sz w:val="22"/>
          <w:szCs w:val="22"/>
        </w:rPr>
      </w:pPr>
      <w:r w:rsidRPr="001B4728">
        <w:rPr>
          <w:sz w:val="22"/>
          <w:szCs w:val="22"/>
          <w:lang w:val="pl-PL"/>
        </w:rPr>
        <w:t xml:space="preserve">oświadczam(my), że wybór oferty </w:t>
      </w:r>
      <w:r w:rsidR="003F5D3C" w:rsidRPr="001B4728">
        <w:rPr>
          <w:sz w:val="22"/>
          <w:szCs w:val="22"/>
          <w:lang w:val="pl-PL"/>
        </w:rPr>
        <w:t>(</w:t>
      </w:r>
      <w:r w:rsidR="003F5D3C" w:rsidRPr="001B4728">
        <w:rPr>
          <w:b/>
          <w:sz w:val="18"/>
          <w:szCs w:val="18"/>
          <w:u w:val="single"/>
          <w:lang w:val="pl-PL"/>
        </w:rPr>
        <w:t>niepotrzebne skreślić</w:t>
      </w:r>
      <w:r w:rsidR="003F5D3C" w:rsidRPr="001B4728">
        <w:rPr>
          <w:sz w:val="22"/>
          <w:szCs w:val="22"/>
          <w:lang w:val="pl-PL"/>
        </w:rPr>
        <w:t>)</w:t>
      </w:r>
      <w:r w:rsidR="003F5D3C" w:rsidRPr="001B4728">
        <w:rPr>
          <w:sz w:val="22"/>
          <w:szCs w:val="22"/>
          <w:vertAlign w:val="superscript"/>
          <w:lang w:val="pl-PL"/>
        </w:rPr>
        <w:t>*</w:t>
      </w:r>
      <w:r w:rsidR="003F5D3C" w:rsidRPr="001B4728">
        <w:rPr>
          <w:sz w:val="22"/>
          <w:szCs w:val="22"/>
          <w:lang w:val="pl-PL"/>
        </w:rPr>
        <w:t>:</w:t>
      </w:r>
    </w:p>
    <w:p w14:paraId="3CEBAE94" w14:textId="7E21EEC2" w:rsidR="003F5D3C" w:rsidRPr="001B4728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1B4728">
        <w:rPr>
          <w:sz w:val="22"/>
          <w:szCs w:val="22"/>
          <w:lang w:val="pl-PL"/>
        </w:rPr>
        <w:t xml:space="preserve">- </w:t>
      </w:r>
      <w:r w:rsidRPr="001B4728">
        <w:rPr>
          <w:b/>
          <w:sz w:val="22"/>
          <w:szCs w:val="22"/>
          <w:lang w:val="pl-PL"/>
        </w:rPr>
        <w:t>nie</w:t>
      </w:r>
      <w:r w:rsidRPr="001B4728">
        <w:rPr>
          <w:sz w:val="22"/>
          <w:szCs w:val="22"/>
          <w:lang w:val="pl-PL"/>
        </w:rPr>
        <w:t xml:space="preserve"> </w:t>
      </w:r>
      <w:r w:rsidRPr="001B4728">
        <w:rPr>
          <w:b/>
          <w:sz w:val="22"/>
          <w:szCs w:val="22"/>
          <w:lang w:val="pl-PL"/>
        </w:rPr>
        <w:t>będzie</w:t>
      </w:r>
      <w:r w:rsidRPr="001B4728">
        <w:rPr>
          <w:b/>
          <w:sz w:val="22"/>
          <w:szCs w:val="22"/>
          <w:vertAlign w:val="superscript"/>
          <w:lang w:val="pl-PL"/>
        </w:rPr>
        <w:t xml:space="preserve"> </w:t>
      </w:r>
      <w:r w:rsidRPr="001B4728">
        <w:rPr>
          <w:b/>
          <w:sz w:val="22"/>
          <w:szCs w:val="22"/>
          <w:lang w:val="pl-PL"/>
        </w:rPr>
        <w:t xml:space="preserve">prowadził do powstania </w:t>
      </w:r>
      <w:r w:rsidRPr="001B4728">
        <w:rPr>
          <w:b/>
          <w:sz w:val="22"/>
          <w:szCs w:val="22"/>
          <w:u w:val="single"/>
          <w:lang w:val="pl-PL"/>
        </w:rPr>
        <w:t>u Zamawiającego</w:t>
      </w:r>
      <w:r w:rsidRPr="001B4728">
        <w:rPr>
          <w:b/>
          <w:sz w:val="22"/>
          <w:szCs w:val="22"/>
          <w:lang w:val="pl-PL"/>
        </w:rPr>
        <w:t xml:space="preserve"> obowiązku podatkowego zgodnie </w:t>
      </w:r>
      <w:r w:rsidRPr="001B4728">
        <w:rPr>
          <w:b/>
          <w:sz w:val="22"/>
          <w:szCs w:val="22"/>
          <w:lang w:val="pl-PL"/>
        </w:rPr>
        <w:br/>
        <w:t>z przepisam</w:t>
      </w:r>
      <w:r w:rsidR="009650C7" w:rsidRPr="001B4728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1B4728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1B4728">
        <w:rPr>
          <w:sz w:val="22"/>
          <w:szCs w:val="22"/>
          <w:lang w:val="pl-PL"/>
        </w:rPr>
        <w:t xml:space="preserve">- </w:t>
      </w:r>
      <w:r w:rsidRPr="001B4728">
        <w:rPr>
          <w:b/>
          <w:sz w:val="22"/>
          <w:szCs w:val="22"/>
          <w:lang w:val="pl-PL"/>
        </w:rPr>
        <w:t xml:space="preserve">będzie prowadził do powstania </w:t>
      </w:r>
      <w:r w:rsidRPr="001B4728">
        <w:rPr>
          <w:b/>
          <w:sz w:val="22"/>
          <w:szCs w:val="22"/>
          <w:u w:val="single"/>
          <w:lang w:val="pl-PL"/>
        </w:rPr>
        <w:t>u Zamawiającego</w:t>
      </w:r>
      <w:r w:rsidRPr="001B4728">
        <w:rPr>
          <w:b/>
          <w:sz w:val="22"/>
          <w:szCs w:val="22"/>
          <w:lang w:val="pl-PL"/>
        </w:rPr>
        <w:t xml:space="preserve"> obowiązku podatkowego zgodnie </w:t>
      </w:r>
      <w:r w:rsidRPr="001B4728">
        <w:rPr>
          <w:b/>
          <w:sz w:val="22"/>
          <w:szCs w:val="22"/>
          <w:lang w:val="pl-PL"/>
        </w:rPr>
        <w:br/>
        <w:t xml:space="preserve">z przepisami </w:t>
      </w:r>
      <w:r w:rsidR="00015FCD" w:rsidRPr="001B4728">
        <w:rPr>
          <w:b/>
          <w:sz w:val="22"/>
          <w:szCs w:val="22"/>
          <w:lang w:val="pl-PL"/>
        </w:rPr>
        <w:t xml:space="preserve">o podatku </w:t>
      </w:r>
      <w:r w:rsidRPr="001B4728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1B4728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1B4728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1B4728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1B4728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1B4728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1B4728">
        <w:rPr>
          <w:b/>
          <w:i/>
          <w:sz w:val="18"/>
          <w:szCs w:val="18"/>
          <w:u w:val="single"/>
          <w:lang w:val="pl-PL"/>
        </w:rPr>
        <w:t>u Zamawiającego</w:t>
      </w:r>
      <w:r w:rsidRPr="001B4728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1B4728">
        <w:rPr>
          <w:b/>
          <w:i/>
          <w:sz w:val="18"/>
          <w:szCs w:val="18"/>
          <w:lang w:val="pl-PL"/>
        </w:rPr>
        <w:t>/jej</w:t>
      </w:r>
      <w:r w:rsidRPr="001B4728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1B4728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1B4728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1B4728">
        <w:rPr>
          <w:i/>
          <w:sz w:val="18"/>
          <w:szCs w:val="18"/>
          <w:vertAlign w:val="superscript"/>
          <w:lang w:val="pl-PL"/>
        </w:rPr>
        <w:t xml:space="preserve">* </w:t>
      </w:r>
      <w:r w:rsidRPr="001B4728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</w:t>
      </w:r>
      <w:proofErr w:type="spellStart"/>
      <w:r w:rsidRPr="001B4728">
        <w:rPr>
          <w:i/>
          <w:sz w:val="20"/>
          <w:szCs w:val="20"/>
          <w:lang w:val="pl-PL"/>
        </w:rPr>
        <w:t>Pzp</w:t>
      </w:r>
      <w:proofErr w:type="spellEnd"/>
      <w:r w:rsidRPr="001B4728">
        <w:rPr>
          <w:i/>
          <w:sz w:val="20"/>
          <w:szCs w:val="20"/>
          <w:lang w:val="pl-PL"/>
        </w:rPr>
        <w:t xml:space="preserve">. </w:t>
      </w:r>
      <w:r w:rsidRPr="001B4728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1B4728">
        <w:rPr>
          <w:i/>
          <w:sz w:val="20"/>
          <w:szCs w:val="20"/>
          <w:u w:val="single"/>
          <w:lang w:val="pl-PL"/>
        </w:rPr>
        <w:br/>
      </w:r>
      <w:r w:rsidRPr="001B4728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1B4728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6D0722C8" w14:textId="77777777" w:rsidR="009D3064" w:rsidRPr="001B4728" w:rsidRDefault="009D3064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B8643BB" w14:textId="77777777" w:rsidR="003F2F32" w:rsidRPr="001B4728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1B4728" w:rsidRDefault="00DC6582" w:rsidP="00F96CA6">
      <w:pPr>
        <w:pStyle w:val="Tekstpodstawowyzwciciem21"/>
        <w:numPr>
          <w:ilvl w:val="1"/>
          <w:numId w:val="50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lastRenderedPageBreak/>
        <w:t>uważamy się za związanych niniejszą ofertą na czas wskazany w SIWZ,</w:t>
      </w:r>
    </w:p>
    <w:p w14:paraId="0FF897D0" w14:textId="77777777" w:rsidR="00B1638D" w:rsidRPr="001B4728" w:rsidRDefault="00DC6582" w:rsidP="00F96CA6">
      <w:pPr>
        <w:pStyle w:val="Tekstpodstawowyzwciciem21"/>
        <w:numPr>
          <w:ilvl w:val="1"/>
          <w:numId w:val="50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w przypadku uznania mojej (naszej) oferty za najkorzystniejszą zobowiązuję(</w:t>
      </w:r>
      <w:proofErr w:type="spellStart"/>
      <w:r w:rsidRPr="001B4728">
        <w:rPr>
          <w:sz w:val="22"/>
          <w:szCs w:val="22"/>
        </w:rPr>
        <w:t>emy</w:t>
      </w:r>
      <w:proofErr w:type="spellEnd"/>
      <w:r w:rsidRPr="001B4728">
        <w:rPr>
          <w:sz w:val="22"/>
          <w:szCs w:val="22"/>
        </w:rPr>
        <w:t>) się zawrzeć umowę w miejscu i terminie jakie zostaną wskazane przez Zamawiającego,</w:t>
      </w:r>
    </w:p>
    <w:p w14:paraId="6A0AAFA8" w14:textId="32AAE30B" w:rsidR="00B1638D" w:rsidRPr="001B4728" w:rsidRDefault="00B1638D" w:rsidP="00F96CA6">
      <w:pPr>
        <w:pStyle w:val="Tekstpodstawowyzwciciem21"/>
        <w:numPr>
          <w:ilvl w:val="1"/>
          <w:numId w:val="50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i/>
          <w:sz w:val="22"/>
          <w:szCs w:val="22"/>
          <w:lang w:val="pl-PL"/>
        </w:rPr>
        <w:t>Oferujemy termin płatności faktury -</w:t>
      </w:r>
      <w:r w:rsidRPr="001B4728">
        <w:rPr>
          <w:b/>
          <w:sz w:val="22"/>
          <w:szCs w:val="22"/>
          <w:lang w:val="pl-PL"/>
        </w:rPr>
        <w:t xml:space="preserve"> </w:t>
      </w:r>
      <w:r w:rsidRPr="001B4728">
        <w:rPr>
          <w:b/>
          <w:sz w:val="22"/>
          <w:szCs w:val="22"/>
          <w:u w:val="single"/>
          <w:lang w:val="pl-PL"/>
        </w:rPr>
        <w:t>…… dni</w:t>
      </w:r>
      <w:r w:rsidRPr="001B4728">
        <w:rPr>
          <w:b/>
          <w:sz w:val="22"/>
          <w:szCs w:val="22"/>
          <w:lang w:val="pl-PL"/>
        </w:rPr>
        <w:t>,</w:t>
      </w:r>
      <w:r w:rsidRPr="001B4728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1B4728">
        <w:rPr>
          <w:sz w:val="22"/>
          <w:szCs w:val="22"/>
        </w:rPr>
        <w:t xml:space="preserve">wraz z </w:t>
      </w:r>
      <w:r w:rsidRPr="001B4728">
        <w:rPr>
          <w:sz w:val="22"/>
          <w:szCs w:val="22"/>
          <w:lang w:val="pl-PL"/>
        </w:rPr>
        <w:t>kompletem dokumentów rozliczeniowych (</w:t>
      </w:r>
      <w:r w:rsidRPr="001B4728">
        <w:rPr>
          <w:b/>
          <w:i/>
          <w:sz w:val="22"/>
          <w:szCs w:val="22"/>
        </w:rPr>
        <w:t>Zamawiający zastrzega, że zaoferowany przez Wykonawcę termin płatności fakt</w:t>
      </w:r>
      <w:r w:rsidR="00430954" w:rsidRPr="001B4728">
        <w:rPr>
          <w:b/>
          <w:i/>
          <w:sz w:val="22"/>
          <w:szCs w:val="22"/>
        </w:rPr>
        <w:t xml:space="preserve">ury nie może być krótszy </w:t>
      </w:r>
      <w:r w:rsidR="00430954" w:rsidRPr="001B4728">
        <w:rPr>
          <w:b/>
          <w:i/>
          <w:sz w:val="22"/>
          <w:szCs w:val="22"/>
        </w:rPr>
        <w:br/>
        <w:t>niż 14</w:t>
      </w:r>
      <w:r w:rsidRPr="001B4728">
        <w:rPr>
          <w:b/>
          <w:i/>
          <w:sz w:val="22"/>
          <w:szCs w:val="22"/>
        </w:rPr>
        <w:t xml:space="preserve"> dni</w:t>
      </w:r>
      <w:r w:rsidRPr="001B4728">
        <w:rPr>
          <w:b/>
          <w:i/>
          <w:sz w:val="22"/>
          <w:szCs w:val="22"/>
          <w:lang w:val="pl-PL"/>
        </w:rPr>
        <w:t xml:space="preserve"> i nie może być dłuższy niż 30 dni)</w:t>
      </w:r>
      <w:r w:rsidRPr="001B4728">
        <w:rPr>
          <w:b/>
          <w:sz w:val="22"/>
          <w:szCs w:val="22"/>
        </w:rPr>
        <w:t>.</w:t>
      </w:r>
      <w:r w:rsidRPr="001B4728">
        <w:rPr>
          <w:sz w:val="22"/>
          <w:szCs w:val="22"/>
          <w:lang w:val="pl-PL"/>
        </w:rPr>
        <w:t xml:space="preserve"> </w:t>
      </w:r>
    </w:p>
    <w:p w14:paraId="631704AB" w14:textId="3701AD34" w:rsidR="00DC6582" w:rsidRPr="001B4728" w:rsidRDefault="00DC6582" w:rsidP="00F96CA6">
      <w:pPr>
        <w:pStyle w:val="Tekstpodstawowyzwciciem21"/>
        <w:numPr>
          <w:ilvl w:val="1"/>
          <w:numId w:val="50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 xml:space="preserve">składam(y) niniejszą ofertę </w:t>
      </w:r>
      <w:r w:rsidR="004D1CD1" w:rsidRPr="001B4728">
        <w:rPr>
          <w:b/>
          <w:sz w:val="22"/>
          <w:szCs w:val="22"/>
        </w:rPr>
        <w:t>we własnym imieniu</w:t>
      </w:r>
      <w:r w:rsidR="0012238B" w:rsidRPr="001B4728">
        <w:rPr>
          <w:b/>
          <w:sz w:val="22"/>
          <w:szCs w:val="22"/>
        </w:rPr>
        <w:t>*</w:t>
      </w:r>
      <w:r w:rsidR="004D1CD1" w:rsidRPr="001B4728">
        <w:rPr>
          <w:b/>
          <w:sz w:val="22"/>
          <w:szCs w:val="22"/>
        </w:rPr>
        <w:t xml:space="preserve"> / jako Wykonawcy wspólnie ubiegający się </w:t>
      </w:r>
      <w:r w:rsidR="004D1CD1" w:rsidRPr="001B4728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1B4728">
        <w:rPr>
          <w:b/>
          <w:sz w:val="22"/>
          <w:szCs w:val="22"/>
        </w:rPr>
        <w:t>…………………</w:t>
      </w:r>
      <w:r w:rsidRPr="001B4728">
        <w:rPr>
          <w:b/>
          <w:sz w:val="22"/>
          <w:szCs w:val="22"/>
        </w:rPr>
        <w:t>………………………………</w:t>
      </w:r>
      <w:r w:rsidR="00316975" w:rsidRPr="001B4728">
        <w:rPr>
          <w:b/>
          <w:sz w:val="22"/>
          <w:szCs w:val="22"/>
        </w:rPr>
        <w:t>…...</w:t>
      </w:r>
      <w:r w:rsidRPr="001B4728">
        <w:rPr>
          <w:b/>
          <w:sz w:val="22"/>
          <w:szCs w:val="22"/>
        </w:rPr>
        <w:t>…………………...</w:t>
      </w:r>
      <w:r w:rsidRPr="001B4728">
        <w:rPr>
          <w:sz w:val="22"/>
          <w:szCs w:val="22"/>
        </w:rPr>
        <w:t xml:space="preserve"> </w:t>
      </w:r>
      <w:r w:rsidRPr="001B4728">
        <w:rPr>
          <w:sz w:val="18"/>
          <w:szCs w:val="18"/>
        </w:rPr>
        <w:t>(</w:t>
      </w:r>
      <w:r w:rsidRPr="001B4728">
        <w:rPr>
          <w:b/>
          <w:sz w:val="18"/>
          <w:szCs w:val="18"/>
          <w:u w:val="single"/>
        </w:rPr>
        <w:t>niepotrzebne skreślić</w:t>
      </w:r>
      <w:r w:rsidRPr="001B4728">
        <w:rPr>
          <w:sz w:val="18"/>
          <w:szCs w:val="18"/>
        </w:rPr>
        <w:t>)</w:t>
      </w:r>
      <w:r w:rsidRPr="001B4728">
        <w:rPr>
          <w:sz w:val="22"/>
          <w:szCs w:val="22"/>
        </w:rPr>
        <w:t>,</w:t>
      </w:r>
    </w:p>
    <w:p w14:paraId="051AF994" w14:textId="46AB7463" w:rsidR="00474BB2" w:rsidRPr="001B4728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1B4728">
        <w:rPr>
          <w:sz w:val="16"/>
          <w:szCs w:val="16"/>
        </w:rPr>
        <w:t xml:space="preserve">(nazwa </w:t>
      </w:r>
      <w:r w:rsidR="007108B1" w:rsidRPr="001B4728">
        <w:rPr>
          <w:sz w:val="16"/>
          <w:szCs w:val="16"/>
        </w:rPr>
        <w:t>Lidera konsorcjum lub Wspólnika spółki cywilnej</w:t>
      </w:r>
      <w:r w:rsidRPr="001B4728">
        <w:rPr>
          <w:sz w:val="16"/>
          <w:szCs w:val="16"/>
        </w:rPr>
        <w:t>)</w:t>
      </w:r>
    </w:p>
    <w:p w14:paraId="1ED70B18" w14:textId="77777777" w:rsidR="009D3064" w:rsidRPr="001B4728" w:rsidRDefault="009D3064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1E87B54" w14:textId="77777777" w:rsidR="009D449B" w:rsidRPr="001B4728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5621F9AE" w14:textId="77777777" w:rsidR="009D449B" w:rsidRPr="001B4728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F6CE3FA" w14:textId="53EC2633" w:rsidR="00241BFC" w:rsidRPr="001B4728" w:rsidRDefault="00241BFC" w:rsidP="00F96CA6">
      <w:pPr>
        <w:pStyle w:val="Lista41"/>
        <w:numPr>
          <w:ilvl w:val="0"/>
          <w:numId w:val="51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1B4728" w:rsidRPr="001B4728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1B4728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1B4728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1B4728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1B4728">
              <w:rPr>
                <w:sz w:val="18"/>
                <w:szCs w:val="18"/>
              </w:rPr>
              <w:t>Nazwa (firma) Podwykonawcy</w:t>
            </w:r>
            <w:r w:rsidRPr="001B4728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1B4728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1B4728">
              <w:rPr>
                <w:sz w:val="18"/>
                <w:szCs w:val="18"/>
              </w:rPr>
              <w:t xml:space="preserve">Zakres prac powierzonej części zamówienia </w:t>
            </w:r>
            <w:r w:rsidRPr="001B4728">
              <w:rPr>
                <w:sz w:val="18"/>
                <w:szCs w:val="18"/>
              </w:rPr>
              <w:br/>
              <w:t>(rodzaj czynności)</w:t>
            </w:r>
            <w:r w:rsidRPr="001B4728">
              <w:rPr>
                <w:sz w:val="18"/>
                <w:szCs w:val="18"/>
                <w:vertAlign w:val="superscript"/>
              </w:rPr>
              <w:t>*</w:t>
            </w:r>
            <w:r w:rsidRPr="001B47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1B4728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1B4728">
              <w:rPr>
                <w:sz w:val="18"/>
                <w:szCs w:val="18"/>
              </w:rPr>
              <w:t>Wartość lub procentowa część zamówienia jaka zostanie powierzona Podwykonawcy</w:t>
            </w:r>
            <w:r w:rsidRPr="001B4728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1B4728" w:rsidRPr="001B4728" w14:paraId="2B458D25" w14:textId="0AD66803" w:rsidTr="00B1638D">
        <w:trPr>
          <w:cantSplit/>
          <w:trHeight w:val="129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1B4728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1B4728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1B4728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1B4728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1B4728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1B4728">
        <w:rPr>
          <w:sz w:val="20"/>
          <w:szCs w:val="20"/>
          <w:vertAlign w:val="superscript"/>
        </w:rPr>
        <w:t>*</w:t>
      </w:r>
      <w:r w:rsidRPr="001B4728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1B4728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1B4728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3B3DF74D" w:rsidR="003267A7" w:rsidRPr="001B4728" w:rsidRDefault="00DC6582" w:rsidP="00F96CA6">
      <w:pPr>
        <w:pStyle w:val="Lista41"/>
        <w:numPr>
          <w:ilvl w:val="0"/>
          <w:numId w:val="51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na podstawie art. 8 ust. 3</w:t>
      </w:r>
      <w:r w:rsidR="006C5BC2" w:rsidRPr="001B4728">
        <w:rPr>
          <w:sz w:val="22"/>
          <w:szCs w:val="22"/>
        </w:rPr>
        <w:t xml:space="preserve"> ustawy z dnia 29 stycznia 2004</w:t>
      </w:r>
      <w:r w:rsidR="00A468A7" w:rsidRPr="001B4728">
        <w:rPr>
          <w:sz w:val="22"/>
          <w:szCs w:val="22"/>
        </w:rPr>
        <w:t>r. Prawo zamówień publicznych</w:t>
      </w:r>
      <w:r w:rsidR="00587564" w:rsidRPr="001B4728">
        <w:rPr>
          <w:sz w:val="22"/>
          <w:szCs w:val="22"/>
        </w:rPr>
        <w:br/>
      </w:r>
      <w:r w:rsidRPr="001B4728">
        <w:rPr>
          <w:sz w:val="22"/>
          <w:szCs w:val="22"/>
        </w:rPr>
        <w:t>(</w:t>
      </w:r>
      <w:r w:rsidR="00654CB1" w:rsidRPr="001B4728">
        <w:rPr>
          <w:rStyle w:val="tek"/>
          <w:sz w:val="22"/>
          <w:szCs w:val="22"/>
        </w:rPr>
        <w:t>Dz. U. z 2019</w:t>
      </w:r>
      <w:r w:rsidR="005E799A" w:rsidRPr="001B4728">
        <w:rPr>
          <w:rStyle w:val="tek"/>
          <w:sz w:val="22"/>
          <w:szCs w:val="22"/>
        </w:rPr>
        <w:t xml:space="preserve">, poz. </w:t>
      </w:r>
      <w:r w:rsidR="00654CB1" w:rsidRPr="001B4728">
        <w:rPr>
          <w:rStyle w:val="tek"/>
          <w:sz w:val="22"/>
          <w:szCs w:val="22"/>
        </w:rPr>
        <w:t>1843</w:t>
      </w:r>
      <w:r w:rsidRPr="001B4728">
        <w:rPr>
          <w:rStyle w:val="tek"/>
          <w:sz w:val="22"/>
          <w:szCs w:val="22"/>
        </w:rPr>
        <w:t>)</w:t>
      </w:r>
      <w:r w:rsidRPr="001B4728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1B4728">
        <w:rPr>
          <w:sz w:val="22"/>
          <w:szCs w:val="22"/>
        </w:rPr>
        <w:br/>
      </w:r>
      <w:r w:rsidR="00A468A7" w:rsidRPr="001B4728">
        <w:rPr>
          <w:sz w:val="22"/>
          <w:szCs w:val="22"/>
        </w:rPr>
        <w:t xml:space="preserve">i </w:t>
      </w:r>
      <w:r w:rsidRPr="001B4728">
        <w:rPr>
          <w:sz w:val="22"/>
          <w:szCs w:val="22"/>
        </w:rPr>
        <w:t>w związku z niniejszym nie mogą być one udostępniane, w szczególności innym uczestnikom postępowania</w:t>
      </w:r>
      <w:r w:rsidR="00520759" w:rsidRPr="001B4728">
        <w:rPr>
          <w:sz w:val="22"/>
          <w:szCs w:val="22"/>
        </w:rPr>
        <w:t xml:space="preserve"> </w:t>
      </w:r>
      <w:r w:rsidR="00520759" w:rsidRPr="001B4728">
        <w:rPr>
          <w:i/>
          <w:sz w:val="22"/>
          <w:szCs w:val="22"/>
        </w:rPr>
        <w:t>(</w:t>
      </w:r>
      <w:r w:rsidR="00520759" w:rsidRPr="001B4728">
        <w:rPr>
          <w:i/>
          <w:sz w:val="22"/>
          <w:szCs w:val="22"/>
          <w:u w:val="single"/>
        </w:rPr>
        <w:t>W przypadku wskazania informacji zawartych w ofercie</w:t>
      </w:r>
      <w:r w:rsidR="00DB3C2B" w:rsidRPr="001B4728">
        <w:rPr>
          <w:i/>
          <w:sz w:val="22"/>
          <w:szCs w:val="22"/>
          <w:u w:val="single"/>
        </w:rPr>
        <w:t xml:space="preserve">, </w:t>
      </w:r>
      <w:r w:rsidR="00520759" w:rsidRPr="001B4728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1B4728">
        <w:rPr>
          <w:i/>
          <w:sz w:val="22"/>
          <w:szCs w:val="22"/>
        </w:rPr>
        <w:t>)</w:t>
      </w:r>
      <w:r w:rsidRPr="001B4728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1B4728" w:rsidRPr="001B4728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1B472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1B472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1B472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1B4728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1B4728" w:rsidRPr="001B4728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1B472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1B472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1B472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1B472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728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1B4728" w:rsidRPr="001B4728" w14:paraId="28218525" w14:textId="77777777" w:rsidTr="009D449B">
        <w:trPr>
          <w:cantSplit/>
          <w:trHeight w:val="68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1B4728" w:rsidRDefault="00DC6582" w:rsidP="006E6F3D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1B472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1B472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1B472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1B4728" w:rsidRDefault="00587564" w:rsidP="00F96CA6">
      <w:pPr>
        <w:pStyle w:val="Lista41"/>
        <w:numPr>
          <w:ilvl w:val="0"/>
          <w:numId w:val="51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1B4728">
        <w:rPr>
          <w:sz w:val="22"/>
          <w:szCs w:val="22"/>
        </w:rPr>
        <w:lastRenderedPageBreak/>
        <w:t>wadium w kwocie……………………..zł zostało wniesione w dniu…………………………</w:t>
      </w:r>
      <w:r w:rsidRPr="001B4728">
        <w:rPr>
          <w:sz w:val="22"/>
          <w:szCs w:val="22"/>
        </w:rPr>
        <w:br/>
        <w:t>w formie:</w:t>
      </w:r>
      <w:r w:rsidR="006C5BC2" w:rsidRPr="001B4728">
        <w:rPr>
          <w:sz w:val="22"/>
          <w:szCs w:val="22"/>
        </w:rPr>
        <w:t xml:space="preserve"> </w:t>
      </w:r>
      <w:r w:rsidRPr="001B4728">
        <w:rPr>
          <w:sz w:val="22"/>
          <w:szCs w:val="22"/>
        </w:rPr>
        <w:t>…………………………………….………</w:t>
      </w:r>
      <w:r w:rsidR="00B75790" w:rsidRPr="001B4728">
        <w:rPr>
          <w:sz w:val="22"/>
          <w:szCs w:val="22"/>
        </w:rPr>
        <w:t>………………………………………….</w:t>
      </w:r>
      <w:r w:rsidRPr="001B4728">
        <w:rPr>
          <w:sz w:val="22"/>
          <w:szCs w:val="22"/>
        </w:rPr>
        <w:t>…  Zwolnienia wadium prosimy dokonać:</w:t>
      </w:r>
    </w:p>
    <w:p w14:paraId="33D68FCD" w14:textId="77777777" w:rsidR="00587564" w:rsidRPr="001B4728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9576FBB" w14:textId="77777777" w:rsidR="00587564" w:rsidRPr="001B4728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lub</w:t>
      </w:r>
    </w:p>
    <w:p w14:paraId="3A6644FB" w14:textId="77777777" w:rsidR="00587564" w:rsidRPr="001B4728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zwrot gwarancji………………………………………………………………………</w:t>
      </w:r>
      <w:r w:rsidR="006C5BC2" w:rsidRPr="001B4728">
        <w:rPr>
          <w:sz w:val="22"/>
          <w:szCs w:val="22"/>
        </w:rPr>
        <w:t>.................</w:t>
      </w:r>
      <w:r w:rsidRPr="001B4728">
        <w:rPr>
          <w:sz w:val="22"/>
          <w:szCs w:val="22"/>
        </w:rPr>
        <w:t xml:space="preserve">...... </w:t>
      </w:r>
      <w:r w:rsidR="006C5BC2" w:rsidRPr="001B4728">
        <w:rPr>
          <w:sz w:val="22"/>
          <w:szCs w:val="22"/>
        </w:rPr>
        <w:br/>
      </w:r>
      <w:r w:rsidRPr="001B4728">
        <w:rPr>
          <w:sz w:val="22"/>
          <w:szCs w:val="22"/>
        </w:rPr>
        <w:t>na adres: ……………………………….…......................................................................................</w:t>
      </w:r>
      <w:r w:rsidR="006C5BC2" w:rsidRPr="001B4728">
        <w:rPr>
          <w:sz w:val="22"/>
          <w:szCs w:val="22"/>
        </w:rPr>
        <w:t>..</w:t>
      </w:r>
    </w:p>
    <w:p w14:paraId="0071282E" w14:textId="77777777" w:rsidR="00DC6582" w:rsidRPr="001B4728" w:rsidRDefault="00587564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  <w:r w:rsidRPr="001B4728">
        <w:rPr>
          <w:sz w:val="16"/>
          <w:szCs w:val="16"/>
        </w:rPr>
        <w:t>(imię i nazwisko osoby upoważnionej do odbioru gwarancji czy wysłać pocztą)</w:t>
      </w:r>
    </w:p>
    <w:p w14:paraId="7B199C7A" w14:textId="77777777" w:rsidR="00B67627" w:rsidRPr="001B4728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32CF0C9A" w:rsidR="008671B0" w:rsidRPr="001B4728" w:rsidRDefault="008671B0" w:rsidP="00F96CA6">
      <w:pPr>
        <w:numPr>
          <w:ilvl w:val="0"/>
          <w:numId w:val="51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Zgodnie z pkt VII.</w:t>
      </w:r>
      <w:r w:rsidR="00430954" w:rsidRPr="001B4728">
        <w:rPr>
          <w:sz w:val="22"/>
          <w:szCs w:val="22"/>
        </w:rPr>
        <w:t>6</w:t>
      </w:r>
      <w:r w:rsidRPr="001B4728">
        <w:rPr>
          <w:sz w:val="22"/>
          <w:szCs w:val="22"/>
        </w:rPr>
        <w:t xml:space="preserve"> i/lub VII.</w:t>
      </w:r>
      <w:r w:rsidR="00430954" w:rsidRPr="001B4728">
        <w:rPr>
          <w:sz w:val="22"/>
          <w:szCs w:val="22"/>
        </w:rPr>
        <w:t>7</w:t>
      </w:r>
      <w:r w:rsidRPr="001B4728">
        <w:rPr>
          <w:sz w:val="22"/>
          <w:szCs w:val="22"/>
        </w:rPr>
        <w:t xml:space="preserve"> SIWZ wskazujemy wymagane w SIWZ aktualne oświadczenia </w:t>
      </w:r>
      <w:r w:rsidRPr="001B4728">
        <w:rPr>
          <w:sz w:val="22"/>
          <w:szCs w:val="22"/>
        </w:rPr>
        <w:br/>
        <w:t>i/lub dokumenty, o których mowa w pkt VII.1 i/lub VII.</w:t>
      </w:r>
      <w:r w:rsidR="00430954" w:rsidRPr="001B4728">
        <w:rPr>
          <w:sz w:val="22"/>
          <w:szCs w:val="22"/>
        </w:rPr>
        <w:t>3</w:t>
      </w:r>
      <w:r w:rsidRPr="001B4728">
        <w:rPr>
          <w:sz w:val="22"/>
          <w:szCs w:val="22"/>
        </w:rPr>
        <w:t xml:space="preserve">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</w:t>
      </w:r>
      <w:proofErr w:type="spellStart"/>
      <w:r w:rsidRPr="001B4728">
        <w:rPr>
          <w:sz w:val="22"/>
          <w:szCs w:val="22"/>
        </w:rPr>
        <w:t>Pzp</w:t>
      </w:r>
      <w:proofErr w:type="spellEnd"/>
      <w:r w:rsidRPr="001B4728">
        <w:rPr>
          <w:sz w:val="22"/>
          <w:szCs w:val="22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1B4728" w:rsidRPr="001B4728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1B4728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1B4728">
              <w:rPr>
                <w:b/>
                <w:i/>
                <w:sz w:val="20"/>
                <w:szCs w:val="20"/>
              </w:rPr>
              <w:t>Nazwa oświadczenia lub dokumentu</w:t>
            </w:r>
            <w:r w:rsidRPr="001B4728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1B4728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1B4728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1B4728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1B4728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1B4728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1B4728">
              <w:rPr>
                <w:b/>
                <w:i/>
                <w:sz w:val="20"/>
                <w:szCs w:val="20"/>
              </w:rPr>
              <w:br/>
              <w:t xml:space="preserve">z art. 97 ust. 1 ustawy </w:t>
            </w:r>
            <w:proofErr w:type="spellStart"/>
            <w:r w:rsidRPr="001B4728">
              <w:rPr>
                <w:b/>
                <w:i/>
                <w:sz w:val="20"/>
                <w:szCs w:val="20"/>
              </w:rPr>
              <w:t>Pzp</w:t>
            </w:r>
            <w:proofErr w:type="spellEnd"/>
          </w:p>
        </w:tc>
      </w:tr>
      <w:tr w:rsidR="001B4728" w:rsidRPr="001B4728" w14:paraId="0ED627FE" w14:textId="77777777" w:rsidTr="00B1638D">
        <w:trPr>
          <w:trHeight w:val="1229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1B4728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1B4728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1B4728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1B4728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1B4728">
        <w:rPr>
          <w:rFonts w:eastAsia="Batang"/>
          <w:i/>
          <w:sz w:val="18"/>
          <w:szCs w:val="18"/>
        </w:rPr>
        <w:br/>
      </w:r>
      <w:r w:rsidRPr="001B4728">
        <w:rPr>
          <w:rFonts w:eastAsia="Batang"/>
          <w:i/>
          <w:sz w:val="18"/>
          <w:szCs w:val="18"/>
        </w:rPr>
        <w:t xml:space="preserve">w tabeli powyżej należy wpisać </w:t>
      </w:r>
      <w:r w:rsidRPr="001B4728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1B4728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1B4728" w:rsidRDefault="00FC3626" w:rsidP="006E6F3D">
      <w:pPr>
        <w:numPr>
          <w:ilvl w:val="0"/>
          <w:numId w:val="31"/>
        </w:numPr>
        <w:spacing w:before="120" w:after="160" w:line="259" w:lineRule="auto"/>
        <w:ind w:left="425" w:hanging="425"/>
        <w:jc w:val="both"/>
        <w:rPr>
          <w:sz w:val="22"/>
          <w:szCs w:val="22"/>
        </w:rPr>
      </w:pPr>
      <w:r w:rsidRPr="001B4728">
        <w:rPr>
          <w:sz w:val="22"/>
          <w:szCs w:val="22"/>
        </w:rPr>
        <w:t xml:space="preserve"> oświadczam, że zapoznałem/zapoznaliśmy się z </w:t>
      </w:r>
      <w:r w:rsidRPr="001B4728">
        <w:rPr>
          <w:i/>
          <w:sz w:val="22"/>
          <w:szCs w:val="22"/>
        </w:rPr>
        <w:t>Klauzulą informacyjną o przetwarzaniu danych osobowych (RODO*)</w:t>
      </w:r>
      <w:r w:rsidR="009D3064" w:rsidRPr="001B4728">
        <w:rPr>
          <w:sz w:val="22"/>
          <w:szCs w:val="22"/>
        </w:rPr>
        <w:t>, o której mowa w pkt XXIX.2 SIWZ</w:t>
      </w:r>
      <w:r w:rsidRPr="001B4728">
        <w:rPr>
          <w:sz w:val="22"/>
          <w:szCs w:val="22"/>
        </w:rPr>
        <w:t>,</w:t>
      </w:r>
    </w:p>
    <w:p w14:paraId="492273DC" w14:textId="77777777" w:rsidR="00FC3626" w:rsidRPr="001B4728" w:rsidRDefault="00FC3626" w:rsidP="00FC3626">
      <w:pPr>
        <w:ind w:left="426"/>
        <w:jc w:val="both"/>
        <w:rPr>
          <w:i/>
          <w:sz w:val="20"/>
          <w:szCs w:val="20"/>
        </w:rPr>
      </w:pPr>
      <w:r w:rsidRPr="001B4728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1B4728" w:rsidRDefault="009D3064" w:rsidP="00FC3626">
      <w:pPr>
        <w:ind w:left="426"/>
        <w:jc w:val="both"/>
        <w:rPr>
          <w:sz w:val="20"/>
          <w:szCs w:val="20"/>
        </w:rPr>
      </w:pPr>
    </w:p>
    <w:p w14:paraId="7C99CE5D" w14:textId="3F8F8194" w:rsidR="00FC3626" w:rsidRPr="001B4728" w:rsidRDefault="00FC3626" w:rsidP="006E6F3D">
      <w:pPr>
        <w:numPr>
          <w:ilvl w:val="0"/>
          <w:numId w:val="31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1B4728">
        <w:rPr>
          <w:sz w:val="22"/>
          <w:szCs w:val="22"/>
        </w:rPr>
        <w:t xml:space="preserve">oświadczam, że wypełniłem/wypełniliśmy obowiązki informacyjne przewidziane w art. 13 </w:t>
      </w:r>
      <w:r w:rsidRPr="001B4728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1B4728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1B4728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1B4728" w:rsidRDefault="00F463F9" w:rsidP="00DC6582">
      <w:pPr>
        <w:jc w:val="both"/>
        <w:rPr>
          <w:rFonts w:eastAsia="Batang"/>
          <w:sz w:val="22"/>
          <w:szCs w:val="22"/>
        </w:rPr>
      </w:pPr>
      <w:r w:rsidRPr="001B4728">
        <w:rPr>
          <w:rFonts w:eastAsia="Batang"/>
          <w:b/>
          <w:sz w:val="22"/>
          <w:szCs w:val="22"/>
        </w:rPr>
        <w:t>5.</w:t>
      </w:r>
      <w:r w:rsidR="00A32E45" w:rsidRPr="001B4728">
        <w:rPr>
          <w:rFonts w:eastAsia="Batang"/>
          <w:sz w:val="22"/>
          <w:szCs w:val="22"/>
        </w:rPr>
        <w:t xml:space="preserve">  </w:t>
      </w:r>
      <w:r w:rsidR="00A32E45" w:rsidRPr="001B4728">
        <w:rPr>
          <w:rFonts w:eastAsia="Batang"/>
          <w:b/>
          <w:sz w:val="22"/>
          <w:szCs w:val="22"/>
        </w:rPr>
        <w:t>JAKO ZAŁĄCZNIKI BĘD</w:t>
      </w:r>
      <w:r w:rsidR="007A7070" w:rsidRPr="001B4728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1B4728">
        <w:rPr>
          <w:rFonts w:eastAsia="Batang"/>
          <w:b/>
          <w:sz w:val="22"/>
          <w:szCs w:val="22"/>
        </w:rPr>
        <w:t>ZGODNIE Z PKT</w:t>
      </w:r>
      <w:r w:rsidR="00EC73BC" w:rsidRPr="001B4728">
        <w:rPr>
          <w:rFonts w:eastAsia="Batang"/>
          <w:b/>
          <w:sz w:val="22"/>
          <w:szCs w:val="22"/>
        </w:rPr>
        <w:t xml:space="preserve"> XI.4 SIWZ </w:t>
      </w:r>
      <w:r w:rsidR="007A7070" w:rsidRPr="001B4728">
        <w:rPr>
          <w:rFonts w:eastAsia="Batang"/>
          <w:b/>
          <w:sz w:val="22"/>
          <w:szCs w:val="22"/>
        </w:rPr>
        <w:t>DO</w:t>
      </w:r>
      <w:r w:rsidR="00A32E45" w:rsidRPr="001B4728">
        <w:rPr>
          <w:rFonts w:eastAsia="Batang"/>
          <w:b/>
          <w:sz w:val="22"/>
          <w:szCs w:val="22"/>
        </w:rPr>
        <w:t>ŁĄCZAM</w:t>
      </w:r>
      <w:r w:rsidR="00CB13D8" w:rsidRPr="001B4728">
        <w:rPr>
          <w:rFonts w:eastAsia="Batang"/>
          <w:b/>
          <w:sz w:val="22"/>
          <w:szCs w:val="22"/>
        </w:rPr>
        <w:t>(</w:t>
      </w:r>
      <w:r w:rsidR="00A32E45" w:rsidRPr="001B4728">
        <w:rPr>
          <w:rFonts w:eastAsia="Batang"/>
          <w:b/>
          <w:sz w:val="22"/>
          <w:szCs w:val="22"/>
        </w:rPr>
        <w:t>Y</w:t>
      </w:r>
      <w:r w:rsidR="00CB13D8" w:rsidRPr="001B4728">
        <w:rPr>
          <w:rFonts w:eastAsia="Batang"/>
          <w:b/>
          <w:sz w:val="22"/>
          <w:szCs w:val="22"/>
        </w:rPr>
        <w:t>)</w:t>
      </w:r>
      <w:r w:rsidR="00A32E45" w:rsidRPr="001B4728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1B4728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1B4728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1B4728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1B4728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1B4728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1B4728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1B4728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1B4728">
        <w:rPr>
          <w:rFonts w:eastAsia="Batang"/>
          <w:sz w:val="22"/>
          <w:szCs w:val="22"/>
        </w:rPr>
        <w:t>…………………………...</w:t>
      </w:r>
    </w:p>
    <w:p w14:paraId="4C1BB2B0" w14:textId="77777777" w:rsidR="00D479EE" w:rsidRPr="001B4728" w:rsidRDefault="00D479EE" w:rsidP="006128C9">
      <w:pPr>
        <w:spacing w:line="360" w:lineRule="auto"/>
        <w:jc w:val="both"/>
        <w:rPr>
          <w:sz w:val="20"/>
          <w:szCs w:val="20"/>
        </w:rPr>
      </w:pPr>
    </w:p>
    <w:p w14:paraId="5FF9D160" w14:textId="77777777" w:rsidR="00B67627" w:rsidRPr="001B4728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0DE23568" w14:textId="77777777" w:rsidR="00B67627" w:rsidRPr="001B4728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49D85851" w14:textId="77777777" w:rsidR="006128C9" w:rsidRPr="001B4728" w:rsidRDefault="006128C9" w:rsidP="006128C9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18"/>
          <w:szCs w:val="18"/>
        </w:rPr>
        <w:t xml:space="preserve"> </w:t>
      </w:r>
      <w:r w:rsidRPr="001B4728">
        <w:rPr>
          <w:sz w:val="20"/>
          <w:szCs w:val="20"/>
        </w:rPr>
        <w:t xml:space="preserve">dnia ………….……. r. </w:t>
      </w:r>
    </w:p>
    <w:p w14:paraId="05293C65" w14:textId="77777777" w:rsidR="006128C9" w:rsidRPr="001B4728" w:rsidRDefault="006128C9" w:rsidP="006128C9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</w:t>
      </w:r>
    </w:p>
    <w:p w14:paraId="19FEA95D" w14:textId="77777777" w:rsidR="006128C9" w:rsidRPr="001B4728" w:rsidRDefault="006128C9" w:rsidP="006128C9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1B4728">
        <w:rPr>
          <w:i/>
          <w:sz w:val="16"/>
          <w:szCs w:val="16"/>
        </w:rPr>
        <w:t xml:space="preserve">      </w:t>
      </w:r>
      <w:r w:rsidRPr="001B4728">
        <w:rPr>
          <w:b/>
          <w:i/>
          <w:sz w:val="16"/>
          <w:szCs w:val="16"/>
        </w:rPr>
        <w:t>(podpis i pieczęć)</w:t>
      </w:r>
    </w:p>
    <w:p w14:paraId="50C99F1F" w14:textId="77777777" w:rsidR="00782978" w:rsidRPr="001B4728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1B4728" w:rsidSect="002F52C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1B4728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1B4728" w:rsidSect="002F52C8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1B472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lastRenderedPageBreak/>
        <w:t>Załącznik nr 2</w:t>
      </w:r>
      <w:r w:rsidR="00DC6582" w:rsidRPr="001B4728">
        <w:rPr>
          <w:b/>
          <w:sz w:val="22"/>
          <w:szCs w:val="22"/>
        </w:rPr>
        <w:t xml:space="preserve"> do SIWZ</w:t>
      </w:r>
    </w:p>
    <w:p w14:paraId="4E8EFABD" w14:textId="77777777" w:rsidR="00782978" w:rsidRPr="001B472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1B4728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1B4728" w:rsidRDefault="003E4BCA" w:rsidP="003E4BCA">
      <w:pPr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Zamawiający:</w:t>
      </w:r>
    </w:p>
    <w:p w14:paraId="3A0F513E" w14:textId="77777777" w:rsidR="003E4BCA" w:rsidRPr="001B4728" w:rsidRDefault="003E4BCA" w:rsidP="003E4BCA">
      <w:pPr>
        <w:rPr>
          <w:sz w:val="20"/>
          <w:szCs w:val="20"/>
        </w:rPr>
      </w:pPr>
      <w:r w:rsidRPr="001B4728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1B4728" w:rsidRDefault="003E4BCA" w:rsidP="003E4BCA">
      <w:pPr>
        <w:rPr>
          <w:sz w:val="20"/>
          <w:szCs w:val="20"/>
        </w:rPr>
      </w:pPr>
      <w:r w:rsidRPr="001B4728">
        <w:rPr>
          <w:sz w:val="20"/>
          <w:szCs w:val="20"/>
        </w:rPr>
        <w:t>ul. Nowodworska 60, 59-220 Legnica</w:t>
      </w:r>
    </w:p>
    <w:p w14:paraId="0F237088" w14:textId="77777777" w:rsidR="003E4BCA" w:rsidRPr="001B4728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1B4728" w:rsidRDefault="003E4BCA" w:rsidP="003E4BCA">
      <w:pPr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Wykonawca:</w:t>
      </w:r>
    </w:p>
    <w:p w14:paraId="7A0476E9" w14:textId="77777777" w:rsidR="003E4BCA" w:rsidRPr="001B4728" w:rsidRDefault="003E4BCA" w:rsidP="003E4BCA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1B4728" w:rsidRDefault="003E4BCA" w:rsidP="003E4BCA">
      <w:pPr>
        <w:rPr>
          <w:sz w:val="21"/>
          <w:szCs w:val="21"/>
        </w:rPr>
      </w:pPr>
      <w:r w:rsidRPr="001B472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4728">
        <w:rPr>
          <w:i/>
          <w:sz w:val="16"/>
          <w:szCs w:val="16"/>
        </w:rPr>
        <w:t>CEiDG</w:t>
      </w:r>
      <w:proofErr w:type="spellEnd"/>
      <w:r w:rsidRPr="001B4728">
        <w:rPr>
          <w:i/>
          <w:sz w:val="16"/>
          <w:szCs w:val="16"/>
        </w:rPr>
        <w:t>)</w:t>
      </w:r>
    </w:p>
    <w:p w14:paraId="3A494615" w14:textId="77777777" w:rsidR="003E4BCA" w:rsidRPr="001B4728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1B4728" w:rsidRDefault="003E4BCA" w:rsidP="003E4BCA">
      <w:pPr>
        <w:spacing w:line="360" w:lineRule="auto"/>
        <w:rPr>
          <w:sz w:val="21"/>
          <w:szCs w:val="21"/>
          <w:u w:val="single"/>
        </w:rPr>
      </w:pPr>
      <w:r w:rsidRPr="001B4728">
        <w:rPr>
          <w:sz w:val="21"/>
          <w:szCs w:val="21"/>
          <w:u w:val="single"/>
        </w:rPr>
        <w:t>reprezentowany przez:</w:t>
      </w:r>
    </w:p>
    <w:p w14:paraId="628BEDF8" w14:textId="77777777" w:rsidR="003E4BCA" w:rsidRPr="001B4728" w:rsidRDefault="003E4BCA" w:rsidP="003E4BCA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1B4728" w:rsidRDefault="003E4BCA" w:rsidP="003E4BCA">
      <w:pPr>
        <w:rPr>
          <w:i/>
          <w:sz w:val="16"/>
          <w:szCs w:val="16"/>
        </w:rPr>
      </w:pPr>
      <w:r w:rsidRPr="001B4728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1B4728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1B4728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1B4728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1B4728" w:rsidRDefault="003E4BCA" w:rsidP="003E4BCA">
      <w:pPr>
        <w:jc w:val="center"/>
        <w:rPr>
          <w:b/>
          <w:sz w:val="22"/>
          <w:szCs w:val="22"/>
          <w:u w:val="single"/>
        </w:rPr>
      </w:pPr>
      <w:r w:rsidRPr="001B4728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1B4728" w:rsidRDefault="003E4BCA" w:rsidP="003E4BCA">
      <w:pPr>
        <w:jc w:val="center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 xml:space="preserve">składane na podstawie art. 25a ust. 1 pkt 1 ustawy </w:t>
      </w:r>
      <w:proofErr w:type="spellStart"/>
      <w:r w:rsidRPr="001B4728">
        <w:rPr>
          <w:b/>
          <w:sz w:val="22"/>
          <w:szCs w:val="22"/>
        </w:rPr>
        <w:t>Pzp</w:t>
      </w:r>
      <w:proofErr w:type="spellEnd"/>
    </w:p>
    <w:p w14:paraId="7B95B2FF" w14:textId="77777777" w:rsidR="003E4BCA" w:rsidRPr="001B4728" w:rsidRDefault="003E4BCA" w:rsidP="003E4BCA">
      <w:pPr>
        <w:jc w:val="center"/>
        <w:rPr>
          <w:b/>
          <w:sz w:val="22"/>
          <w:szCs w:val="22"/>
          <w:u w:val="single"/>
        </w:rPr>
      </w:pPr>
      <w:r w:rsidRPr="001B472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1B4728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1B4728" w:rsidRDefault="003E4BCA" w:rsidP="003E4BCA">
      <w:pPr>
        <w:jc w:val="center"/>
        <w:rPr>
          <w:b/>
          <w:sz w:val="21"/>
          <w:szCs w:val="21"/>
          <w:u w:val="single"/>
        </w:rPr>
      </w:pPr>
      <w:r w:rsidRPr="001B4728">
        <w:rPr>
          <w:b/>
          <w:sz w:val="21"/>
          <w:szCs w:val="21"/>
          <w:u w:val="single"/>
        </w:rPr>
        <w:br/>
      </w:r>
    </w:p>
    <w:p w14:paraId="71F50778" w14:textId="76FAB97B" w:rsidR="003E4BCA" w:rsidRPr="001B4728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1B4728">
        <w:rPr>
          <w:sz w:val="22"/>
          <w:szCs w:val="22"/>
        </w:rPr>
        <w:t>Na potrzeby postępowania o udzielenie zamówienia publicznego pn.</w:t>
      </w:r>
      <w:r w:rsidRPr="001B4728">
        <w:rPr>
          <w:i/>
          <w:sz w:val="22"/>
          <w:szCs w:val="22"/>
        </w:rPr>
        <w:t xml:space="preserve"> </w:t>
      </w:r>
      <w:r w:rsidR="0012305C" w:rsidRPr="001B4728">
        <w:rPr>
          <w:i/>
          <w:sz w:val="22"/>
          <w:szCs w:val="22"/>
        </w:rPr>
        <w:t>„</w:t>
      </w:r>
      <w:r w:rsidR="00EF6BB7" w:rsidRPr="001B4728">
        <w:rPr>
          <w:i/>
          <w:sz w:val="22"/>
          <w:szCs w:val="22"/>
        </w:rPr>
        <w:t>Świadczenie usług sprzątania na potrzeby Legnickiego Przedsiębiorstwa Gospodarki Komunalnej Sp. z o. o.</w:t>
      </w:r>
      <w:r w:rsidR="0012305C" w:rsidRPr="001B4728">
        <w:rPr>
          <w:i/>
          <w:sz w:val="22"/>
          <w:szCs w:val="22"/>
        </w:rPr>
        <w:t xml:space="preserve">” – </w:t>
      </w:r>
      <w:r w:rsidR="00654CB1" w:rsidRPr="001B4728">
        <w:rPr>
          <w:i/>
          <w:sz w:val="22"/>
          <w:szCs w:val="22"/>
        </w:rPr>
        <w:t>NZP/NC/2/2020</w:t>
      </w:r>
      <w:r w:rsidRPr="001B4728">
        <w:rPr>
          <w:i/>
          <w:sz w:val="22"/>
          <w:szCs w:val="22"/>
        </w:rPr>
        <w:t xml:space="preserve"> </w:t>
      </w:r>
      <w:r w:rsidRPr="001B4728">
        <w:rPr>
          <w:sz w:val="22"/>
          <w:szCs w:val="22"/>
        </w:rPr>
        <w:t xml:space="preserve">prowadzonego przez Legnickie Przedsiębiorstwo Gospodarki Komunalnej Sp. z o. o. z siedzibą </w:t>
      </w:r>
      <w:r w:rsidR="003B44D2" w:rsidRPr="001B4728">
        <w:rPr>
          <w:sz w:val="22"/>
          <w:szCs w:val="22"/>
        </w:rPr>
        <w:br/>
      </w:r>
      <w:r w:rsidRPr="001B4728">
        <w:rPr>
          <w:sz w:val="22"/>
          <w:szCs w:val="22"/>
        </w:rPr>
        <w:t>w Legnicy przy ul. Nowodworskiej 60</w:t>
      </w:r>
      <w:r w:rsidRPr="001B4728">
        <w:rPr>
          <w:i/>
          <w:sz w:val="22"/>
          <w:szCs w:val="22"/>
        </w:rPr>
        <w:t xml:space="preserve">, </w:t>
      </w:r>
      <w:r w:rsidRPr="001B4728">
        <w:rPr>
          <w:sz w:val="22"/>
          <w:szCs w:val="22"/>
        </w:rPr>
        <w:t>oświadczam, co następuje</w:t>
      </w:r>
      <w:r w:rsidRPr="001B4728">
        <w:rPr>
          <w:sz w:val="21"/>
          <w:szCs w:val="21"/>
        </w:rPr>
        <w:t>:</w:t>
      </w:r>
    </w:p>
    <w:p w14:paraId="602C6C58" w14:textId="77777777" w:rsidR="003E4BCA" w:rsidRPr="001B472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1B4728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INFORMACJA DOTYCZĄCA WYKONAWCY:</w:t>
      </w:r>
    </w:p>
    <w:p w14:paraId="3770BB62" w14:textId="77777777" w:rsidR="003E4BCA" w:rsidRPr="001B472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1B4728" w:rsidRDefault="003E4BCA" w:rsidP="006E6F3D">
      <w:pPr>
        <w:numPr>
          <w:ilvl w:val="0"/>
          <w:numId w:val="34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1B4728">
        <w:rPr>
          <w:sz w:val="21"/>
          <w:szCs w:val="21"/>
        </w:rPr>
        <w:t xml:space="preserve">Oświadczam, że spełniam warunki udziału w postępowaniu określone przez Zamawiającego </w:t>
      </w:r>
      <w:r w:rsidRPr="001B4728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1B4728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1B4728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1B4728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1B4728">
        <w:rPr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1B4728">
        <w:rPr>
          <w:sz w:val="21"/>
          <w:szCs w:val="21"/>
        </w:rPr>
        <w:t>Pzp</w:t>
      </w:r>
      <w:proofErr w:type="spellEnd"/>
      <w:r w:rsidRPr="001B4728">
        <w:rPr>
          <w:sz w:val="21"/>
          <w:szCs w:val="21"/>
        </w:rPr>
        <w:t xml:space="preserve"> oraz art. 24 ust. 5 pkt 1 ustawy </w:t>
      </w:r>
      <w:proofErr w:type="spellStart"/>
      <w:r w:rsidRPr="001B4728">
        <w:rPr>
          <w:sz w:val="21"/>
          <w:szCs w:val="21"/>
        </w:rPr>
        <w:t>Pzp</w:t>
      </w:r>
      <w:proofErr w:type="spellEnd"/>
      <w:r w:rsidRPr="001B4728">
        <w:rPr>
          <w:sz w:val="21"/>
          <w:szCs w:val="21"/>
        </w:rPr>
        <w:t>.</w:t>
      </w:r>
      <w:r w:rsidRPr="001B4728">
        <w:rPr>
          <w:b/>
          <w:sz w:val="21"/>
          <w:szCs w:val="21"/>
        </w:rPr>
        <w:t xml:space="preserve"> </w:t>
      </w:r>
    </w:p>
    <w:p w14:paraId="3C79FCA1" w14:textId="6158A2A2" w:rsidR="003E4BCA" w:rsidRPr="001B4728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1B4728">
        <w:rPr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Pr="001B4728">
        <w:rPr>
          <w:sz w:val="21"/>
          <w:szCs w:val="21"/>
        </w:rPr>
        <w:br/>
        <w:t>art. …</w:t>
      </w:r>
      <w:r w:rsidR="0012305C" w:rsidRPr="001B4728">
        <w:rPr>
          <w:sz w:val="21"/>
          <w:szCs w:val="21"/>
        </w:rPr>
        <w:t>………………………………………………………………………………</w:t>
      </w:r>
      <w:r w:rsidRPr="001B4728">
        <w:rPr>
          <w:sz w:val="21"/>
          <w:szCs w:val="21"/>
        </w:rPr>
        <w:t xml:space="preserve">………. ustawy </w:t>
      </w:r>
      <w:proofErr w:type="spellStart"/>
      <w:r w:rsidRPr="001B4728">
        <w:rPr>
          <w:sz w:val="21"/>
          <w:szCs w:val="21"/>
        </w:rPr>
        <w:t>Pzp</w:t>
      </w:r>
      <w:proofErr w:type="spellEnd"/>
      <w:r w:rsidRPr="001B4728">
        <w:rPr>
          <w:rStyle w:val="Odwoanieprzypisudolnego"/>
          <w:sz w:val="21"/>
          <w:szCs w:val="21"/>
        </w:rPr>
        <w:footnoteReference w:id="4"/>
      </w:r>
      <w:r w:rsidRPr="001B4728">
        <w:rPr>
          <w:sz w:val="20"/>
          <w:szCs w:val="20"/>
        </w:rPr>
        <w:t xml:space="preserve">. </w:t>
      </w:r>
      <w:r w:rsidRPr="001B4728">
        <w:rPr>
          <w:b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B4728">
        <w:rPr>
          <w:b/>
          <w:sz w:val="21"/>
          <w:szCs w:val="21"/>
        </w:rPr>
        <w:t>Pzp</w:t>
      </w:r>
      <w:proofErr w:type="spellEnd"/>
      <w:r w:rsidRPr="001B4728">
        <w:rPr>
          <w:b/>
          <w:sz w:val="21"/>
          <w:szCs w:val="21"/>
        </w:rPr>
        <w:t xml:space="preserve"> </w:t>
      </w:r>
      <w:r w:rsidRPr="001B4728">
        <w:rPr>
          <w:b/>
          <w:sz w:val="21"/>
          <w:szCs w:val="21"/>
          <w:u w:val="single"/>
        </w:rPr>
        <w:t>podjąłem następujące środki naprawcze:</w:t>
      </w:r>
      <w:r w:rsidRPr="001B4728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1B472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1B472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1B4728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18"/>
          <w:szCs w:val="18"/>
        </w:rPr>
        <w:t xml:space="preserve"> </w:t>
      </w:r>
      <w:r w:rsidRPr="001B4728">
        <w:rPr>
          <w:sz w:val="20"/>
          <w:szCs w:val="20"/>
        </w:rPr>
        <w:t xml:space="preserve">dnia ………….……. r. </w:t>
      </w:r>
    </w:p>
    <w:p w14:paraId="224E1E11" w14:textId="77777777" w:rsidR="003E4BCA" w:rsidRPr="001B4728" w:rsidRDefault="003E4BCA" w:rsidP="003E4BCA">
      <w:pPr>
        <w:spacing w:line="360" w:lineRule="auto"/>
        <w:jc w:val="both"/>
        <w:rPr>
          <w:sz w:val="20"/>
          <w:szCs w:val="20"/>
        </w:rPr>
      </w:pPr>
      <w:r w:rsidRPr="001B4728">
        <w:rPr>
          <w:b/>
          <w:sz w:val="20"/>
          <w:szCs w:val="20"/>
        </w:rPr>
        <w:tab/>
      </w:r>
      <w:r w:rsidRPr="001B4728">
        <w:rPr>
          <w:b/>
          <w:sz w:val="20"/>
          <w:szCs w:val="20"/>
        </w:rPr>
        <w:tab/>
      </w:r>
      <w:r w:rsidRPr="001B4728">
        <w:rPr>
          <w:b/>
          <w:sz w:val="20"/>
          <w:szCs w:val="20"/>
        </w:rPr>
        <w:tab/>
      </w:r>
      <w:r w:rsidRPr="001B4728">
        <w:rPr>
          <w:b/>
          <w:sz w:val="20"/>
          <w:szCs w:val="20"/>
        </w:rPr>
        <w:tab/>
      </w:r>
      <w:r w:rsidRPr="001B4728">
        <w:rPr>
          <w:b/>
          <w:sz w:val="20"/>
          <w:szCs w:val="20"/>
        </w:rPr>
        <w:tab/>
      </w:r>
      <w:r w:rsidRPr="001B4728">
        <w:rPr>
          <w:b/>
          <w:sz w:val="20"/>
          <w:szCs w:val="20"/>
        </w:rPr>
        <w:tab/>
      </w:r>
      <w:r w:rsidRPr="001B4728">
        <w:rPr>
          <w:b/>
          <w:sz w:val="20"/>
          <w:szCs w:val="20"/>
        </w:rPr>
        <w:tab/>
      </w:r>
      <w:r w:rsidRPr="001B4728">
        <w:rPr>
          <w:sz w:val="20"/>
          <w:szCs w:val="20"/>
        </w:rPr>
        <w:t>…………………………………………</w:t>
      </w:r>
    </w:p>
    <w:p w14:paraId="29E42D49" w14:textId="77777777" w:rsidR="003E4BCA" w:rsidRPr="001B4728" w:rsidRDefault="003E4BCA" w:rsidP="003E4BCA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1B4728">
        <w:rPr>
          <w:b/>
          <w:i/>
          <w:sz w:val="16"/>
          <w:szCs w:val="16"/>
        </w:rPr>
        <w:t xml:space="preserve">      (podpis i pieczęć)</w:t>
      </w:r>
    </w:p>
    <w:p w14:paraId="31AA202D" w14:textId="77777777" w:rsidR="003E4BCA" w:rsidRPr="001B4728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0150E4CC" w:rsidR="003E4BCA" w:rsidRPr="001B4728" w:rsidRDefault="003E4BCA" w:rsidP="006E6F3D">
      <w:pPr>
        <w:numPr>
          <w:ilvl w:val="2"/>
          <w:numId w:val="9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1B4728">
        <w:rPr>
          <w:sz w:val="21"/>
          <w:szCs w:val="21"/>
        </w:rPr>
        <w:t>Oświadczam, że w celu wykazania spełniania warunków udziału w postępowaniu określonych przez Z</w:t>
      </w:r>
      <w:r w:rsidR="0068513A" w:rsidRPr="001B4728">
        <w:rPr>
          <w:sz w:val="21"/>
          <w:szCs w:val="21"/>
        </w:rPr>
        <w:t xml:space="preserve">amawiającego w pkt </w:t>
      </w:r>
      <w:r w:rsidR="00EF7625" w:rsidRPr="001B4728">
        <w:rPr>
          <w:sz w:val="21"/>
          <w:szCs w:val="21"/>
        </w:rPr>
        <w:t>VI.1</w:t>
      </w:r>
      <w:r w:rsidR="003B44D2" w:rsidRPr="001B4728">
        <w:rPr>
          <w:sz w:val="21"/>
          <w:szCs w:val="21"/>
        </w:rPr>
        <w:t>.1</w:t>
      </w:r>
      <w:r w:rsidR="00EF7625" w:rsidRPr="001B4728">
        <w:rPr>
          <w:sz w:val="21"/>
          <w:szCs w:val="21"/>
        </w:rPr>
        <w:t>.</w:t>
      </w:r>
      <w:r w:rsidRPr="001B4728">
        <w:rPr>
          <w:sz w:val="21"/>
          <w:szCs w:val="21"/>
        </w:rPr>
        <w:t>3) Specyfikacji Istotnych Warunków Zamówienia polega</w:t>
      </w:r>
      <w:r w:rsidR="0068513A" w:rsidRPr="001B4728">
        <w:rPr>
          <w:sz w:val="21"/>
          <w:szCs w:val="21"/>
        </w:rPr>
        <w:t>m na zasobach następującego/</w:t>
      </w:r>
      <w:proofErr w:type="spellStart"/>
      <w:r w:rsidR="0068513A" w:rsidRPr="001B4728">
        <w:rPr>
          <w:sz w:val="21"/>
          <w:szCs w:val="21"/>
        </w:rPr>
        <w:t>ych</w:t>
      </w:r>
      <w:proofErr w:type="spellEnd"/>
      <w:r w:rsidR="0068513A" w:rsidRPr="001B4728">
        <w:rPr>
          <w:sz w:val="21"/>
          <w:szCs w:val="21"/>
        </w:rPr>
        <w:t xml:space="preserve"> </w:t>
      </w:r>
      <w:r w:rsidRPr="001B4728">
        <w:rPr>
          <w:sz w:val="21"/>
          <w:szCs w:val="21"/>
        </w:rPr>
        <w:t>podmiotu/ów</w:t>
      </w:r>
      <w:r w:rsidRPr="001B4728">
        <w:rPr>
          <w:rStyle w:val="Odwoanieprzypisudolnego"/>
          <w:sz w:val="21"/>
          <w:szCs w:val="21"/>
        </w:rPr>
        <w:footnoteReference w:id="6"/>
      </w:r>
      <w:r w:rsidR="00EF7625" w:rsidRPr="001B4728">
        <w:rPr>
          <w:sz w:val="21"/>
          <w:szCs w:val="21"/>
        </w:rPr>
        <w:t>………</w:t>
      </w:r>
      <w:r w:rsidR="003B44D2" w:rsidRPr="001B4728">
        <w:rPr>
          <w:sz w:val="21"/>
          <w:szCs w:val="21"/>
        </w:rPr>
        <w:t>………...</w:t>
      </w:r>
      <w:r w:rsidR="00EF7625" w:rsidRPr="001B4728">
        <w:rPr>
          <w:sz w:val="21"/>
          <w:szCs w:val="21"/>
        </w:rPr>
        <w:t>………</w:t>
      </w:r>
      <w:r w:rsidRPr="001B4728">
        <w:rPr>
          <w:sz w:val="21"/>
          <w:szCs w:val="21"/>
        </w:rPr>
        <w:t>…....................................................</w:t>
      </w:r>
      <w:r w:rsidR="0068513A" w:rsidRPr="001B4728">
        <w:rPr>
          <w:sz w:val="21"/>
          <w:szCs w:val="21"/>
        </w:rPr>
        <w:t>...............</w:t>
      </w:r>
      <w:r w:rsidRPr="001B4728">
        <w:rPr>
          <w:sz w:val="21"/>
          <w:szCs w:val="21"/>
        </w:rPr>
        <w:t>...,</w:t>
      </w:r>
      <w:r w:rsidR="0068513A" w:rsidRPr="001B4728">
        <w:rPr>
          <w:sz w:val="21"/>
          <w:szCs w:val="21"/>
        </w:rPr>
        <w:br/>
      </w:r>
      <w:r w:rsidRPr="001B4728">
        <w:rPr>
          <w:sz w:val="21"/>
          <w:szCs w:val="21"/>
        </w:rPr>
        <w:t>w następującym zakresie</w:t>
      </w:r>
      <w:r w:rsidR="0068513A" w:rsidRPr="001B4728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1B4728" w:rsidRDefault="003E4BCA" w:rsidP="003E4BCA">
      <w:pPr>
        <w:ind w:left="284"/>
        <w:jc w:val="both"/>
        <w:rPr>
          <w:i/>
          <w:sz w:val="16"/>
          <w:szCs w:val="16"/>
        </w:rPr>
      </w:pPr>
      <w:r w:rsidRPr="001B4728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1B4728" w:rsidRDefault="003E4BCA" w:rsidP="006E6F3D">
      <w:pPr>
        <w:numPr>
          <w:ilvl w:val="2"/>
          <w:numId w:val="9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1B4728">
        <w:rPr>
          <w:sz w:val="21"/>
          <w:szCs w:val="21"/>
        </w:rPr>
        <w:t>Oświadczam, że w stosunku do następującego/</w:t>
      </w:r>
      <w:proofErr w:type="spellStart"/>
      <w:r w:rsidRPr="001B4728">
        <w:rPr>
          <w:sz w:val="21"/>
          <w:szCs w:val="21"/>
        </w:rPr>
        <w:t>ych</w:t>
      </w:r>
      <w:proofErr w:type="spellEnd"/>
      <w:r w:rsidRPr="001B4728">
        <w:rPr>
          <w:sz w:val="21"/>
          <w:szCs w:val="21"/>
        </w:rPr>
        <w:t xml:space="preserve"> podmiotu/ów, na którego/</w:t>
      </w:r>
      <w:proofErr w:type="spellStart"/>
      <w:r w:rsidRPr="001B4728">
        <w:rPr>
          <w:sz w:val="21"/>
          <w:szCs w:val="21"/>
        </w:rPr>
        <w:t>ych</w:t>
      </w:r>
      <w:proofErr w:type="spellEnd"/>
      <w:r w:rsidRPr="001B4728">
        <w:rPr>
          <w:sz w:val="21"/>
          <w:szCs w:val="21"/>
        </w:rPr>
        <w:t xml:space="preserve"> zasoby powołuję się </w:t>
      </w:r>
      <w:r w:rsidRPr="001B4728">
        <w:rPr>
          <w:sz w:val="21"/>
          <w:szCs w:val="21"/>
        </w:rPr>
        <w:br/>
        <w:t>w niniejszym postępowaniu, tj.:</w:t>
      </w:r>
      <w:r w:rsidRPr="001B4728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1B4728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1B472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1B4728" w:rsidRDefault="003E4BCA" w:rsidP="003E4BCA">
      <w:pPr>
        <w:ind w:left="284"/>
        <w:jc w:val="both"/>
        <w:rPr>
          <w:i/>
          <w:sz w:val="20"/>
          <w:szCs w:val="20"/>
        </w:rPr>
      </w:pPr>
      <w:r w:rsidRPr="001B4728">
        <w:rPr>
          <w:sz w:val="20"/>
          <w:szCs w:val="20"/>
        </w:rPr>
        <w:t xml:space="preserve"> </w:t>
      </w:r>
      <w:r w:rsidRPr="001B472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4728">
        <w:rPr>
          <w:i/>
          <w:sz w:val="16"/>
          <w:szCs w:val="16"/>
        </w:rPr>
        <w:t>CEiDG</w:t>
      </w:r>
      <w:proofErr w:type="spellEnd"/>
      <w:r w:rsidRPr="001B4728">
        <w:rPr>
          <w:i/>
          <w:sz w:val="16"/>
          <w:szCs w:val="16"/>
        </w:rPr>
        <w:t xml:space="preserve"> lub wpisać „NIE DOTYCZY” jeżeli Wykonawca nie polega na zasobach innych podmiotów)</w:t>
      </w:r>
      <w:r w:rsidRPr="001B4728">
        <w:rPr>
          <w:i/>
          <w:sz w:val="20"/>
          <w:szCs w:val="20"/>
        </w:rPr>
        <w:t xml:space="preserve"> </w:t>
      </w:r>
    </w:p>
    <w:p w14:paraId="2504AE68" w14:textId="77777777" w:rsidR="003E4BCA" w:rsidRPr="001B4728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1B4728">
        <w:rPr>
          <w:sz w:val="21"/>
          <w:szCs w:val="21"/>
        </w:rPr>
        <w:t>nie zachodzi/</w:t>
      </w:r>
      <w:proofErr w:type="spellStart"/>
      <w:r w:rsidRPr="001B4728">
        <w:rPr>
          <w:sz w:val="21"/>
          <w:szCs w:val="21"/>
        </w:rPr>
        <w:t>zą</w:t>
      </w:r>
      <w:proofErr w:type="spellEnd"/>
      <w:r w:rsidRPr="001B4728">
        <w:rPr>
          <w:sz w:val="21"/>
          <w:szCs w:val="21"/>
        </w:rPr>
        <w:t xml:space="preserve">  podstawy wykluczenia z postępowania o udzielenie zamówienia, o których mowa </w:t>
      </w:r>
      <w:r w:rsidRPr="001B4728">
        <w:rPr>
          <w:sz w:val="21"/>
          <w:szCs w:val="21"/>
        </w:rPr>
        <w:br/>
        <w:t xml:space="preserve">w art. 24 ust. 1 pkt 13-22 i art. 24 ust. 5 pkt 1 ustawy </w:t>
      </w:r>
      <w:proofErr w:type="spellStart"/>
      <w:r w:rsidRPr="001B4728">
        <w:rPr>
          <w:sz w:val="21"/>
          <w:szCs w:val="21"/>
        </w:rPr>
        <w:t>Pzp</w:t>
      </w:r>
      <w:proofErr w:type="spellEnd"/>
      <w:r w:rsidRPr="001B4728">
        <w:rPr>
          <w:sz w:val="21"/>
          <w:szCs w:val="21"/>
        </w:rPr>
        <w:t>.</w:t>
      </w:r>
    </w:p>
    <w:p w14:paraId="3F5BD4B0" w14:textId="77777777" w:rsidR="00114985" w:rsidRPr="001B4728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1B4728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18"/>
          <w:szCs w:val="18"/>
        </w:rPr>
        <w:t xml:space="preserve"> </w:t>
      </w:r>
      <w:r w:rsidRPr="001B4728">
        <w:rPr>
          <w:sz w:val="20"/>
          <w:szCs w:val="20"/>
        </w:rPr>
        <w:t xml:space="preserve">dnia ………….……. r. </w:t>
      </w:r>
    </w:p>
    <w:p w14:paraId="02B12679" w14:textId="77777777" w:rsidR="003E4BCA" w:rsidRPr="001B4728" w:rsidRDefault="003E4BCA" w:rsidP="003E4BCA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</w:t>
      </w:r>
    </w:p>
    <w:p w14:paraId="611DAF45" w14:textId="77777777" w:rsidR="003E4BCA" w:rsidRPr="001B4728" w:rsidRDefault="003E4BCA" w:rsidP="003E4BCA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1B4728">
        <w:rPr>
          <w:b/>
          <w:i/>
          <w:sz w:val="16"/>
          <w:szCs w:val="16"/>
        </w:rPr>
        <w:t xml:space="preserve">      (podpis i pieczęć)</w:t>
      </w:r>
    </w:p>
    <w:p w14:paraId="72BAA09A" w14:textId="77777777" w:rsidR="003B44D2" w:rsidRPr="001B4728" w:rsidRDefault="003B44D2" w:rsidP="003B44D2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lastRenderedPageBreak/>
        <w:t xml:space="preserve">INFORMACJA DOTYCZĄCA PODWYKONAWCY </w:t>
      </w:r>
    </w:p>
    <w:p w14:paraId="7CB01772" w14:textId="77777777" w:rsidR="003B44D2" w:rsidRPr="001B4728" w:rsidRDefault="003B44D2" w:rsidP="003B44D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A807903" w14:textId="77777777" w:rsidR="003B44D2" w:rsidRPr="001B4728" w:rsidRDefault="003B44D2" w:rsidP="003B44D2">
      <w:pPr>
        <w:numPr>
          <w:ilvl w:val="4"/>
          <w:numId w:val="37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1B4728">
        <w:rPr>
          <w:sz w:val="21"/>
          <w:szCs w:val="21"/>
        </w:rPr>
        <w:t>Oświadczam, że następujący/e podmiot/y, będący/e Podwykonawcą/</w:t>
      </w:r>
      <w:proofErr w:type="spellStart"/>
      <w:r w:rsidRPr="001B4728">
        <w:rPr>
          <w:sz w:val="21"/>
          <w:szCs w:val="21"/>
        </w:rPr>
        <w:t>ami</w:t>
      </w:r>
      <w:proofErr w:type="spellEnd"/>
      <w:r w:rsidRPr="001B4728">
        <w:rPr>
          <w:sz w:val="21"/>
          <w:szCs w:val="21"/>
        </w:rPr>
        <w:t xml:space="preserve">: ………………………….......... 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..………..…...…… </w:t>
      </w:r>
      <w:r w:rsidRPr="001B4728">
        <w:rPr>
          <w:sz w:val="20"/>
          <w:szCs w:val="20"/>
        </w:rPr>
        <w:t xml:space="preserve"> </w:t>
      </w:r>
    </w:p>
    <w:p w14:paraId="7DAF20A8" w14:textId="77777777" w:rsidR="003B44D2" w:rsidRPr="001B4728" w:rsidRDefault="003B44D2" w:rsidP="003B44D2">
      <w:pPr>
        <w:ind w:left="284"/>
        <w:jc w:val="both"/>
        <w:rPr>
          <w:i/>
          <w:sz w:val="20"/>
          <w:szCs w:val="20"/>
        </w:rPr>
      </w:pPr>
      <w:r w:rsidRPr="001B472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4728">
        <w:rPr>
          <w:i/>
          <w:sz w:val="16"/>
          <w:szCs w:val="16"/>
        </w:rPr>
        <w:t>CEiDG</w:t>
      </w:r>
      <w:proofErr w:type="spellEnd"/>
      <w:r w:rsidRPr="001B4728">
        <w:rPr>
          <w:i/>
          <w:sz w:val="16"/>
          <w:szCs w:val="16"/>
        </w:rPr>
        <w:t xml:space="preserve"> lub wpisać „NIE DOTYCZY” jeżeli Wykonawca nie powierza wykonania części zamówienia Podwykonawcy)</w:t>
      </w:r>
      <w:r w:rsidRPr="001B4728">
        <w:rPr>
          <w:i/>
          <w:sz w:val="20"/>
          <w:szCs w:val="20"/>
        </w:rPr>
        <w:t xml:space="preserve"> </w:t>
      </w:r>
    </w:p>
    <w:p w14:paraId="4284D28E" w14:textId="77777777" w:rsidR="003B44D2" w:rsidRPr="001B4728" w:rsidRDefault="003B44D2" w:rsidP="003B44D2">
      <w:pPr>
        <w:spacing w:before="180"/>
        <w:ind w:left="284"/>
        <w:jc w:val="both"/>
        <w:rPr>
          <w:sz w:val="21"/>
          <w:szCs w:val="21"/>
        </w:rPr>
      </w:pPr>
      <w:r w:rsidRPr="001B4728">
        <w:rPr>
          <w:sz w:val="21"/>
          <w:szCs w:val="21"/>
        </w:rPr>
        <w:t xml:space="preserve">spełnia/ją warunek udziału w postępowaniu określony przez Zamawiającego w pkt. </w:t>
      </w:r>
      <w:r w:rsidRPr="001B4728">
        <w:rPr>
          <w:b/>
          <w:sz w:val="21"/>
          <w:szCs w:val="21"/>
        </w:rPr>
        <w:t xml:space="preserve">VI.1.2. </w:t>
      </w:r>
      <w:r w:rsidRPr="001B4728">
        <w:rPr>
          <w:sz w:val="21"/>
          <w:szCs w:val="21"/>
        </w:rPr>
        <w:t xml:space="preserve"> Specyfikacji Istotnych Warunków Zamówienia, o którym mowa w art. 22 ust. 2 pkt 1) i art. 22 ust. 2a ustawy </w:t>
      </w:r>
      <w:proofErr w:type="spellStart"/>
      <w:r w:rsidRPr="001B4728">
        <w:rPr>
          <w:sz w:val="21"/>
          <w:szCs w:val="21"/>
        </w:rPr>
        <w:t>Pzp</w:t>
      </w:r>
      <w:proofErr w:type="spellEnd"/>
      <w:r w:rsidRPr="001B4728">
        <w:rPr>
          <w:sz w:val="21"/>
          <w:szCs w:val="21"/>
        </w:rPr>
        <w:t>.</w:t>
      </w:r>
    </w:p>
    <w:p w14:paraId="7C8E5F6F" w14:textId="77777777" w:rsidR="003B44D2" w:rsidRPr="001B4728" w:rsidRDefault="003B44D2" w:rsidP="003B44D2">
      <w:pPr>
        <w:spacing w:line="360" w:lineRule="auto"/>
        <w:ind w:left="284"/>
        <w:jc w:val="both"/>
        <w:rPr>
          <w:sz w:val="21"/>
          <w:szCs w:val="21"/>
        </w:rPr>
      </w:pPr>
    </w:p>
    <w:p w14:paraId="7CF01AF5" w14:textId="77777777" w:rsidR="003B44D2" w:rsidRPr="001B4728" w:rsidRDefault="003B44D2" w:rsidP="003B44D2">
      <w:pPr>
        <w:numPr>
          <w:ilvl w:val="4"/>
          <w:numId w:val="37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1B4728">
        <w:rPr>
          <w:sz w:val="21"/>
          <w:szCs w:val="21"/>
        </w:rPr>
        <w:t>Oświadczam, że w stosunku do następującego/</w:t>
      </w:r>
      <w:proofErr w:type="spellStart"/>
      <w:r w:rsidRPr="001B4728">
        <w:rPr>
          <w:sz w:val="21"/>
          <w:szCs w:val="21"/>
        </w:rPr>
        <w:t>ych</w:t>
      </w:r>
      <w:proofErr w:type="spellEnd"/>
      <w:r w:rsidRPr="001B4728">
        <w:rPr>
          <w:sz w:val="21"/>
          <w:szCs w:val="21"/>
        </w:rPr>
        <w:t xml:space="preserve"> podmiotu/ów, będącego/</w:t>
      </w:r>
      <w:proofErr w:type="spellStart"/>
      <w:r w:rsidRPr="001B4728">
        <w:rPr>
          <w:sz w:val="21"/>
          <w:szCs w:val="21"/>
        </w:rPr>
        <w:t>ych</w:t>
      </w:r>
      <w:proofErr w:type="spellEnd"/>
      <w:r w:rsidRPr="001B4728">
        <w:rPr>
          <w:sz w:val="21"/>
          <w:szCs w:val="21"/>
        </w:rPr>
        <w:t xml:space="preserve"> Podwykonawcą/</w:t>
      </w:r>
      <w:proofErr w:type="spellStart"/>
      <w:r w:rsidRPr="001B4728">
        <w:rPr>
          <w:sz w:val="21"/>
          <w:szCs w:val="21"/>
        </w:rPr>
        <w:t>ami</w:t>
      </w:r>
      <w:proofErr w:type="spellEnd"/>
      <w:r w:rsidRPr="001B4728">
        <w:rPr>
          <w:sz w:val="21"/>
          <w:szCs w:val="21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….…… </w:t>
      </w:r>
      <w:r w:rsidRPr="001B4728">
        <w:rPr>
          <w:sz w:val="20"/>
          <w:szCs w:val="20"/>
        </w:rPr>
        <w:t xml:space="preserve"> </w:t>
      </w:r>
    </w:p>
    <w:p w14:paraId="2247301A" w14:textId="77777777" w:rsidR="003B44D2" w:rsidRPr="001B4728" w:rsidRDefault="003B44D2" w:rsidP="003B44D2">
      <w:pPr>
        <w:ind w:left="284"/>
        <w:jc w:val="both"/>
        <w:rPr>
          <w:i/>
          <w:sz w:val="20"/>
          <w:szCs w:val="20"/>
        </w:rPr>
      </w:pPr>
      <w:r w:rsidRPr="001B472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B4728">
        <w:rPr>
          <w:i/>
          <w:sz w:val="16"/>
          <w:szCs w:val="16"/>
        </w:rPr>
        <w:t>CEiDG</w:t>
      </w:r>
      <w:proofErr w:type="spellEnd"/>
      <w:r w:rsidRPr="001B4728">
        <w:rPr>
          <w:i/>
          <w:sz w:val="16"/>
          <w:szCs w:val="16"/>
        </w:rPr>
        <w:t xml:space="preserve"> lub wpisać „NIE DOTYCZY” jeżeli Wykonawca nie powierza wykonania części zamówienia Podwykonawcy)</w:t>
      </w:r>
      <w:r w:rsidRPr="001B4728">
        <w:rPr>
          <w:i/>
          <w:sz w:val="20"/>
          <w:szCs w:val="20"/>
        </w:rPr>
        <w:t xml:space="preserve"> </w:t>
      </w:r>
    </w:p>
    <w:p w14:paraId="200D1C1B" w14:textId="77777777" w:rsidR="003B44D2" w:rsidRPr="001B4728" w:rsidRDefault="003B44D2" w:rsidP="003B44D2">
      <w:pPr>
        <w:spacing w:before="180"/>
        <w:ind w:left="284"/>
        <w:jc w:val="both"/>
        <w:rPr>
          <w:i/>
          <w:sz w:val="20"/>
          <w:szCs w:val="20"/>
        </w:rPr>
      </w:pPr>
      <w:r w:rsidRPr="001B4728">
        <w:rPr>
          <w:sz w:val="21"/>
          <w:szCs w:val="21"/>
        </w:rPr>
        <w:t>nie zachodzi/</w:t>
      </w:r>
      <w:proofErr w:type="spellStart"/>
      <w:r w:rsidRPr="001B4728">
        <w:rPr>
          <w:sz w:val="21"/>
          <w:szCs w:val="21"/>
        </w:rPr>
        <w:t>zą</w:t>
      </w:r>
      <w:proofErr w:type="spellEnd"/>
      <w:r w:rsidRPr="001B4728">
        <w:rPr>
          <w:sz w:val="21"/>
          <w:szCs w:val="21"/>
        </w:rPr>
        <w:t xml:space="preserve">  podstawy wykluczenia z postępowania o udzielenie zamówienia, o których mowa </w:t>
      </w:r>
      <w:r w:rsidRPr="001B4728">
        <w:rPr>
          <w:sz w:val="21"/>
          <w:szCs w:val="21"/>
        </w:rPr>
        <w:br/>
        <w:t xml:space="preserve">w art. 24 ust. 1 pkt 13-22 i art. 24 ust. 5 pkt 1 ustawy </w:t>
      </w:r>
      <w:proofErr w:type="spellStart"/>
      <w:r w:rsidRPr="001B4728">
        <w:rPr>
          <w:sz w:val="21"/>
          <w:szCs w:val="21"/>
        </w:rPr>
        <w:t>Pzp</w:t>
      </w:r>
      <w:proofErr w:type="spellEnd"/>
      <w:r w:rsidRPr="001B4728">
        <w:rPr>
          <w:sz w:val="21"/>
          <w:szCs w:val="21"/>
        </w:rPr>
        <w:t>.</w:t>
      </w:r>
    </w:p>
    <w:p w14:paraId="31FBF64D" w14:textId="77777777" w:rsidR="003B44D2" w:rsidRPr="001B4728" w:rsidRDefault="003B44D2" w:rsidP="003B44D2">
      <w:pPr>
        <w:spacing w:line="360" w:lineRule="auto"/>
        <w:jc w:val="both"/>
        <w:rPr>
          <w:b/>
          <w:i/>
          <w:sz w:val="16"/>
          <w:szCs w:val="16"/>
        </w:rPr>
      </w:pPr>
    </w:p>
    <w:p w14:paraId="2A24AE2F" w14:textId="77777777" w:rsidR="003B44D2" w:rsidRPr="001B4728" w:rsidRDefault="003B44D2" w:rsidP="003B44D2">
      <w:pPr>
        <w:spacing w:line="360" w:lineRule="auto"/>
        <w:ind w:left="284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18"/>
          <w:szCs w:val="18"/>
        </w:rPr>
        <w:t xml:space="preserve"> </w:t>
      </w:r>
      <w:r w:rsidRPr="001B4728">
        <w:rPr>
          <w:sz w:val="20"/>
          <w:szCs w:val="20"/>
        </w:rPr>
        <w:t xml:space="preserve">dnia ………….……. r. </w:t>
      </w:r>
    </w:p>
    <w:p w14:paraId="5C3AFC1E" w14:textId="77777777" w:rsidR="003B44D2" w:rsidRPr="001B4728" w:rsidRDefault="003B44D2" w:rsidP="003B44D2">
      <w:pPr>
        <w:spacing w:line="360" w:lineRule="auto"/>
        <w:jc w:val="both"/>
        <w:rPr>
          <w:sz w:val="20"/>
          <w:szCs w:val="20"/>
        </w:rPr>
      </w:pPr>
    </w:p>
    <w:p w14:paraId="5DE6E9D5" w14:textId="77777777" w:rsidR="003B44D2" w:rsidRPr="001B4728" w:rsidRDefault="003B44D2" w:rsidP="003B44D2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</w:t>
      </w:r>
    </w:p>
    <w:p w14:paraId="7EA56F89" w14:textId="77777777" w:rsidR="003B44D2" w:rsidRPr="001B4728" w:rsidRDefault="003B44D2" w:rsidP="003B44D2">
      <w:pPr>
        <w:rPr>
          <w:b/>
        </w:rPr>
      </w:pPr>
      <w:r w:rsidRPr="001B4728">
        <w:rPr>
          <w:i/>
          <w:sz w:val="16"/>
          <w:szCs w:val="16"/>
        </w:rPr>
        <w:t xml:space="preserve">     </w:t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b/>
          <w:i/>
          <w:sz w:val="16"/>
          <w:szCs w:val="16"/>
        </w:rPr>
        <w:t xml:space="preserve"> (podpis i pieczęć)</w:t>
      </w:r>
      <w:r w:rsidRPr="001B4728">
        <w:rPr>
          <w:b/>
        </w:rPr>
        <w:t xml:space="preserve"> </w:t>
      </w:r>
    </w:p>
    <w:p w14:paraId="46132836" w14:textId="77777777" w:rsidR="007435E9" w:rsidRPr="001B4728" w:rsidRDefault="007435E9" w:rsidP="003E4BCA">
      <w:pPr>
        <w:spacing w:line="360" w:lineRule="auto"/>
        <w:jc w:val="both"/>
        <w:rPr>
          <w:b/>
          <w:i/>
          <w:sz w:val="16"/>
          <w:szCs w:val="16"/>
        </w:rPr>
      </w:pPr>
    </w:p>
    <w:p w14:paraId="09468DCD" w14:textId="77777777" w:rsidR="003B44D2" w:rsidRPr="001B4728" w:rsidRDefault="003B44D2" w:rsidP="003E4BCA">
      <w:pPr>
        <w:spacing w:line="360" w:lineRule="auto"/>
        <w:jc w:val="both"/>
        <w:rPr>
          <w:b/>
          <w:i/>
          <w:sz w:val="16"/>
          <w:szCs w:val="16"/>
        </w:rPr>
      </w:pPr>
    </w:p>
    <w:p w14:paraId="220943C2" w14:textId="77777777" w:rsidR="003E4BCA" w:rsidRPr="001B4728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1B472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1B472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1B4728">
        <w:rPr>
          <w:sz w:val="21"/>
          <w:szCs w:val="21"/>
        </w:rPr>
        <w:t xml:space="preserve">Oświadczam, że wszystkie informacje podane w powyższych oświadczeniach są aktualne </w:t>
      </w:r>
      <w:r w:rsidRPr="001B472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1B4728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1B4728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1B4728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18"/>
          <w:szCs w:val="18"/>
        </w:rPr>
        <w:t xml:space="preserve"> </w:t>
      </w:r>
      <w:r w:rsidRPr="001B4728">
        <w:rPr>
          <w:sz w:val="20"/>
          <w:szCs w:val="20"/>
        </w:rPr>
        <w:t xml:space="preserve">dnia ………….……. r. </w:t>
      </w:r>
    </w:p>
    <w:p w14:paraId="1B9CCCCB" w14:textId="77777777" w:rsidR="003E4BCA" w:rsidRPr="001B4728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7777777" w:rsidR="003E4BCA" w:rsidRPr="001B4728" w:rsidRDefault="003E4BCA" w:rsidP="003E4BCA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</w:t>
      </w:r>
    </w:p>
    <w:p w14:paraId="04A7872C" w14:textId="77777777" w:rsidR="003E4BCA" w:rsidRPr="001B4728" w:rsidRDefault="003E4BCA" w:rsidP="003E4BCA">
      <w:pPr>
        <w:rPr>
          <w:b/>
        </w:rPr>
      </w:pPr>
      <w:r w:rsidRPr="001B4728">
        <w:rPr>
          <w:i/>
          <w:sz w:val="16"/>
          <w:szCs w:val="16"/>
        </w:rPr>
        <w:t xml:space="preserve">     </w:t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b/>
          <w:i/>
          <w:sz w:val="16"/>
          <w:szCs w:val="16"/>
        </w:rPr>
        <w:t xml:space="preserve"> (podpis i pieczęć)</w:t>
      </w:r>
      <w:r w:rsidRPr="001B4728">
        <w:rPr>
          <w:b/>
        </w:rPr>
        <w:t xml:space="preserve"> </w:t>
      </w:r>
    </w:p>
    <w:p w14:paraId="5BE450A5" w14:textId="77777777" w:rsidR="003E4BCA" w:rsidRPr="001B4728" w:rsidRDefault="003E4BCA" w:rsidP="003E4BCA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1B4728" w:rsidSect="002F52C8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A699873" w14:textId="3BDA04F6" w:rsidR="00782978" w:rsidRPr="001B472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lastRenderedPageBreak/>
        <w:t>Załącznik nr 3 do SIWZ</w:t>
      </w:r>
    </w:p>
    <w:p w14:paraId="2DF516B2" w14:textId="02627476" w:rsidR="00DC6582" w:rsidRPr="001B4728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1B4728" w:rsidRDefault="00953FF4" w:rsidP="00953FF4">
      <w:pPr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Zamawiający:</w:t>
      </w:r>
    </w:p>
    <w:p w14:paraId="3EB00D1E" w14:textId="77777777" w:rsidR="00953FF4" w:rsidRPr="001B4728" w:rsidRDefault="00953FF4" w:rsidP="00953FF4">
      <w:pPr>
        <w:rPr>
          <w:sz w:val="20"/>
          <w:szCs w:val="20"/>
        </w:rPr>
      </w:pPr>
      <w:r w:rsidRPr="001B4728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1B4728" w:rsidRDefault="00953FF4" w:rsidP="00953FF4">
      <w:pPr>
        <w:rPr>
          <w:sz w:val="20"/>
          <w:szCs w:val="20"/>
        </w:rPr>
      </w:pPr>
      <w:r w:rsidRPr="001B4728">
        <w:rPr>
          <w:sz w:val="20"/>
          <w:szCs w:val="20"/>
        </w:rPr>
        <w:t>ul. Nowodworska 60, 59-220 Legnica</w:t>
      </w:r>
    </w:p>
    <w:p w14:paraId="596F87F5" w14:textId="77777777" w:rsidR="00953FF4" w:rsidRPr="001B4728" w:rsidRDefault="00953FF4" w:rsidP="003745C3">
      <w:pPr>
        <w:spacing w:before="120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Wykonawca:</w:t>
      </w:r>
    </w:p>
    <w:p w14:paraId="26BFA6C9" w14:textId="77777777" w:rsidR="00953FF4" w:rsidRPr="001B4728" w:rsidRDefault="00953FF4" w:rsidP="00953FF4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1B4728" w:rsidRDefault="00953FF4" w:rsidP="00953FF4">
      <w:pPr>
        <w:rPr>
          <w:sz w:val="21"/>
          <w:szCs w:val="21"/>
        </w:rPr>
      </w:pPr>
      <w:r w:rsidRPr="001B472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4728">
        <w:rPr>
          <w:i/>
          <w:sz w:val="16"/>
          <w:szCs w:val="16"/>
        </w:rPr>
        <w:t>CEiDG</w:t>
      </w:r>
      <w:proofErr w:type="spellEnd"/>
      <w:r w:rsidRPr="001B4728">
        <w:rPr>
          <w:i/>
          <w:sz w:val="16"/>
          <w:szCs w:val="16"/>
        </w:rPr>
        <w:t>)</w:t>
      </w:r>
    </w:p>
    <w:p w14:paraId="1AA4C582" w14:textId="77777777" w:rsidR="00953FF4" w:rsidRPr="001B4728" w:rsidRDefault="00953FF4" w:rsidP="00953FF4">
      <w:pPr>
        <w:spacing w:line="360" w:lineRule="auto"/>
        <w:rPr>
          <w:sz w:val="21"/>
          <w:szCs w:val="21"/>
          <w:u w:val="single"/>
        </w:rPr>
      </w:pPr>
      <w:r w:rsidRPr="001B4728">
        <w:rPr>
          <w:sz w:val="21"/>
          <w:szCs w:val="21"/>
          <w:u w:val="single"/>
        </w:rPr>
        <w:t>reprezentowany przez:</w:t>
      </w:r>
    </w:p>
    <w:p w14:paraId="3E39C46C" w14:textId="77777777" w:rsidR="00953FF4" w:rsidRPr="001B4728" w:rsidRDefault="00953FF4" w:rsidP="00953FF4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1B4728" w:rsidRDefault="00953FF4" w:rsidP="00953FF4">
      <w:pPr>
        <w:rPr>
          <w:sz w:val="22"/>
          <w:szCs w:val="22"/>
        </w:rPr>
      </w:pPr>
      <w:r w:rsidRPr="001B4728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1B4728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1B4728" w:rsidRDefault="004D1A6B" w:rsidP="004D1A6B">
      <w:pPr>
        <w:jc w:val="center"/>
        <w:rPr>
          <w:b/>
          <w:u w:val="single"/>
        </w:rPr>
      </w:pPr>
      <w:r w:rsidRPr="001B4728">
        <w:rPr>
          <w:b/>
          <w:u w:val="single"/>
        </w:rPr>
        <w:t xml:space="preserve">Oświadczenie Wykonawcy </w:t>
      </w:r>
    </w:p>
    <w:p w14:paraId="5ACD1B64" w14:textId="43023248" w:rsidR="004D1A6B" w:rsidRPr="001B4728" w:rsidRDefault="004D1A6B" w:rsidP="0096313B">
      <w:pPr>
        <w:jc w:val="center"/>
        <w:rPr>
          <w:b/>
          <w:sz w:val="20"/>
          <w:szCs w:val="20"/>
        </w:rPr>
      </w:pPr>
      <w:r w:rsidRPr="001B4728">
        <w:rPr>
          <w:b/>
          <w:sz w:val="20"/>
          <w:szCs w:val="20"/>
        </w:rPr>
        <w:t xml:space="preserve">składane na podstawie art. 24 ust. 11 ustawy </w:t>
      </w:r>
      <w:proofErr w:type="spellStart"/>
      <w:r w:rsidR="0096313B" w:rsidRPr="001B4728">
        <w:rPr>
          <w:b/>
          <w:sz w:val="20"/>
          <w:szCs w:val="20"/>
        </w:rPr>
        <w:t>Pzp</w:t>
      </w:r>
      <w:proofErr w:type="spellEnd"/>
    </w:p>
    <w:p w14:paraId="09A0BF05" w14:textId="203C6F3C" w:rsidR="004D1A6B" w:rsidRPr="001B4728" w:rsidRDefault="004D1A6B" w:rsidP="004D1A6B">
      <w:pPr>
        <w:jc w:val="center"/>
        <w:rPr>
          <w:b/>
          <w:sz w:val="22"/>
          <w:szCs w:val="22"/>
          <w:u w:val="single"/>
        </w:rPr>
      </w:pPr>
      <w:r w:rsidRPr="001B4728">
        <w:rPr>
          <w:b/>
          <w:u w:val="single"/>
        </w:rPr>
        <w:t xml:space="preserve">DOTYCZĄCE </w:t>
      </w:r>
      <w:r w:rsidR="0096313B" w:rsidRPr="001B4728">
        <w:rPr>
          <w:b/>
          <w:bCs/>
          <w:sz w:val="22"/>
          <w:szCs w:val="22"/>
          <w:u w:val="single"/>
        </w:rPr>
        <w:t xml:space="preserve">PRZYNALEŻNOŚCI BĄDŹ </w:t>
      </w:r>
      <w:r w:rsidRPr="001B4728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1B4728">
        <w:rPr>
          <w:b/>
          <w:bCs/>
          <w:sz w:val="22"/>
          <w:szCs w:val="22"/>
          <w:u w:val="single"/>
        </w:rPr>
        <w:t xml:space="preserve">TEJ SAMEJ </w:t>
      </w:r>
      <w:r w:rsidRPr="001B4728">
        <w:rPr>
          <w:b/>
          <w:bCs/>
          <w:sz w:val="22"/>
          <w:szCs w:val="22"/>
          <w:u w:val="single"/>
        </w:rPr>
        <w:t>GRUPY KAPITAŁOWEJ</w:t>
      </w:r>
      <w:r w:rsidR="0096313B" w:rsidRPr="001B4728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1B4728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78F2BAEC" w:rsidR="00953FF4" w:rsidRPr="001B4728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1B4728">
        <w:rPr>
          <w:sz w:val="21"/>
          <w:szCs w:val="21"/>
        </w:rPr>
        <w:t xml:space="preserve">Na potrzeby postępowania o udzielenie zamówienia publicznego pn. </w:t>
      </w:r>
      <w:r w:rsidR="007435E9" w:rsidRPr="001B4728">
        <w:rPr>
          <w:i/>
          <w:sz w:val="21"/>
          <w:szCs w:val="21"/>
        </w:rPr>
        <w:t>„</w:t>
      </w:r>
      <w:r w:rsidR="00606A4A" w:rsidRPr="001B4728">
        <w:rPr>
          <w:i/>
          <w:sz w:val="22"/>
          <w:szCs w:val="22"/>
        </w:rPr>
        <w:t>Świadczenie usług sprzątania na potrzeby Legnickiego Przedsiębiorstwa Gospodarki Komunalnej Sp. z o. o.</w:t>
      </w:r>
      <w:r w:rsidR="007435E9" w:rsidRPr="001B4728">
        <w:rPr>
          <w:i/>
          <w:sz w:val="21"/>
          <w:szCs w:val="21"/>
        </w:rPr>
        <w:t xml:space="preserve">” – </w:t>
      </w:r>
      <w:r w:rsidR="00654CB1" w:rsidRPr="001B4728">
        <w:rPr>
          <w:i/>
          <w:sz w:val="21"/>
          <w:szCs w:val="21"/>
        </w:rPr>
        <w:t>NZP/NC/2/2020</w:t>
      </w:r>
      <w:r w:rsidRPr="001B4728">
        <w:rPr>
          <w:sz w:val="21"/>
          <w:szCs w:val="21"/>
        </w:rPr>
        <w:t xml:space="preserve">, prowadzonego przez </w:t>
      </w:r>
      <w:r w:rsidRPr="001B4728">
        <w:rPr>
          <w:sz w:val="20"/>
          <w:szCs w:val="20"/>
        </w:rPr>
        <w:t>Legnickie Przedsiębiorstwo Gospodarki Komunalnej Sp. z o. o. z siedzibą w Legnicy przy ul. Nowodworskiej 60</w:t>
      </w:r>
      <w:r w:rsidRPr="001B4728">
        <w:rPr>
          <w:i/>
          <w:sz w:val="16"/>
          <w:szCs w:val="16"/>
        </w:rPr>
        <w:t xml:space="preserve">, </w:t>
      </w:r>
      <w:r w:rsidRPr="001B4728">
        <w:rPr>
          <w:sz w:val="21"/>
          <w:szCs w:val="21"/>
        </w:rPr>
        <w:t>oświadczam, co następuje:</w:t>
      </w:r>
    </w:p>
    <w:p w14:paraId="7D3233CE" w14:textId="4E241F1D" w:rsidR="003D7263" w:rsidRPr="001B4728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OŚWIADCZENIE</w:t>
      </w:r>
      <w:r w:rsidR="003D7263" w:rsidRPr="001B4728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1B4728" w:rsidRDefault="00D739B8" w:rsidP="003D7263">
      <w:pPr>
        <w:spacing w:before="120"/>
        <w:jc w:val="both"/>
        <w:rPr>
          <w:sz w:val="21"/>
          <w:szCs w:val="21"/>
        </w:rPr>
      </w:pPr>
      <w:r w:rsidRPr="001B4728">
        <w:rPr>
          <w:sz w:val="21"/>
          <w:szCs w:val="21"/>
        </w:rPr>
        <w:t>Oświadczam, że</w:t>
      </w:r>
      <w:r w:rsidR="00017196" w:rsidRPr="001B4728">
        <w:rPr>
          <w:sz w:val="21"/>
          <w:szCs w:val="21"/>
        </w:rPr>
        <w:t xml:space="preserve"> </w:t>
      </w:r>
      <w:r w:rsidR="00017196" w:rsidRPr="001B4728">
        <w:rPr>
          <w:i/>
          <w:sz w:val="16"/>
          <w:szCs w:val="16"/>
        </w:rPr>
        <w:t>(niepotrzebne skreślić):</w:t>
      </w:r>
    </w:p>
    <w:p w14:paraId="11FAF129" w14:textId="77777777" w:rsidR="00ED68E1" w:rsidRPr="001B4728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1B4728">
        <w:rPr>
          <w:b/>
          <w:sz w:val="22"/>
          <w:szCs w:val="22"/>
        </w:rPr>
        <w:t>nie należę/my do grupy kapitałowej</w:t>
      </w:r>
      <w:r w:rsidR="000748AE" w:rsidRPr="001B4728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1B4728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1B4728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1B4728">
        <w:rPr>
          <w:b/>
          <w:sz w:val="22"/>
          <w:szCs w:val="22"/>
        </w:rPr>
        <w:t>należę/my do grupy kapitałowej</w:t>
      </w:r>
      <w:r w:rsidR="000748AE" w:rsidRPr="001B4728">
        <w:rPr>
          <w:b/>
          <w:sz w:val="22"/>
          <w:szCs w:val="22"/>
          <w:vertAlign w:val="superscript"/>
        </w:rPr>
        <w:t>*</w:t>
      </w:r>
      <w:r w:rsidRPr="001B4728">
        <w:rPr>
          <w:noProof/>
          <w:kern w:val="20"/>
          <w:sz w:val="22"/>
          <w:szCs w:val="22"/>
        </w:rPr>
        <w:t xml:space="preserve"> z </w:t>
      </w:r>
      <w:r w:rsidR="00D03EA9" w:rsidRPr="001B4728">
        <w:rPr>
          <w:noProof/>
          <w:kern w:val="20"/>
          <w:sz w:val="22"/>
          <w:szCs w:val="22"/>
        </w:rPr>
        <w:t xml:space="preserve">niżej wymienionymi </w:t>
      </w:r>
      <w:r w:rsidRPr="001B4728">
        <w:rPr>
          <w:noProof/>
          <w:kern w:val="20"/>
          <w:sz w:val="22"/>
          <w:szCs w:val="22"/>
        </w:rPr>
        <w:t>Wykonawcami, którzy zło</w:t>
      </w:r>
      <w:r w:rsidR="00D03EA9" w:rsidRPr="001B4728">
        <w:rPr>
          <w:noProof/>
          <w:kern w:val="20"/>
          <w:sz w:val="22"/>
          <w:szCs w:val="22"/>
        </w:rPr>
        <w:t xml:space="preserve">żyli </w:t>
      </w:r>
      <w:r w:rsidR="00D03EA9" w:rsidRPr="001B4728">
        <w:rPr>
          <w:noProof/>
          <w:kern w:val="20"/>
          <w:sz w:val="22"/>
          <w:szCs w:val="22"/>
        </w:rPr>
        <w:br/>
        <w:t xml:space="preserve">w niniejszym postępowaniu </w:t>
      </w:r>
      <w:r w:rsidRPr="001B4728">
        <w:rPr>
          <w:noProof/>
          <w:kern w:val="20"/>
          <w:sz w:val="22"/>
          <w:szCs w:val="22"/>
        </w:rPr>
        <w:t>o udzielenie zamówienia odrę</w:t>
      </w:r>
      <w:r w:rsidR="00D03EA9" w:rsidRPr="001B4728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1B472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1B4728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1B472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1B4728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1B4728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1B4728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1B4728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1B4728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1B4728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1B4728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1B4728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1B4728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1B4728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1B4728">
        <w:rPr>
          <w:i/>
          <w:noProof/>
          <w:kern w:val="20"/>
          <w:sz w:val="22"/>
          <w:szCs w:val="22"/>
        </w:rPr>
        <w:t>.</w:t>
      </w:r>
      <w:r w:rsidRPr="001B4728">
        <w:rPr>
          <w:i/>
          <w:noProof/>
          <w:kern w:val="20"/>
          <w:sz w:val="22"/>
          <w:szCs w:val="22"/>
        </w:rPr>
        <w:t>….…</w:t>
      </w:r>
    </w:p>
    <w:p w14:paraId="32AD1589" w14:textId="77777777" w:rsidR="00606A4A" w:rsidRPr="001B4728" w:rsidRDefault="00606A4A" w:rsidP="00735C5F">
      <w:pPr>
        <w:spacing w:before="180" w:line="360" w:lineRule="auto"/>
        <w:jc w:val="both"/>
        <w:rPr>
          <w:sz w:val="20"/>
          <w:szCs w:val="20"/>
        </w:rPr>
      </w:pPr>
    </w:p>
    <w:p w14:paraId="12A06CE4" w14:textId="57560753" w:rsidR="003D7263" w:rsidRPr="001B4728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20"/>
          <w:szCs w:val="20"/>
        </w:rPr>
        <w:t xml:space="preserve"> </w:t>
      </w:r>
      <w:r w:rsidRPr="001B4728">
        <w:rPr>
          <w:sz w:val="21"/>
          <w:szCs w:val="21"/>
        </w:rPr>
        <w:t>dnia …………………. r.</w:t>
      </w:r>
      <w:r w:rsidR="006C5A1D" w:rsidRPr="001B4728">
        <w:rPr>
          <w:sz w:val="20"/>
          <w:szCs w:val="20"/>
        </w:rPr>
        <w:t xml:space="preserve"> </w:t>
      </w:r>
    </w:p>
    <w:p w14:paraId="2F7E10A4" w14:textId="77777777" w:rsidR="003D7263" w:rsidRPr="001B4728" w:rsidRDefault="003D7263" w:rsidP="003D7263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</w:t>
      </w:r>
    </w:p>
    <w:p w14:paraId="354568BD" w14:textId="597F5094" w:rsidR="003D7263" w:rsidRPr="001B4728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1B4728">
        <w:rPr>
          <w:b/>
          <w:i/>
          <w:sz w:val="16"/>
          <w:szCs w:val="16"/>
        </w:rPr>
        <w:t xml:space="preserve">    (podpis i pieczęć)</w:t>
      </w:r>
    </w:p>
    <w:p w14:paraId="42CFE7E9" w14:textId="77777777" w:rsidR="003D7263" w:rsidRPr="001B4728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lastRenderedPageBreak/>
        <w:t>OŚWIADCZENIE DOTYCZĄCE PODANYCH INFORMACJI:</w:t>
      </w:r>
    </w:p>
    <w:p w14:paraId="3D00B9E6" w14:textId="77777777" w:rsidR="003D7263" w:rsidRPr="001B4728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1B4728" w:rsidRDefault="003D7263" w:rsidP="003D7263">
      <w:pPr>
        <w:spacing w:line="360" w:lineRule="auto"/>
        <w:jc w:val="both"/>
        <w:rPr>
          <w:sz w:val="21"/>
          <w:szCs w:val="21"/>
        </w:rPr>
      </w:pPr>
      <w:r w:rsidRPr="001B4728">
        <w:rPr>
          <w:sz w:val="21"/>
          <w:szCs w:val="21"/>
        </w:rPr>
        <w:t>Oświadczam, że wszystkie informacje podane w powyższy</w:t>
      </w:r>
      <w:r w:rsidR="00CB1B6E" w:rsidRPr="001B4728">
        <w:rPr>
          <w:sz w:val="21"/>
          <w:szCs w:val="21"/>
        </w:rPr>
        <w:t>m</w:t>
      </w:r>
      <w:r w:rsidRPr="001B4728">
        <w:rPr>
          <w:sz w:val="21"/>
          <w:szCs w:val="21"/>
        </w:rPr>
        <w:t xml:space="preserve"> oświadczeni</w:t>
      </w:r>
      <w:r w:rsidR="00CB1B6E" w:rsidRPr="001B4728">
        <w:rPr>
          <w:sz w:val="21"/>
          <w:szCs w:val="21"/>
        </w:rPr>
        <w:t>u</w:t>
      </w:r>
      <w:r w:rsidR="003C399D" w:rsidRPr="001B4728">
        <w:rPr>
          <w:sz w:val="21"/>
          <w:szCs w:val="21"/>
        </w:rPr>
        <w:t xml:space="preserve"> są aktualne </w:t>
      </w:r>
      <w:r w:rsidRPr="001B4728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1B4728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1B4728" w:rsidRDefault="003D7263" w:rsidP="003D7263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20"/>
          <w:szCs w:val="20"/>
        </w:rPr>
        <w:t xml:space="preserve"> </w:t>
      </w:r>
      <w:r w:rsidRPr="001B4728">
        <w:rPr>
          <w:sz w:val="21"/>
          <w:szCs w:val="21"/>
        </w:rPr>
        <w:t>dnia …………………. r.</w:t>
      </w:r>
      <w:r w:rsidRPr="001B4728">
        <w:rPr>
          <w:sz w:val="20"/>
          <w:szCs w:val="20"/>
        </w:rPr>
        <w:t xml:space="preserve"> </w:t>
      </w:r>
    </w:p>
    <w:p w14:paraId="1B53674D" w14:textId="77777777" w:rsidR="003D7263" w:rsidRPr="001B4728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7777777" w:rsidR="003D7263" w:rsidRPr="001B4728" w:rsidRDefault="003D7263" w:rsidP="003D7263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</w:t>
      </w:r>
    </w:p>
    <w:p w14:paraId="4517E677" w14:textId="07C203C3" w:rsidR="00510541" w:rsidRPr="001B4728" w:rsidRDefault="00244EC7" w:rsidP="00967EB9">
      <w:pPr>
        <w:jc w:val="both"/>
        <w:rPr>
          <w:b/>
          <w:sz w:val="22"/>
          <w:szCs w:val="22"/>
        </w:rPr>
      </w:pPr>
      <w:r w:rsidRPr="001B4728">
        <w:rPr>
          <w:i/>
          <w:sz w:val="16"/>
          <w:szCs w:val="16"/>
        </w:rPr>
        <w:t xml:space="preserve">     </w:t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i/>
          <w:sz w:val="16"/>
          <w:szCs w:val="16"/>
        </w:rPr>
        <w:tab/>
      </w:r>
      <w:r w:rsidR="00510541" w:rsidRPr="001B4728">
        <w:rPr>
          <w:b/>
          <w:i/>
          <w:sz w:val="16"/>
          <w:szCs w:val="16"/>
        </w:rPr>
        <w:t xml:space="preserve">  </w:t>
      </w:r>
      <w:r w:rsidRPr="001B4728">
        <w:rPr>
          <w:b/>
          <w:i/>
          <w:sz w:val="16"/>
          <w:szCs w:val="16"/>
        </w:rPr>
        <w:t>(podpis i pieczęć)</w:t>
      </w:r>
    </w:p>
    <w:p w14:paraId="55D9809D" w14:textId="77777777" w:rsidR="000F1DA0" w:rsidRPr="001B4728" w:rsidRDefault="000F1DA0" w:rsidP="00967EB9">
      <w:pPr>
        <w:jc w:val="both"/>
        <w:rPr>
          <w:b/>
          <w:sz w:val="22"/>
          <w:szCs w:val="22"/>
        </w:rPr>
        <w:sectPr w:rsidR="000F1DA0" w:rsidRPr="001B4728" w:rsidSect="003E4BCA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E2457B5" w14:textId="77777777" w:rsidR="00377052" w:rsidRPr="001B4728" w:rsidRDefault="00377052" w:rsidP="00A678CF">
      <w:pPr>
        <w:jc w:val="both"/>
        <w:rPr>
          <w:b/>
          <w:sz w:val="22"/>
          <w:szCs w:val="22"/>
        </w:rPr>
        <w:sectPr w:rsidR="00377052" w:rsidRPr="001B4728" w:rsidSect="009C30C2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1B4728" w:rsidRDefault="00782978" w:rsidP="00782978">
      <w:pPr>
        <w:suppressAutoHyphens/>
        <w:autoSpaceDE w:val="0"/>
        <w:jc w:val="both"/>
        <w:rPr>
          <w:b/>
        </w:rPr>
      </w:pPr>
      <w:r w:rsidRPr="001B4728">
        <w:rPr>
          <w:b/>
          <w:sz w:val="22"/>
          <w:szCs w:val="22"/>
        </w:rPr>
        <w:lastRenderedPageBreak/>
        <w:t>Załącznik nr 5</w:t>
      </w:r>
      <w:r w:rsidR="00C36FD8" w:rsidRPr="001B4728">
        <w:rPr>
          <w:b/>
          <w:sz w:val="22"/>
          <w:szCs w:val="22"/>
        </w:rPr>
        <w:t xml:space="preserve"> do SIWZ</w:t>
      </w:r>
    </w:p>
    <w:p w14:paraId="7477568E" w14:textId="77777777" w:rsidR="00C90C71" w:rsidRPr="001B4728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1B4728" w:rsidRDefault="00377052" w:rsidP="00377052">
      <w:pPr>
        <w:pStyle w:val="Akapitzlist1"/>
        <w:ind w:left="0"/>
        <w:jc w:val="center"/>
        <w:rPr>
          <w:b/>
        </w:rPr>
      </w:pPr>
      <w:r w:rsidRPr="001B4728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1B4728" w:rsidRDefault="00377052" w:rsidP="006E6F3D">
      <w:pPr>
        <w:spacing w:before="240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Zamawiający:</w:t>
      </w:r>
    </w:p>
    <w:p w14:paraId="638B9FD1" w14:textId="77777777" w:rsidR="00377052" w:rsidRPr="001B4728" w:rsidRDefault="00377052" w:rsidP="00377052">
      <w:pPr>
        <w:tabs>
          <w:tab w:val="right" w:pos="9072"/>
        </w:tabs>
        <w:rPr>
          <w:sz w:val="20"/>
          <w:szCs w:val="20"/>
        </w:rPr>
      </w:pPr>
      <w:r w:rsidRPr="001B4728">
        <w:rPr>
          <w:sz w:val="20"/>
          <w:szCs w:val="20"/>
        </w:rPr>
        <w:t>Legnickie Przedsiębiorstwo Gospodarki Komunalnej Sp. z o. o.</w:t>
      </w:r>
      <w:r w:rsidRPr="001B4728">
        <w:rPr>
          <w:sz w:val="20"/>
          <w:szCs w:val="20"/>
        </w:rPr>
        <w:tab/>
      </w:r>
    </w:p>
    <w:p w14:paraId="7E7EF641" w14:textId="77777777" w:rsidR="00377052" w:rsidRPr="001B4728" w:rsidRDefault="00377052" w:rsidP="00377052">
      <w:pPr>
        <w:rPr>
          <w:sz w:val="20"/>
          <w:szCs w:val="20"/>
        </w:rPr>
      </w:pPr>
      <w:r w:rsidRPr="001B4728">
        <w:rPr>
          <w:sz w:val="20"/>
          <w:szCs w:val="20"/>
        </w:rPr>
        <w:t>ul. Nowodworska 60, 59-220 Legnica</w:t>
      </w:r>
    </w:p>
    <w:p w14:paraId="67BA19F1" w14:textId="77777777" w:rsidR="00377052" w:rsidRPr="001B4728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1B4728" w:rsidRDefault="00377052" w:rsidP="00377052">
      <w:pPr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1B4728" w:rsidRDefault="00377052" w:rsidP="00377052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1B4728" w:rsidRDefault="00377052" w:rsidP="00377052">
      <w:pPr>
        <w:rPr>
          <w:sz w:val="21"/>
          <w:szCs w:val="21"/>
        </w:rPr>
      </w:pPr>
      <w:r w:rsidRPr="001B472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4728">
        <w:rPr>
          <w:i/>
          <w:sz w:val="16"/>
          <w:szCs w:val="16"/>
        </w:rPr>
        <w:t>CEiDG</w:t>
      </w:r>
      <w:proofErr w:type="spellEnd"/>
      <w:r w:rsidRPr="001B4728">
        <w:rPr>
          <w:i/>
          <w:sz w:val="16"/>
          <w:szCs w:val="16"/>
        </w:rPr>
        <w:t>)</w:t>
      </w:r>
    </w:p>
    <w:p w14:paraId="0BF9B383" w14:textId="77777777" w:rsidR="00377052" w:rsidRPr="001B4728" w:rsidRDefault="00377052" w:rsidP="00377052">
      <w:pPr>
        <w:spacing w:line="360" w:lineRule="auto"/>
        <w:rPr>
          <w:sz w:val="21"/>
          <w:szCs w:val="21"/>
          <w:u w:val="single"/>
        </w:rPr>
      </w:pPr>
      <w:r w:rsidRPr="001B4728">
        <w:rPr>
          <w:sz w:val="21"/>
          <w:szCs w:val="21"/>
          <w:u w:val="single"/>
        </w:rPr>
        <w:t>reprezentowany przez:</w:t>
      </w:r>
    </w:p>
    <w:p w14:paraId="05685793" w14:textId="77777777" w:rsidR="00377052" w:rsidRPr="001B4728" w:rsidRDefault="00377052" w:rsidP="00377052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1B4728" w:rsidRDefault="00377052" w:rsidP="00377052">
      <w:pPr>
        <w:rPr>
          <w:sz w:val="22"/>
          <w:szCs w:val="22"/>
        </w:rPr>
      </w:pPr>
      <w:r w:rsidRPr="001B4728">
        <w:rPr>
          <w:i/>
          <w:sz w:val="16"/>
          <w:szCs w:val="16"/>
        </w:rPr>
        <w:t>(imię, nazwisko, stanowisko/podstawa do  reprezentacji)</w:t>
      </w:r>
      <w:r w:rsidRPr="001B4728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607CBA65" w:rsidR="00377052" w:rsidRPr="001B4728" w:rsidRDefault="00377052" w:rsidP="00377052">
      <w:pPr>
        <w:spacing w:before="120"/>
        <w:jc w:val="both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="007435E9" w:rsidRPr="001B4728">
        <w:rPr>
          <w:b/>
          <w:sz w:val="22"/>
          <w:szCs w:val="22"/>
        </w:rPr>
        <w:t>„</w:t>
      </w:r>
      <w:r w:rsidR="00606A4A" w:rsidRPr="001B4728">
        <w:rPr>
          <w:b/>
          <w:sz w:val="22"/>
          <w:szCs w:val="22"/>
        </w:rPr>
        <w:t>Świadczenie usług sprzątania na potrzeby Legnickiego Przedsiębiorstwa Gospodarki Komunalnej Sp. z o. o.</w:t>
      </w:r>
      <w:r w:rsidR="007435E9" w:rsidRPr="001B4728">
        <w:rPr>
          <w:b/>
          <w:sz w:val="22"/>
          <w:szCs w:val="22"/>
        </w:rPr>
        <w:t xml:space="preserve">” – </w:t>
      </w:r>
      <w:r w:rsidR="00654CB1" w:rsidRPr="001B4728">
        <w:rPr>
          <w:b/>
          <w:sz w:val="22"/>
          <w:szCs w:val="22"/>
        </w:rPr>
        <w:t>NZP/NC/2/2020</w:t>
      </w:r>
    </w:p>
    <w:p w14:paraId="614483C4" w14:textId="77777777" w:rsidR="00377052" w:rsidRPr="001B4728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>na rzecz Wykonawcy:</w:t>
      </w:r>
    </w:p>
    <w:p w14:paraId="1C7FD571" w14:textId="77777777" w:rsidR="00377052" w:rsidRPr="001B4728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1B4728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1B4728" w:rsidRPr="001B4728" w14:paraId="0D291D25" w14:textId="77777777" w:rsidTr="00606A4A">
        <w:trPr>
          <w:trHeight w:val="1082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2C07999F" w:rsidR="00377052" w:rsidRPr="001B4728" w:rsidRDefault="00377052" w:rsidP="00606A4A">
            <w:pPr>
              <w:pStyle w:val="Akapitzlist1"/>
              <w:ind w:left="0"/>
              <w:rPr>
                <w:sz w:val="16"/>
                <w:szCs w:val="16"/>
              </w:rPr>
            </w:pPr>
            <w:r w:rsidRPr="001B4728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1B4728" w:rsidRPr="001B4728" w14:paraId="1C228EF1" w14:textId="77777777" w:rsidTr="00606A4A">
        <w:trPr>
          <w:trHeight w:val="1126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1B4728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1B4728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1B4728" w:rsidRPr="001B4728" w14:paraId="57B287A8" w14:textId="77777777" w:rsidTr="00606A4A">
        <w:trPr>
          <w:trHeight w:val="111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1B4728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1B4728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1B4728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1B4728" w:rsidRPr="001B4728" w14:paraId="34A2D23A" w14:textId="77777777" w:rsidTr="00606A4A">
        <w:trPr>
          <w:trHeight w:val="1272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A2EBAF1" w14:textId="109157CC" w:rsidR="000D6F2E" w:rsidRPr="001B4728" w:rsidRDefault="00121936" w:rsidP="006E6F3D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1B4728">
              <w:rPr>
                <w:rFonts w:cs="Calibri"/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Pr="001B4728">
              <w:rPr>
                <w:rFonts w:cs="Calibri"/>
                <w:b/>
                <w:i/>
                <w:sz w:val="16"/>
                <w:szCs w:val="16"/>
              </w:rPr>
              <w:br/>
              <w:t>w postępowaniu dotyczących wykształcenia, kwalifikacji zawodowyc</w:t>
            </w:r>
            <w:r w:rsidR="006E6F3D" w:rsidRPr="001B4728">
              <w:rPr>
                <w:rFonts w:cs="Calibri"/>
                <w:b/>
                <w:i/>
                <w:sz w:val="16"/>
                <w:szCs w:val="16"/>
              </w:rPr>
              <w:t xml:space="preserve">h lub doświadczenia, zrealizuje </w:t>
            </w:r>
            <w:r w:rsidRPr="001B4728">
              <w:rPr>
                <w:rFonts w:cs="Calibri"/>
                <w:b/>
                <w:i/>
                <w:sz w:val="16"/>
                <w:szCs w:val="16"/>
              </w:rPr>
              <w:t>usługi, których wskazane zdolności dotyczą</w:t>
            </w:r>
            <w:r w:rsidR="004E0FF8" w:rsidRPr="001B4728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0"/>
              <w:t>**</w:t>
            </w:r>
          </w:p>
        </w:tc>
        <w:tc>
          <w:tcPr>
            <w:tcW w:w="4678" w:type="dxa"/>
            <w:vAlign w:val="center"/>
          </w:tcPr>
          <w:p w14:paraId="2DC689D7" w14:textId="77777777" w:rsidR="000D6F2E" w:rsidRPr="001B4728" w:rsidRDefault="000D6F2E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1B4728" w:rsidRDefault="00377052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1B4728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1B4728" w:rsidRDefault="00377052" w:rsidP="00377052">
      <w:pPr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20"/>
          <w:szCs w:val="20"/>
        </w:rPr>
        <w:t xml:space="preserve"> </w:t>
      </w:r>
      <w:r w:rsidRPr="001B4728">
        <w:rPr>
          <w:sz w:val="21"/>
          <w:szCs w:val="21"/>
        </w:rPr>
        <w:t>dnia …………………. r.</w:t>
      </w:r>
      <w:r w:rsidRPr="001B4728">
        <w:rPr>
          <w:sz w:val="20"/>
          <w:szCs w:val="20"/>
        </w:rPr>
        <w:t xml:space="preserve"> </w:t>
      </w:r>
    </w:p>
    <w:p w14:paraId="61CEC363" w14:textId="77777777" w:rsidR="00377052" w:rsidRPr="001B4728" w:rsidRDefault="00377052" w:rsidP="00377052">
      <w:pPr>
        <w:jc w:val="both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…………………………………………....</w:t>
      </w:r>
    </w:p>
    <w:p w14:paraId="542A95B7" w14:textId="77777777" w:rsidR="00377052" w:rsidRPr="001B4728" w:rsidRDefault="00377052" w:rsidP="00377052">
      <w:pPr>
        <w:ind w:left="4254" w:firstLine="709"/>
        <w:jc w:val="both"/>
        <w:rPr>
          <w:b/>
          <w:i/>
          <w:sz w:val="16"/>
          <w:szCs w:val="16"/>
        </w:rPr>
      </w:pPr>
      <w:r w:rsidRPr="001B4728">
        <w:rPr>
          <w:b/>
          <w:i/>
          <w:sz w:val="16"/>
          <w:szCs w:val="16"/>
        </w:rPr>
        <w:t xml:space="preserve">(podpis i pieczęć Podmiotu udostępniającego </w:t>
      </w:r>
    </w:p>
    <w:p w14:paraId="00BE64C7" w14:textId="77777777" w:rsidR="00377052" w:rsidRPr="001B4728" w:rsidRDefault="00377052" w:rsidP="00377052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1B4728" w:rsidSect="002F52C8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1B4728">
        <w:rPr>
          <w:b/>
          <w:i/>
          <w:sz w:val="16"/>
          <w:szCs w:val="16"/>
        </w:rPr>
        <w:t>niezbędne zasoby na potrzeby realizacji zamówienia)</w:t>
      </w:r>
      <w:r w:rsidRPr="001B4728">
        <w:rPr>
          <w:b/>
          <w:i/>
          <w:sz w:val="16"/>
          <w:szCs w:val="16"/>
          <w:vertAlign w:val="superscript"/>
        </w:rPr>
        <w:t>*</w:t>
      </w:r>
    </w:p>
    <w:p w14:paraId="62C76B1C" w14:textId="77777777" w:rsidR="00360AAE" w:rsidRDefault="00360AAE" w:rsidP="00360AAE">
      <w:pPr>
        <w:suppressAutoHyphens/>
        <w:autoSpaceDE w:val="0"/>
        <w:jc w:val="both"/>
        <w:rPr>
          <w:b/>
        </w:rPr>
      </w:pPr>
      <w:r>
        <w:rPr>
          <w:b/>
          <w:sz w:val="22"/>
          <w:szCs w:val="22"/>
        </w:rPr>
        <w:lastRenderedPageBreak/>
        <w:t xml:space="preserve">Załącznik nr 6 do SIWZ </w:t>
      </w:r>
      <w:r w:rsidRPr="00C17B7C">
        <w:rPr>
          <w:b/>
          <w:sz w:val="22"/>
          <w:szCs w:val="22"/>
        </w:rPr>
        <w:t>po modyfikacji SIWZ z dnia 17.02.2020r.</w:t>
      </w:r>
    </w:p>
    <w:p w14:paraId="17650996" w14:textId="77777777" w:rsidR="00360AAE" w:rsidRDefault="00360AAE" w:rsidP="00360AAE">
      <w:pPr>
        <w:rPr>
          <w:b/>
          <w:sz w:val="21"/>
          <w:szCs w:val="21"/>
        </w:rPr>
      </w:pPr>
    </w:p>
    <w:p w14:paraId="1A2D6F00" w14:textId="77777777" w:rsidR="00360AAE" w:rsidRDefault="00360AAE" w:rsidP="00360AAE">
      <w:pPr>
        <w:rPr>
          <w:b/>
          <w:sz w:val="21"/>
          <w:szCs w:val="21"/>
        </w:rPr>
      </w:pPr>
    </w:p>
    <w:p w14:paraId="5C080C9E" w14:textId="77777777" w:rsidR="00360AAE" w:rsidRPr="00360AAE" w:rsidRDefault="00360AAE" w:rsidP="00360AAE">
      <w:pPr>
        <w:rPr>
          <w:b/>
          <w:sz w:val="21"/>
          <w:szCs w:val="21"/>
        </w:rPr>
      </w:pPr>
      <w:r w:rsidRPr="00360AAE">
        <w:rPr>
          <w:b/>
          <w:sz w:val="21"/>
          <w:szCs w:val="21"/>
        </w:rPr>
        <w:t>Zamawiający:</w:t>
      </w:r>
    </w:p>
    <w:p w14:paraId="3BD8FD63" w14:textId="77777777" w:rsidR="00360AAE" w:rsidRPr="00360AAE" w:rsidRDefault="00360AAE" w:rsidP="00360AAE">
      <w:pPr>
        <w:rPr>
          <w:sz w:val="20"/>
          <w:szCs w:val="20"/>
        </w:rPr>
      </w:pPr>
      <w:r w:rsidRPr="00360AAE">
        <w:rPr>
          <w:sz w:val="20"/>
          <w:szCs w:val="20"/>
        </w:rPr>
        <w:t>Legnickie Przedsiębiorstwo Gospodarki Komunalnej Sp. z o. o.</w:t>
      </w:r>
    </w:p>
    <w:p w14:paraId="0E7D9FB3" w14:textId="77777777" w:rsidR="00360AAE" w:rsidRPr="00360AAE" w:rsidRDefault="00360AAE" w:rsidP="00360AAE">
      <w:pPr>
        <w:rPr>
          <w:sz w:val="20"/>
          <w:szCs w:val="20"/>
        </w:rPr>
      </w:pPr>
      <w:r w:rsidRPr="00360AAE">
        <w:rPr>
          <w:sz w:val="20"/>
          <w:szCs w:val="20"/>
        </w:rPr>
        <w:t>ul. Nowodworska 60, 59-220 Legnica</w:t>
      </w:r>
    </w:p>
    <w:p w14:paraId="04645C9D" w14:textId="77777777" w:rsidR="00360AAE" w:rsidRPr="00360AAE" w:rsidRDefault="00360AAE" w:rsidP="00360AAE">
      <w:pPr>
        <w:spacing w:before="120"/>
        <w:rPr>
          <w:b/>
          <w:sz w:val="21"/>
          <w:szCs w:val="21"/>
        </w:rPr>
      </w:pPr>
    </w:p>
    <w:p w14:paraId="1941AA8F" w14:textId="77777777" w:rsidR="00360AAE" w:rsidRPr="00360AAE" w:rsidRDefault="00360AAE" w:rsidP="00360AAE">
      <w:pPr>
        <w:spacing w:before="120"/>
        <w:rPr>
          <w:b/>
          <w:sz w:val="21"/>
          <w:szCs w:val="21"/>
        </w:rPr>
      </w:pPr>
      <w:r w:rsidRPr="00360AAE">
        <w:rPr>
          <w:b/>
          <w:sz w:val="21"/>
          <w:szCs w:val="21"/>
        </w:rPr>
        <w:t>Wykonawca:</w:t>
      </w:r>
    </w:p>
    <w:p w14:paraId="0738FA48" w14:textId="77777777" w:rsidR="00360AAE" w:rsidRPr="00360AAE" w:rsidRDefault="00360AAE" w:rsidP="00360AAE">
      <w:pPr>
        <w:spacing w:line="360" w:lineRule="auto"/>
        <w:rPr>
          <w:sz w:val="21"/>
          <w:szCs w:val="21"/>
        </w:rPr>
      </w:pPr>
      <w:r w:rsidRPr="00360AA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656D4" w14:textId="77777777" w:rsidR="00360AAE" w:rsidRPr="00360AAE" w:rsidRDefault="00360AAE" w:rsidP="00360AAE">
      <w:pPr>
        <w:rPr>
          <w:sz w:val="21"/>
          <w:szCs w:val="21"/>
        </w:rPr>
      </w:pPr>
      <w:r w:rsidRPr="00360AA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60AAE">
        <w:rPr>
          <w:i/>
          <w:sz w:val="16"/>
          <w:szCs w:val="16"/>
        </w:rPr>
        <w:t>CEiDG</w:t>
      </w:r>
      <w:proofErr w:type="spellEnd"/>
      <w:r w:rsidRPr="00360AAE">
        <w:rPr>
          <w:i/>
          <w:sz w:val="16"/>
          <w:szCs w:val="16"/>
        </w:rPr>
        <w:t>)</w:t>
      </w:r>
    </w:p>
    <w:p w14:paraId="329DBF1C" w14:textId="77777777" w:rsidR="00360AAE" w:rsidRPr="00360AAE" w:rsidRDefault="00360AAE" w:rsidP="00360AAE">
      <w:pPr>
        <w:spacing w:line="360" w:lineRule="auto"/>
        <w:rPr>
          <w:sz w:val="21"/>
          <w:szCs w:val="21"/>
          <w:u w:val="single"/>
        </w:rPr>
      </w:pPr>
    </w:p>
    <w:p w14:paraId="68B96292" w14:textId="77777777" w:rsidR="00360AAE" w:rsidRPr="00360AAE" w:rsidRDefault="00360AAE" w:rsidP="00360AAE">
      <w:pPr>
        <w:spacing w:line="360" w:lineRule="auto"/>
        <w:rPr>
          <w:sz w:val="21"/>
          <w:szCs w:val="21"/>
          <w:u w:val="single"/>
        </w:rPr>
      </w:pPr>
      <w:r w:rsidRPr="00360AAE">
        <w:rPr>
          <w:sz w:val="21"/>
          <w:szCs w:val="21"/>
          <w:u w:val="single"/>
        </w:rPr>
        <w:t>reprezentowany przez:</w:t>
      </w:r>
    </w:p>
    <w:p w14:paraId="2B076D3B" w14:textId="77777777" w:rsidR="00360AAE" w:rsidRPr="00360AAE" w:rsidRDefault="00360AAE" w:rsidP="00360AAE">
      <w:pPr>
        <w:spacing w:line="360" w:lineRule="auto"/>
        <w:rPr>
          <w:sz w:val="21"/>
          <w:szCs w:val="21"/>
        </w:rPr>
      </w:pPr>
      <w:r w:rsidRPr="00360AA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64361" w14:textId="77777777" w:rsidR="00360AAE" w:rsidRPr="00360AAE" w:rsidRDefault="00360AAE" w:rsidP="00360AAE">
      <w:pPr>
        <w:rPr>
          <w:sz w:val="22"/>
          <w:szCs w:val="22"/>
        </w:rPr>
      </w:pPr>
      <w:r w:rsidRPr="00360AAE">
        <w:rPr>
          <w:i/>
          <w:sz w:val="16"/>
          <w:szCs w:val="16"/>
        </w:rPr>
        <w:t>(imię, nazwisko, stanowisko/podstawa do  reprezentacji)</w:t>
      </w:r>
    </w:p>
    <w:p w14:paraId="4083BD00" w14:textId="77777777" w:rsidR="00360AAE" w:rsidRPr="00360AAE" w:rsidRDefault="00360AAE" w:rsidP="00360AAE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18F67DE5" w14:textId="77777777" w:rsidR="00360AAE" w:rsidRPr="00360AAE" w:rsidRDefault="00360AAE" w:rsidP="00360AAE">
      <w:pPr>
        <w:spacing w:before="120" w:line="360" w:lineRule="auto"/>
        <w:ind w:left="426" w:hanging="284"/>
        <w:jc w:val="center"/>
        <w:rPr>
          <w:b/>
          <w:sz w:val="22"/>
          <w:szCs w:val="22"/>
        </w:rPr>
      </w:pPr>
    </w:p>
    <w:p w14:paraId="43488C50" w14:textId="77777777" w:rsidR="00360AAE" w:rsidRPr="00360AAE" w:rsidRDefault="00360AAE" w:rsidP="00360AAE">
      <w:pPr>
        <w:spacing w:before="120" w:line="360" w:lineRule="auto"/>
        <w:ind w:left="426" w:hanging="284"/>
        <w:jc w:val="center"/>
        <w:rPr>
          <w:b/>
          <w:sz w:val="22"/>
          <w:szCs w:val="22"/>
        </w:rPr>
      </w:pPr>
      <w:r w:rsidRPr="00360AAE">
        <w:rPr>
          <w:b/>
          <w:sz w:val="22"/>
          <w:szCs w:val="22"/>
        </w:rPr>
        <w:t>WYKAZ USŁUG</w:t>
      </w:r>
    </w:p>
    <w:p w14:paraId="513BB5E6" w14:textId="77777777" w:rsidR="00360AAE" w:rsidRPr="00360AAE" w:rsidRDefault="00360AAE" w:rsidP="00360A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60AAE">
        <w:rPr>
          <w:sz w:val="22"/>
          <w:szCs w:val="22"/>
        </w:rPr>
        <w:t xml:space="preserve">Na potrzeby postępowania o udzielenie zamówienia publicznego pn. </w:t>
      </w:r>
      <w:r w:rsidRPr="00360AAE">
        <w:rPr>
          <w:i/>
          <w:sz w:val="22"/>
          <w:szCs w:val="22"/>
        </w:rPr>
        <w:t>„Świadczenie usług sprzątania na potrzeby Legnickiego Przedsiębiorstwa Gospodarki Komunalnej Sp. z o. o.” – NZP/NC/2/2020</w:t>
      </w:r>
      <w:r w:rsidRPr="00360AAE">
        <w:rPr>
          <w:sz w:val="22"/>
          <w:szCs w:val="22"/>
        </w:rPr>
        <w:t xml:space="preserve">, prowadzonego przez Legnickie Przedsiębiorstwo Gospodarki Komunalnej Sp. z o. o. z siedzibą </w:t>
      </w:r>
      <w:r w:rsidRPr="00360AAE">
        <w:rPr>
          <w:sz w:val="22"/>
          <w:szCs w:val="22"/>
        </w:rPr>
        <w:br/>
        <w:t xml:space="preserve">w Legnicy przy ul. Nowodworskiej 60 w celu potwierdzenia spełniania warunku dotyczącego </w:t>
      </w:r>
      <w:r w:rsidRPr="00360AAE">
        <w:rPr>
          <w:iCs/>
          <w:sz w:val="22"/>
          <w:szCs w:val="22"/>
        </w:rPr>
        <w:t xml:space="preserve">zdolności zawodowej </w:t>
      </w:r>
      <w:r w:rsidRPr="00360AAE">
        <w:rPr>
          <w:b/>
          <w:sz w:val="22"/>
          <w:szCs w:val="22"/>
        </w:rPr>
        <w:t xml:space="preserve">oświadczam(y), że </w:t>
      </w:r>
      <w:r w:rsidRPr="00360AAE">
        <w:rPr>
          <w:rFonts w:eastAsia="Times New Roman"/>
          <w:b/>
          <w:iCs/>
          <w:sz w:val="22"/>
          <w:szCs w:val="22"/>
        </w:rPr>
        <w:t xml:space="preserve">wykonałem(-liśmy) </w:t>
      </w:r>
      <w:r w:rsidRPr="00360AAE">
        <w:rPr>
          <w:b/>
          <w:sz w:val="22"/>
          <w:szCs w:val="22"/>
        </w:rPr>
        <w:t xml:space="preserve">należycie, w okresie ostatnich trzech lat przed upływem terminu składania ofert, a jeżeli okres prowadzenia działalności jest krótszy- w tym okresie </w:t>
      </w:r>
      <w:r w:rsidRPr="00360AAE">
        <w:rPr>
          <w:rFonts w:eastAsia="Times New Roman"/>
          <w:b/>
          <w:i/>
          <w:iCs/>
          <w:sz w:val="22"/>
          <w:szCs w:val="22"/>
        </w:rPr>
        <w:t xml:space="preserve">co najmniej cztery </w:t>
      </w:r>
      <w:r w:rsidRPr="00360AAE">
        <w:rPr>
          <w:rFonts w:eastAsia="Times New Roman"/>
          <w:b/>
          <w:bCs/>
          <w:i/>
          <w:iCs/>
          <w:sz w:val="22"/>
          <w:szCs w:val="22"/>
        </w:rPr>
        <w:t>usługi polegające na sprzątaniu budynków użyteczności publicznej* świadczone w sposób ciągły przez okres nie krótszy niż rok, przy czym:</w:t>
      </w:r>
    </w:p>
    <w:p w14:paraId="7ABE146A" w14:textId="77777777" w:rsidR="00360AAE" w:rsidRPr="00360AAE" w:rsidRDefault="00360AAE" w:rsidP="00360AAE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b/>
          <w:i/>
          <w:iCs/>
          <w:sz w:val="22"/>
          <w:szCs w:val="22"/>
        </w:rPr>
      </w:pPr>
      <w:r w:rsidRPr="00360AAE">
        <w:rPr>
          <w:rFonts w:eastAsia="Calibri"/>
          <w:b/>
          <w:i/>
          <w:iCs/>
          <w:sz w:val="22"/>
          <w:szCs w:val="22"/>
        </w:rPr>
        <w:t xml:space="preserve">co najmniej jedna z wykazanych usług winna być świadczona w budynku biurowym przez </w:t>
      </w:r>
      <w:r w:rsidRPr="00360AAE">
        <w:rPr>
          <w:rFonts w:eastAsia="Calibri"/>
          <w:b/>
          <w:i/>
          <w:iCs/>
          <w:sz w:val="22"/>
          <w:szCs w:val="22"/>
        </w:rPr>
        <w:br/>
        <w:t>min. 2 osoby pracujące w systemie zmianowym (wykonywanie usług sprzątania na co najmniej jednej zmianie po godzinach pracy pracowników biurowych),</w:t>
      </w:r>
    </w:p>
    <w:p w14:paraId="69221ADF" w14:textId="77777777" w:rsidR="00360AAE" w:rsidRPr="00360AAE" w:rsidRDefault="00360AAE" w:rsidP="00360AAE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b/>
          <w:i/>
          <w:iCs/>
          <w:sz w:val="22"/>
          <w:szCs w:val="22"/>
        </w:rPr>
      </w:pPr>
      <w:r w:rsidRPr="00360AAE">
        <w:rPr>
          <w:rFonts w:eastAsia="Calibri"/>
          <w:b/>
          <w:i/>
          <w:iCs/>
          <w:sz w:val="22"/>
          <w:szCs w:val="22"/>
        </w:rPr>
        <w:t>co najmniej dwie z wykazanych usług winny być świadczone w jednym lub w kilku budynkach użyteczności publicznej* sprzątanych w ramach tej samej umowy o łącznej powierzchni użytkowej min. 3.500m</w:t>
      </w:r>
      <w:r w:rsidRPr="00360AAE">
        <w:rPr>
          <w:rFonts w:eastAsia="Calibri"/>
          <w:b/>
          <w:i/>
          <w:iCs/>
          <w:sz w:val="22"/>
          <w:szCs w:val="22"/>
          <w:vertAlign w:val="superscript"/>
        </w:rPr>
        <w:t>2</w:t>
      </w:r>
      <w:r w:rsidRPr="00360AAE">
        <w:rPr>
          <w:rFonts w:eastAsia="Calibri"/>
          <w:b/>
          <w:i/>
          <w:iCs/>
          <w:sz w:val="22"/>
          <w:szCs w:val="22"/>
        </w:rPr>
        <w:t xml:space="preserve">. </w:t>
      </w:r>
    </w:p>
    <w:p w14:paraId="5C6DBA4C" w14:textId="77777777" w:rsidR="00360AAE" w:rsidRDefault="00360AAE" w:rsidP="00360AAE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iCs/>
          <w:sz w:val="22"/>
          <w:szCs w:val="22"/>
        </w:rPr>
      </w:pPr>
      <w:r w:rsidRPr="00360AAE">
        <w:rPr>
          <w:rFonts w:eastAsia="Times New Roman"/>
          <w:b/>
          <w:iCs/>
          <w:sz w:val="22"/>
          <w:szCs w:val="22"/>
        </w:rPr>
        <w:t>*</w:t>
      </w:r>
      <w:r w:rsidRPr="00360AAE">
        <w:rPr>
          <w:rFonts w:eastAsia="Times New Roman"/>
          <w:b/>
          <w:bCs/>
          <w:i/>
          <w:iCs/>
          <w:sz w:val="22"/>
          <w:szCs w:val="22"/>
        </w:rPr>
        <w:t xml:space="preserve">Przez budynek użyteczności publicznej, zgodnie z Rozporządzeniem Ministra Infrastruktury </w:t>
      </w:r>
      <w:r w:rsidRPr="00360AAE">
        <w:rPr>
          <w:rFonts w:eastAsia="Times New Roman"/>
          <w:b/>
          <w:bCs/>
          <w:i/>
          <w:iCs/>
          <w:sz w:val="22"/>
          <w:szCs w:val="22"/>
        </w:rPr>
        <w:br/>
        <w:t xml:space="preserve">z dnia 12.04.2002r. w sprawie warunków technicznych, jakim powinny odpowiadać budynki oraz ich usytuowanie (Dz. U. z 2019r., poz. 1065 z </w:t>
      </w:r>
      <w:proofErr w:type="spellStart"/>
      <w:r w:rsidRPr="00360AAE">
        <w:rPr>
          <w:rFonts w:eastAsia="Times New Roman"/>
          <w:b/>
          <w:bCs/>
          <w:i/>
          <w:iCs/>
          <w:sz w:val="22"/>
          <w:szCs w:val="22"/>
        </w:rPr>
        <w:t>późn</w:t>
      </w:r>
      <w:proofErr w:type="spellEnd"/>
      <w:r w:rsidRPr="00360AAE">
        <w:rPr>
          <w:rFonts w:eastAsia="Times New Roman"/>
          <w:b/>
          <w:bCs/>
          <w:i/>
          <w:iCs/>
          <w:sz w:val="22"/>
          <w:szCs w:val="22"/>
        </w:rPr>
        <w:t xml:space="preserve">. zm.),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</w:t>
      </w:r>
      <w:r>
        <w:rPr>
          <w:rFonts w:eastAsia="Times New Roman"/>
          <w:b/>
          <w:bCs/>
          <w:i/>
          <w:iCs/>
          <w:sz w:val="22"/>
          <w:szCs w:val="22"/>
        </w:rPr>
        <w:br/>
      </w:r>
      <w:r>
        <w:rPr>
          <w:rFonts w:eastAsia="Times New Roman"/>
          <w:b/>
          <w:bCs/>
          <w:i/>
          <w:iCs/>
          <w:sz w:val="22"/>
          <w:szCs w:val="22"/>
        </w:rPr>
        <w:lastRenderedPageBreak/>
        <w:t>lub wodnym śródlądowym, oraz inny budynek przeznaczony do wykonywania podobnych funkcji; za budynek użyteczności publicznej uznaje się także budynek biurowy lub socjalny.</w:t>
      </w:r>
    </w:p>
    <w:p w14:paraId="7890D4EA" w14:textId="77777777" w:rsidR="00360AAE" w:rsidRDefault="00360AAE" w:rsidP="00360AAE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eastAsia="Times New Roman"/>
          <w:i/>
          <w:iCs/>
          <w:spacing w:val="-2"/>
          <w:sz w:val="22"/>
          <w:szCs w:val="22"/>
        </w:rPr>
      </w:pPr>
      <w:r>
        <w:rPr>
          <w:rFonts w:eastAsia="Times New Roman"/>
          <w:bCs/>
          <w:i/>
          <w:iCs/>
          <w:sz w:val="22"/>
          <w:szCs w:val="22"/>
        </w:rPr>
        <w:t>W</w:t>
      </w:r>
      <w:r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warunek winien spełnić w całości </w:t>
      </w:r>
      <w:r>
        <w:rPr>
          <w:rFonts w:eastAsia="Times New Roman"/>
          <w:i/>
          <w:iCs/>
          <w:spacing w:val="-2"/>
          <w:sz w:val="22"/>
          <w:szCs w:val="2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67451702" w14:textId="77777777" w:rsidR="00360AAE" w:rsidRDefault="00360AAE" w:rsidP="00360AAE">
      <w:pPr>
        <w:spacing w:before="120" w:line="360" w:lineRule="auto"/>
        <w:jc w:val="both"/>
        <w:rPr>
          <w:sz w:val="22"/>
          <w:szCs w:val="22"/>
        </w:rPr>
      </w:pPr>
    </w:p>
    <w:p w14:paraId="60908742" w14:textId="77777777" w:rsidR="00360AAE" w:rsidRDefault="00360AAE" w:rsidP="00360AA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trike/>
          <w:color w:val="4472C4" w:themeColor="accent5"/>
          <w:sz w:val="22"/>
          <w:szCs w:val="22"/>
        </w:rPr>
      </w:pPr>
    </w:p>
    <w:p w14:paraId="23A1DF85" w14:textId="77777777" w:rsidR="00360AAE" w:rsidRPr="00360AAE" w:rsidRDefault="00360AAE" w:rsidP="00360AAE">
      <w:pPr>
        <w:spacing w:line="360" w:lineRule="auto"/>
        <w:jc w:val="both"/>
        <w:rPr>
          <w:b/>
          <w:sz w:val="22"/>
          <w:szCs w:val="22"/>
        </w:rPr>
      </w:pPr>
      <w:r w:rsidRPr="00360AAE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VI.1.1.3a) SIWZ dla niniejszego postępowania o udzielenie zamówienia publicznego przedstawiam(y) poniżej </w:t>
      </w:r>
      <w:r w:rsidRPr="00360AAE">
        <w:rPr>
          <w:b/>
          <w:sz w:val="22"/>
          <w:szCs w:val="22"/>
        </w:rPr>
        <w:t xml:space="preserve">wykaz usług wraz z podaniem ich wartości, przedmiotu, daty wykonania oraz podmiotów, na rzecz których usługi te zostały wykonane </w:t>
      </w:r>
      <w:r w:rsidRPr="00360AAE">
        <w:rPr>
          <w:rFonts w:eastAsia="Times New Roman"/>
          <w:b/>
          <w:iCs/>
          <w:sz w:val="22"/>
          <w:szCs w:val="22"/>
        </w:rPr>
        <w:t>wraz z załączonymi dowodami</w:t>
      </w:r>
      <w:r w:rsidRPr="00360AAE">
        <w:rPr>
          <w:b/>
          <w:iCs/>
          <w:sz w:val="22"/>
          <w:szCs w:val="22"/>
        </w:rPr>
        <w:t xml:space="preserve"> </w:t>
      </w:r>
      <w:r w:rsidRPr="00360AAE">
        <w:rPr>
          <w:rFonts w:eastAsia="Times New Roman"/>
          <w:b/>
          <w:iCs/>
          <w:sz w:val="22"/>
          <w:szCs w:val="22"/>
        </w:rPr>
        <w:t xml:space="preserve">określającymi czy usługi </w:t>
      </w:r>
      <w:r w:rsidRPr="00360AAE">
        <w:rPr>
          <w:b/>
          <w:sz w:val="22"/>
          <w:szCs w:val="22"/>
        </w:rPr>
        <w:t xml:space="preserve">zostały wykonane lub są wykonywane </w:t>
      </w:r>
      <w:r w:rsidRPr="00360AAE">
        <w:rPr>
          <w:b/>
          <w:sz w:val="22"/>
          <w:szCs w:val="22"/>
          <w:shd w:val="clear" w:color="auto" w:fill="FFFFFF"/>
        </w:rPr>
        <w:t>należycie</w:t>
      </w:r>
      <w:r w:rsidRPr="00360AAE">
        <w:rPr>
          <w:rFonts w:eastAsia="Times New Roman"/>
          <w:b/>
          <w:iCs/>
          <w:sz w:val="22"/>
          <w:szCs w:val="22"/>
        </w:rPr>
        <w:t>, tj.:</w:t>
      </w:r>
    </w:p>
    <w:p w14:paraId="1408C46A" w14:textId="77777777" w:rsidR="00360AAE" w:rsidRPr="00360AAE" w:rsidRDefault="00360AAE" w:rsidP="00360AAE">
      <w:pPr>
        <w:numPr>
          <w:ilvl w:val="0"/>
          <w:numId w:val="123"/>
        </w:numPr>
        <w:autoSpaceDE w:val="0"/>
        <w:spacing w:line="360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360AAE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360AAE">
        <w:rPr>
          <w:sz w:val="22"/>
          <w:szCs w:val="22"/>
          <w:shd w:val="clear" w:color="auto" w:fill="FFFFFF"/>
        </w:rPr>
        <w:t xml:space="preserve"> wystawionymi przez podmiot, na rzecz którego usługi wykazane w wykazie były wykonywane, a w przypadku świadczeń okresowych lub ciągłych są wykonywane,</w:t>
      </w:r>
    </w:p>
    <w:p w14:paraId="2F63DAD8" w14:textId="77777777" w:rsidR="00360AAE" w:rsidRPr="00360AAE" w:rsidRDefault="00360AAE" w:rsidP="00360AAE">
      <w:pPr>
        <w:numPr>
          <w:ilvl w:val="0"/>
          <w:numId w:val="123"/>
        </w:numPr>
        <w:autoSpaceDE w:val="0"/>
        <w:spacing w:line="360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360AAE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360AAE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24CF5D1F" w14:textId="77777777" w:rsidR="00360AAE" w:rsidRPr="00360AAE" w:rsidRDefault="00360AAE" w:rsidP="00360AAE">
      <w:pPr>
        <w:autoSpaceDE w:val="0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</w:p>
    <w:p w14:paraId="42344122" w14:textId="77777777" w:rsidR="00360AAE" w:rsidRPr="00360AAE" w:rsidRDefault="00360AAE" w:rsidP="00360AAE">
      <w:pPr>
        <w:autoSpaceDE w:val="0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  <w:r w:rsidRPr="00360AAE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p w14:paraId="69B38B24" w14:textId="77777777" w:rsidR="00360AAE" w:rsidRPr="00360AAE" w:rsidRDefault="00360AAE" w:rsidP="00360AAE">
      <w:pPr>
        <w:autoSpaceDE w:val="0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</w:p>
    <w:p w14:paraId="0D77F7F6" w14:textId="77777777" w:rsidR="00360AAE" w:rsidRDefault="00360AAE" w:rsidP="00360AAE">
      <w:pPr>
        <w:jc w:val="both"/>
        <w:rPr>
          <w:i/>
          <w:sz w:val="22"/>
          <w:szCs w:val="22"/>
        </w:rPr>
      </w:pPr>
    </w:p>
    <w:p w14:paraId="6C3BD140" w14:textId="1033365F" w:rsidR="00360AAE" w:rsidRPr="00360AAE" w:rsidRDefault="00360AAE" w:rsidP="00360AAE">
      <w:pPr>
        <w:spacing w:line="360" w:lineRule="auto"/>
        <w:jc w:val="both"/>
        <w:rPr>
          <w:b/>
          <w:sz w:val="22"/>
          <w:szCs w:val="22"/>
        </w:rPr>
      </w:pPr>
      <w:r w:rsidRPr="00360AAE">
        <w:rPr>
          <w:i/>
          <w:sz w:val="22"/>
          <w:szCs w:val="22"/>
        </w:rPr>
        <w:t xml:space="preserve">Zgodnie z art. 22a ust. 1 ustawy </w:t>
      </w:r>
      <w:proofErr w:type="spellStart"/>
      <w:r w:rsidRPr="00360AAE">
        <w:rPr>
          <w:i/>
          <w:sz w:val="22"/>
          <w:szCs w:val="22"/>
        </w:rPr>
        <w:t>Pzp</w:t>
      </w:r>
      <w:proofErr w:type="spellEnd"/>
      <w:r w:rsidRPr="00360AAE">
        <w:rPr>
          <w:i/>
          <w:sz w:val="22"/>
          <w:szCs w:val="22"/>
        </w:rPr>
        <w:t xml:space="preserve"> Wykonawca może w celu potwierdzenia spełniania warunków udziału w postępowaniu, w stosownych sytuacjach oraz w odniesieniu do konkretnego zamówienia, </w:t>
      </w:r>
      <w:r w:rsidR="00C17B7C">
        <w:rPr>
          <w:i/>
          <w:sz w:val="22"/>
          <w:szCs w:val="22"/>
        </w:rPr>
        <w:br/>
      </w:r>
      <w:r w:rsidRPr="00360AAE">
        <w:rPr>
          <w:i/>
          <w:sz w:val="22"/>
          <w:szCs w:val="22"/>
        </w:rPr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4DD7649B" w14:textId="77777777" w:rsidR="00360AAE" w:rsidRPr="00360AAE" w:rsidRDefault="00360AAE" w:rsidP="00360AAE">
      <w:pPr>
        <w:autoSpaceDE w:val="0"/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</w:p>
    <w:p w14:paraId="5B3B7EED" w14:textId="77777777" w:rsidR="00360AAE" w:rsidRPr="00360AAE" w:rsidRDefault="00360AAE" w:rsidP="00360AAE">
      <w:pPr>
        <w:spacing w:line="360" w:lineRule="auto"/>
        <w:rPr>
          <w:rFonts w:eastAsia="Times New Roman"/>
          <w:i/>
          <w:iCs/>
          <w:sz w:val="22"/>
          <w:szCs w:val="22"/>
        </w:rPr>
        <w:sectPr w:rsidR="00360AAE" w:rsidRPr="00360AAE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rtlGutter/>
        </w:sect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04"/>
        <w:gridCol w:w="1955"/>
        <w:gridCol w:w="1515"/>
        <w:gridCol w:w="1248"/>
        <w:gridCol w:w="1267"/>
      </w:tblGrid>
      <w:tr w:rsidR="00360AAE" w14:paraId="7690CB25" w14:textId="77777777" w:rsidTr="00360A4D">
        <w:trPr>
          <w:trHeight w:val="475"/>
          <w:tblHeader/>
          <w:jc w:val="center"/>
        </w:trPr>
        <w:tc>
          <w:tcPr>
            <w:tcW w:w="79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1481242A" w14:textId="6BD363D3" w:rsidR="00360AAE" w:rsidRP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0AAE">
              <w:rPr>
                <w:b/>
                <w:bCs/>
                <w:sz w:val="20"/>
                <w:szCs w:val="20"/>
              </w:rPr>
              <w:lastRenderedPageBreak/>
              <w:t>Przedmiot zamówienia</w:t>
            </w:r>
            <w:r w:rsidRPr="00360AAE">
              <w:rPr>
                <w:b/>
                <w:bCs/>
                <w:sz w:val="20"/>
                <w:szCs w:val="20"/>
              </w:rPr>
              <w:br/>
            </w:r>
            <w:r w:rsidR="00C17B7C" w:rsidRPr="00EB1B56">
              <w:rPr>
                <w:bCs/>
                <w:i/>
                <w:sz w:val="20"/>
                <w:szCs w:val="20"/>
              </w:rPr>
              <w:t>(należy wskazać w jakim budynku lub budynkach świadczona była usługa sprzątania oraz podać powierzchnię użytkową tego budynku lub budynków, a dla usługi sprzątania świadczonej w budynku biurowym należy dodatkowo wskazać czy usługa ta wykonywana była przez co najmnie</w:t>
            </w:r>
            <w:r w:rsidR="00C17B7C">
              <w:rPr>
                <w:bCs/>
                <w:i/>
                <w:sz w:val="20"/>
                <w:szCs w:val="20"/>
              </w:rPr>
              <w:t xml:space="preserve">j 2 osoby w systemie zmianowym oraz czy wykonywana była również </w:t>
            </w:r>
            <w:r w:rsidR="00C17B7C" w:rsidRPr="00EB1B56">
              <w:rPr>
                <w:bCs/>
                <w:i/>
                <w:sz w:val="20"/>
                <w:szCs w:val="20"/>
              </w:rPr>
              <w:t>po godzinach pracy pracowników biurowych)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39551F79" w14:textId="77777777" w:rsidR="00360AAE" w:rsidRP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0AAE">
              <w:rPr>
                <w:b/>
                <w:bCs/>
                <w:sz w:val="20"/>
                <w:szCs w:val="20"/>
              </w:rPr>
              <w:t>Podmiot, na rzecz którego usługi zostały wykonane lub są wykonywane</w:t>
            </w:r>
          </w:p>
          <w:p w14:paraId="11A531FD" w14:textId="77777777" w:rsidR="00360AAE" w:rsidRPr="00360AAE" w:rsidRDefault="00360AAE">
            <w:pPr>
              <w:jc w:val="center"/>
              <w:rPr>
                <w:i/>
                <w:sz w:val="22"/>
                <w:szCs w:val="22"/>
              </w:rPr>
            </w:pPr>
            <w:r w:rsidRPr="00360AAE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097B5FE6" w14:textId="77777777" w:rsidR="00360AAE" w:rsidRP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0AAE">
              <w:rPr>
                <w:b/>
                <w:bCs/>
                <w:sz w:val="20"/>
                <w:szCs w:val="20"/>
              </w:rPr>
              <w:t>Wartość zamówienia</w:t>
            </w:r>
          </w:p>
          <w:p w14:paraId="5D1ABBBE" w14:textId="77777777" w:rsidR="00360AAE" w:rsidRPr="00360AAE" w:rsidRDefault="00360AAE">
            <w:pPr>
              <w:jc w:val="center"/>
              <w:rPr>
                <w:i/>
                <w:sz w:val="22"/>
                <w:szCs w:val="22"/>
              </w:rPr>
            </w:pPr>
            <w:r w:rsidRPr="00360AAE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65A142E9" w14:textId="77777777" w:rsidR="00360AAE" w:rsidRPr="00360AAE" w:rsidRDefault="00360AAE">
            <w:pPr>
              <w:jc w:val="center"/>
              <w:rPr>
                <w:i/>
                <w:sz w:val="22"/>
                <w:szCs w:val="22"/>
              </w:rPr>
            </w:pPr>
            <w:r w:rsidRPr="00360AAE">
              <w:rPr>
                <w:b/>
                <w:bCs/>
                <w:sz w:val="20"/>
                <w:szCs w:val="20"/>
              </w:rPr>
              <w:t xml:space="preserve">Data wykonania usługi </w:t>
            </w:r>
            <w:r w:rsidRPr="00360AAE">
              <w:rPr>
                <w:bCs/>
                <w:sz w:val="20"/>
                <w:szCs w:val="20"/>
              </w:rPr>
              <w:t xml:space="preserve">(rozpoczęcia </w:t>
            </w:r>
            <w:r w:rsidRPr="00360AAE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360AAE" w14:paraId="687A13D3" w14:textId="77777777" w:rsidTr="00360A4D">
        <w:trPr>
          <w:trHeight w:val="220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2BCE36DD" w14:textId="77777777" w:rsidR="00360AAE" w:rsidRPr="00360AAE" w:rsidRDefault="00360A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211B8FD5" w14:textId="77777777" w:rsidR="00360AAE" w:rsidRPr="00360AAE" w:rsidRDefault="00360AAE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3969A629" w14:textId="77777777" w:rsidR="00360AAE" w:rsidRPr="00360AAE" w:rsidRDefault="00360AAE">
            <w:pPr>
              <w:rPr>
                <w:i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25184D2F" w14:textId="77777777" w:rsidR="00360AAE" w:rsidRPr="00360AAE" w:rsidRDefault="00360AAE">
            <w:pPr>
              <w:jc w:val="center"/>
              <w:rPr>
                <w:i/>
                <w:sz w:val="22"/>
                <w:szCs w:val="22"/>
              </w:rPr>
            </w:pPr>
            <w:r w:rsidRPr="00360AAE">
              <w:rPr>
                <w:b/>
                <w:bCs/>
                <w:sz w:val="18"/>
                <w:szCs w:val="18"/>
              </w:rPr>
              <w:t>Rozpoczęcie</w:t>
            </w:r>
            <w:r w:rsidRPr="00360AAE">
              <w:rPr>
                <w:b/>
                <w:bCs/>
                <w:sz w:val="18"/>
                <w:szCs w:val="18"/>
              </w:rPr>
              <w:br/>
            </w:r>
            <w:r w:rsidRPr="00360AAE">
              <w:rPr>
                <w:bCs/>
                <w:sz w:val="18"/>
                <w:szCs w:val="18"/>
              </w:rPr>
              <w:t>(</w:t>
            </w:r>
            <w:proofErr w:type="spellStart"/>
            <w:r w:rsidRPr="00360AAE">
              <w:rPr>
                <w:bCs/>
                <w:sz w:val="18"/>
                <w:szCs w:val="18"/>
              </w:rPr>
              <w:t>dd</w:t>
            </w:r>
            <w:proofErr w:type="spellEnd"/>
            <w:r w:rsidRPr="00360AAE">
              <w:rPr>
                <w:bCs/>
                <w:sz w:val="18"/>
                <w:szCs w:val="18"/>
              </w:rPr>
              <w:t>-mm-</w:t>
            </w:r>
            <w:proofErr w:type="spellStart"/>
            <w:r w:rsidRPr="00360AAE">
              <w:rPr>
                <w:bCs/>
                <w:sz w:val="18"/>
                <w:szCs w:val="18"/>
              </w:rPr>
              <w:t>rr</w:t>
            </w:r>
            <w:proofErr w:type="spellEnd"/>
            <w:r w:rsidRPr="00360AA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3055D932" w14:textId="77777777" w:rsidR="00360AAE" w:rsidRPr="00360AAE" w:rsidRDefault="00360AAE">
            <w:pPr>
              <w:jc w:val="center"/>
              <w:rPr>
                <w:i/>
                <w:sz w:val="22"/>
                <w:szCs w:val="22"/>
              </w:rPr>
            </w:pPr>
            <w:r w:rsidRPr="00360AAE">
              <w:rPr>
                <w:b/>
                <w:bCs/>
                <w:sz w:val="18"/>
                <w:szCs w:val="18"/>
              </w:rPr>
              <w:t>Zakończenie</w:t>
            </w:r>
            <w:r w:rsidRPr="00360AAE">
              <w:rPr>
                <w:b/>
                <w:bCs/>
                <w:sz w:val="18"/>
                <w:szCs w:val="18"/>
              </w:rPr>
              <w:br/>
            </w:r>
            <w:r w:rsidRPr="00360AAE">
              <w:rPr>
                <w:bCs/>
                <w:sz w:val="18"/>
                <w:szCs w:val="18"/>
              </w:rPr>
              <w:t>(</w:t>
            </w:r>
            <w:proofErr w:type="spellStart"/>
            <w:r w:rsidRPr="00360AAE">
              <w:rPr>
                <w:bCs/>
                <w:sz w:val="18"/>
                <w:szCs w:val="18"/>
              </w:rPr>
              <w:t>dd</w:t>
            </w:r>
            <w:proofErr w:type="spellEnd"/>
            <w:r w:rsidRPr="00360AAE">
              <w:rPr>
                <w:bCs/>
                <w:sz w:val="18"/>
                <w:szCs w:val="18"/>
              </w:rPr>
              <w:t>-mm-</w:t>
            </w:r>
            <w:proofErr w:type="spellStart"/>
            <w:r w:rsidRPr="00360AAE">
              <w:rPr>
                <w:bCs/>
                <w:sz w:val="18"/>
                <w:szCs w:val="18"/>
              </w:rPr>
              <w:t>rr</w:t>
            </w:r>
            <w:proofErr w:type="spellEnd"/>
            <w:r w:rsidRPr="00360AAE">
              <w:rPr>
                <w:bCs/>
                <w:sz w:val="18"/>
                <w:szCs w:val="18"/>
              </w:rPr>
              <w:t>)</w:t>
            </w:r>
          </w:p>
        </w:tc>
      </w:tr>
      <w:tr w:rsidR="00360AAE" w14:paraId="469B0972" w14:textId="77777777" w:rsidTr="00360AAE">
        <w:trPr>
          <w:trHeight w:val="1424"/>
          <w:jc w:val="center"/>
        </w:trPr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77C7D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FA465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2A07E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3C789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A8A5E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60AAE" w14:paraId="383B40A4" w14:textId="77777777" w:rsidTr="00360AAE">
        <w:trPr>
          <w:trHeight w:val="1414"/>
          <w:jc w:val="center"/>
        </w:trPr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63753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54DFD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D866E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AE130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DB3E5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60AAE" w14:paraId="6137C938" w14:textId="77777777" w:rsidTr="00360AAE">
        <w:trPr>
          <w:trHeight w:val="1421"/>
          <w:jc w:val="center"/>
        </w:trPr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BB55C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965D6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48D4C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D6C2E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1D2B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60AAE" w14:paraId="520C109A" w14:textId="77777777" w:rsidTr="00360AAE">
        <w:trPr>
          <w:trHeight w:val="1421"/>
          <w:jc w:val="center"/>
        </w:trPr>
        <w:tc>
          <w:tcPr>
            <w:tcW w:w="7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57F0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D6FED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B937E" w14:textId="77777777" w:rsidR="00360AAE" w:rsidRDefault="00360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60BAF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B1A48" w14:textId="77777777" w:rsidR="00360AAE" w:rsidRDefault="00360AA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3E5B29F" w14:textId="77777777" w:rsidR="00360AAE" w:rsidRDefault="00360AAE" w:rsidP="00360AA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0E024CF7" w14:textId="77777777" w:rsidR="00360AAE" w:rsidRDefault="00360AAE" w:rsidP="00360AA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094F52FC" w14:textId="77777777" w:rsidR="00360AAE" w:rsidRDefault="00360AAE" w:rsidP="00360AAE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2F4A50" w14:textId="77777777" w:rsidR="00360AAE" w:rsidRDefault="00360AAE" w:rsidP="00360AAE">
      <w:pPr>
        <w:spacing w:before="1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14:paraId="0842C4D2" w14:textId="77777777" w:rsidR="00360AAE" w:rsidRDefault="00360AAE" w:rsidP="00360AA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04855308" w14:textId="77777777" w:rsidR="00360AAE" w:rsidRDefault="00360AAE" w:rsidP="00360AA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  <w:i/>
          <w:sz w:val="16"/>
          <w:szCs w:val="16"/>
        </w:rPr>
        <w:t>(podpis i pieczęć)</w:t>
      </w:r>
    </w:p>
    <w:p w14:paraId="66BA205A" w14:textId="77777777" w:rsidR="00360AAE" w:rsidRDefault="00360AAE" w:rsidP="00654CB1">
      <w:pPr>
        <w:suppressAutoHyphens/>
        <w:autoSpaceDE w:val="0"/>
        <w:jc w:val="both"/>
        <w:rPr>
          <w:b/>
          <w:sz w:val="22"/>
          <w:szCs w:val="22"/>
        </w:rPr>
        <w:sectPr w:rsidR="00360AAE" w:rsidSect="00360AAE">
          <w:headerReference w:type="default" r:id="rId23"/>
          <w:footerReference w:type="even" r:id="rId24"/>
          <w:footerReference w:type="default" r:id="rId25"/>
          <w:footerReference w:type="first" r:id="rId26"/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43BDC841" w14:textId="09CF09DD" w:rsidR="00654CB1" w:rsidRPr="001B4728" w:rsidRDefault="00654CB1" w:rsidP="00654CB1">
      <w:pPr>
        <w:suppressAutoHyphens/>
        <w:autoSpaceDE w:val="0"/>
        <w:jc w:val="both"/>
        <w:rPr>
          <w:b/>
        </w:rPr>
      </w:pPr>
      <w:r w:rsidRPr="001B4728">
        <w:rPr>
          <w:b/>
          <w:sz w:val="22"/>
          <w:szCs w:val="22"/>
        </w:rPr>
        <w:lastRenderedPageBreak/>
        <w:t>Załącznik nr 7 do SIWZ</w:t>
      </w:r>
    </w:p>
    <w:p w14:paraId="62B84359" w14:textId="77777777" w:rsidR="00654CB1" w:rsidRPr="001B4728" w:rsidRDefault="00654CB1" w:rsidP="00654CB1">
      <w:pPr>
        <w:rPr>
          <w:b/>
          <w:sz w:val="21"/>
          <w:szCs w:val="21"/>
        </w:rPr>
      </w:pPr>
    </w:p>
    <w:p w14:paraId="51FC9016" w14:textId="77777777" w:rsidR="00654CB1" w:rsidRPr="001B4728" w:rsidRDefault="00654CB1" w:rsidP="00654CB1">
      <w:pPr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Zamawiający:</w:t>
      </w:r>
    </w:p>
    <w:p w14:paraId="61308544" w14:textId="77777777" w:rsidR="00654CB1" w:rsidRPr="001B4728" w:rsidRDefault="00654CB1" w:rsidP="00654CB1">
      <w:pPr>
        <w:rPr>
          <w:sz w:val="20"/>
          <w:szCs w:val="20"/>
        </w:rPr>
      </w:pPr>
      <w:r w:rsidRPr="001B4728">
        <w:rPr>
          <w:sz w:val="20"/>
          <w:szCs w:val="20"/>
        </w:rPr>
        <w:t>Legnickie Przedsiębiorstwo Gospodarki Komunalnej Sp. z o. o.</w:t>
      </w:r>
    </w:p>
    <w:p w14:paraId="1D756369" w14:textId="77777777" w:rsidR="00654CB1" w:rsidRPr="001B4728" w:rsidRDefault="00654CB1" w:rsidP="00654CB1">
      <w:pPr>
        <w:rPr>
          <w:sz w:val="20"/>
          <w:szCs w:val="20"/>
        </w:rPr>
      </w:pPr>
      <w:r w:rsidRPr="001B4728">
        <w:rPr>
          <w:sz w:val="20"/>
          <w:szCs w:val="20"/>
        </w:rPr>
        <w:t>ul. Nowodworska 60, 59-220 Legnica</w:t>
      </w:r>
    </w:p>
    <w:p w14:paraId="3B738797" w14:textId="77777777" w:rsidR="00654CB1" w:rsidRPr="001B4728" w:rsidRDefault="00654CB1" w:rsidP="00654CB1">
      <w:pPr>
        <w:spacing w:before="360"/>
        <w:rPr>
          <w:b/>
          <w:sz w:val="21"/>
          <w:szCs w:val="21"/>
        </w:rPr>
      </w:pPr>
      <w:r w:rsidRPr="001B4728">
        <w:rPr>
          <w:b/>
          <w:sz w:val="21"/>
          <w:szCs w:val="21"/>
        </w:rPr>
        <w:t>Wykonawca:</w:t>
      </w:r>
    </w:p>
    <w:p w14:paraId="5A257A87" w14:textId="77777777" w:rsidR="00654CB1" w:rsidRPr="001B4728" w:rsidRDefault="00654CB1" w:rsidP="00654CB1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A829A" w14:textId="77777777" w:rsidR="00654CB1" w:rsidRPr="001B4728" w:rsidRDefault="00654CB1" w:rsidP="00654CB1">
      <w:pPr>
        <w:rPr>
          <w:sz w:val="21"/>
          <w:szCs w:val="21"/>
        </w:rPr>
      </w:pPr>
      <w:r w:rsidRPr="001B472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B4728">
        <w:rPr>
          <w:i/>
          <w:sz w:val="16"/>
          <w:szCs w:val="16"/>
        </w:rPr>
        <w:t>CEiDG</w:t>
      </w:r>
      <w:proofErr w:type="spellEnd"/>
      <w:r w:rsidRPr="001B4728">
        <w:rPr>
          <w:i/>
          <w:sz w:val="16"/>
          <w:szCs w:val="16"/>
        </w:rPr>
        <w:t>)</w:t>
      </w:r>
    </w:p>
    <w:p w14:paraId="5BD14DEC" w14:textId="77777777" w:rsidR="00654CB1" w:rsidRPr="001B4728" w:rsidRDefault="00654CB1" w:rsidP="00654CB1">
      <w:pPr>
        <w:spacing w:before="120" w:line="360" w:lineRule="auto"/>
        <w:rPr>
          <w:sz w:val="21"/>
          <w:szCs w:val="21"/>
          <w:u w:val="single"/>
        </w:rPr>
      </w:pPr>
      <w:r w:rsidRPr="001B4728">
        <w:rPr>
          <w:sz w:val="21"/>
          <w:szCs w:val="21"/>
          <w:u w:val="single"/>
        </w:rPr>
        <w:t>reprezentowany przez:</w:t>
      </w:r>
    </w:p>
    <w:p w14:paraId="07A739DE" w14:textId="77777777" w:rsidR="00654CB1" w:rsidRPr="001B4728" w:rsidRDefault="00654CB1" w:rsidP="00654CB1">
      <w:pPr>
        <w:spacing w:line="360" w:lineRule="auto"/>
        <w:rPr>
          <w:sz w:val="21"/>
          <w:szCs w:val="21"/>
        </w:rPr>
      </w:pPr>
      <w:r w:rsidRPr="001B472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3B90A" w14:textId="77777777" w:rsidR="00654CB1" w:rsidRPr="001B4728" w:rsidRDefault="00654CB1" w:rsidP="00654CB1">
      <w:pPr>
        <w:rPr>
          <w:sz w:val="22"/>
          <w:szCs w:val="22"/>
        </w:rPr>
      </w:pPr>
      <w:r w:rsidRPr="001B4728">
        <w:rPr>
          <w:i/>
          <w:sz w:val="16"/>
          <w:szCs w:val="16"/>
        </w:rPr>
        <w:t>(imię, nazwisko, stanowisko/podstawa do  reprezentacji)</w:t>
      </w:r>
    </w:p>
    <w:p w14:paraId="4DBE81BC" w14:textId="77777777" w:rsidR="00654CB1" w:rsidRPr="001B4728" w:rsidRDefault="00654CB1" w:rsidP="00654CB1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2083DF9E" w14:textId="77777777" w:rsidR="00654CB1" w:rsidRPr="001B4728" w:rsidRDefault="00654CB1" w:rsidP="00654CB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794D31C0" w14:textId="77777777" w:rsidR="00EF6BB7" w:rsidRPr="001B4728" w:rsidRDefault="00EF6BB7" w:rsidP="00654CB1">
      <w:pPr>
        <w:ind w:left="426" w:hanging="284"/>
        <w:jc w:val="center"/>
        <w:rPr>
          <w:b/>
          <w:sz w:val="22"/>
          <w:szCs w:val="22"/>
        </w:rPr>
      </w:pPr>
    </w:p>
    <w:p w14:paraId="7E266D76" w14:textId="28D37B96" w:rsidR="00654CB1" w:rsidRPr="001B4728" w:rsidRDefault="00654CB1" w:rsidP="00654CB1">
      <w:pPr>
        <w:ind w:left="426" w:hanging="284"/>
        <w:jc w:val="center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>WYKAZ OSÓB</w:t>
      </w:r>
    </w:p>
    <w:p w14:paraId="6BD5D779" w14:textId="77777777" w:rsidR="00690892" w:rsidRPr="001B4728" w:rsidRDefault="00690892" w:rsidP="00690892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B4728">
        <w:rPr>
          <w:b/>
          <w:sz w:val="22"/>
          <w:szCs w:val="22"/>
        </w:rPr>
        <w:t>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08347DE4" w14:textId="77777777" w:rsidR="00690892" w:rsidRPr="001B4728" w:rsidRDefault="00690892" w:rsidP="0069089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7EF1369" w14:textId="78D7B1EC" w:rsidR="00EF6BB7" w:rsidRPr="001B4728" w:rsidRDefault="00690892" w:rsidP="00EF6BB7">
      <w:p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b/>
          <w:iCs/>
          <w:spacing w:val="-2"/>
          <w:sz w:val="22"/>
          <w:szCs w:val="22"/>
        </w:rPr>
      </w:pPr>
      <w:r w:rsidRPr="001B4728">
        <w:rPr>
          <w:sz w:val="22"/>
          <w:szCs w:val="22"/>
        </w:rPr>
        <w:t xml:space="preserve">Na potrzeby postępowania o udzielenie zamówienia publicznego pn. </w:t>
      </w:r>
      <w:r w:rsidRPr="001B4728">
        <w:rPr>
          <w:i/>
          <w:sz w:val="22"/>
          <w:szCs w:val="22"/>
        </w:rPr>
        <w:t>„</w:t>
      </w:r>
      <w:r w:rsidR="00EF6BB7" w:rsidRPr="001B4728">
        <w:rPr>
          <w:i/>
          <w:sz w:val="22"/>
          <w:szCs w:val="22"/>
        </w:rPr>
        <w:t>Świadczenie usług sprzątania na potrzeby Legnickiego Przedsiębiorstwa Gospodarki Komunalnej Sp. z o. o.</w:t>
      </w:r>
      <w:r w:rsidRPr="001B4728">
        <w:rPr>
          <w:i/>
          <w:sz w:val="22"/>
          <w:szCs w:val="22"/>
        </w:rPr>
        <w:t xml:space="preserve">” – </w:t>
      </w:r>
      <w:r w:rsidR="00EF6BB7" w:rsidRPr="001B4728">
        <w:rPr>
          <w:i/>
          <w:sz w:val="22"/>
          <w:szCs w:val="22"/>
        </w:rPr>
        <w:t>NZP/NC/2/2020</w:t>
      </w:r>
      <w:r w:rsidRPr="001B4728">
        <w:rPr>
          <w:sz w:val="22"/>
          <w:szCs w:val="22"/>
        </w:rPr>
        <w:t xml:space="preserve">, prowadzonego przez Legnickie Przedsiębiorstwo Gospodarki Komunalnej Sp. z o. o. z siedzibą </w:t>
      </w:r>
      <w:r w:rsidR="00EF6BB7" w:rsidRPr="001B4728">
        <w:rPr>
          <w:sz w:val="22"/>
          <w:szCs w:val="22"/>
        </w:rPr>
        <w:br/>
      </w:r>
      <w:r w:rsidRPr="001B4728">
        <w:rPr>
          <w:sz w:val="22"/>
          <w:szCs w:val="22"/>
        </w:rPr>
        <w:t xml:space="preserve">w Legnicy przy ul. Nowodworskiej 60 w celu potwierdzenia spełniania warunku dotyczącego </w:t>
      </w:r>
      <w:r w:rsidRPr="001B4728">
        <w:rPr>
          <w:iCs/>
          <w:sz w:val="22"/>
          <w:szCs w:val="22"/>
        </w:rPr>
        <w:t xml:space="preserve">zdolności zawodowej </w:t>
      </w:r>
      <w:r w:rsidRPr="001B4728">
        <w:rPr>
          <w:b/>
          <w:sz w:val="22"/>
          <w:szCs w:val="22"/>
        </w:rPr>
        <w:t xml:space="preserve">oświadczam(y), że </w:t>
      </w:r>
      <w:r w:rsidR="00EF6BB7" w:rsidRPr="001B4728">
        <w:rPr>
          <w:rFonts w:eastAsia="Times New Roman"/>
          <w:b/>
          <w:iCs/>
          <w:spacing w:val="-2"/>
          <w:sz w:val="22"/>
          <w:szCs w:val="22"/>
        </w:rPr>
        <w:t xml:space="preserve">dysponuję(my) odpowiednim personelem, tj. </w:t>
      </w:r>
      <w:r w:rsidR="00EF6BB7" w:rsidRPr="001B4728">
        <w:rPr>
          <w:rFonts w:eastAsia="Times New Roman"/>
          <w:b/>
          <w:i/>
          <w:iCs/>
          <w:spacing w:val="-2"/>
          <w:sz w:val="22"/>
          <w:szCs w:val="22"/>
        </w:rPr>
        <w:t>min. 5 osobami, które zostaną skierowane przez Wykonawcę do realizacji zamówienia, tj. wykonywania prac polegających na sprzątaniu i utrzymaniu czystości w obiektach LPGK Sp. z o. o.</w:t>
      </w:r>
      <w:r w:rsidR="00EF6BB7" w:rsidRPr="001B4728">
        <w:rPr>
          <w:rFonts w:eastAsia="Times New Roman"/>
          <w:b/>
          <w:bCs/>
          <w:i/>
          <w:iCs/>
          <w:sz w:val="22"/>
          <w:szCs w:val="22"/>
        </w:rPr>
        <w:t xml:space="preserve"> wskazanych w Opisie przedmiotu zamówienia (Załącznik nr 1 do wzoru umowy, który stanowi Załącznik nr 4 do SIWZ).</w:t>
      </w:r>
    </w:p>
    <w:p w14:paraId="717C7E94" w14:textId="77777777" w:rsidR="00690892" w:rsidRPr="001B4728" w:rsidRDefault="00690892" w:rsidP="00EF6BB7">
      <w:pPr>
        <w:autoSpaceDE w:val="0"/>
        <w:autoSpaceDN w:val="0"/>
        <w:adjustRightInd w:val="0"/>
        <w:spacing w:before="120" w:line="360" w:lineRule="auto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  <w:r w:rsidRPr="001B4728">
        <w:rPr>
          <w:rFonts w:eastAsia="Times New Roman"/>
          <w:bCs/>
          <w:i/>
          <w:iCs/>
          <w:sz w:val="22"/>
          <w:szCs w:val="22"/>
        </w:rPr>
        <w:t>W</w:t>
      </w:r>
      <w:r w:rsidRPr="001B4728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1B4728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1B4728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1B4728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</w:p>
    <w:p w14:paraId="5010EBE0" w14:textId="77777777" w:rsidR="00690892" w:rsidRPr="001B4728" w:rsidRDefault="00690892" w:rsidP="00EF6BB7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3435D0CF" w14:textId="77777777" w:rsidR="00690892" w:rsidRPr="001B4728" w:rsidRDefault="00690892" w:rsidP="00EF6BB7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i/>
          <w:iCs/>
          <w:spacing w:val="-2"/>
          <w:sz w:val="22"/>
          <w:szCs w:val="22"/>
          <w:lang w:val="x-none"/>
        </w:rPr>
      </w:pPr>
    </w:p>
    <w:p w14:paraId="0F986646" w14:textId="77777777" w:rsidR="00690892" w:rsidRPr="001B4728" w:rsidRDefault="00690892" w:rsidP="00EF6BB7">
      <w:pPr>
        <w:pStyle w:val="NormalnyWeb"/>
        <w:spacing w:before="0" w:after="0" w:line="360" w:lineRule="auto"/>
        <w:rPr>
          <w:b/>
          <w:sz w:val="22"/>
          <w:szCs w:val="22"/>
        </w:rPr>
      </w:pPr>
      <w:r w:rsidRPr="001B4728">
        <w:rPr>
          <w:b/>
          <w:iCs/>
          <w:spacing w:val="-2"/>
          <w:sz w:val="22"/>
          <w:szCs w:val="22"/>
        </w:rPr>
        <w:t>Poniżej wykaz osób</w:t>
      </w:r>
      <w:r w:rsidRPr="001B4728">
        <w:rPr>
          <w:b/>
          <w:sz w:val="22"/>
          <w:szCs w:val="22"/>
        </w:rPr>
        <w:t xml:space="preserve">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6448F13" w14:textId="77777777" w:rsidR="00690892" w:rsidRPr="001B4728" w:rsidRDefault="00690892" w:rsidP="00690892">
      <w:pPr>
        <w:pStyle w:val="NormalnyWeb"/>
        <w:spacing w:before="0" w:after="0"/>
        <w:rPr>
          <w:b/>
          <w:sz w:val="22"/>
          <w:szCs w:val="22"/>
        </w:rPr>
      </w:pPr>
    </w:p>
    <w:p w14:paraId="73A42E39" w14:textId="77777777" w:rsidR="00690892" w:rsidRPr="001B4728" w:rsidRDefault="00690892" w:rsidP="00690892">
      <w:pPr>
        <w:pStyle w:val="NormalnyWeb"/>
        <w:spacing w:before="0" w:after="0"/>
        <w:rPr>
          <w:b/>
          <w:sz w:val="22"/>
          <w:szCs w:val="22"/>
        </w:rPr>
        <w:sectPr w:rsidR="00690892" w:rsidRPr="001B4728" w:rsidSect="0045360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984"/>
        <w:gridCol w:w="3402"/>
        <w:gridCol w:w="3119"/>
      </w:tblGrid>
      <w:tr w:rsidR="001B4728" w:rsidRPr="001B4728" w14:paraId="18F84EA5" w14:textId="77777777" w:rsidTr="00360A4D">
        <w:tc>
          <w:tcPr>
            <w:tcW w:w="562" w:type="dxa"/>
            <w:vMerge w:val="restart"/>
            <w:shd w:val="pct5" w:color="auto" w:fill="auto"/>
            <w:vAlign w:val="center"/>
          </w:tcPr>
          <w:p w14:paraId="1B742D1D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14:paraId="52F37B57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t>Wykaz osób</w:t>
            </w:r>
          </w:p>
          <w:p w14:paraId="61CF8F39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2B656A5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t>Niezbędne do wykonania zamówienia publicznego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14:paraId="5826E915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119" w:type="dxa"/>
            <w:vMerge w:val="restart"/>
            <w:shd w:val="pct5" w:color="auto" w:fill="auto"/>
            <w:vAlign w:val="center"/>
          </w:tcPr>
          <w:p w14:paraId="67C8AF41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t>Informacja o podstawie do dysponowania</w:t>
            </w:r>
          </w:p>
        </w:tc>
      </w:tr>
      <w:tr w:rsidR="001B4728" w:rsidRPr="001B4728" w14:paraId="67F8B6C7" w14:textId="77777777" w:rsidTr="00EF6BB7">
        <w:tc>
          <w:tcPr>
            <w:tcW w:w="562" w:type="dxa"/>
            <w:vMerge/>
          </w:tcPr>
          <w:p w14:paraId="08EDD75A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276B4F25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AC801CD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uprawnienia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F9FAA0" w14:textId="77777777" w:rsidR="00690892" w:rsidRPr="001B4728" w:rsidRDefault="00690892" w:rsidP="00EF6BB7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</w:t>
            </w:r>
            <w:r w:rsidRPr="001B472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wykształcenie</w:t>
            </w:r>
          </w:p>
        </w:tc>
        <w:tc>
          <w:tcPr>
            <w:tcW w:w="3402" w:type="dxa"/>
            <w:vMerge/>
          </w:tcPr>
          <w:p w14:paraId="2210AE35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74F7F82C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4728" w:rsidRPr="001B4728" w14:paraId="70705BF3" w14:textId="77777777" w:rsidTr="00EF6BB7">
        <w:tc>
          <w:tcPr>
            <w:tcW w:w="562" w:type="dxa"/>
          </w:tcPr>
          <w:p w14:paraId="4B88E7CE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E3198CF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C02846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D5CE8E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622895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42BB8D82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30829A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0F27A2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4728" w:rsidRPr="001B4728" w14:paraId="716BE800" w14:textId="77777777" w:rsidTr="00EF6BB7">
        <w:tc>
          <w:tcPr>
            <w:tcW w:w="562" w:type="dxa"/>
          </w:tcPr>
          <w:p w14:paraId="21845AE9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DA06A31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16D9EE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B34A51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36CA83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03C932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4A798D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25EFC3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4728" w:rsidRPr="001B4728" w14:paraId="21D43A4D" w14:textId="77777777" w:rsidTr="00EF6BB7">
        <w:tc>
          <w:tcPr>
            <w:tcW w:w="562" w:type="dxa"/>
          </w:tcPr>
          <w:p w14:paraId="53B031DF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9762B2E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633E28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545215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DDC965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383F265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F6EA35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839ABE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4728" w:rsidRPr="001B4728" w14:paraId="4BD68D8D" w14:textId="77777777" w:rsidTr="00EF6BB7">
        <w:tc>
          <w:tcPr>
            <w:tcW w:w="562" w:type="dxa"/>
          </w:tcPr>
          <w:p w14:paraId="65CD5631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17074D0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3E0F54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DED318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5527CC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E47C0E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1D77C861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EF9EC" w14:textId="77777777" w:rsidR="00690892" w:rsidRPr="001B4728" w:rsidRDefault="00690892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6BB7" w:rsidRPr="001B4728" w14:paraId="23F83B6D" w14:textId="77777777" w:rsidTr="00EF6BB7">
        <w:trPr>
          <w:trHeight w:val="803"/>
        </w:trPr>
        <w:tc>
          <w:tcPr>
            <w:tcW w:w="562" w:type="dxa"/>
          </w:tcPr>
          <w:p w14:paraId="3B8C9032" w14:textId="77777777" w:rsidR="00EF6BB7" w:rsidRPr="001B4728" w:rsidRDefault="00EF6BB7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849EB7" w14:textId="77777777" w:rsidR="00EF6BB7" w:rsidRPr="001B4728" w:rsidRDefault="00EF6BB7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C99012" w14:textId="77777777" w:rsidR="00EF6BB7" w:rsidRPr="001B4728" w:rsidRDefault="00EF6BB7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A8E838" w14:textId="77777777" w:rsidR="00EF6BB7" w:rsidRPr="001B4728" w:rsidRDefault="00EF6BB7" w:rsidP="00EF6BB7">
            <w:pPr>
              <w:pStyle w:val="Tekstpodstawowy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E1728D" w14:textId="77777777" w:rsidR="00EF6BB7" w:rsidRPr="001B4728" w:rsidRDefault="00EF6BB7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08F46CA2" w14:textId="77777777" w:rsidR="00EF6BB7" w:rsidRPr="001B4728" w:rsidRDefault="00EF6BB7" w:rsidP="00EF6BB7">
            <w:pPr>
              <w:pStyle w:val="Tekstpodstawowy2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F318DB0" w14:textId="2F25BD75" w:rsidR="00690892" w:rsidRPr="001B4728" w:rsidRDefault="00690892" w:rsidP="00690892">
      <w:pPr>
        <w:pStyle w:val="NormalnyWeb"/>
        <w:spacing w:before="0" w:after="0"/>
        <w:rPr>
          <w:b/>
          <w:sz w:val="22"/>
          <w:szCs w:val="22"/>
        </w:rPr>
      </w:pPr>
    </w:p>
    <w:p w14:paraId="55E204C0" w14:textId="4025F112" w:rsidR="00690892" w:rsidRPr="001B4728" w:rsidRDefault="00690892" w:rsidP="00690892">
      <w:pPr>
        <w:tabs>
          <w:tab w:val="left" w:pos="1250"/>
        </w:tabs>
        <w:rPr>
          <w:lang w:eastAsia="ar-SA"/>
        </w:rPr>
      </w:pPr>
      <w:r w:rsidRPr="001B4728">
        <w:rPr>
          <w:lang w:eastAsia="ar-SA"/>
        </w:rPr>
        <w:tab/>
      </w:r>
    </w:p>
    <w:p w14:paraId="0BDE3C49" w14:textId="77777777" w:rsidR="00690892" w:rsidRPr="001B4728" w:rsidRDefault="00690892" w:rsidP="00690892">
      <w:pPr>
        <w:spacing w:before="120"/>
        <w:jc w:val="both"/>
        <w:rPr>
          <w:i/>
          <w:sz w:val="22"/>
        </w:rPr>
      </w:pPr>
      <w:r w:rsidRPr="001B4728">
        <w:rPr>
          <w:i/>
          <w:sz w:val="22"/>
          <w:szCs w:val="22"/>
        </w:rPr>
        <w:t xml:space="preserve">Zgodnie z art. 22a ust. 1 ustawy </w:t>
      </w:r>
      <w:proofErr w:type="spellStart"/>
      <w:r w:rsidRPr="001B4728">
        <w:rPr>
          <w:i/>
          <w:sz w:val="22"/>
          <w:szCs w:val="22"/>
        </w:rPr>
        <w:t>Pzp</w:t>
      </w:r>
      <w:proofErr w:type="spellEnd"/>
      <w:r w:rsidRPr="001B4728">
        <w:rPr>
          <w:i/>
          <w:sz w:val="22"/>
          <w:szCs w:val="22"/>
        </w:rPr>
        <w:t xml:space="preserve"> Wykonawca może </w:t>
      </w:r>
      <w:r w:rsidRPr="001B4728">
        <w:rPr>
          <w:i/>
          <w:sz w:val="22"/>
        </w:rPr>
        <w:t xml:space="preserve">w celu potwierdzenia spełniania warunków udziału w postępowaniu, w stosownych sytuacjach oraz </w:t>
      </w:r>
      <w:r w:rsidRPr="001B4728">
        <w:rPr>
          <w:i/>
          <w:sz w:val="22"/>
        </w:rPr>
        <w:br/>
        <w:t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67BB78D6" w14:textId="77777777" w:rsidR="00690892" w:rsidRPr="001B4728" w:rsidRDefault="00690892" w:rsidP="00690892">
      <w:pPr>
        <w:shd w:val="clear" w:color="auto" w:fill="FFFFFF"/>
        <w:tabs>
          <w:tab w:val="left" w:pos="851"/>
        </w:tabs>
        <w:spacing w:before="240"/>
        <w:jc w:val="both"/>
        <w:rPr>
          <w:iCs/>
          <w:sz w:val="22"/>
          <w:szCs w:val="22"/>
        </w:rPr>
      </w:pPr>
      <w:r w:rsidRPr="001B4728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178C0D" w14:textId="77777777" w:rsidR="00690892" w:rsidRPr="001B4728" w:rsidRDefault="00690892" w:rsidP="00690892">
      <w:pPr>
        <w:spacing w:line="360" w:lineRule="auto"/>
        <w:jc w:val="both"/>
        <w:rPr>
          <w:sz w:val="20"/>
          <w:szCs w:val="20"/>
        </w:rPr>
      </w:pPr>
    </w:p>
    <w:p w14:paraId="08648E31" w14:textId="77777777" w:rsidR="00690892" w:rsidRPr="001B4728" w:rsidRDefault="00690892" w:rsidP="00690892">
      <w:pPr>
        <w:spacing w:line="360" w:lineRule="auto"/>
        <w:jc w:val="both"/>
        <w:rPr>
          <w:sz w:val="20"/>
          <w:szCs w:val="20"/>
        </w:rPr>
      </w:pPr>
      <w:r w:rsidRPr="001B4728">
        <w:rPr>
          <w:sz w:val="20"/>
          <w:szCs w:val="20"/>
        </w:rPr>
        <w:t xml:space="preserve">…………….……. </w:t>
      </w:r>
      <w:r w:rsidRPr="001B4728">
        <w:rPr>
          <w:i/>
          <w:sz w:val="16"/>
          <w:szCs w:val="16"/>
        </w:rPr>
        <w:t>(miejscowość),</w:t>
      </w:r>
      <w:r w:rsidRPr="001B4728">
        <w:rPr>
          <w:i/>
          <w:sz w:val="20"/>
          <w:szCs w:val="20"/>
        </w:rPr>
        <w:t xml:space="preserve"> </w:t>
      </w:r>
      <w:r w:rsidRPr="001B4728">
        <w:rPr>
          <w:sz w:val="21"/>
          <w:szCs w:val="21"/>
        </w:rPr>
        <w:t>dnia …………………. r.</w:t>
      </w:r>
      <w:r w:rsidRPr="001B4728">
        <w:rPr>
          <w:sz w:val="20"/>
          <w:szCs w:val="20"/>
        </w:rPr>
        <w:t xml:space="preserve"> </w:t>
      </w:r>
    </w:p>
    <w:p w14:paraId="14AF9B83" w14:textId="77777777" w:rsidR="00690892" w:rsidRPr="001B4728" w:rsidRDefault="00690892" w:rsidP="00690892">
      <w:pPr>
        <w:spacing w:line="360" w:lineRule="auto"/>
        <w:jc w:val="right"/>
        <w:rPr>
          <w:sz w:val="20"/>
          <w:szCs w:val="20"/>
        </w:rPr>
      </w:pP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</w:r>
      <w:r w:rsidRPr="001B4728">
        <w:rPr>
          <w:sz w:val="20"/>
          <w:szCs w:val="20"/>
        </w:rPr>
        <w:tab/>
        <w:t>…………………………………………</w:t>
      </w:r>
    </w:p>
    <w:p w14:paraId="6DB6761E" w14:textId="7750FBA4" w:rsidR="00690892" w:rsidRPr="001B4728" w:rsidRDefault="00690892" w:rsidP="00690892">
      <w:pPr>
        <w:autoSpaceDE w:val="0"/>
        <w:autoSpaceDN w:val="0"/>
        <w:adjustRightInd w:val="0"/>
        <w:jc w:val="both"/>
        <w:rPr>
          <w:lang w:eastAsia="ar-SA"/>
        </w:rPr>
      </w:pPr>
      <w:r w:rsidRPr="001B4728">
        <w:rPr>
          <w:i/>
          <w:sz w:val="16"/>
          <w:szCs w:val="16"/>
        </w:rPr>
        <w:t xml:space="preserve">     </w:t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i/>
          <w:sz w:val="16"/>
          <w:szCs w:val="16"/>
        </w:rPr>
        <w:tab/>
      </w:r>
      <w:r w:rsidRPr="001B4728">
        <w:rPr>
          <w:b/>
          <w:i/>
          <w:sz w:val="16"/>
          <w:szCs w:val="16"/>
        </w:rPr>
        <w:t>(podpis i pieczęć)</w:t>
      </w:r>
    </w:p>
    <w:p w14:paraId="5A9045E2" w14:textId="2DE64E27" w:rsidR="00690892" w:rsidRPr="001B4728" w:rsidRDefault="00690892" w:rsidP="00690892">
      <w:pPr>
        <w:tabs>
          <w:tab w:val="left" w:pos="1250"/>
        </w:tabs>
        <w:rPr>
          <w:b/>
          <w:sz w:val="22"/>
          <w:szCs w:val="22"/>
        </w:rPr>
      </w:pPr>
      <w:r w:rsidRPr="001B4728">
        <w:rPr>
          <w:lang w:eastAsia="ar-SA"/>
        </w:rPr>
        <w:tab/>
      </w:r>
    </w:p>
    <w:p w14:paraId="5029CA4B" w14:textId="1D53DF74" w:rsidR="00136F97" w:rsidRPr="001B4728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sectPr w:rsidR="00136F97" w:rsidRPr="001B4728" w:rsidSect="00690892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F7943" w14:textId="77777777" w:rsidR="00B80020" w:rsidRDefault="00B80020" w:rsidP="002258AB">
      <w:r>
        <w:separator/>
      </w:r>
    </w:p>
  </w:endnote>
  <w:endnote w:type="continuationSeparator" w:id="0">
    <w:p w14:paraId="2FBA5673" w14:textId="77777777" w:rsidR="00B80020" w:rsidRDefault="00B8002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EF6BB7" w:rsidRDefault="00EF6BB7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EF6BB7" w:rsidRDefault="00EF6BB7" w:rsidP="00D5032D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1A53" w14:textId="77777777" w:rsidR="00EF6BB7" w:rsidRDefault="00EF6BB7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3D64A" w14:textId="77777777" w:rsidR="00EF6BB7" w:rsidRDefault="00EF6BB7" w:rsidP="00D5032D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9CBF" w14:textId="2FF3A72E" w:rsidR="00EF6BB7" w:rsidRDefault="00EF6BB7" w:rsidP="00DA2D0B">
    <w:pPr>
      <w:pStyle w:val="Stopka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FE0" w14:textId="77777777" w:rsidR="00EF6BB7" w:rsidRDefault="00EF6BB7" w:rsidP="00B7552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47534EC3" w:rsidR="00EF6BB7" w:rsidRDefault="00EF6BB7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EF6BB7" w:rsidRDefault="00EF6BB7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EF6BB7" w:rsidRDefault="00EF6BB7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EF6BB7" w:rsidRDefault="00EF6BB7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04F1565A" w:rsidR="00EF6BB7" w:rsidRDefault="00EF6BB7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EF6BB7" w:rsidRDefault="00EF6BB7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EF6BB7" w:rsidRDefault="00EF6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B5">
          <w:rPr>
            <w:noProof/>
          </w:rPr>
          <w:t>11</w:t>
        </w:r>
        <w:r>
          <w:fldChar w:fldCharType="end"/>
        </w:r>
      </w:p>
    </w:sdtContent>
  </w:sdt>
  <w:p w14:paraId="7B2EE84F" w14:textId="77777777" w:rsidR="00EF6BB7" w:rsidRDefault="00EF6BB7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EF6BB7" w:rsidRDefault="00EF6BB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EF6BB7" w:rsidRDefault="00EF6BB7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0CDB" w14:textId="77777777" w:rsidR="00B80020" w:rsidRDefault="00B80020" w:rsidP="002258AB">
      <w:r>
        <w:separator/>
      </w:r>
    </w:p>
  </w:footnote>
  <w:footnote w:type="continuationSeparator" w:id="0">
    <w:p w14:paraId="595AA294" w14:textId="77777777" w:rsidR="00B80020" w:rsidRDefault="00B80020" w:rsidP="002258AB">
      <w:r>
        <w:continuationSeparator/>
      </w:r>
    </w:p>
  </w:footnote>
  <w:footnote w:id="1">
    <w:p w14:paraId="415EFC11" w14:textId="77777777" w:rsidR="00EF6BB7" w:rsidRPr="008E7CEC" w:rsidRDefault="00EF6BB7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rStyle w:val="Odwoanieprzypisudolnego"/>
          <w:sz w:val="16"/>
          <w:szCs w:val="16"/>
          <w:vertAlign w:val="baseline"/>
        </w:rPr>
        <w:t>*</w:t>
      </w:r>
      <w:r w:rsidRPr="008E7CEC">
        <w:rPr>
          <w:sz w:val="16"/>
          <w:szCs w:val="16"/>
        </w:rPr>
        <w:t xml:space="preserve"> </w:t>
      </w:r>
      <w:r w:rsidRPr="008E7CEC">
        <w:rPr>
          <w:b/>
          <w:i/>
          <w:sz w:val="16"/>
          <w:szCs w:val="16"/>
        </w:rPr>
        <w:t>Sektor MŚP</w:t>
      </w:r>
      <w:r w:rsidRPr="008E7CEC">
        <w:rPr>
          <w:sz w:val="16"/>
          <w:szCs w:val="16"/>
        </w:rPr>
        <w:t xml:space="preserve"> obejmuje </w:t>
      </w:r>
      <w:r w:rsidRPr="008E7CEC">
        <w:rPr>
          <w:i/>
          <w:sz w:val="16"/>
          <w:szCs w:val="16"/>
        </w:rPr>
        <w:t>mikroprzedsiębiorstwa</w:t>
      </w:r>
      <w:r w:rsidRPr="008E7CEC">
        <w:rPr>
          <w:sz w:val="16"/>
          <w:szCs w:val="16"/>
        </w:rPr>
        <w:t xml:space="preserve">, </w:t>
      </w:r>
      <w:r w:rsidRPr="008E7CEC">
        <w:rPr>
          <w:i/>
          <w:sz w:val="16"/>
          <w:szCs w:val="16"/>
        </w:rPr>
        <w:t>małe przedsiębiorstwa</w:t>
      </w:r>
      <w:r w:rsidRPr="008E7CEC">
        <w:rPr>
          <w:sz w:val="16"/>
          <w:szCs w:val="16"/>
        </w:rPr>
        <w:t xml:space="preserve"> i </w:t>
      </w:r>
      <w:r w:rsidRPr="008E7CEC">
        <w:rPr>
          <w:i/>
          <w:sz w:val="16"/>
          <w:szCs w:val="16"/>
        </w:rPr>
        <w:t>średnie przedsiębiorstwa</w:t>
      </w:r>
      <w:r w:rsidRPr="008E7CEC">
        <w:rPr>
          <w:sz w:val="16"/>
          <w:szCs w:val="16"/>
        </w:rPr>
        <w:t>, których definicje wskazano poniżej.</w:t>
      </w:r>
    </w:p>
    <w:p w14:paraId="73F8FDC7" w14:textId="77777777" w:rsidR="00EF6BB7" w:rsidRPr="008E7CEC" w:rsidRDefault="00EF6BB7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Mikroprzedsiębiorstwo-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10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2 mln EURO</w:t>
      </w:r>
      <w:r w:rsidRPr="008E7CEC">
        <w:rPr>
          <w:sz w:val="16"/>
          <w:szCs w:val="16"/>
        </w:rPr>
        <w:t>,</w:t>
      </w:r>
    </w:p>
    <w:p w14:paraId="322CAC49" w14:textId="77777777" w:rsidR="00EF6BB7" w:rsidRPr="008E7CEC" w:rsidRDefault="00EF6BB7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Małe 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50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10 mln EURO</w:t>
      </w:r>
      <w:r w:rsidRPr="008E7CEC">
        <w:rPr>
          <w:sz w:val="16"/>
          <w:szCs w:val="16"/>
        </w:rPr>
        <w:t>,</w:t>
      </w:r>
    </w:p>
    <w:p w14:paraId="76DA430F" w14:textId="77777777" w:rsidR="00EF6BB7" w:rsidRPr="008E7CEC" w:rsidRDefault="00EF6BB7" w:rsidP="008E7CEC">
      <w:pPr>
        <w:pStyle w:val="Tekstprzypisudolnego"/>
        <w:jc w:val="both"/>
        <w:rPr>
          <w:b/>
          <w:sz w:val="16"/>
          <w:szCs w:val="16"/>
        </w:rPr>
      </w:pPr>
      <w:r w:rsidRPr="008E7CEC">
        <w:rPr>
          <w:b/>
          <w:i/>
          <w:sz w:val="16"/>
          <w:szCs w:val="16"/>
        </w:rPr>
        <w:t>Średnie przedsiębiorstwo-</w:t>
      </w:r>
      <w:r w:rsidRPr="008E7CEC">
        <w:rPr>
          <w:sz w:val="16"/>
          <w:szCs w:val="16"/>
        </w:rPr>
        <w:t xml:space="preserve"> przedsiębiorstwo, które nie jest mikroprzedsiębiorstwem ani małym przedsiębiorstwem i które </w:t>
      </w:r>
      <w:r w:rsidRPr="008E7CEC">
        <w:rPr>
          <w:b/>
          <w:sz w:val="16"/>
          <w:szCs w:val="16"/>
        </w:rPr>
        <w:t>zatrudnia mniej niż 250 osób</w:t>
      </w:r>
      <w:r w:rsidRPr="008E7CEC">
        <w:rPr>
          <w:sz w:val="16"/>
          <w:szCs w:val="16"/>
        </w:rPr>
        <w:t xml:space="preserve"> i którego roczny obrót </w:t>
      </w:r>
      <w:r w:rsidRPr="008E7CEC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EF6BB7" w:rsidRPr="00C56E5E" w:rsidRDefault="00EF6BB7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8E7CEC">
        <w:rPr>
          <w:sz w:val="16"/>
          <w:szCs w:val="16"/>
        </w:rPr>
        <w:t xml:space="preserve">** </w:t>
      </w:r>
      <w:r w:rsidRPr="008E7CE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C4FCB5D" w:rsidR="00EF6BB7" w:rsidRPr="000B6015" w:rsidRDefault="00EF6BB7" w:rsidP="009D3064">
      <w:pPr>
        <w:pStyle w:val="Tekstprzypisudolnego"/>
        <w:jc w:val="both"/>
        <w:rPr>
          <w:sz w:val="16"/>
          <w:szCs w:val="16"/>
        </w:rPr>
      </w:pPr>
      <w:r w:rsidRPr="000B6015">
        <w:rPr>
          <w:rStyle w:val="Odwoanieprzypisudolnego"/>
          <w:sz w:val="16"/>
          <w:szCs w:val="16"/>
        </w:rPr>
        <w:t>**</w:t>
      </w:r>
      <w:r w:rsidRPr="000B601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B6015">
        <w:rPr>
          <w:sz w:val="16"/>
          <w:szCs w:val="16"/>
        </w:rPr>
        <w:br/>
        <w:t xml:space="preserve">o którym mowa w pkt 4.14). </w:t>
      </w:r>
      <w:r w:rsidRPr="000B6015">
        <w:rPr>
          <w:sz w:val="16"/>
          <w:szCs w:val="16"/>
          <w:u w:val="single"/>
        </w:rPr>
        <w:t>W takim przypadku Wykonawca winien skreślić treść oświadczenia w pkt 4.14) Formularza ofertowego (Załącznika nr 1 do SIWZ).</w:t>
      </w:r>
    </w:p>
  </w:footnote>
  <w:footnote w:id="3">
    <w:p w14:paraId="3E5818F5" w14:textId="0E674CEB" w:rsidR="00EF6BB7" w:rsidRPr="003B44D2" w:rsidRDefault="00EF6BB7" w:rsidP="003E4BCA">
      <w:pPr>
        <w:pStyle w:val="Tekstprzypisudolnego"/>
        <w:jc w:val="both"/>
        <w:rPr>
          <w:i/>
          <w:sz w:val="16"/>
          <w:szCs w:val="16"/>
        </w:rPr>
      </w:pPr>
      <w:r w:rsidRPr="00F038B5">
        <w:rPr>
          <w:rStyle w:val="Odwoanieprzypisudolnego"/>
        </w:rPr>
        <w:footnoteRef/>
      </w:r>
      <w:r w:rsidRPr="00F038B5">
        <w:t xml:space="preserve"> </w:t>
      </w:r>
      <w:r w:rsidRPr="00F038B5">
        <w:rPr>
          <w:b/>
          <w:i/>
          <w:sz w:val="16"/>
          <w:szCs w:val="16"/>
        </w:rPr>
        <w:t>Warunki udziału w postępowaniu określone zostały w pkt VI.1</w:t>
      </w:r>
      <w:r w:rsidR="003B44D2" w:rsidRPr="00F038B5">
        <w:rPr>
          <w:b/>
          <w:i/>
          <w:sz w:val="16"/>
          <w:szCs w:val="16"/>
        </w:rPr>
        <w:t>.1</w:t>
      </w:r>
      <w:r w:rsidRPr="00F038B5">
        <w:rPr>
          <w:b/>
          <w:i/>
          <w:sz w:val="16"/>
          <w:szCs w:val="16"/>
        </w:rPr>
        <w:t>.1) – VI.1.</w:t>
      </w:r>
      <w:r w:rsidR="003B44D2" w:rsidRPr="00F038B5">
        <w:rPr>
          <w:b/>
          <w:i/>
          <w:sz w:val="16"/>
          <w:szCs w:val="16"/>
        </w:rPr>
        <w:t>1.</w:t>
      </w:r>
      <w:r w:rsidRPr="00F038B5">
        <w:rPr>
          <w:b/>
          <w:i/>
          <w:sz w:val="16"/>
          <w:szCs w:val="16"/>
        </w:rPr>
        <w:t xml:space="preserve">3) </w:t>
      </w:r>
      <w:r w:rsidR="003B44D2" w:rsidRPr="00F038B5">
        <w:rPr>
          <w:b/>
          <w:i/>
          <w:sz w:val="16"/>
          <w:szCs w:val="16"/>
        </w:rPr>
        <w:t xml:space="preserve">oraz w pkt VI.1.2. </w:t>
      </w:r>
      <w:r w:rsidRPr="00F038B5">
        <w:rPr>
          <w:b/>
          <w:i/>
          <w:sz w:val="16"/>
          <w:szCs w:val="16"/>
        </w:rPr>
        <w:t>Specyfikacji Istotnych Warunków Zamówienia.</w:t>
      </w:r>
      <w:r w:rsidR="003B44D2" w:rsidRPr="00F038B5">
        <w:rPr>
          <w:i/>
          <w:sz w:val="16"/>
          <w:szCs w:val="16"/>
        </w:rPr>
        <w:t xml:space="preserve"> </w:t>
      </w:r>
      <w:r w:rsidRPr="00F038B5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F038B5">
        <w:rPr>
          <w:i/>
          <w:sz w:val="16"/>
          <w:szCs w:val="16"/>
          <w:u w:val="single"/>
        </w:rPr>
        <w:t xml:space="preserve"> i winno potwierdz</w:t>
      </w:r>
      <w:r w:rsidR="003B44D2" w:rsidRPr="00F038B5">
        <w:rPr>
          <w:i/>
          <w:sz w:val="16"/>
          <w:szCs w:val="16"/>
          <w:u w:val="single"/>
        </w:rPr>
        <w:t xml:space="preserve">ać spełnianie warunków udziału </w:t>
      </w:r>
      <w:r w:rsidRPr="00F038B5">
        <w:rPr>
          <w:i/>
          <w:sz w:val="16"/>
          <w:szCs w:val="16"/>
          <w:u w:val="single"/>
        </w:rPr>
        <w:t>w postępowaniu oraz brak podstaw wykluczenia z postępowania w zakresie, w którym każdy z Wykonawców wspólnie ubiegających się o udzielenie zamówienia wykazuje spełnianie warunków udziału w postępowaniu oraz brak podstaw wykluczenia.</w:t>
      </w:r>
      <w:r w:rsidRPr="00F038B5">
        <w:rPr>
          <w:b/>
        </w:rPr>
        <w:t xml:space="preserve"> </w:t>
      </w:r>
    </w:p>
  </w:footnote>
  <w:footnote w:id="4">
    <w:p w14:paraId="54C254C1" w14:textId="77777777" w:rsidR="00EF6BB7" w:rsidRPr="00F038B5" w:rsidRDefault="00EF6BB7" w:rsidP="003E4BCA">
      <w:pPr>
        <w:pStyle w:val="Tekstprzypisudolnego"/>
        <w:jc w:val="both"/>
        <w:rPr>
          <w:sz w:val="16"/>
          <w:szCs w:val="16"/>
        </w:rPr>
      </w:pPr>
      <w:r w:rsidRPr="00F038B5">
        <w:rPr>
          <w:rStyle w:val="Odwoanieprzypisudolnego"/>
          <w:sz w:val="16"/>
          <w:szCs w:val="16"/>
        </w:rPr>
        <w:footnoteRef/>
      </w:r>
      <w:r w:rsidRPr="00F038B5">
        <w:rPr>
          <w:sz w:val="16"/>
          <w:szCs w:val="16"/>
        </w:rPr>
        <w:t xml:space="preserve"> </w:t>
      </w:r>
      <w:r w:rsidRPr="00F038B5">
        <w:rPr>
          <w:i/>
          <w:sz w:val="16"/>
          <w:szCs w:val="16"/>
        </w:rPr>
        <w:t xml:space="preserve">Należy podać mającą zastosowanie podstawę wykluczenia spośród wymienionych w art. 24 ust. 1 pkt 13-14, 16-20 lub art. 24 ust. 5 pkt 1 ustawy </w:t>
      </w:r>
      <w:proofErr w:type="spellStart"/>
      <w:r w:rsidRPr="00F038B5">
        <w:rPr>
          <w:i/>
          <w:sz w:val="16"/>
          <w:szCs w:val="16"/>
        </w:rPr>
        <w:t>Pzp</w:t>
      </w:r>
      <w:proofErr w:type="spellEnd"/>
      <w:r w:rsidRPr="00F038B5">
        <w:rPr>
          <w:i/>
          <w:sz w:val="16"/>
          <w:szCs w:val="16"/>
        </w:rPr>
        <w:t xml:space="preserve"> lub wpisać „NIE DOTYCZY”.</w:t>
      </w:r>
    </w:p>
  </w:footnote>
  <w:footnote w:id="5">
    <w:p w14:paraId="3E3A6394" w14:textId="77777777" w:rsidR="00EF6BB7" w:rsidRPr="00F038B5" w:rsidRDefault="00EF6BB7" w:rsidP="003E4BCA">
      <w:pPr>
        <w:pStyle w:val="Tekstprzypisudolnego"/>
        <w:jc w:val="both"/>
        <w:rPr>
          <w:sz w:val="16"/>
          <w:szCs w:val="16"/>
        </w:rPr>
      </w:pPr>
      <w:r w:rsidRPr="00F038B5">
        <w:rPr>
          <w:rStyle w:val="Odwoanieprzypisudolnego"/>
          <w:sz w:val="16"/>
          <w:szCs w:val="16"/>
        </w:rPr>
        <w:footnoteRef/>
      </w:r>
      <w:r w:rsidRPr="00F038B5">
        <w:rPr>
          <w:sz w:val="16"/>
          <w:szCs w:val="16"/>
        </w:rPr>
        <w:t xml:space="preserve"> </w:t>
      </w:r>
      <w:r w:rsidRPr="00F038B5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7DE8E31F" w:rsidR="00EF6BB7" w:rsidRPr="00F038B5" w:rsidRDefault="00EF6BB7" w:rsidP="003E4BCA">
      <w:pPr>
        <w:pStyle w:val="Tekstkomentarza"/>
        <w:jc w:val="both"/>
      </w:pPr>
      <w:r w:rsidRPr="00F038B5">
        <w:rPr>
          <w:rStyle w:val="Odwoanieprzypisudolnego"/>
          <w:sz w:val="16"/>
          <w:szCs w:val="16"/>
        </w:rPr>
        <w:footnoteRef/>
      </w:r>
      <w:r w:rsidRPr="00F038B5">
        <w:rPr>
          <w:sz w:val="16"/>
          <w:szCs w:val="16"/>
        </w:rPr>
        <w:t xml:space="preserve"> </w:t>
      </w:r>
      <w:r w:rsidRPr="00F038B5">
        <w:rPr>
          <w:i/>
          <w:sz w:val="16"/>
          <w:szCs w:val="16"/>
        </w:rPr>
        <w:t xml:space="preserve">Zgodnie z art. 22a ust. 1 ustawy </w:t>
      </w:r>
      <w:proofErr w:type="spellStart"/>
      <w:r w:rsidRPr="00F038B5">
        <w:rPr>
          <w:i/>
          <w:sz w:val="16"/>
          <w:szCs w:val="16"/>
        </w:rPr>
        <w:t>Pzp</w:t>
      </w:r>
      <w:proofErr w:type="spellEnd"/>
      <w:r w:rsidRPr="00F038B5">
        <w:rPr>
          <w:i/>
          <w:sz w:val="16"/>
          <w:szCs w:val="16"/>
        </w:rPr>
        <w:t xml:space="preserve"> Wykonawca w stosownych sytuacjach oraz w odniesieniu do konkretnego zamówienia, lub jego części, może w celu potwierdzenia spełniania warunk</w:t>
      </w:r>
      <w:r w:rsidR="003B44D2" w:rsidRPr="00F038B5">
        <w:rPr>
          <w:i/>
          <w:sz w:val="16"/>
          <w:szCs w:val="16"/>
        </w:rPr>
        <w:t>u</w:t>
      </w:r>
      <w:r w:rsidRPr="00F038B5">
        <w:rPr>
          <w:i/>
          <w:sz w:val="16"/>
          <w:szCs w:val="16"/>
        </w:rPr>
        <w:t xml:space="preserve"> udziału w postępowaniu, o który</w:t>
      </w:r>
      <w:r w:rsidR="003B44D2" w:rsidRPr="00F038B5">
        <w:rPr>
          <w:i/>
          <w:sz w:val="16"/>
          <w:szCs w:val="16"/>
        </w:rPr>
        <w:t xml:space="preserve">m mowa </w:t>
      </w:r>
      <w:r w:rsidRPr="00F038B5">
        <w:rPr>
          <w:i/>
          <w:sz w:val="16"/>
          <w:szCs w:val="16"/>
        </w:rPr>
        <w:t>w pkt VI.1</w:t>
      </w:r>
      <w:r w:rsidR="003B44D2" w:rsidRPr="00F038B5">
        <w:rPr>
          <w:i/>
          <w:sz w:val="16"/>
          <w:szCs w:val="16"/>
        </w:rPr>
        <w:t>.1</w:t>
      </w:r>
      <w:r w:rsidRPr="00F038B5">
        <w:rPr>
          <w:i/>
          <w:sz w:val="16"/>
          <w:szCs w:val="16"/>
        </w:rPr>
        <w:t xml:space="preserve">.3) SIWZ polegać </w:t>
      </w:r>
      <w:r w:rsidRPr="00F038B5">
        <w:rPr>
          <w:i/>
          <w:sz w:val="16"/>
          <w:szCs w:val="16"/>
        </w:rPr>
        <w:br/>
        <w:t xml:space="preserve">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F038B5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EF6BB7" w:rsidRPr="000A540C" w:rsidRDefault="00EF6BB7" w:rsidP="003E4BCA">
      <w:pPr>
        <w:jc w:val="both"/>
        <w:rPr>
          <w:i/>
          <w:sz w:val="16"/>
          <w:szCs w:val="16"/>
        </w:rPr>
      </w:pPr>
    </w:p>
    <w:p w14:paraId="632672B6" w14:textId="77777777" w:rsidR="00EF6BB7" w:rsidRDefault="00EF6BB7" w:rsidP="003E4BCA">
      <w:pPr>
        <w:pStyle w:val="Tekstprzypisudolnego"/>
      </w:pPr>
    </w:p>
  </w:footnote>
  <w:footnote w:id="7">
    <w:p w14:paraId="49840180" w14:textId="3CC26977" w:rsidR="00EF6BB7" w:rsidRPr="00F038B5" w:rsidRDefault="00EF6BB7" w:rsidP="000748AE">
      <w:pPr>
        <w:pStyle w:val="Tekstprzypisudolnego"/>
        <w:jc w:val="both"/>
        <w:rPr>
          <w:sz w:val="16"/>
          <w:szCs w:val="16"/>
        </w:rPr>
      </w:pPr>
      <w:r w:rsidRPr="00F038B5">
        <w:rPr>
          <w:rStyle w:val="Odwoanieprzypisudolnego"/>
          <w:sz w:val="16"/>
          <w:szCs w:val="16"/>
        </w:rPr>
        <w:footnoteRef/>
      </w:r>
      <w:r w:rsidRPr="00F038B5">
        <w:rPr>
          <w:sz w:val="16"/>
          <w:szCs w:val="16"/>
        </w:rPr>
        <w:t xml:space="preserve"> </w:t>
      </w:r>
      <w:r w:rsidRPr="00F038B5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XII.12. SIWZ.</w:t>
      </w:r>
    </w:p>
  </w:footnote>
  <w:footnote w:id="8">
    <w:p w14:paraId="4EC8E42E" w14:textId="44889856" w:rsidR="00EF6BB7" w:rsidRDefault="00EF6BB7" w:rsidP="000748AE">
      <w:pPr>
        <w:pStyle w:val="Tekstprzypisudolnego"/>
        <w:jc w:val="both"/>
      </w:pPr>
      <w:r w:rsidRPr="00F038B5">
        <w:rPr>
          <w:rStyle w:val="Odwoanieprzypisudolnego"/>
          <w:sz w:val="16"/>
          <w:szCs w:val="16"/>
        </w:rPr>
        <w:t>*</w:t>
      </w:r>
      <w:r w:rsidRPr="00F038B5">
        <w:rPr>
          <w:sz w:val="16"/>
          <w:szCs w:val="16"/>
        </w:rPr>
        <w:t xml:space="preserve"> </w:t>
      </w:r>
      <w:r w:rsidRPr="00F038B5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369).</w:t>
      </w:r>
    </w:p>
  </w:footnote>
  <w:footnote w:id="9">
    <w:p w14:paraId="6D1C3316" w14:textId="77777777" w:rsidR="00EF6BB7" w:rsidRPr="001B4728" w:rsidRDefault="00EF6BB7" w:rsidP="006E6F3D">
      <w:pPr>
        <w:pStyle w:val="Tekstprzypisudolnego"/>
        <w:jc w:val="both"/>
        <w:rPr>
          <w:i/>
          <w:sz w:val="16"/>
          <w:szCs w:val="16"/>
        </w:rPr>
      </w:pPr>
      <w:r w:rsidRPr="001B4728">
        <w:rPr>
          <w:rStyle w:val="Odwoanieprzypisudolnego"/>
          <w:i/>
          <w:sz w:val="16"/>
          <w:szCs w:val="16"/>
        </w:rPr>
        <w:t>*</w:t>
      </w:r>
      <w:r w:rsidRPr="001B4728">
        <w:rPr>
          <w:i/>
          <w:sz w:val="16"/>
          <w:szCs w:val="16"/>
        </w:rPr>
        <w:t xml:space="preserve"> </w:t>
      </w:r>
      <w:r w:rsidRPr="001B4728">
        <w:rPr>
          <w:i/>
          <w:spacing w:val="-3"/>
          <w:sz w:val="16"/>
          <w:szCs w:val="16"/>
        </w:rPr>
        <w:t>Do zobowiązania należy dołączyć dokument (pełnomocnictwo w formie oryginału lub notarialnie poświadczonej kopii), z którego będzie wynikać, że osoba(-y) podpisująca(-e) zobowiązanie jest(są) uprawniona(-e) do dokonania takiej czynności, jeżeli nie wynika to z dokumentów rejestrowych innego podmiotu (CEIDG/KRS).</w:t>
      </w:r>
    </w:p>
  </w:footnote>
  <w:footnote w:id="10">
    <w:p w14:paraId="0C54E66A" w14:textId="74FE3573" w:rsidR="00EF6BB7" w:rsidRDefault="00EF6BB7" w:rsidP="006E6F3D">
      <w:pPr>
        <w:pStyle w:val="Tekstprzypisudolnego"/>
        <w:jc w:val="both"/>
      </w:pPr>
      <w:r w:rsidRPr="001B4728">
        <w:rPr>
          <w:rStyle w:val="Odwoanieprzypisudolnego"/>
          <w:sz w:val="16"/>
          <w:szCs w:val="16"/>
        </w:rPr>
        <w:t>**</w:t>
      </w:r>
      <w:r w:rsidRPr="001B4728">
        <w:rPr>
          <w:sz w:val="16"/>
          <w:szCs w:val="16"/>
        </w:rPr>
        <w:t xml:space="preserve"> </w:t>
      </w:r>
      <w:r w:rsidRPr="001B4728">
        <w:rPr>
          <w:rFonts w:eastAsia="Batang"/>
          <w:i/>
          <w:sz w:val="16"/>
          <w:szCs w:val="16"/>
        </w:rPr>
        <w:t xml:space="preserve">Zgodnie z art. 22a ust. 4 ustawy </w:t>
      </w:r>
      <w:proofErr w:type="spellStart"/>
      <w:r w:rsidRPr="001B4728">
        <w:rPr>
          <w:rFonts w:eastAsia="Batang"/>
          <w:i/>
          <w:sz w:val="16"/>
          <w:szCs w:val="16"/>
        </w:rPr>
        <w:t>Pzp</w:t>
      </w:r>
      <w:proofErr w:type="spellEnd"/>
      <w:r w:rsidRPr="001B4728">
        <w:rPr>
          <w:rFonts w:eastAsia="Batang"/>
          <w:i/>
          <w:sz w:val="16"/>
          <w:szCs w:val="16"/>
        </w:rPr>
        <w:t xml:space="preserve"> Wykonawca może polegać na zdolnościach innych podmiotów w zakresie warunków, o których mowa w art. 22 ust. 1b pkt 3 (zdolności techniczne lub zawodowe) dotyczących wykształcenia, kwalifikacji zawodowych lub </w:t>
      </w:r>
      <w:r w:rsidRPr="001B4728">
        <w:rPr>
          <w:rFonts w:eastAsia="Batang"/>
          <w:i/>
          <w:sz w:val="16"/>
          <w:szCs w:val="16"/>
          <w:u w:val="single"/>
        </w:rPr>
        <w:t>doświadczenia</w:t>
      </w:r>
      <w:r w:rsidRPr="001B4728">
        <w:rPr>
          <w:rFonts w:eastAsia="Batang"/>
          <w:i/>
          <w:sz w:val="16"/>
          <w:szCs w:val="16"/>
        </w:rPr>
        <w:t>, jeżeli podmioty te zrealizują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2745DDFC" w:rsidR="00EF6BB7" w:rsidRPr="001B4728" w:rsidRDefault="00EF6BB7" w:rsidP="00655FE7">
    <w:pPr>
      <w:pStyle w:val="Nagwek"/>
      <w:jc w:val="center"/>
      <w:rPr>
        <w:i/>
        <w:sz w:val="16"/>
        <w:szCs w:val="16"/>
      </w:rPr>
    </w:pPr>
    <w:r w:rsidRPr="001B4728">
      <w:rPr>
        <w:i/>
        <w:sz w:val="16"/>
        <w:szCs w:val="16"/>
      </w:rPr>
      <w:t>Przetarg nieograniczony: „Świadczenie usług sprzątania na potrzeby Legnickiego Przedsiębiorstwa Gospodarki Komunalnej Sp. z o. o.” – NZP/NC/2/2020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EF6BB7" w:rsidRPr="00DC6121" w:rsidRDefault="00EF6BB7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766DB865" w:rsidR="00EF6BB7" w:rsidRPr="001B4728" w:rsidRDefault="00EF6BB7" w:rsidP="00A33B8D">
    <w:pPr>
      <w:pStyle w:val="Nagwek"/>
      <w:jc w:val="center"/>
      <w:rPr>
        <w:i/>
        <w:sz w:val="16"/>
        <w:szCs w:val="16"/>
      </w:rPr>
    </w:pPr>
    <w:r w:rsidRPr="001B4728">
      <w:rPr>
        <w:i/>
        <w:sz w:val="16"/>
        <w:szCs w:val="16"/>
      </w:rPr>
      <w:t>Przetarg nieograniczony: „Świadczenie usług sprzątania na potrzeby Legnickiego Przedsiębiorstwa Gospodarki Komunalnej Sp. z o. o.” – NZP/NC/2/2020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4F3641D6" w:rsidR="00EF6BB7" w:rsidRPr="006E47F8" w:rsidRDefault="00EF6BB7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NZP/NC/2/2020</w:t>
    </w:r>
  </w:p>
  <w:p w14:paraId="48C6BDDB" w14:textId="77777777" w:rsidR="00EF6BB7" w:rsidRPr="000B045A" w:rsidRDefault="00EF6BB7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EF6BB7" w:rsidRPr="00DC6121" w:rsidRDefault="00EF6BB7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40BA" w14:textId="6382F022" w:rsidR="00EF6BB7" w:rsidRPr="001B4728" w:rsidRDefault="00EF6BB7" w:rsidP="00A33B8D">
    <w:pPr>
      <w:pStyle w:val="Nagwek"/>
      <w:jc w:val="center"/>
      <w:rPr>
        <w:i/>
        <w:sz w:val="16"/>
        <w:szCs w:val="16"/>
      </w:rPr>
    </w:pPr>
    <w:r w:rsidRPr="001B4728">
      <w:rPr>
        <w:i/>
        <w:sz w:val="16"/>
        <w:szCs w:val="16"/>
      </w:rPr>
      <w:t>Przetarg nieograniczony: „Świadczenie usług sprzątania na potrzeby Legnickiego Przedsiębiorstwa Gospodarki Komunalnej Sp. z o. o.” – NZP/NC/2/2020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9930" w14:textId="4750A803" w:rsidR="00EF6BB7" w:rsidRPr="001B4728" w:rsidRDefault="00EF6BB7" w:rsidP="00A33B8D">
    <w:pPr>
      <w:pStyle w:val="Nagwek"/>
      <w:jc w:val="center"/>
      <w:rPr>
        <w:i/>
        <w:sz w:val="16"/>
        <w:szCs w:val="16"/>
      </w:rPr>
    </w:pPr>
    <w:r w:rsidRPr="001B4728">
      <w:rPr>
        <w:i/>
        <w:sz w:val="16"/>
        <w:szCs w:val="16"/>
      </w:rPr>
      <w:t>Przetarg nieograniczony: „Świadczenie usług sprzątania na potrzeby Legnickiego Przedsiębiorstwa Gospodarki Komunalnej Sp. z o. o.” – NZP/NC/2/2020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B8029920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26FC7"/>
    <w:multiLevelType w:val="hybridMultilevel"/>
    <w:tmpl w:val="E612D046"/>
    <w:lvl w:ilvl="0" w:tplc="A8429EF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AD35CE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46718FC"/>
    <w:multiLevelType w:val="multilevel"/>
    <w:tmpl w:val="53E86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07C77EF1"/>
    <w:multiLevelType w:val="hybridMultilevel"/>
    <w:tmpl w:val="9C96AB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87A7193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800901"/>
    <w:multiLevelType w:val="hybridMultilevel"/>
    <w:tmpl w:val="18F85162"/>
    <w:lvl w:ilvl="0" w:tplc="350EB7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F77981"/>
    <w:multiLevelType w:val="hybridMultilevel"/>
    <w:tmpl w:val="82A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0E521BAA"/>
    <w:multiLevelType w:val="multilevel"/>
    <w:tmpl w:val="A418C036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EC123BA"/>
    <w:multiLevelType w:val="hybridMultilevel"/>
    <w:tmpl w:val="5EA8A77A"/>
    <w:lvl w:ilvl="0" w:tplc="C8C81462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="Times New Roman" w:eastAsia="Batang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71785F"/>
    <w:multiLevelType w:val="multilevel"/>
    <w:tmpl w:val="316E95D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10E7C0C"/>
    <w:multiLevelType w:val="hybridMultilevel"/>
    <w:tmpl w:val="5DB8E2FC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114A7FE8"/>
    <w:multiLevelType w:val="hybridMultilevel"/>
    <w:tmpl w:val="CF0A4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8FC136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AA61C3"/>
    <w:multiLevelType w:val="hybridMultilevel"/>
    <w:tmpl w:val="9F5AEF4C"/>
    <w:lvl w:ilvl="0" w:tplc="E58A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4D36E5"/>
    <w:multiLevelType w:val="hybridMultilevel"/>
    <w:tmpl w:val="49DAB680"/>
    <w:lvl w:ilvl="0" w:tplc="D3F63E02">
      <w:start w:val="1"/>
      <w:numFmt w:val="lowerLetter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0" w15:restartNumberingAfterBreak="0">
    <w:nsid w:val="169802DB"/>
    <w:multiLevelType w:val="hybridMultilevel"/>
    <w:tmpl w:val="12140004"/>
    <w:lvl w:ilvl="0" w:tplc="EA60063E">
      <w:start w:val="1"/>
      <w:numFmt w:val="decimal"/>
      <w:lvlText w:val="%1)"/>
      <w:lvlJc w:val="left"/>
      <w:pPr>
        <w:ind w:left="1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1" w15:restartNumberingAfterBreak="0">
    <w:nsid w:val="19BA2621"/>
    <w:multiLevelType w:val="hybridMultilevel"/>
    <w:tmpl w:val="83DADDDC"/>
    <w:lvl w:ilvl="0" w:tplc="CEB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9BA303A"/>
    <w:multiLevelType w:val="hybridMultilevel"/>
    <w:tmpl w:val="7D6AE22A"/>
    <w:lvl w:ilvl="0" w:tplc="F092C3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7109B6"/>
    <w:multiLevelType w:val="multilevel"/>
    <w:tmpl w:val="EE0608C8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6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4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B4D121D"/>
    <w:multiLevelType w:val="multilevel"/>
    <w:tmpl w:val="4192C868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  <w:i/>
        <w:iCs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5C1C75"/>
    <w:multiLevelType w:val="hybridMultilevel"/>
    <w:tmpl w:val="CA2A33C0"/>
    <w:lvl w:ilvl="0" w:tplc="CF8E2556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DBA3129"/>
    <w:multiLevelType w:val="multilevel"/>
    <w:tmpl w:val="469A08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1DC53CF4"/>
    <w:multiLevelType w:val="hybridMultilevel"/>
    <w:tmpl w:val="49D0057C"/>
    <w:lvl w:ilvl="0" w:tplc="779E82C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7E39F7"/>
    <w:multiLevelType w:val="hybridMultilevel"/>
    <w:tmpl w:val="167E6156"/>
    <w:lvl w:ilvl="0" w:tplc="BB740008">
      <w:start w:val="6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2269524A"/>
    <w:multiLevelType w:val="multilevel"/>
    <w:tmpl w:val="605C0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227809CF"/>
    <w:multiLevelType w:val="hybridMultilevel"/>
    <w:tmpl w:val="1BDC43A8"/>
    <w:lvl w:ilvl="0" w:tplc="8640DE06">
      <w:start w:val="9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 w15:restartNumberingAfterBreak="0">
    <w:nsid w:val="292B0D89"/>
    <w:multiLevelType w:val="multilevel"/>
    <w:tmpl w:val="D1BA5E3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5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1A6826"/>
    <w:multiLevelType w:val="hybridMultilevel"/>
    <w:tmpl w:val="92206392"/>
    <w:lvl w:ilvl="0" w:tplc="9E360C12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174FD0"/>
    <w:multiLevelType w:val="hybridMultilevel"/>
    <w:tmpl w:val="259AD960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8FA8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055740"/>
    <w:multiLevelType w:val="hybridMultilevel"/>
    <w:tmpl w:val="0624DFC0"/>
    <w:lvl w:ilvl="0" w:tplc="7F0E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5AB2317"/>
    <w:multiLevelType w:val="hybridMultilevel"/>
    <w:tmpl w:val="7A9C2B5C"/>
    <w:lvl w:ilvl="0" w:tplc="F366298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73D4DB1"/>
    <w:multiLevelType w:val="hybridMultilevel"/>
    <w:tmpl w:val="626A0254"/>
    <w:lvl w:ilvl="0" w:tplc="9ABA3F9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AD168F"/>
    <w:multiLevelType w:val="hybridMultilevel"/>
    <w:tmpl w:val="093A546C"/>
    <w:lvl w:ilvl="0" w:tplc="11CAEB9A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5B1F52"/>
    <w:multiLevelType w:val="hybridMultilevel"/>
    <w:tmpl w:val="F022DD66"/>
    <w:lvl w:ilvl="0" w:tplc="E45E957A">
      <w:start w:val="1"/>
      <w:numFmt w:val="decimal"/>
      <w:lvlText w:val="%1)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8" w15:restartNumberingAfterBreak="0">
    <w:nsid w:val="3A1026BE"/>
    <w:multiLevelType w:val="hybridMultilevel"/>
    <w:tmpl w:val="AE266B3A"/>
    <w:lvl w:ilvl="0" w:tplc="162E5CE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E993764"/>
    <w:multiLevelType w:val="hybridMultilevel"/>
    <w:tmpl w:val="F18C1BA4"/>
    <w:lvl w:ilvl="0" w:tplc="E362B4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2" w15:restartNumberingAfterBreak="0">
    <w:nsid w:val="3FFF487B"/>
    <w:multiLevelType w:val="hybridMultilevel"/>
    <w:tmpl w:val="B0A4F3DE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3" w15:restartNumberingAfterBreak="0">
    <w:nsid w:val="41B57783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5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96" w15:restartNumberingAfterBreak="0">
    <w:nsid w:val="43B40059"/>
    <w:multiLevelType w:val="hybridMultilevel"/>
    <w:tmpl w:val="41CCA138"/>
    <w:lvl w:ilvl="0" w:tplc="B57E2E86">
      <w:start w:val="1"/>
      <w:numFmt w:val="decimal"/>
      <w:lvlText w:val="%1)"/>
      <w:lvlJc w:val="left"/>
      <w:pPr>
        <w:ind w:left="567" w:hanging="20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44233C4E"/>
    <w:multiLevelType w:val="hybridMultilevel"/>
    <w:tmpl w:val="665AEC58"/>
    <w:name w:val="WW8Num312222342"/>
    <w:lvl w:ilvl="0" w:tplc="A9BC00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45F63BB3"/>
    <w:multiLevelType w:val="multilevel"/>
    <w:tmpl w:val="F7FE7140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i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62E06AE"/>
    <w:multiLevelType w:val="hybridMultilevel"/>
    <w:tmpl w:val="2278BB3E"/>
    <w:lvl w:ilvl="0" w:tplc="D444CFC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650D65"/>
    <w:multiLevelType w:val="hybridMultilevel"/>
    <w:tmpl w:val="EF2E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670152"/>
    <w:multiLevelType w:val="hybridMultilevel"/>
    <w:tmpl w:val="9C96AB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5F2929"/>
    <w:multiLevelType w:val="hybridMultilevel"/>
    <w:tmpl w:val="19C26964"/>
    <w:lvl w:ilvl="0" w:tplc="D1CC3E7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F74CA1"/>
    <w:multiLevelType w:val="hybridMultilevel"/>
    <w:tmpl w:val="1486C5A4"/>
    <w:lvl w:ilvl="0" w:tplc="CBF4C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16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1781D74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565C59"/>
    <w:multiLevelType w:val="hybridMultilevel"/>
    <w:tmpl w:val="82AEA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0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370322"/>
    <w:multiLevelType w:val="hybridMultilevel"/>
    <w:tmpl w:val="FC2E278A"/>
    <w:lvl w:ilvl="0" w:tplc="5BD8F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3" w15:restartNumberingAfterBreak="0">
    <w:nsid w:val="54E105A7"/>
    <w:multiLevelType w:val="hybridMultilevel"/>
    <w:tmpl w:val="9AF8A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8189206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5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6" w15:restartNumberingAfterBreak="0">
    <w:nsid w:val="5895256A"/>
    <w:multiLevelType w:val="hybridMultilevel"/>
    <w:tmpl w:val="6C08FE9E"/>
    <w:lvl w:ilvl="0" w:tplc="C0E83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C57809"/>
    <w:multiLevelType w:val="hybridMultilevel"/>
    <w:tmpl w:val="2408CC78"/>
    <w:lvl w:ilvl="0" w:tplc="AA7267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2F3D73"/>
    <w:multiLevelType w:val="hybridMultilevel"/>
    <w:tmpl w:val="C8C6D2A2"/>
    <w:lvl w:ilvl="0" w:tplc="2DCA2ACA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5C311A33"/>
    <w:multiLevelType w:val="hybridMultilevel"/>
    <w:tmpl w:val="DCAEB53C"/>
    <w:lvl w:ilvl="0" w:tplc="5784C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37" w15:restartNumberingAfterBreak="0">
    <w:nsid w:val="60DC2062"/>
    <w:multiLevelType w:val="multilevel"/>
    <w:tmpl w:val="60F408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65C627DA"/>
    <w:multiLevelType w:val="multilevel"/>
    <w:tmpl w:val="F59AA846"/>
    <w:lvl w:ilvl="0">
      <w:start w:val="1"/>
      <w:numFmt w:val="lowerLetter"/>
      <w:suff w:val="space"/>
      <w:lvlText w:val="%1)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65D44CB"/>
    <w:multiLevelType w:val="multilevel"/>
    <w:tmpl w:val="F490F8F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b w:val="0"/>
        <w:bCs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936727"/>
    <w:multiLevelType w:val="hybridMultilevel"/>
    <w:tmpl w:val="CFDE0B9E"/>
    <w:lvl w:ilvl="0" w:tplc="EE2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5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CB1F95"/>
    <w:multiLevelType w:val="hybridMultilevel"/>
    <w:tmpl w:val="0ABE7E86"/>
    <w:lvl w:ilvl="0" w:tplc="6CEC1B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29EDBC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3424933C">
      <w:start w:val="2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CD3B2C"/>
    <w:multiLevelType w:val="hybridMultilevel"/>
    <w:tmpl w:val="06CC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34AE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C095144"/>
    <w:multiLevelType w:val="multilevel"/>
    <w:tmpl w:val="1CCE6F76"/>
    <w:lvl w:ilvl="0">
      <w:start w:val="8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6C401211"/>
    <w:multiLevelType w:val="multilevel"/>
    <w:tmpl w:val="5824D8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BB3882"/>
    <w:multiLevelType w:val="multilevel"/>
    <w:tmpl w:val="85CED5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5" w15:restartNumberingAfterBreak="0">
    <w:nsid w:val="6F7413FE"/>
    <w:multiLevelType w:val="multilevel"/>
    <w:tmpl w:val="1CA8A4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703853E3"/>
    <w:multiLevelType w:val="hybridMultilevel"/>
    <w:tmpl w:val="C87268C2"/>
    <w:name w:val="WW8Num3122223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9F76B9"/>
    <w:multiLevelType w:val="hybridMultilevel"/>
    <w:tmpl w:val="B2201D58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65977B4"/>
    <w:multiLevelType w:val="multilevel"/>
    <w:tmpl w:val="35684F62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1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63" w15:restartNumberingAfterBreak="0">
    <w:nsid w:val="77B81C70"/>
    <w:multiLevelType w:val="hybridMultilevel"/>
    <w:tmpl w:val="7284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3716DE"/>
    <w:multiLevelType w:val="hybridMultilevel"/>
    <w:tmpl w:val="1456A9C8"/>
    <w:lvl w:ilvl="0" w:tplc="41967A4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1315F5"/>
    <w:multiLevelType w:val="hybridMultilevel"/>
    <w:tmpl w:val="D374BCCC"/>
    <w:name w:val="WW8Num31222222332"/>
    <w:lvl w:ilvl="0" w:tplc="7B6E8CC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69" w15:restartNumberingAfterBreak="0">
    <w:nsid w:val="7AD2180F"/>
    <w:multiLevelType w:val="hybridMultilevel"/>
    <w:tmpl w:val="78FE2418"/>
    <w:lvl w:ilvl="0" w:tplc="2FA4314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7B942A39"/>
    <w:multiLevelType w:val="multilevel"/>
    <w:tmpl w:val="5478DA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22"/>
  </w:num>
  <w:num w:numId="2">
    <w:abstractNumId w:val="162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75"/>
  </w:num>
  <w:num w:numId="8">
    <w:abstractNumId w:val="136"/>
  </w:num>
  <w:num w:numId="9">
    <w:abstractNumId w:val="158"/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6"/>
  </w:num>
  <w:num w:numId="12">
    <w:abstractNumId w:val="168"/>
  </w:num>
  <w:num w:numId="13">
    <w:abstractNumId w:val="56"/>
  </w:num>
  <w:num w:numId="14">
    <w:abstractNumId w:val="161"/>
  </w:num>
  <w:num w:numId="15">
    <w:abstractNumId w:val="61"/>
  </w:num>
  <w:num w:numId="16">
    <w:abstractNumId w:val="132"/>
    <w:lvlOverride w:ilvl="0">
      <w:startOverride w:val="1"/>
    </w:lvlOverride>
  </w:num>
  <w:num w:numId="17">
    <w:abstractNumId w:val="94"/>
    <w:lvlOverride w:ilvl="0">
      <w:startOverride w:val="1"/>
    </w:lvlOverride>
  </w:num>
  <w:num w:numId="18">
    <w:abstractNumId w:val="68"/>
  </w:num>
  <w:num w:numId="19">
    <w:abstractNumId w:val="103"/>
  </w:num>
  <w:num w:numId="20">
    <w:abstractNumId w:val="130"/>
  </w:num>
  <w:num w:numId="21">
    <w:abstractNumId w:val="153"/>
  </w:num>
  <w:num w:numId="22">
    <w:abstractNumId w:val="163"/>
  </w:num>
  <w:num w:numId="23">
    <w:abstractNumId w:val="152"/>
  </w:num>
  <w:num w:numId="24">
    <w:abstractNumId w:val="119"/>
  </w:num>
  <w:num w:numId="2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</w:num>
  <w:num w:numId="27">
    <w:abstractNumId w:val="139"/>
  </w:num>
  <w:num w:numId="28">
    <w:abstractNumId w:val="144"/>
  </w:num>
  <w:num w:numId="29">
    <w:abstractNumId w:val="112"/>
  </w:num>
  <w:num w:numId="30">
    <w:abstractNumId w:val="89"/>
  </w:num>
  <w:num w:numId="31">
    <w:abstractNumId w:val="164"/>
  </w:num>
  <w:num w:numId="32">
    <w:abstractNumId w:val="0"/>
  </w:num>
  <w:num w:numId="33">
    <w:abstractNumId w:val="133"/>
  </w:num>
  <w:num w:numId="3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6"/>
  </w:num>
  <w:num w:numId="36">
    <w:abstractNumId w:val="167"/>
  </w:num>
  <w:num w:numId="37">
    <w:abstractNumId w:val="40"/>
  </w:num>
  <w:num w:numId="38">
    <w:abstractNumId w:val="104"/>
  </w:num>
  <w:num w:numId="39">
    <w:abstractNumId w:val="99"/>
  </w:num>
  <w:num w:numId="40">
    <w:abstractNumId w:val="97"/>
  </w:num>
  <w:num w:numId="41">
    <w:abstractNumId w:val="71"/>
  </w:num>
  <w:num w:numId="42">
    <w:abstractNumId w:val="44"/>
  </w:num>
  <w:num w:numId="43">
    <w:abstractNumId w:val="38"/>
  </w:num>
  <w:num w:numId="44">
    <w:abstractNumId w:val="23"/>
  </w:num>
  <w:num w:numId="45">
    <w:abstractNumId w:val="86"/>
  </w:num>
  <w:num w:numId="46">
    <w:abstractNumId w:val="116"/>
  </w:num>
  <w:num w:numId="47">
    <w:abstractNumId w:val="149"/>
  </w:num>
  <w:num w:numId="48">
    <w:abstractNumId w:val="41"/>
  </w:num>
  <w:num w:numId="49">
    <w:abstractNumId w:val="83"/>
  </w:num>
  <w:num w:numId="50">
    <w:abstractNumId w:val="95"/>
  </w:num>
  <w:num w:numId="51">
    <w:abstractNumId w:val="66"/>
  </w:num>
  <w:num w:numId="52">
    <w:abstractNumId w:val="49"/>
  </w:num>
  <w:num w:numId="53">
    <w:abstractNumId w:val="146"/>
  </w:num>
  <w:num w:numId="54">
    <w:abstractNumId w:val="121"/>
  </w:num>
  <w:num w:numId="55">
    <w:abstractNumId w:val="169"/>
  </w:num>
  <w:num w:numId="56">
    <w:abstractNumId w:val="63"/>
  </w:num>
  <w:num w:numId="57">
    <w:abstractNumId w:val="60"/>
  </w:num>
  <w:num w:numId="58">
    <w:abstractNumId w:val="32"/>
  </w:num>
  <w:num w:numId="59">
    <w:abstractNumId w:val="28"/>
  </w:num>
  <w:num w:numId="60">
    <w:abstractNumId w:val="29"/>
  </w:num>
  <w:num w:numId="61">
    <w:abstractNumId w:val="31"/>
  </w:num>
  <w:num w:numId="62">
    <w:abstractNumId w:val="170"/>
  </w:num>
  <w:num w:numId="63">
    <w:abstractNumId w:val="26"/>
  </w:num>
  <w:num w:numId="64">
    <w:abstractNumId w:val="93"/>
  </w:num>
  <w:num w:numId="65">
    <w:abstractNumId w:val="124"/>
  </w:num>
  <w:num w:numId="66">
    <w:abstractNumId w:val="127"/>
  </w:num>
  <w:num w:numId="67">
    <w:abstractNumId w:val="155"/>
  </w:num>
  <w:num w:numId="6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5"/>
  </w:num>
  <w:num w:numId="74">
    <w:abstractNumId w:val="129"/>
  </w:num>
  <w:num w:numId="75">
    <w:abstractNumId w:val="59"/>
  </w:num>
  <w:num w:numId="76">
    <w:abstractNumId w:val="91"/>
  </w:num>
  <w:num w:numId="77">
    <w:abstractNumId w:val="46"/>
  </w:num>
  <w:num w:numId="78">
    <w:abstractNumId w:val="80"/>
  </w:num>
  <w:num w:numId="79">
    <w:abstractNumId w:val="51"/>
  </w:num>
  <w:num w:numId="80">
    <w:abstractNumId w:val="39"/>
  </w:num>
  <w:num w:numId="81">
    <w:abstractNumId w:val="36"/>
  </w:num>
  <w:num w:numId="82">
    <w:abstractNumId w:val="137"/>
  </w:num>
  <w:num w:numId="83">
    <w:abstractNumId w:val="81"/>
  </w:num>
  <w:num w:numId="84">
    <w:abstractNumId w:val="101"/>
  </w:num>
  <w:num w:numId="85">
    <w:abstractNumId w:val="58"/>
  </w:num>
  <w:num w:numId="86">
    <w:abstractNumId w:val="22"/>
  </w:num>
  <w:num w:numId="87">
    <w:abstractNumId w:val="88"/>
  </w:num>
  <w:num w:numId="88">
    <w:abstractNumId w:val="143"/>
  </w:num>
  <w:num w:numId="89">
    <w:abstractNumId w:val="52"/>
  </w:num>
  <w:num w:numId="90">
    <w:abstractNumId w:val="131"/>
  </w:num>
  <w:num w:numId="91">
    <w:abstractNumId w:val="84"/>
  </w:num>
  <w:num w:numId="92">
    <w:abstractNumId w:val="65"/>
  </w:num>
  <w:num w:numId="93">
    <w:abstractNumId w:val="111"/>
  </w:num>
  <w:num w:numId="94">
    <w:abstractNumId w:val="123"/>
  </w:num>
  <w:num w:numId="95">
    <w:abstractNumId w:val="171"/>
  </w:num>
  <w:num w:numId="96">
    <w:abstractNumId w:val="113"/>
  </w:num>
  <w:num w:numId="97">
    <w:abstractNumId w:val="69"/>
  </w:num>
  <w:num w:numId="98">
    <w:abstractNumId w:val="72"/>
  </w:num>
  <w:num w:numId="99">
    <w:abstractNumId w:val="67"/>
  </w:num>
  <w:num w:numId="100">
    <w:abstractNumId w:val="35"/>
  </w:num>
  <w:num w:numId="101">
    <w:abstractNumId w:val="166"/>
  </w:num>
  <w:num w:numId="102">
    <w:abstractNumId w:val="79"/>
  </w:num>
  <w:num w:numId="103">
    <w:abstractNumId w:val="50"/>
  </w:num>
  <w:num w:numId="104">
    <w:abstractNumId w:val="92"/>
  </w:num>
  <w:num w:numId="105">
    <w:abstractNumId w:val="77"/>
  </w:num>
  <w:num w:numId="106">
    <w:abstractNumId w:val="98"/>
  </w:num>
  <w:num w:numId="107">
    <w:abstractNumId w:val="74"/>
  </w:num>
  <w:num w:numId="108">
    <w:abstractNumId w:val="53"/>
  </w:num>
  <w:num w:numId="109">
    <w:abstractNumId w:val="96"/>
  </w:num>
  <w:num w:numId="110">
    <w:abstractNumId w:val="108"/>
  </w:num>
  <w:num w:numId="111">
    <w:abstractNumId w:val="154"/>
  </w:num>
  <w:num w:numId="112">
    <w:abstractNumId w:val="102"/>
  </w:num>
  <w:num w:numId="113">
    <w:abstractNumId w:val="160"/>
  </w:num>
  <w:num w:numId="114">
    <w:abstractNumId w:val="147"/>
  </w:num>
  <w:num w:numId="115">
    <w:abstractNumId w:val="165"/>
  </w:num>
  <w:num w:numId="116">
    <w:abstractNumId w:val="156"/>
  </w:num>
  <w:num w:numId="117">
    <w:abstractNumId w:val="25"/>
  </w:num>
  <w:num w:numId="118">
    <w:abstractNumId w:val="150"/>
  </w:num>
  <w:num w:numId="119">
    <w:abstractNumId w:val="118"/>
  </w:num>
  <w:num w:numId="120">
    <w:abstractNumId w:val="105"/>
  </w:num>
  <w:num w:numId="121">
    <w:abstractNumId w:val="117"/>
  </w:num>
  <w:num w:numId="122">
    <w:abstractNumId w:val="27"/>
  </w:num>
  <w:num w:numId="123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7A6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6324"/>
    <w:rsid w:val="000768F5"/>
    <w:rsid w:val="00076F18"/>
    <w:rsid w:val="00077657"/>
    <w:rsid w:val="00077A5A"/>
    <w:rsid w:val="00077BBF"/>
    <w:rsid w:val="0008038A"/>
    <w:rsid w:val="000807C1"/>
    <w:rsid w:val="000807C3"/>
    <w:rsid w:val="00081F60"/>
    <w:rsid w:val="000822DE"/>
    <w:rsid w:val="00082771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CA"/>
    <w:rsid w:val="000A0E65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ACB"/>
    <w:rsid w:val="000B3571"/>
    <w:rsid w:val="000B37A8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0E03"/>
    <w:rsid w:val="000C10A3"/>
    <w:rsid w:val="000C1556"/>
    <w:rsid w:val="000C15EC"/>
    <w:rsid w:val="000C17A3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DBC"/>
    <w:rsid w:val="00104E82"/>
    <w:rsid w:val="00105DCD"/>
    <w:rsid w:val="00106782"/>
    <w:rsid w:val="00106825"/>
    <w:rsid w:val="00106F01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8EE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00F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23D"/>
    <w:rsid w:val="001633CA"/>
    <w:rsid w:val="00163980"/>
    <w:rsid w:val="00163D61"/>
    <w:rsid w:val="0016447F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C4C"/>
    <w:rsid w:val="001A17BA"/>
    <w:rsid w:val="001A1FE6"/>
    <w:rsid w:val="001A2582"/>
    <w:rsid w:val="001A349A"/>
    <w:rsid w:val="001A3B21"/>
    <w:rsid w:val="001A3BAE"/>
    <w:rsid w:val="001A3D30"/>
    <w:rsid w:val="001A3D50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728"/>
    <w:rsid w:val="001B4CD6"/>
    <w:rsid w:val="001B588C"/>
    <w:rsid w:val="001B627D"/>
    <w:rsid w:val="001B6593"/>
    <w:rsid w:val="001B715F"/>
    <w:rsid w:val="001B7944"/>
    <w:rsid w:val="001B7BE4"/>
    <w:rsid w:val="001B7BFA"/>
    <w:rsid w:val="001C096A"/>
    <w:rsid w:val="001C0A80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AF9"/>
    <w:rsid w:val="001F3B1D"/>
    <w:rsid w:val="001F3B20"/>
    <w:rsid w:val="001F3CF4"/>
    <w:rsid w:val="001F4473"/>
    <w:rsid w:val="001F451E"/>
    <w:rsid w:val="001F4B42"/>
    <w:rsid w:val="001F4D98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176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E1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BBD"/>
    <w:rsid w:val="002B44A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09"/>
    <w:rsid w:val="002C7837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ABA"/>
    <w:rsid w:val="002E4DDD"/>
    <w:rsid w:val="002E5A65"/>
    <w:rsid w:val="002E5DC4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7B"/>
    <w:rsid w:val="00305F2F"/>
    <w:rsid w:val="0030627E"/>
    <w:rsid w:val="00306855"/>
    <w:rsid w:val="0030716E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4419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AA2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A4D"/>
    <w:rsid w:val="00360AAE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75"/>
    <w:rsid w:val="00387718"/>
    <w:rsid w:val="00390E05"/>
    <w:rsid w:val="00391255"/>
    <w:rsid w:val="003917DC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4D2"/>
    <w:rsid w:val="003B458D"/>
    <w:rsid w:val="003B4BB0"/>
    <w:rsid w:val="003B4BE6"/>
    <w:rsid w:val="003B52A2"/>
    <w:rsid w:val="003B5547"/>
    <w:rsid w:val="003B62FB"/>
    <w:rsid w:val="003B63C3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C50"/>
    <w:rsid w:val="003D0F70"/>
    <w:rsid w:val="003D115F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07D85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451"/>
    <w:rsid w:val="0042273F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954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C9A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930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41B"/>
    <w:rsid w:val="00493C23"/>
    <w:rsid w:val="004942C0"/>
    <w:rsid w:val="004948A9"/>
    <w:rsid w:val="00495224"/>
    <w:rsid w:val="0049527F"/>
    <w:rsid w:val="00495425"/>
    <w:rsid w:val="0049557B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9DA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1F6"/>
    <w:rsid w:val="004B62B5"/>
    <w:rsid w:val="004B630B"/>
    <w:rsid w:val="004B6392"/>
    <w:rsid w:val="004B6A68"/>
    <w:rsid w:val="004B6C69"/>
    <w:rsid w:val="004B715D"/>
    <w:rsid w:val="004B7CD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D60"/>
    <w:rsid w:val="00500E22"/>
    <w:rsid w:val="00500FA3"/>
    <w:rsid w:val="005012A5"/>
    <w:rsid w:val="005030D9"/>
    <w:rsid w:val="0050392D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313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5E0"/>
    <w:rsid w:val="00565841"/>
    <w:rsid w:val="00565F13"/>
    <w:rsid w:val="00566289"/>
    <w:rsid w:val="0056682D"/>
    <w:rsid w:val="0056742E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CDB"/>
    <w:rsid w:val="005E6F07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652"/>
    <w:rsid w:val="006066FF"/>
    <w:rsid w:val="00606A4A"/>
    <w:rsid w:val="00606B70"/>
    <w:rsid w:val="00606BB2"/>
    <w:rsid w:val="006102FA"/>
    <w:rsid w:val="00610411"/>
    <w:rsid w:val="0061088F"/>
    <w:rsid w:val="00610C01"/>
    <w:rsid w:val="00611C62"/>
    <w:rsid w:val="00611D57"/>
    <w:rsid w:val="00612425"/>
    <w:rsid w:val="006128C9"/>
    <w:rsid w:val="006129C7"/>
    <w:rsid w:val="00612FB6"/>
    <w:rsid w:val="0061366D"/>
    <w:rsid w:val="0061415E"/>
    <w:rsid w:val="00614470"/>
    <w:rsid w:val="0061502F"/>
    <w:rsid w:val="006152C4"/>
    <w:rsid w:val="006155F8"/>
    <w:rsid w:val="00617205"/>
    <w:rsid w:val="006172BD"/>
    <w:rsid w:val="00617768"/>
    <w:rsid w:val="00620E54"/>
    <w:rsid w:val="00620EF9"/>
    <w:rsid w:val="0062169E"/>
    <w:rsid w:val="00621FEA"/>
    <w:rsid w:val="006221F0"/>
    <w:rsid w:val="00622E33"/>
    <w:rsid w:val="00622F87"/>
    <w:rsid w:val="00623659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1093"/>
    <w:rsid w:val="00641D6B"/>
    <w:rsid w:val="00641E1C"/>
    <w:rsid w:val="00641E9A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4CB1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A26"/>
    <w:rsid w:val="00671BF9"/>
    <w:rsid w:val="00672855"/>
    <w:rsid w:val="00672952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A7C"/>
    <w:rsid w:val="00687B4B"/>
    <w:rsid w:val="0069005F"/>
    <w:rsid w:val="00690892"/>
    <w:rsid w:val="00690E61"/>
    <w:rsid w:val="0069191C"/>
    <w:rsid w:val="00691A65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660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B75"/>
    <w:rsid w:val="006D3069"/>
    <w:rsid w:val="006D36D1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D40"/>
    <w:rsid w:val="007003A7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2F7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85E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7048"/>
    <w:rsid w:val="0078715A"/>
    <w:rsid w:val="00787764"/>
    <w:rsid w:val="007901B8"/>
    <w:rsid w:val="00790795"/>
    <w:rsid w:val="00790DA0"/>
    <w:rsid w:val="00790E8D"/>
    <w:rsid w:val="007914D0"/>
    <w:rsid w:val="00791771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4463"/>
    <w:rsid w:val="007B4BBB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18AF"/>
    <w:rsid w:val="0081191A"/>
    <w:rsid w:val="00811E90"/>
    <w:rsid w:val="00812844"/>
    <w:rsid w:val="00812962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321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67D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5642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3E1"/>
    <w:rsid w:val="008E356E"/>
    <w:rsid w:val="008E37B1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F0"/>
    <w:rsid w:val="00904939"/>
    <w:rsid w:val="0090501E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18B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69B9"/>
    <w:rsid w:val="009377C7"/>
    <w:rsid w:val="0093791E"/>
    <w:rsid w:val="00940B82"/>
    <w:rsid w:val="00940BB6"/>
    <w:rsid w:val="00941073"/>
    <w:rsid w:val="009410A3"/>
    <w:rsid w:val="0094151C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514E"/>
    <w:rsid w:val="009B51CA"/>
    <w:rsid w:val="009B51EC"/>
    <w:rsid w:val="009B53C5"/>
    <w:rsid w:val="009B6368"/>
    <w:rsid w:val="009B77E3"/>
    <w:rsid w:val="009B7BE8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FF2"/>
    <w:rsid w:val="009E746C"/>
    <w:rsid w:val="009E79D4"/>
    <w:rsid w:val="009F01D3"/>
    <w:rsid w:val="009F0896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7A0"/>
    <w:rsid w:val="009F4B47"/>
    <w:rsid w:val="009F4E74"/>
    <w:rsid w:val="009F5070"/>
    <w:rsid w:val="009F5F3C"/>
    <w:rsid w:val="009F62F0"/>
    <w:rsid w:val="009F74B7"/>
    <w:rsid w:val="009F7EC2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8D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37D"/>
    <w:rsid w:val="00A4249F"/>
    <w:rsid w:val="00A42595"/>
    <w:rsid w:val="00A4284A"/>
    <w:rsid w:val="00A42976"/>
    <w:rsid w:val="00A42A9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D76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CDA"/>
    <w:rsid w:val="00AA0DB7"/>
    <w:rsid w:val="00AA1300"/>
    <w:rsid w:val="00AA2A84"/>
    <w:rsid w:val="00AA358A"/>
    <w:rsid w:val="00AA36DC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EF"/>
    <w:rsid w:val="00AD4CE3"/>
    <w:rsid w:val="00AD541A"/>
    <w:rsid w:val="00AD5535"/>
    <w:rsid w:val="00AD5D85"/>
    <w:rsid w:val="00AD5ED7"/>
    <w:rsid w:val="00AD6222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58FB"/>
    <w:rsid w:val="00AF612D"/>
    <w:rsid w:val="00AF6500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B1A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020"/>
    <w:rsid w:val="00B807C3"/>
    <w:rsid w:val="00B808DE"/>
    <w:rsid w:val="00B80A6E"/>
    <w:rsid w:val="00B8115B"/>
    <w:rsid w:val="00B816C9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93B"/>
    <w:rsid w:val="00B9024F"/>
    <w:rsid w:val="00B912A5"/>
    <w:rsid w:val="00B91DC9"/>
    <w:rsid w:val="00B92079"/>
    <w:rsid w:val="00B92643"/>
    <w:rsid w:val="00B92B5B"/>
    <w:rsid w:val="00B939DD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88A"/>
    <w:rsid w:val="00BD0B52"/>
    <w:rsid w:val="00BD0D3C"/>
    <w:rsid w:val="00BD0E15"/>
    <w:rsid w:val="00BD1C5B"/>
    <w:rsid w:val="00BD203F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F40"/>
    <w:rsid w:val="00BF2A57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C45"/>
    <w:rsid w:val="00C04F05"/>
    <w:rsid w:val="00C0511C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17B7C"/>
    <w:rsid w:val="00C21688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799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482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9B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5675"/>
    <w:rsid w:val="00CD569E"/>
    <w:rsid w:val="00CD56BB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C64"/>
    <w:rsid w:val="00D63066"/>
    <w:rsid w:val="00D63126"/>
    <w:rsid w:val="00D63B59"/>
    <w:rsid w:val="00D63C52"/>
    <w:rsid w:val="00D64AAD"/>
    <w:rsid w:val="00D64CBE"/>
    <w:rsid w:val="00D64EB1"/>
    <w:rsid w:val="00D64FE2"/>
    <w:rsid w:val="00D65408"/>
    <w:rsid w:val="00D65A10"/>
    <w:rsid w:val="00D65F6B"/>
    <w:rsid w:val="00D66379"/>
    <w:rsid w:val="00D663AB"/>
    <w:rsid w:val="00D66D9D"/>
    <w:rsid w:val="00D673A2"/>
    <w:rsid w:val="00D675A8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5379"/>
    <w:rsid w:val="00D857D3"/>
    <w:rsid w:val="00D85BAD"/>
    <w:rsid w:val="00D862A1"/>
    <w:rsid w:val="00D868DF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476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26DF"/>
    <w:rsid w:val="00DC2744"/>
    <w:rsid w:val="00DC2D2B"/>
    <w:rsid w:val="00DC2D58"/>
    <w:rsid w:val="00DC3992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E0484"/>
    <w:rsid w:val="00DE092C"/>
    <w:rsid w:val="00DE0AD9"/>
    <w:rsid w:val="00DE0E15"/>
    <w:rsid w:val="00DE2C6C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0E6"/>
    <w:rsid w:val="00DF3748"/>
    <w:rsid w:val="00DF3E17"/>
    <w:rsid w:val="00DF437D"/>
    <w:rsid w:val="00DF6F89"/>
    <w:rsid w:val="00DF7235"/>
    <w:rsid w:val="00DF7413"/>
    <w:rsid w:val="00DF75CD"/>
    <w:rsid w:val="00DF7FDE"/>
    <w:rsid w:val="00E00051"/>
    <w:rsid w:val="00E00899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ACA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117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64"/>
    <w:rsid w:val="00E64D79"/>
    <w:rsid w:val="00E653C1"/>
    <w:rsid w:val="00E654F6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27A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12F2"/>
    <w:rsid w:val="00EB130A"/>
    <w:rsid w:val="00EB1DE8"/>
    <w:rsid w:val="00EB204A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4B24"/>
    <w:rsid w:val="00EE5102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BB7"/>
    <w:rsid w:val="00EF6D47"/>
    <w:rsid w:val="00EF7056"/>
    <w:rsid w:val="00EF7625"/>
    <w:rsid w:val="00EF774C"/>
    <w:rsid w:val="00EF7988"/>
    <w:rsid w:val="00F00248"/>
    <w:rsid w:val="00F00B9C"/>
    <w:rsid w:val="00F00C0B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8B5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75F"/>
    <w:rsid w:val="00F07C35"/>
    <w:rsid w:val="00F100AE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41B"/>
    <w:rsid w:val="00F40F55"/>
    <w:rsid w:val="00F40F65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6CA6"/>
    <w:rsid w:val="00F9733B"/>
    <w:rsid w:val="00F97EA6"/>
    <w:rsid w:val="00FA0320"/>
    <w:rsid w:val="00FA0AB9"/>
    <w:rsid w:val="00FA0F8D"/>
    <w:rsid w:val="00FA0F96"/>
    <w:rsid w:val="00FA179B"/>
    <w:rsid w:val="00FA18CA"/>
    <w:rsid w:val="00FA1B49"/>
    <w:rsid w:val="00FA307B"/>
    <w:rsid w:val="00FA361F"/>
    <w:rsid w:val="00FA3896"/>
    <w:rsid w:val="00FA402F"/>
    <w:rsid w:val="00FA42A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6E7"/>
    <w:rsid w:val="00FB377D"/>
    <w:rsid w:val="00FB3E8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3D35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96CA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EEA7-1434-4D2D-BE3E-D5B30C0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19402</TotalTime>
  <Pages>16</Pages>
  <Words>3016</Words>
  <Characters>23444</Characters>
  <Application>Microsoft Office Word</Application>
  <DocSecurity>0</DocSecurity>
  <Lines>195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26408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2759</cp:revision>
  <cp:lastPrinted>2020-02-10T08:48:00Z</cp:lastPrinted>
  <dcterms:created xsi:type="dcterms:W3CDTF">2015-06-17T04:59:00Z</dcterms:created>
  <dcterms:modified xsi:type="dcterms:W3CDTF">2020-02-17T06:40:00Z</dcterms:modified>
</cp:coreProperties>
</file>