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25EDB" w14:textId="5A3709B0" w:rsidR="001F75D9" w:rsidRPr="00B84B7C" w:rsidRDefault="00A66FF7" w:rsidP="00CE0F29">
      <w:pPr>
        <w:pStyle w:val="Nagwek1"/>
        <w:rPr>
          <w:rFonts w:asciiTheme="minorHAnsi" w:hAnsiTheme="minorHAnsi" w:cstheme="minorHAnsi"/>
          <w:sz w:val="22"/>
          <w:szCs w:val="22"/>
        </w:rPr>
      </w:pPr>
      <w:bookmarkStart w:id="0" w:name="_Toc514879251"/>
      <w:r w:rsidRPr="00B84B7C">
        <w:rPr>
          <w:rFonts w:asciiTheme="minorHAnsi" w:hAnsiTheme="minorHAnsi" w:cstheme="minorHAnsi"/>
          <w:sz w:val="22"/>
          <w:szCs w:val="22"/>
        </w:rPr>
        <w:t>Załącznik nr 1</w:t>
      </w:r>
      <w:r w:rsidR="00AF3AFE" w:rsidRPr="00B84B7C">
        <w:rPr>
          <w:rFonts w:asciiTheme="minorHAnsi" w:hAnsiTheme="minorHAnsi" w:cstheme="minorHAnsi"/>
          <w:sz w:val="22"/>
          <w:szCs w:val="22"/>
        </w:rPr>
        <w:t xml:space="preserve"> do SIWZ</w:t>
      </w:r>
      <w:bookmarkEnd w:id="0"/>
      <w:r w:rsidR="001F75D9" w:rsidRPr="00B84B7C">
        <w:rPr>
          <w:rFonts w:asciiTheme="minorHAnsi" w:hAnsiTheme="minorHAnsi" w:cstheme="minorHAnsi"/>
          <w:sz w:val="22"/>
          <w:szCs w:val="22"/>
        </w:rPr>
        <w:t xml:space="preserve"> </w:t>
      </w:r>
    </w:p>
    <w:p w14:paraId="6E25190A" w14:textId="77777777" w:rsidR="00805B29" w:rsidRPr="00B84B7C" w:rsidRDefault="00805B29" w:rsidP="00CE0F29">
      <w:pPr>
        <w:rPr>
          <w:rFonts w:asciiTheme="minorHAnsi" w:eastAsia="Batang" w:hAnsiTheme="minorHAnsi" w:cstheme="minorHAnsi"/>
          <w:sz w:val="16"/>
          <w:szCs w:val="16"/>
        </w:rPr>
      </w:pPr>
    </w:p>
    <w:p w14:paraId="60A204FD" w14:textId="732A5308" w:rsidR="00A0765B" w:rsidRPr="00B84B7C" w:rsidRDefault="00A0765B" w:rsidP="00BF00BA">
      <w:pPr>
        <w:jc w:val="center"/>
        <w:rPr>
          <w:rFonts w:asciiTheme="minorHAnsi" w:hAnsiTheme="minorHAnsi" w:cstheme="minorHAnsi"/>
          <w:b/>
          <w:sz w:val="22"/>
          <w:szCs w:val="22"/>
        </w:rPr>
      </w:pPr>
      <w:r w:rsidRPr="00B84B7C">
        <w:rPr>
          <w:rFonts w:asciiTheme="minorHAnsi" w:eastAsia="Batang" w:hAnsiTheme="minorHAnsi" w:cstheme="minorHAnsi"/>
          <w:b/>
          <w:sz w:val="28"/>
          <w:szCs w:val="28"/>
        </w:rPr>
        <w:t>FORMULARZ OFERTOWY</w:t>
      </w:r>
    </w:p>
    <w:p w14:paraId="42A6440A" w14:textId="19DCC800" w:rsidR="00A0765B" w:rsidRPr="00B84B7C" w:rsidRDefault="00244ED9" w:rsidP="00A0765B">
      <w:pPr>
        <w:autoSpaceDE w:val="0"/>
        <w:autoSpaceDN w:val="0"/>
        <w:adjustRightInd w:val="0"/>
        <w:spacing w:after="60"/>
        <w:jc w:val="both"/>
        <w:rPr>
          <w:rFonts w:asciiTheme="minorHAnsi" w:hAnsiTheme="minorHAnsi" w:cstheme="minorHAnsi"/>
          <w:b/>
          <w:sz w:val="22"/>
          <w:szCs w:val="22"/>
        </w:rPr>
      </w:pPr>
      <w:r w:rsidRPr="00B84B7C">
        <w:rPr>
          <w:rFonts w:asciiTheme="minorHAnsi" w:eastAsia="Batang" w:hAnsiTheme="minorHAnsi" w:cstheme="minorHAnsi"/>
          <w:b/>
          <w:sz w:val="22"/>
          <w:szCs w:val="22"/>
        </w:rPr>
        <w:t>w postę</w:t>
      </w:r>
      <w:r w:rsidR="00A0765B" w:rsidRPr="00B84B7C">
        <w:rPr>
          <w:rFonts w:asciiTheme="minorHAnsi" w:eastAsia="Batang" w:hAnsiTheme="minorHAnsi" w:cstheme="minorHAnsi"/>
          <w:b/>
          <w:sz w:val="22"/>
          <w:szCs w:val="22"/>
        </w:rPr>
        <w:t>powaniu o udzielenie zamówienia publicznego pn.</w:t>
      </w:r>
      <w:r w:rsidR="00A0765B" w:rsidRPr="00B84B7C">
        <w:rPr>
          <w:rFonts w:asciiTheme="minorHAnsi" w:hAnsiTheme="minorHAnsi" w:cstheme="minorHAnsi"/>
          <w:b/>
          <w:sz w:val="22"/>
          <w:szCs w:val="22"/>
        </w:rPr>
        <w:t xml:space="preserve">: </w:t>
      </w:r>
      <w:r w:rsidR="009C2848" w:rsidRPr="00B84B7C">
        <w:rPr>
          <w:rFonts w:asciiTheme="minorHAnsi" w:hAnsiTheme="minorHAnsi" w:cstheme="minorHAnsi"/>
          <w:b/>
          <w:i/>
          <w:sz w:val="22"/>
          <w:szCs w:val="22"/>
        </w:rPr>
        <w:t>Pełnienie funkcji Inżyniera Kontraktu nad realizacją projektu pn. „Modernizacja istn</w:t>
      </w:r>
      <w:r w:rsidR="00EC518B" w:rsidRPr="00B84B7C">
        <w:rPr>
          <w:rFonts w:asciiTheme="minorHAnsi" w:hAnsiTheme="minorHAnsi" w:cstheme="minorHAnsi"/>
          <w:b/>
          <w:i/>
          <w:sz w:val="22"/>
          <w:szCs w:val="22"/>
        </w:rPr>
        <w:t xml:space="preserve">iejącego MBP w zakresie części </w:t>
      </w:r>
      <w:r w:rsidR="009C2848" w:rsidRPr="00B84B7C">
        <w:rPr>
          <w:rFonts w:asciiTheme="minorHAnsi" w:hAnsiTheme="minorHAnsi" w:cstheme="minorHAnsi"/>
          <w:b/>
          <w:i/>
          <w:sz w:val="22"/>
          <w:szCs w:val="22"/>
        </w:rPr>
        <w:t>do mechanicznego przetwarzania odpadów wraz z zap</w:t>
      </w:r>
      <w:r w:rsidR="00EC518B" w:rsidRPr="00B84B7C">
        <w:rPr>
          <w:rFonts w:asciiTheme="minorHAnsi" w:hAnsiTheme="minorHAnsi" w:cstheme="minorHAnsi"/>
          <w:b/>
          <w:i/>
          <w:sz w:val="22"/>
          <w:szCs w:val="22"/>
        </w:rPr>
        <w:t xml:space="preserve">leczem przy ul. Rzeszotarskiej </w:t>
      </w:r>
      <w:r w:rsidR="009C2848" w:rsidRPr="00B84B7C">
        <w:rPr>
          <w:rFonts w:asciiTheme="minorHAnsi" w:hAnsiTheme="minorHAnsi" w:cstheme="minorHAnsi"/>
          <w:b/>
          <w:i/>
          <w:sz w:val="22"/>
          <w:szCs w:val="22"/>
        </w:rPr>
        <w:t xml:space="preserve">w Legnicy” </w:t>
      </w:r>
      <w:r w:rsidR="00A0765B" w:rsidRPr="00B84B7C">
        <w:rPr>
          <w:rFonts w:asciiTheme="minorHAnsi" w:hAnsiTheme="minorHAnsi" w:cstheme="minorHAnsi"/>
          <w:b/>
          <w:sz w:val="22"/>
          <w:szCs w:val="22"/>
        </w:rPr>
        <w:t xml:space="preserve">- </w:t>
      </w:r>
      <w:r w:rsidR="00E4398F">
        <w:rPr>
          <w:rFonts w:asciiTheme="minorHAnsi" w:hAnsiTheme="minorHAnsi" w:cstheme="minorHAnsi"/>
          <w:b/>
          <w:sz w:val="22"/>
          <w:szCs w:val="22"/>
        </w:rPr>
        <w:t>NZP/RPOWD/8/2018</w:t>
      </w:r>
    </w:p>
    <w:p w14:paraId="719172C6" w14:textId="1F008A13" w:rsidR="00A0765B" w:rsidRPr="00B84B7C" w:rsidRDefault="00A0765B" w:rsidP="00B64E8E">
      <w:pPr>
        <w:numPr>
          <w:ilvl w:val="3"/>
          <w:numId w:val="14"/>
        </w:numPr>
        <w:spacing w:before="360"/>
        <w:ind w:left="284" w:hanging="284"/>
        <w:rPr>
          <w:rFonts w:asciiTheme="minorHAnsi" w:hAnsiTheme="minorHAnsi" w:cstheme="minorHAnsi"/>
          <w:b/>
          <w:sz w:val="22"/>
          <w:szCs w:val="22"/>
        </w:rPr>
      </w:pPr>
      <w:r w:rsidRPr="00B84B7C">
        <w:rPr>
          <w:rFonts w:asciiTheme="minorHAnsi" w:hAnsiTheme="minorHAnsi" w:cstheme="minorHAnsi"/>
          <w:b/>
          <w:sz w:val="22"/>
          <w:szCs w:val="22"/>
        </w:rPr>
        <w:t>ZAMAWIAJĄCY:</w:t>
      </w:r>
    </w:p>
    <w:p w14:paraId="73ED1B39" w14:textId="77777777" w:rsidR="00A0765B" w:rsidRPr="00B84B7C" w:rsidRDefault="00A0765B" w:rsidP="00A0765B">
      <w:pPr>
        <w:rPr>
          <w:rFonts w:asciiTheme="minorHAnsi" w:hAnsiTheme="minorHAnsi" w:cstheme="minorHAnsi"/>
          <w:sz w:val="22"/>
          <w:szCs w:val="22"/>
        </w:rPr>
      </w:pPr>
      <w:r w:rsidRPr="00B84B7C">
        <w:rPr>
          <w:rFonts w:asciiTheme="minorHAnsi" w:hAnsiTheme="minorHAnsi" w:cstheme="minorHAnsi"/>
          <w:sz w:val="22"/>
          <w:szCs w:val="22"/>
        </w:rPr>
        <w:t>Legnickie Przedsiębiorstwo Gospodarki Komunalnej Sp. z o. o.</w:t>
      </w:r>
    </w:p>
    <w:p w14:paraId="6A3A5F4D" w14:textId="77777777" w:rsidR="00A0765B" w:rsidRPr="00B84B7C" w:rsidRDefault="00A0765B" w:rsidP="00A0765B">
      <w:pPr>
        <w:rPr>
          <w:rFonts w:asciiTheme="minorHAnsi" w:hAnsiTheme="minorHAnsi" w:cstheme="minorHAnsi"/>
          <w:sz w:val="22"/>
          <w:szCs w:val="22"/>
        </w:rPr>
      </w:pPr>
      <w:r w:rsidRPr="00B84B7C">
        <w:rPr>
          <w:rFonts w:asciiTheme="minorHAnsi" w:hAnsiTheme="minorHAnsi" w:cstheme="minorHAnsi"/>
          <w:sz w:val="22"/>
          <w:szCs w:val="22"/>
        </w:rPr>
        <w:t>ul. Nowodworska 60, 59-220 Legnica</w:t>
      </w:r>
    </w:p>
    <w:p w14:paraId="6256FDA4" w14:textId="0EB1E389" w:rsidR="00A0765B" w:rsidRPr="00B84B7C" w:rsidRDefault="00A0765B" w:rsidP="00B64E8E">
      <w:pPr>
        <w:numPr>
          <w:ilvl w:val="3"/>
          <w:numId w:val="14"/>
        </w:numPr>
        <w:spacing w:before="360"/>
        <w:ind w:left="284" w:hanging="284"/>
        <w:rPr>
          <w:rFonts w:asciiTheme="minorHAnsi" w:hAnsiTheme="minorHAnsi" w:cstheme="minorHAnsi"/>
          <w:b/>
          <w:sz w:val="21"/>
          <w:szCs w:val="21"/>
        </w:rPr>
      </w:pPr>
      <w:r w:rsidRPr="00B84B7C">
        <w:rPr>
          <w:rFonts w:asciiTheme="minorHAnsi" w:hAnsiTheme="minorHAnsi" w:cstheme="minorHAnsi"/>
          <w:b/>
          <w:sz w:val="21"/>
          <w:szCs w:val="21"/>
        </w:rPr>
        <w:t>WYKONAWCA:</w:t>
      </w:r>
    </w:p>
    <w:p w14:paraId="4D3E6FBB" w14:textId="6C5C7A14" w:rsidR="008F68FC" w:rsidRPr="00B84B7C" w:rsidRDefault="008F68FC" w:rsidP="00A0765B">
      <w:pPr>
        <w:spacing w:line="360" w:lineRule="auto"/>
        <w:rPr>
          <w:rFonts w:asciiTheme="minorHAnsi" w:hAnsiTheme="minorHAnsi" w:cstheme="minorHAnsi"/>
          <w:sz w:val="21"/>
          <w:szCs w:val="21"/>
        </w:rPr>
      </w:pPr>
      <w:r w:rsidRPr="00B84B7C">
        <w:rPr>
          <w:rFonts w:asciiTheme="minorHAnsi" w:hAnsiTheme="minorHAnsi" w:cstheme="minorHAnsi"/>
          <w:i/>
          <w:sz w:val="21"/>
          <w:szCs w:val="21"/>
        </w:rPr>
        <w:t>pełna nazwa</w:t>
      </w:r>
      <w:r w:rsidRPr="00B84B7C">
        <w:rPr>
          <w:rFonts w:asciiTheme="minorHAnsi" w:hAnsiTheme="minorHAnsi" w:cstheme="minorHAnsi"/>
          <w:sz w:val="21"/>
          <w:szCs w:val="21"/>
        </w:rPr>
        <w:t>……………………………………………………………………………</w:t>
      </w:r>
      <w:r w:rsidR="009C2848" w:rsidRPr="00B84B7C">
        <w:rPr>
          <w:rFonts w:asciiTheme="minorHAnsi" w:hAnsiTheme="minorHAnsi" w:cstheme="minorHAnsi"/>
          <w:sz w:val="21"/>
          <w:szCs w:val="21"/>
        </w:rPr>
        <w:t>……………………………………………</w:t>
      </w:r>
      <w:r w:rsidRPr="00B84B7C">
        <w:rPr>
          <w:rFonts w:asciiTheme="minorHAnsi" w:hAnsiTheme="minorHAnsi" w:cstheme="minorHAnsi"/>
          <w:sz w:val="21"/>
          <w:szCs w:val="21"/>
        </w:rPr>
        <w:t>………………………</w:t>
      </w:r>
    </w:p>
    <w:p w14:paraId="29B35F5F" w14:textId="01B998EF" w:rsidR="009C2848" w:rsidRPr="00B84B7C" w:rsidRDefault="00A0765B" w:rsidP="00266C78">
      <w:pPr>
        <w:spacing w:line="360" w:lineRule="auto"/>
        <w:rPr>
          <w:rFonts w:asciiTheme="minorHAnsi" w:hAnsiTheme="minorHAnsi" w:cstheme="minorHAnsi"/>
          <w:sz w:val="21"/>
          <w:szCs w:val="21"/>
        </w:rPr>
      </w:pPr>
      <w:r w:rsidRPr="00B84B7C">
        <w:rPr>
          <w:rFonts w:asciiTheme="minorHAnsi" w:hAnsiTheme="minorHAnsi" w:cstheme="minorHAnsi"/>
          <w:sz w:val="21"/>
          <w:szCs w:val="21"/>
        </w:rPr>
        <w:t>…………………………</w:t>
      </w:r>
      <w:r w:rsidR="004B62B5" w:rsidRPr="00B84B7C">
        <w:rPr>
          <w:rFonts w:asciiTheme="minorHAnsi" w:hAnsiTheme="minorHAnsi" w:cstheme="minorHAnsi"/>
          <w:sz w:val="21"/>
          <w:szCs w:val="21"/>
        </w:rPr>
        <w:t>…………………………………………………………………</w:t>
      </w:r>
      <w:r w:rsidR="009C2848" w:rsidRPr="00B84B7C">
        <w:rPr>
          <w:rFonts w:asciiTheme="minorHAnsi" w:hAnsiTheme="minorHAnsi" w:cstheme="minorHAnsi"/>
          <w:sz w:val="21"/>
          <w:szCs w:val="21"/>
        </w:rPr>
        <w:t>…………………………………………………</w:t>
      </w:r>
      <w:r w:rsidR="004B62B5" w:rsidRPr="00B84B7C">
        <w:rPr>
          <w:rFonts w:asciiTheme="minorHAnsi" w:hAnsiTheme="minorHAnsi" w:cstheme="minorHAnsi"/>
          <w:sz w:val="21"/>
          <w:szCs w:val="21"/>
        </w:rPr>
        <w:t>………………...</w:t>
      </w:r>
      <w:r w:rsidRPr="00B84B7C">
        <w:rPr>
          <w:rFonts w:asciiTheme="minorHAnsi" w:hAnsiTheme="minorHAnsi" w:cstheme="minorHAnsi"/>
          <w:sz w:val="21"/>
          <w:szCs w:val="21"/>
        </w:rPr>
        <w:t>…</w:t>
      </w:r>
      <w:r w:rsidR="004B62B5" w:rsidRPr="00B84B7C">
        <w:rPr>
          <w:rFonts w:asciiTheme="minorHAnsi" w:hAnsiTheme="minorHAnsi" w:cstheme="minorHAnsi"/>
          <w:sz w:val="21"/>
          <w:szCs w:val="21"/>
        </w:rPr>
        <w:t xml:space="preserve">, </w:t>
      </w:r>
    </w:p>
    <w:p w14:paraId="31FF1088" w14:textId="4D5958B4" w:rsidR="00266C78" w:rsidRPr="00B84B7C" w:rsidRDefault="00266C78" w:rsidP="00266C78">
      <w:pPr>
        <w:spacing w:line="360" w:lineRule="auto"/>
        <w:rPr>
          <w:rFonts w:asciiTheme="minorHAnsi" w:hAnsiTheme="minorHAnsi" w:cstheme="minorHAnsi"/>
          <w:sz w:val="21"/>
          <w:szCs w:val="21"/>
        </w:rPr>
      </w:pPr>
      <w:r w:rsidRPr="00B84B7C">
        <w:rPr>
          <w:rFonts w:asciiTheme="minorHAnsi" w:hAnsiTheme="minorHAnsi" w:cstheme="minorHAnsi"/>
          <w:i/>
          <w:sz w:val="21"/>
          <w:szCs w:val="21"/>
        </w:rPr>
        <w:t>adres, województwo</w:t>
      </w:r>
      <w:r w:rsidRPr="00B84B7C">
        <w:rPr>
          <w:rFonts w:asciiTheme="minorHAnsi" w:hAnsiTheme="minorHAnsi" w:cstheme="minorHAnsi"/>
          <w:sz w:val="21"/>
          <w:szCs w:val="21"/>
        </w:rPr>
        <w:t>……………………………………………………………………</w:t>
      </w:r>
      <w:r w:rsidR="009C2848" w:rsidRPr="00B84B7C">
        <w:rPr>
          <w:rFonts w:asciiTheme="minorHAnsi" w:hAnsiTheme="minorHAnsi" w:cstheme="minorHAnsi"/>
          <w:sz w:val="21"/>
          <w:szCs w:val="21"/>
        </w:rPr>
        <w:t>………………………………………</w:t>
      </w:r>
      <w:r w:rsidRPr="00B84B7C">
        <w:rPr>
          <w:rFonts w:asciiTheme="minorHAnsi" w:hAnsiTheme="minorHAnsi" w:cstheme="minorHAnsi"/>
          <w:sz w:val="21"/>
          <w:szCs w:val="21"/>
        </w:rPr>
        <w:t>……………………...</w:t>
      </w:r>
      <w:r w:rsidR="009C2848" w:rsidRPr="00B84B7C">
        <w:rPr>
          <w:rFonts w:asciiTheme="minorHAnsi" w:hAnsiTheme="minorHAnsi" w:cstheme="minorHAnsi"/>
          <w:sz w:val="21"/>
          <w:szCs w:val="21"/>
        </w:rPr>
        <w:t>,</w:t>
      </w:r>
    </w:p>
    <w:p w14:paraId="08E98C7C" w14:textId="493550A8" w:rsidR="008F68FC" w:rsidRPr="00B84B7C" w:rsidRDefault="008F68FC" w:rsidP="00A0765B">
      <w:pPr>
        <w:spacing w:line="360" w:lineRule="auto"/>
        <w:rPr>
          <w:rFonts w:asciiTheme="minorHAnsi" w:hAnsiTheme="minorHAnsi" w:cstheme="minorHAnsi"/>
          <w:sz w:val="21"/>
          <w:szCs w:val="21"/>
          <w:lang w:val="en-US"/>
        </w:rPr>
      </w:pPr>
      <w:r w:rsidRPr="00B84B7C">
        <w:rPr>
          <w:rFonts w:asciiTheme="minorHAnsi" w:hAnsiTheme="minorHAnsi" w:cstheme="minorHAnsi"/>
          <w:i/>
          <w:sz w:val="21"/>
          <w:szCs w:val="21"/>
          <w:lang w:val="en-US"/>
        </w:rPr>
        <w:t>NIP/PESEL</w:t>
      </w:r>
      <w:r w:rsidRPr="00B84B7C">
        <w:rPr>
          <w:rFonts w:asciiTheme="minorHAnsi" w:hAnsiTheme="minorHAnsi" w:cstheme="minorHAnsi"/>
          <w:sz w:val="21"/>
          <w:szCs w:val="21"/>
          <w:lang w:val="en-US"/>
        </w:rPr>
        <w:t>……………</w:t>
      </w:r>
      <w:r w:rsidR="009C2848" w:rsidRPr="00B84B7C">
        <w:rPr>
          <w:rFonts w:asciiTheme="minorHAnsi" w:hAnsiTheme="minorHAnsi" w:cstheme="minorHAnsi"/>
          <w:sz w:val="21"/>
          <w:szCs w:val="21"/>
          <w:lang w:val="en-US"/>
        </w:rPr>
        <w:t>……….</w:t>
      </w:r>
      <w:r w:rsidRPr="00B84B7C">
        <w:rPr>
          <w:rFonts w:asciiTheme="minorHAnsi" w:hAnsiTheme="minorHAnsi" w:cstheme="minorHAnsi"/>
          <w:sz w:val="21"/>
          <w:szCs w:val="21"/>
          <w:lang w:val="en-US"/>
        </w:rPr>
        <w:t>……</w:t>
      </w:r>
      <w:r w:rsidR="009C2848" w:rsidRPr="00B84B7C">
        <w:rPr>
          <w:rFonts w:asciiTheme="minorHAnsi" w:hAnsiTheme="minorHAnsi" w:cstheme="minorHAnsi"/>
          <w:sz w:val="21"/>
          <w:szCs w:val="21"/>
          <w:lang w:val="en-US"/>
        </w:rPr>
        <w:t>…...</w:t>
      </w:r>
      <w:r w:rsidRPr="00B84B7C">
        <w:rPr>
          <w:rFonts w:asciiTheme="minorHAnsi" w:hAnsiTheme="minorHAnsi" w:cstheme="minorHAnsi"/>
          <w:sz w:val="21"/>
          <w:szCs w:val="21"/>
          <w:lang w:val="en-US"/>
        </w:rPr>
        <w:t>…….,</w:t>
      </w:r>
      <w:r w:rsidR="009C2848" w:rsidRPr="00B84B7C">
        <w:rPr>
          <w:rFonts w:asciiTheme="minorHAnsi" w:hAnsiTheme="minorHAnsi" w:cstheme="minorHAnsi"/>
          <w:sz w:val="21"/>
          <w:szCs w:val="21"/>
          <w:lang w:val="en-US"/>
        </w:rPr>
        <w:t xml:space="preserve"> </w:t>
      </w:r>
      <w:r w:rsidRPr="00B84B7C">
        <w:rPr>
          <w:rFonts w:asciiTheme="minorHAnsi" w:hAnsiTheme="minorHAnsi" w:cstheme="minorHAnsi"/>
          <w:i/>
          <w:sz w:val="21"/>
          <w:szCs w:val="21"/>
          <w:lang w:val="en-US"/>
        </w:rPr>
        <w:t>KRS/CEiDG</w:t>
      </w:r>
      <w:r w:rsidRPr="00B84B7C">
        <w:rPr>
          <w:rFonts w:asciiTheme="minorHAnsi" w:hAnsiTheme="minorHAnsi" w:cstheme="minorHAnsi"/>
          <w:sz w:val="21"/>
          <w:szCs w:val="21"/>
          <w:lang w:val="en-US"/>
        </w:rPr>
        <w:t>………………</w:t>
      </w:r>
      <w:r w:rsidR="009C2848" w:rsidRPr="00B84B7C">
        <w:rPr>
          <w:rFonts w:asciiTheme="minorHAnsi" w:hAnsiTheme="minorHAnsi" w:cstheme="minorHAnsi"/>
          <w:sz w:val="21"/>
          <w:szCs w:val="21"/>
          <w:lang w:val="en-US"/>
        </w:rPr>
        <w:t>…..………..</w:t>
      </w:r>
      <w:r w:rsidRPr="00B84B7C">
        <w:rPr>
          <w:rFonts w:asciiTheme="minorHAnsi" w:hAnsiTheme="minorHAnsi" w:cstheme="minorHAnsi"/>
          <w:sz w:val="21"/>
          <w:szCs w:val="21"/>
          <w:lang w:val="en-US"/>
        </w:rPr>
        <w:t>…………..</w:t>
      </w:r>
      <w:r w:rsidR="001030CF" w:rsidRPr="00B84B7C">
        <w:rPr>
          <w:rFonts w:asciiTheme="minorHAnsi" w:hAnsiTheme="minorHAnsi" w:cstheme="minorHAnsi"/>
          <w:sz w:val="21"/>
          <w:szCs w:val="21"/>
          <w:lang w:val="en-US"/>
        </w:rPr>
        <w:t xml:space="preserve">, </w:t>
      </w:r>
      <w:r w:rsidR="001030CF" w:rsidRPr="00B84B7C">
        <w:rPr>
          <w:rFonts w:asciiTheme="minorHAnsi" w:hAnsiTheme="minorHAnsi" w:cstheme="minorHAnsi"/>
          <w:i/>
          <w:sz w:val="21"/>
          <w:szCs w:val="21"/>
          <w:lang w:val="en-US"/>
        </w:rPr>
        <w:t>REGON</w:t>
      </w:r>
      <w:r w:rsidR="001030CF" w:rsidRPr="00B84B7C">
        <w:rPr>
          <w:rFonts w:asciiTheme="minorHAnsi" w:hAnsiTheme="minorHAnsi" w:cstheme="minorHAnsi"/>
          <w:sz w:val="21"/>
          <w:szCs w:val="21"/>
          <w:lang w:val="en-US"/>
        </w:rPr>
        <w:t>…………</w:t>
      </w:r>
      <w:r w:rsidR="009C2848" w:rsidRPr="00B84B7C">
        <w:rPr>
          <w:rFonts w:asciiTheme="minorHAnsi" w:hAnsiTheme="minorHAnsi" w:cstheme="minorHAnsi"/>
          <w:sz w:val="21"/>
          <w:szCs w:val="21"/>
          <w:lang w:val="en-US"/>
        </w:rPr>
        <w:t>……..…</w:t>
      </w:r>
      <w:r w:rsidR="001030CF" w:rsidRPr="00B84B7C">
        <w:rPr>
          <w:rFonts w:asciiTheme="minorHAnsi" w:hAnsiTheme="minorHAnsi" w:cstheme="minorHAnsi"/>
          <w:sz w:val="21"/>
          <w:szCs w:val="21"/>
          <w:lang w:val="en-US"/>
        </w:rPr>
        <w:t>…………</w:t>
      </w:r>
      <w:r w:rsidR="009C2848" w:rsidRPr="00B84B7C">
        <w:rPr>
          <w:rFonts w:asciiTheme="minorHAnsi" w:hAnsiTheme="minorHAnsi" w:cstheme="minorHAnsi"/>
          <w:sz w:val="21"/>
          <w:szCs w:val="21"/>
          <w:lang w:val="en-US"/>
        </w:rPr>
        <w:t>.</w:t>
      </w:r>
      <w:r w:rsidR="001030CF" w:rsidRPr="00B84B7C">
        <w:rPr>
          <w:rFonts w:asciiTheme="minorHAnsi" w:hAnsiTheme="minorHAnsi" w:cstheme="minorHAnsi"/>
          <w:sz w:val="21"/>
          <w:szCs w:val="21"/>
          <w:lang w:val="en-US"/>
        </w:rPr>
        <w:t>…</w:t>
      </w:r>
      <w:r w:rsidR="009C2848" w:rsidRPr="00B84B7C">
        <w:rPr>
          <w:rFonts w:asciiTheme="minorHAnsi" w:hAnsiTheme="minorHAnsi" w:cstheme="minorHAnsi"/>
          <w:sz w:val="21"/>
          <w:szCs w:val="21"/>
          <w:lang w:val="en-US"/>
        </w:rPr>
        <w:t>,</w:t>
      </w:r>
    </w:p>
    <w:p w14:paraId="37C6A612" w14:textId="4CA41228" w:rsidR="001030CF" w:rsidRPr="00B84B7C" w:rsidRDefault="001030CF" w:rsidP="001030CF">
      <w:pPr>
        <w:rPr>
          <w:rFonts w:asciiTheme="minorHAnsi" w:hAnsiTheme="minorHAnsi" w:cstheme="minorHAnsi"/>
          <w:sz w:val="21"/>
          <w:szCs w:val="21"/>
        </w:rPr>
      </w:pPr>
      <w:r w:rsidRPr="00B84B7C">
        <w:rPr>
          <w:rFonts w:asciiTheme="minorHAnsi" w:hAnsiTheme="minorHAnsi" w:cstheme="minorHAnsi"/>
          <w:i/>
          <w:sz w:val="21"/>
          <w:szCs w:val="21"/>
        </w:rPr>
        <w:t>tel</w:t>
      </w:r>
      <w:r w:rsidRPr="00B84B7C">
        <w:rPr>
          <w:rFonts w:asciiTheme="minorHAnsi" w:hAnsiTheme="minorHAnsi" w:cstheme="minorHAnsi"/>
          <w:sz w:val="21"/>
          <w:szCs w:val="21"/>
        </w:rPr>
        <w:t>……………………</w:t>
      </w:r>
      <w:r w:rsidR="009C2848" w:rsidRPr="00B84B7C">
        <w:rPr>
          <w:rFonts w:asciiTheme="minorHAnsi" w:hAnsiTheme="minorHAnsi" w:cstheme="minorHAnsi"/>
          <w:sz w:val="21"/>
          <w:szCs w:val="21"/>
        </w:rPr>
        <w:t>………….</w:t>
      </w:r>
      <w:r w:rsidRPr="00B84B7C">
        <w:rPr>
          <w:rFonts w:asciiTheme="minorHAnsi" w:hAnsiTheme="minorHAnsi" w:cstheme="minorHAnsi"/>
          <w:sz w:val="21"/>
          <w:szCs w:val="21"/>
        </w:rPr>
        <w:t xml:space="preserve">……, </w:t>
      </w:r>
      <w:r w:rsidRPr="00B84B7C">
        <w:rPr>
          <w:rFonts w:asciiTheme="minorHAnsi" w:hAnsiTheme="minorHAnsi" w:cstheme="minorHAnsi"/>
          <w:i/>
          <w:sz w:val="21"/>
          <w:szCs w:val="21"/>
        </w:rPr>
        <w:t>fax</w:t>
      </w:r>
      <w:r w:rsidRPr="00B84B7C">
        <w:rPr>
          <w:rFonts w:asciiTheme="minorHAnsi" w:hAnsiTheme="minorHAnsi" w:cstheme="minorHAnsi"/>
          <w:sz w:val="21"/>
          <w:szCs w:val="21"/>
        </w:rPr>
        <w:t>……………………</w:t>
      </w:r>
      <w:r w:rsidR="009C2848" w:rsidRPr="00B84B7C">
        <w:rPr>
          <w:rFonts w:asciiTheme="minorHAnsi" w:hAnsiTheme="minorHAnsi" w:cstheme="minorHAnsi"/>
          <w:sz w:val="21"/>
          <w:szCs w:val="21"/>
        </w:rPr>
        <w:t>………….</w:t>
      </w:r>
      <w:r w:rsidRPr="00B84B7C">
        <w:rPr>
          <w:rFonts w:asciiTheme="minorHAnsi" w:hAnsiTheme="minorHAnsi" w:cstheme="minorHAnsi"/>
          <w:sz w:val="21"/>
          <w:szCs w:val="21"/>
        </w:rPr>
        <w:t xml:space="preserve">……., </w:t>
      </w:r>
      <w:r w:rsidRPr="00B84B7C">
        <w:rPr>
          <w:rFonts w:asciiTheme="minorHAnsi" w:hAnsiTheme="minorHAnsi" w:cstheme="minorHAnsi"/>
          <w:i/>
          <w:sz w:val="21"/>
          <w:szCs w:val="21"/>
        </w:rPr>
        <w:t>e-mail</w:t>
      </w:r>
      <w:r w:rsidRPr="00B84B7C">
        <w:rPr>
          <w:rFonts w:asciiTheme="minorHAnsi" w:hAnsiTheme="minorHAnsi" w:cstheme="minorHAnsi"/>
          <w:sz w:val="21"/>
          <w:szCs w:val="21"/>
        </w:rPr>
        <w:t>……………</w:t>
      </w:r>
      <w:r w:rsidR="009C2848" w:rsidRPr="00B84B7C">
        <w:rPr>
          <w:rFonts w:asciiTheme="minorHAnsi" w:hAnsiTheme="minorHAnsi" w:cstheme="minorHAnsi"/>
          <w:sz w:val="21"/>
          <w:szCs w:val="21"/>
        </w:rPr>
        <w:t>……………………</w:t>
      </w:r>
      <w:r w:rsidRPr="00B84B7C">
        <w:rPr>
          <w:rFonts w:asciiTheme="minorHAnsi" w:hAnsiTheme="minorHAnsi" w:cstheme="minorHAnsi"/>
          <w:sz w:val="21"/>
          <w:szCs w:val="21"/>
        </w:rPr>
        <w:t>………………………………</w:t>
      </w:r>
    </w:p>
    <w:p w14:paraId="74AAFFF2" w14:textId="4BA96897" w:rsidR="00266C78" w:rsidRPr="00B84B7C" w:rsidRDefault="009C2848" w:rsidP="00EC518B">
      <w:pPr>
        <w:spacing w:before="360"/>
        <w:jc w:val="both"/>
        <w:rPr>
          <w:rFonts w:asciiTheme="minorHAnsi" w:hAnsiTheme="minorHAnsi" w:cstheme="minorHAnsi"/>
          <w:i/>
          <w:sz w:val="22"/>
          <w:szCs w:val="22"/>
        </w:rPr>
      </w:pPr>
      <w:r w:rsidRPr="00B84B7C">
        <w:rPr>
          <w:rFonts w:asciiTheme="minorHAnsi" w:hAnsiTheme="minorHAnsi" w:cstheme="minorHAnsi"/>
          <w:b/>
          <w:i/>
          <w:sz w:val="22"/>
          <w:szCs w:val="22"/>
        </w:rPr>
        <w:t xml:space="preserve">należący do sektora </w:t>
      </w:r>
      <w:r w:rsidR="000D421E" w:rsidRPr="00B84B7C">
        <w:rPr>
          <w:rFonts w:asciiTheme="minorHAnsi" w:hAnsiTheme="minorHAnsi" w:cstheme="minorHAnsi"/>
          <w:b/>
          <w:i/>
          <w:sz w:val="22"/>
          <w:szCs w:val="22"/>
        </w:rPr>
        <w:t xml:space="preserve">MŚP*  /  </w:t>
      </w:r>
      <w:r w:rsidR="00F51F22" w:rsidRPr="00B84B7C">
        <w:rPr>
          <w:rFonts w:asciiTheme="minorHAnsi" w:hAnsiTheme="minorHAnsi" w:cstheme="minorHAnsi"/>
          <w:b/>
          <w:i/>
          <w:sz w:val="22"/>
          <w:szCs w:val="22"/>
        </w:rPr>
        <w:t xml:space="preserve">nie należący do sektora </w:t>
      </w:r>
      <w:r w:rsidR="000D421E" w:rsidRPr="00B84B7C">
        <w:rPr>
          <w:rFonts w:asciiTheme="minorHAnsi" w:hAnsiTheme="minorHAnsi" w:cstheme="minorHAnsi"/>
          <w:b/>
          <w:i/>
          <w:sz w:val="22"/>
          <w:szCs w:val="22"/>
        </w:rPr>
        <w:t>MŚP</w:t>
      </w:r>
      <w:r w:rsidR="00BE7BD0" w:rsidRPr="00B84B7C">
        <w:rPr>
          <w:rStyle w:val="Odwoanieprzypisudolnego"/>
          <w:rFonts w:asciiTheme="minorHAnsi" w:hAnsiTheme="minorHAnsi" w:cstheme="minorHAnsi"/>
          <w:b/>
          <w:i/>
          <w:sz w:val="22"/>
          <w:szCs w:val="22"/>
          <w:vertAlign w:val="baseline"/>
        </w:rPr>
        <w:footnoteReference w:customMarkFollows="1" w:id="1"/>
        <w:t>*</w:t>
      </w:r>
      <w:r w:rsidR="00266C78" w:rsidRPr="00B84B7C">
        <w:rPr>
          <w:rFonts w:asciiTheme="minorHAnsi" w:hAnsiTheme="minorHAnsi" w:cstheme="minorHAnsi"/>
          <w:sz w:val="22"/>
          <w:szCs w:val="22"/>
        </w:rPr>
        <w:t xml:space="preserve">  </w:t>
      </w:r>
      <w:r w:rsidR="00266C78" w:rsidRPr="00B84B7C">
        <w:rPr>
          <w:rFonts w:asciiTheme="minorHAnsi" w:hAnsiTheme="minorHAnsi" w:cstheme="minorHAnsi"/>
          <w:b/>
          <w:i/>
          <w:sz w:val="22"/>
          <w:szCs w:val="22"/>
        </w:rPr>
        <w:t>(</w:t>
      </w:r>
      <w:r w:rsidR="00266C78" w:rsidRPr="00B84B7C">
        <w:rPr>
          <w:rFonts w:asciiTheme="minorHAnsi" w:hAnsiTheme="minorHAnsi" w:cstheme="minorHAnsi"/>
          <w:b/>
          <w:i/>
          <w:sz w:val="22"/>
          <w:szCs w:val="22"/>
          <w:u w:val="single"/>
        </w:rPr>
        <w:t>niepotrzebne skreślić</w:t>
      </w:r>
      <w:r w:rsidR="00266C78" w:rsidRPr="00B84B7C">
        <w:rPr>
          <w:rFonts w:asciiTheme="minorHAnsi" w:hAnsiTheme="minorHAnsi" w:cstheme="minorHAnsi"/>
          <w:b/>
          <w:i/>
          <w:sz w:val="22"/>
          <w:szCs w:val="22"/>
        </w:rPr>
        <w:t>)</w:t>
      </w:r>
      <w:r w:rsidR="00EC518B" w:rsidRPr="00B84B7C">
        <w:rPr>
          <w:rFonts w:asciiTheme="minorHAnsi" w:hAnsiTheme="minorHAnsi" w:cstheme="minorHAnsi"/>
          <w:b/>
          <w:i/>
          <w:sz w:val="22"/>
          <w:szCs w:val="22"/>
        </w:rPr>
        <w:t>**</w:t>
      </w:r>
    </w:p>
    <w:p w14:paraId="72C22756" w14:textId="77777777" w:rsidR="00A0765B" w:rsidRPr="00B84B7C" w:rsidRDefault="00A0765B" w:rsidP="000D421E">
      <w:pPr>
        <w:spacing w:before="240" w:line="360" w:lineRule="auto"/>
        <w:rPr>
          <w:rFonts w:asciiTheme="minorHAnsi" w:hAnsiTheme="minorHAnsi" w:cstheme="minorHAnsi"/>
          <w:sz w:val="21"/>
          <w:szCs w:val="21"/>
          <w:u w:val="single"/>
        </w:rPr>
      </w:pPr>
      <w:r w:rsidRPr="00B84B7C">
        <w:rPr>
          <w:rFonts w:asciiTheme="minorHAnsi" w:hAnsiTheme="minorHAnsi" w:cstheme="minorHAnsi"/>
          <w:sz w:val="21"/>
          <w:szCs w:val="21"/>
          <w:u w:val="single"/>
        </w:rPr>
        <w:t>reprezentowany przez:</w:t>
      </w:r>
    </w:p>
    <w:p w14:paraId="1D6C0DB3" w14:textId="3AE19E05" w:rsidR="00A0765B" w:rsidRPr="00B84B7C" w:rsidRDefault="00A0765B" w:rsidP="00A0765B">
      <w:pPr>
        <w:spacing w:line="360" w:lineRule="auto"/>
        <w:rPr>
          <w:rFonts w:asciiTheme="minorHAnsi" w:hAnsiTheme="minorHAnsi" w:cstheme="minorHAnsi"/>
          <w:sz w:val="21"/>
          <w:szCs w:val="21"/>
        </w:rPr>
      </w:pPr>
      <w:r w:rsidRPr="00B84B7C">
        <w:rPr>
          <w:rFonts w:asciiTheme="minorHAnsi" w:hAnsiTheme="minorHAnsi" w:cstheme="minorHAnsi"/>
          <w:sz w:val="21"/>
          <w:szCs w:val="21"/>
        </w:rPr>
        <w:t>……………………………………………………………………………………………………………………………………………</w:t>
      </w:r>
      <w:r w:rsidR="000D421E" w:rsidRPr="00B84B7C">
        <w:rPr>
          <w:rFonts w:asciiTheme="minorHAnsi" w:hAnsiTheme="minorHAnsi" w:cstheme="minorHAnsi"/>
          <w:sz w:val="21"/>
          <w:szCs w:val="21"/>
        </w:rPr>
        <w:t>…………………………………………………………………………………………………………………………………………………………………………………………</w:t>
      </w:r>
      <w:r w:rsidRPr="00B84B7C">
        <w:rPr>
          <w:rFonts w:asciiTheme="minorHAnsi" w:hAnsiTheme="minorHAnsi" w:cstheme="minorHAnsi"/>
          <w:sz w:val="21"/>
          <w:szCs w:val="21"/>
        </w:rPr>
        <w:t>…</w:t>
      </w:r>
    </w:p>
    <w:p w14:paraId="55563E74" w14:textId="77777777" w:rsidR="00A0765B" w:rsidRPr="00B84B7C" w:rsidRDefault="00A0765B" w:rsidP="00A0765B">
      <w:pPr>
        <w:rPr>
          <w:rFonts w:asciiTheme="minorHAnsi" w:hAnsiTheme="minorHAnsi" w:cstheme="minorHAnsi"/>
          <w:i/>
          <w:sz w:val="16"/>
          <w:szCs w:val="16"/>
        </w:rPr>
      </w:pPr>
      <w:r w:rsidRPr="00B84B7C">
        <w:rPr>
          <w:rFonts w:asciiTheme="minorHAnsi" w:hAnsiTheme="minorHAnsi" w:cstheme="minorHAnsi"/>
          <w:i/>
          <w:sz w:val="16"/>
          <w:szCs w:val="16"/>
        </w:rPr>
        <w:t>(imię, nazwisko, stanowisko/podstawa do  reprezentacji)</w:t>
      </w:r>
    </w:p>
    <w:p w14:paraId="79CD81BB" w14:textId="37716BCF" w:rsidR="00DC6582" w:rsidRPr="00B84B7C" w:rsidRDefault="00DC6582" w:rsidP="00B64E8E">
      <w:pPr>
        <w:pStyle w:val="Tekstpodstawowy"/>
        <w:numPr>
          <w:ilvl w:val="3"/>
          <w:numId w:val="14"/>
        </w:numPr>
        <w:suppressAutoHyphens/>
        <w:spacing w:before="360" w:after="0" w:line="360" w:lineRule="auto"/>
        <w:ind w:left="284" w:hanging="284"/>
        <w:jc w:val="both"/>
        <w:rPr>
          <w:rFonts w:asciiTheme="minorHAnsi" w:hAnsiTheme="minorHAnsi" w:cstheme="minorHAnsi"/>
          <w:b/>
          <w:i/>
          <w:sz w:val="21"/>
          <w:szCs w:val="21"/>
        </w:rPr>
      </w:pPr>
      <w:r w:rsidRPr="00B84B7C">
        <w:rPr>
          <w:rFonts w:asciiTheme="minorHAnsi" w:hAnsiTheme="minorHAnsi" w:cstheme="minorHAnsi"/>
          <w:b/>
          <w:sz w:val="21"/>
          <w:szCs w:val="21"/>
        </w:rPr>
        <w:t>OSOBA UPRAWNIONA DO KONTAKTÓW</w:t>
      </w:r>
      <w:r w:rsidRPr="00B84B7C">
        <w:rPr>
          <w:rFonts w:asciiTheme="minorHAnsi" w:hAnsiTheme="minorHAnsi" w:cstheme="minorHAnsi"/>
          <w:b/>
          <w:i/>
          <w:sz w:val="21"/>
          <w:szCs w:val="21"/>
        </w:rPr>
        <w:t xml:space="preserve">: </w:t>
      </w:r>
    </w:p>
    <w:p w14:paraId="52439619" w14:textId="6764AEA0" w:rsidR="00C24592" w:rsidRPr="00B84B7C" w:rsidRDefault="00C24592" w:rsidP="000D421E">
      <w:pPr>
        <w:snapToGrid w:val="0"/>
        <w:spacing w:before="60" w:after="60" w:line="360" w:lineRule="auto"/>
        <w:ind w:left="74"/>
        <w:rPr>
          <w:rFonts w:asciiTheme="minorHAnsi" w:hAnsiTheme="minorHAnsi" w:cstheme="minorHAnsi"/>
          <w:sz w:val="21"/>
          <w:szCs w:val="21"/>
        </w:rPr>
      </w:pPr>
      <w:r w:rsidRPr="00B84B7C">
        <w:rPr>
          <w:rFonts w:asciiTheme="minorHAnsi" w:hAnsiTheme="minorHAnsi" w:cstheme="minorHAnsi"/>
          <w:i/>
          <w:sz w:val="21"/>
          <w:szCs w:val="21"/>
        </w:rPr>
        <w:t>Imię i nazwisko</w:t>
      </w:r>
      <w:r w:rsidRPr="00B84B7C">
        <w:rPr>
          <w:rFonts w:asciiTheme="minorHAnsi" w:hAnsiTheme="minorHAnsi" w:cstheme="minorHAnsi"/>
          <w:sz w:val="21"/>
          <w:szCs w:val="21"/>
        </w:rPr>
        <w:t>:</w:t>
      </w:r>
      <w:r w:rsidR="00F325DF" w:rsidRPr="00B84B7C">
        <w:rPr>
          <w:rFonts w:asciiTheme="minorHAnsi" w:hAnsiTheme="minorHAnsi" w:cstheme="minorHAnsi"/>
          <w:sz w:val="21"/>
          <w:szCs w:val="21"/>
        </w:rPr>
        <w:t xml:space="preserve"> </w:t>
      </w:r>
      <w:r w:rsidRPr="00B84B7C">
        <w:rPr>
          <w:rFonts w:asciiTheme="minorHAnsi" w:hAnsiTheme="minorHAnsi" w:cstheme="minorHAnsi"/>
          <w:sz w:val="21"/>
          <w:szCs w:val="21"/>
        </w:rPr>
        <w:t>……………………………………………………………………………</w:t>
      </w:r>
      <w:r w:rsidR="00EC518B" w:rsidRPr="00B84B7C">
        <w:rPr>
          <w:rFonts w:asciiTheme="minorHAnsi" w:hAnsiTheme="minorHAnsi" w:cstheme="minorHAnsi"/>
          <w:sz w:val="21"/>
          <w:szCs w:val="21"/>
        </w:rPr>
        <w:t>……………………………………….</w:t>
      </w:r>
      <w:r w:rsidRPr="00B84B7C">
        <w:rPr>
          <w:rFonts w:asciiTheme="minorHAnsi" w:hAnsiTheme="minorHAnsi" w:cstheme="minorHAnsi"/>
          <w:sz w:val="21"/>
          <w:szCs w:val="21"/>
        </w:rPr>
        <w:t>…</w:t>
      </w:r>
      <w:r w:rsidR="00BC164F" w:rsidRPr="00B84B7C">
        <w:rPr>
          <w:rFonts w:asciiTheme="minorHAnsi" w:hAnsiTheme="minorHAnsi" w:cstheme="minorHAnsi"/>
          <w:sz w:val="21"/>
          <w:szCs w:val="21"/>
        </w:rPr>
        <w:t>……</w:t>
      </w:r>
      <w:r w:rsidRPr="00B84B7C">
        <w:rPr>
          <w:rFonts w:asciiTheme="minorHAnsi" w:hAnsiTheme="minorHAnsi" w:cstheme="minorHAnsi"/>
          <w:sz w:val="21"/>
          <w:szCs w:val="21"/>
        </w:rPr>
        <w:t>…</w:t>
      </w:r>
      <w:r w:rsidR="00F325DF" w:rsidRPr="00B84B7C">
        <w:rPr>
          <w:rFonts w:asciiTheme="minorHAnsi" w:hAnsiTheme="minorHAnsi" w:cstheme="minorHAnsi"/>
          <w:sz w:val="21"/>
          <w:szCs w:val="21"/>
        </w:rPr>
        <w:t>……...</w:t>
      </w:r>
    </w:p>
    <w:p w14:paraId="05E21234" w14:textId="729333E2" w:rsidR="00C24592" w:rsidRPr="00B84B7C" w:rsidRDefault="00C24592" w:rsidP="000D421E">
      <w:pPr>
        <w:snapToGrid w:val="0"/>
        <w:spacing w:before="60" w:after="60" w:line="360" w:lineRule="auto"/>
        <w:ind w:left="74"/>
        <w:rPr>
          <w:rFonts w:asciiTheme="minorHAnsi" w:hAnsiTheme="minorHAnsi" w:cstheme="minorHAnsi"/>
          <w:sz w:val="21"/>
          <w:szCs w:val="21"/>
          <w:lang w:val="de-DE"/>
        </w:rPr>
      </w:pPr>
      <w:r w:rsidRPr="00B84B7C">
        <w:rPr>
          <w:rFonts w:asciiTheme="minorHAnsi" w:hAnsiTheme="minorHAnsi" w:cstheme="minorHAnsi"/>
          <w:i/>
          <w:sz w:val="21"/>
          <w:szCs w:val="21"/>
        </w:rPr>
        <w:t>Adres e- mail</w:t>
      </w:r>
      <w:r w:rsidRPr="00B84B7C">
        <w:rPr>
          <w:rFonts w:asciiTheme="minorHAnsi" w:hAnsiTheme="minorHAnsi" w:cstheme="minorHAnsi"/>
          <w:sz w:val="21"/>
          <w:szCs w:val="21"/>
        </w:rPr>
        <w:t>:</w:t>
      </w:r>
      <w:r w:rsidRPr="00B84B7C">
        <w:rPr>
          <w:rFonts w:asciiTheme="minorHAnsi" w:hAnsiTheme="minorHAnsi" w:cstheme="minorHAnsi"/>
          <w:sz w:val="21"/>
          <w:szCs w:val="21"/>
        </w:rPr>
        <w:tab/>
        <w:t>…………………………………………………………………………</w:t>
      </w:r>
      <w:r w:rsidR="00EC518B" w:rsidRPr="00B84B7C">
        <w:rPr>
          <w:rFonts w:asciiTheme="minorHAnsi" w:hAnsiTheme="minorHAnsi" w:cstheme="minorHAnsi"/>
          <w:sz w:val="21"/>
          <w:szCs w:val="21"/>
        </w:rPr>
        <w:t>………………………………………</w:t>
      </w:r>
      <w:r w:rsidRPr="00B84B7C">
        <w:rPr>
          <w:rFonts w:asciiTheme="minorHAnsi" w:hAnsiTheme="minorHAnsi" w:cstheme="minorHAnsi"/>
          <w:sz w:val="21"/>
          <w:szCs w:val="21"/>
        </w:rPr>
        <w:t>…………</w:t>
      </w:r>
      <w:r w:rsidR="00BC164F" w:rsidRPr="00B84B7C">
        <w:rPr>
          <w:rFonts w:asciiTheme="minorHAnsi" w:hAnsiTheme="minorHAnsi" w:cstheme="minorHAnsi"/>
          <w:sz w:val="21"/>
          <w:szCs w:val="21"/>
        </w:rPr>
        <w:t>…..</w:t>
      </w:r>
      <w:r w:rsidRPr="00B84B7C">
        <w:rPr>
          <w:rFonts w:asciiTheme="minorHAnsi" w:hAnsiTheme="minorHAnsi" w:cstheme="minorHAnsi"/>
          <w:sz w:val="21"/>
          <w:szCs w:val="21"/>
        </w:rPr>
        <w:t>…</w:t>
      </w:r>
      <w:r w:rsidR="0083707B" w:rsidRPr="00B84B7C">
        <w:rPr>
          <w:rFonts w:asciiTheme="minorHAnsi" w:hAnsiTheme="minorHAnsi" w:cstheme="minorHAnsi"/>
          <w:sz w:val="21"/>
          <w:szCs w:val="21"/>
        </w:rPr>
        <w:t>.</w:t>
      </w:r>
      <w:r w:rsidR="00F325DF" w:rsidRPr="00B84B7C">
        <w:rPr>
          <w:rFonts w:asciiTheme="minorHAnsi" w:hAnsiTheme="minorHAnsi" w:cstheme="minorHAnsi"/>
          <w:sz w:val="21"/>
          <w:szCs w:val="21"/>
        </w:rPr>
        <w:t>…..</w:t>
      </w:r>
    </w:p>
    <w:p w14:paraId="4CE1158E" w14:textId="563226FE" w:rsidR="00C24592" w:rsidRPr="00B84B7C" w:rsidRDefault="00C24592" w:rsidP="000D421E">
      <w:pPr>
        <w:snapToGrid w:val="0"/>
        <w:spacing w:before="60" w:after="60" w:line="360" w:lineRule="auto"/>
        <w:ind w:left="74"/>
        <w:rPr>
          <w:rFonts w:asciiTheme="minorHAnsi" w:hAnsiTheme="minorHAnsi" w:cstheme="minorHAnsi"/>
          <w:sz w:val="21"/>
          <w:szCs w:val="21"/>
          <w:lang w:val="de-DE"/>
        </w:rPr>
      </w:pPr>
      <w:r w:rsidRPr="00B84B7C">
        <w:rPr>
          <w:rFonts w:asciiTheme="minorHAnsi" w:hAnsiTheme="minorHAnsi" w:cstheme="minorHAnsi"/>
          <w:i/>
          <w:sz w:val="21"/>
          <w:szCs w:val="21"/>
          <w:lang w:val="de-DE"/>
        </w:rPr>
        <w:t xml:space="preserve">Numer </w:t>
      </w:r>
      <w:r w:rsidRPr="00B84B7C">
        <w:rPr>
          <w:rFonts w:asciiTheme="minorHAnsi" w:hAnsiTheme="minorHAnsi" w:cstheme="minorHAnsi"/>
          <w:i/>
          <w:sz w:val="21"/>
          <w:szCs w:val="21"/>
        </w:rPr>
        <w:t>telefonu</w:t>
      </w:r>
      <w:r w:rsidRPr="00B84B7C">
        <w:rPr>
          <w:rFonts w:asciiTheme="minorHAnsi" w:hAnsiTheme="minorHAnsi" w:cstheme="minorHAnsi"/>
          <w:sz w:val="21"/>
          <w:szCs w:val="21"/>
        </w:rPr>
        <w:t>:</w:t>
      </w:r>
      <w:r w:rsidR="00F325DF" w:rsidRPr="00B84B7C">
        <w:rPr>
          <w:rFonts w:asciiTheme="minorHAnsi" w:hAnsiTheme="minorHAnsi" w:cstheme="minorHAnsi"/>
          <w:sz w:val="21"/>
          <w:szCs w:val="21"/>
        </w:rPr>
        <w:t xml:space="preserve"> </w:t>
      </w:r>
      <w:r w:rsidRPr="00B84B7C">
        <w:rPr>
          <w:rFonts w:asciiTheme="minorHAnsi" w:hAnsiTheme="minorHAnsi" w:cstheme="minorHAnsi"/>
          <w:sz w:val="21"/>
          <w:szCs w:val="21"/>
        </w:rPr>
        <w:t>………………………………………………………………………………</w:t>
      </w:r>
      <w:r w:rsidR="00F325DF" w:rsidRPr="00B84B7C">
        <w:rPr>
          <w:rFonts w:asciiTheme="minorHAnsi" w:hAnsiTheme="minorHAnsi" w:cstheme="minorHAnsi"/>
          <w:sz w:val="21"/>
          <w:szCs w:val="21"/>
        </w:rPr>
        <w:t>……</w:t>
      </w:r>
      <w:r w:rsidR="00BC164F" w:rsidRPr="00B84B7C">
        <w:rPr>
          <w:rFonts w:asciiTheme="minorHAnsi" w:hAnsiTheme="minorHAnsi" w:cstheme="minorHAnsi"/>
          <w:sz w:val="21"/>
          <w:szCs w:val="21"/>
        </w:rPr>
        <w:t>…</w:t>
      </w:r>
      <w:r w:rsidR="00EC518B" w:rsidRPr="00B84B7C">
        <w:rPr>
          <w:rFonts w:asciiTheme="minorHAnsi" w:hAnsiTheme="minorHAnsi" w:cstheme="minorHAnsi"/>
          <w:sz w:val="21"/>
          <w:szCs w:val="21"/>
        </w:rPr>
        <w:t>………………………………………</w:t>
      </w:r>
      <w:r w:rsidR="00BC164F" w:rsidRPr="00B84B7C">
        <w:rPr>
          <w:rFonts w:asciiTheme="minorHAnsi" w:hAnsiTheme="minorHAnsi" w:cstheme="minorHAnsi"/>
          <w:sz w:val="21"/>
          <w:szCs w:val="21"/>
        </w:rPr>
        <w:t>…</w:t>
      </w:r>
      <w:r w:rsidR="00F325DF" w:rsidRPr="00B84B7C">
        <w:rPr>
          <w:rFonts w:asciiTheme="minorHAnsi" w:hAnsiTheme="minorHAnsi" w:cstheme="minorHAnsi"/>
          <w:sz w:val="21"/>
          <w:szCs w:val="21"/>
        </w:rPr>
        <w:t>……</w:t>
      </w:r>
    </w:p>
    <w:p w14:paraId="7204B90E" w14:textId="6B873AF9" w:rsidR="00C24592" w:rsidRPr="00B84B7C" w:rsidRDefault="00C24592" w:rsidP="000D421E">
      <w:pPr>
        <w:snapToGrid w:val="0"/>
        <w:spacing w:before="60" w:after="60" w:line="360" w:lineRule="auto"/>
        <w:ind w:left="74"/>
        <w:rPr>
          <w:rFonts w:asciiTheme="minorHAnsi" w:hAnsiTheme="minorHAnsi" w:cstheme="minorHAnsi"/>
          <w:sz w:val="21"/>
          <w:szCs w:val="21"/>
        </w:rPr>
      </w:pPr>
      <w:r w:rsidRPr="00B84B7C">
        <w:rPr>
          <w:rFonts w:asciiTheme="minorHAnsi" w:hAnsiTheme="minorHAnsi" w:cstheme="minorHAnsi"/>
          <w:i/>
          <w:sz w:val="21"/>
          <w:szCs w:val="21"/>
          <w:lang w:val="de-DE"/>
        </w:rPr>
        <w:t xml:space="preserve">Numer </w:t>
      </w:r>
      <w:r w:rsidRPr="00B84B7C">
        <w:rPr>
          <w:rFonts w:asciiTheme="minorHAnsi" w:hAnsiTheme="minorHAnsi" w:cstheme="minorHAnsi"/>
          <w:i/>
          <w:sz w:val="21"/>
          <w:szCs w:val="21"/>
        </w:rPr>
        <w:t>faksu</w:t>
      </w:r>
      <w:r w:rsidRPr="00B84B7C">
        <w:rPr>
          <w:rFonts w:asciiTheme="minorHAnsi" w:hAnsiTheme="minorHAnsi" w:cstheme="minorHAnsi"/>
          <w:sz w:val="21"/>
          <w:szCs w:val="21"/>
        </w:rPr>
        <w:t>:</w:t>
      </w:r>
      <w:r w:rsidRPr="00B84B7C">
        <w:rPr>
          <w:rFonts w:asciiTheme="minorHAnsi" w:hAnsiTheme="minorHAnsi" w:cstheme="minorHAnsi"/>
          <w:sz w:val="21"/>
          <w:szCs w:val="21"/>
        </w:rPr>
        <w:tab/>
        <w:t>………………………………………………………………</w:t>
      </w:r>
      <w:r w:rsidR="00EC518B" w:rsidRPr="00B84B7C">
        <w:rPr>
          <w:rFonts w:asciiTheme="minorHAnsi" w:hAnsiTheme="minorHAnsi" w:cstheme="minorHAnsi"/>
          <w:sz w:val="21"/>
          <w:szCs w:val="21"/>
        </w:rPr>
        <w:t>………………………………………</w:t>
      </w:r>
      <w:r w:rsidRPr="00B84B7C">
        <w:rPr>
          <w:rFonts w:asciiTheme="minorHAnsi" w:hAnsiTheme="minorHAnsi" w:cstheme="minorHAnsi"/>
          <w:sz w:val="21"/>
          <w:szCs w:val="21"/>
        </w:rPr>
        <w:t>……………………</w:t>
      </w:r>
      <w:r w:rsidR="00BC164F" w:rsidRPr="00B84B7C">
        <w:rPr>
          <w:rFonts w:asciiTheme="minorHAnsi" w:hAnsiTheme="minorHAnsi" w:cstheme="minorHAnsi"/>
          <w:sz w:val="21"/>
          <w:szCs w:val="21"/>
        </w:rPr>
        <w:t>…...</w:t>
      </w:r>
      <w:r w:rsidRPr="00B84B7C">
        <w:rPr>
          <w:rFonts w:asciiTheme="minorHAnsi" w:hAnsiTheme="minorHAnsi" w:cstheme="minorHAnsi"/>
          <w:sz w:val="21"/>
          <w:szCs w:val="21"/>
        </w:rPr>
        <w:t>…</w:t>
      </w:r>
      <w:r w:rsidR="00F325DF" w:rsidRPr="00B84B7C">
        <w:rPr>
          <w:rFonts w:asciiTheme="minorHAnsi" w:hAnsiTheme="minorHAnsi" w:cstheme="minorHAnsi"/>
          <w:sz w:val="21"/>
          <w:szCs w:val="21"/>
        </w:rPr>
        <w:t>…..</w:t>
      </w:r>
    </w:p>
    <w:p w14:paraId="5FCBF99B" w14:textId="6E730912" w:rsidR="00DC6582" w:rsidRPr="00B84B7C" w:rsidRDefault="0049341B" w:rsidP="00B64E8E">
      <w:pPr>
        <w:pStyle w:val="Lista32"/>
        <w:numPr>
          <w:ilvl w:val="3"/>
          <w:numId w:val="14"/>
        </w:numPr>
        <w:spacing w:before="240" w:line="360" w:lineRule="auto"/>
        <w:ind w:left="284" w:hanging="284"/>
        <w:rPr>
          <w:rFonts w:asciiTheme="minorHAnsi" w:hAnsiTheme="minorHAnsi" w:cstheme="minorHAnsi"/>
          <w:sz w:val="22"/>
          <w:szCs w:val="22"/>
        </w:rPr>
      </w:pPr>
      <w:r w:rsidRPr="00B84B7C">
        <w:rPr>
          <w:rFonts w:asciiTheme="minorHAnsi" w:hAnsiTheme="minorHAnsi" w:cstheme="minorHAnsi"/>
          <w:b/>
          <w:sz w:val="22"/>
          <w:szCs w:val="22"/>
        </w:rPr>
        <w:lastRenderedPageBreak/>
        <w:t>JA (MY) NIŻEJ PODPISANY(I) OŚWIADCZAM(Y), ŻE:</w:t>
      </w:r>
    </w:p>
    <w:p w14:paraId="601876A1" w14:textId="77777777" w:rsidR="00C75A2A" w:rsidRPr="00B84B7C" w:rsidRDefault="00DC6582" w:rsidP="002156E7">
      <w:pPr>
        <w:pStyle w:val="Lista41"/>
        <w:numPr>
          <w:ilvl w:val="1"/>
          <w:numId w:val="7"/>
        </w:numPr>
        <w:spacing w:line="360" w:lineRule="auto"/>
        <w:ind w:left="426" w:hanging="426"/>
        <w:rPr>
          <w:rFonts w:asciiTheme="minorHAnsi" w:hAnsiTheme="minorHAnsi" w:cstheme="minorHAnsi"/>
          <w:sz w:val="22"/>
          <w:szCs w:val="22"/>
        </w:rPr>
      </w:pPr>
      <w:r w:rsidRPr="00B84B7C">
        <w:rPr>
          <w:rFonts w:asciiTheme="minorHAnsi" w:hAnsiTheme="minorHAnsi" w:cstheme="minorHAnsi"/>
          <w:sz w:val="22"/>
          <w:szCs w:val="22"/>
        </w:rPr>
        <w:t>zapoznałem się z treścią SIWZ dla niniejszego zamówienia,</w:t>
      </w:r>
    </w:p>
    <w:p w14:paraId="5753878F" w14:textId="578CD038" w:rsidR="00C75A2A" w:rsidRPr="00B84B7C" w:rsidRDefault="00DC6582" w:rsidP="002156E7">
      <w:pPr>
        <w:pStyle w:val="Lista41"/>
        <w:numPr>
          <w:ilvl w:val="1"/>
          <w:numId w:val="7"/>
        </w:numPr>
        <w:spacing w:line="360" w:lineRule="auto"/>
        <w:ind w:left="426" w:hanging="426"/>
        <w:rPr>
          <w:rFonts w:asciiTheme="minorHAnsi" w:hAnsiTheme="minorHAnsi" w:cstheme="minorHAnsi"/>
          <w:sz w:val="22"/>
          <w:szCs w:val="22"/>
        </w:rPr>
      </w:pPr>
      <w:r w:rsidRPr="00B84B7C">
        <w:rPr>
          <w:rFonts w:asciiTheme="minorHAnsi" w:hAnsiTheme="minorHAnsi" w:cstheme="minorHAnsi"/>
          <w:sz w:val="22"/>
          <w:szCs w:val="22"/>
        </w:rPr>
        <w:t>gwarantuję wykonanie całości niniejszego zamówienia zgodnie z treścią: SIWZ, wyjaśnień do SIWZ oraz jej modyfikacjami</w:t>
      </w:r>
      <w:r w:rsidR="00A0765B" w:rsidRPr="00B84B7C">
        <w:rPr>
          <w:rFonts w:asciiTheme="minorHAnsi" w:hAnsiTheme="minorHAnsi" w:cstheme="minorHAnsi"/>
          <w:sz w:val="22"/>
          <w:szCs w:val="22"/>
        </w:rPr>
        <w:t xml:space="preserve"> (w przypadku wprowadzenia ich przez Zamawiającego)</w:t>
      </w:r>
      <w:r w:rsidR="002C5012" w:rsidRPr="00B84B7C">
        <w:rPr>
          <w:rFonts w:asciiTheme="minorHAnsi" w:hAnsiTheme="minorHAnsi" w:cstheme="minorHAnsi"/>
          <w:sz w:val="22"/>
          <w:szCs w:val="22"/>
        </w:rPr>
        <w:t>,</w:t>
      </w:r>
    </w:p>
    <w:p w14:paraId="5B09C3D4" w14:textId="2D68D298" w:rsidR="00DC6582" w:rsidRPr="00B84B7C" w:rsidRDefault="00DC6582" w:rsidP="002156E7">
      <w:pPr>
        <w:pStyle w:val="Lista41"/>
        <w:numPr>
          <w:ilvl w:val="1"/>
          <w:numId w:val="7"/>
        </w:numPr>
        <w:spacing w:line="360" w:lineRule="auto"/>
        <w:ind w:left="425" w:hanging="426"/>
        <w:jc w:val="both"/>
        <w:rPr>
          <w:rFonts w:asciiTheme="minorHAnsi" w:hAnsiTheme="minorHAnsi" w:cstheme="minorHAnsi"/>
          <w:b/>
          <w:sz w:val="22"/>
          <w:szCs w:val="22"/>
        </w:rPr>
      </w:pPr>
      <w:r w:rsidRPr="00B84B7C">
        <w:rPr>
          <w:rFonts w:asciiTheme="minorHAnsi" w:hAnsiTheme="minorHAnsi" w:cstheme="minorHAnsi"/>
          <w:sz w:val="22"/>
          <w:szCs w:val="22"/>
        </w:rPr>
        <w:t xml:space="preserve">wartość mojej (naszej) oferty za realizację całości zamówienia bez podatku od towarów </w:t>
      </w:r>
      <w:r w:rsidR="001B08CD" w:rsidRPr="00B84B7C">
        <w:rPr>
          <w:rFonts w:asciiTheme="minorHAnsi" w:hAnsiTheme="minorHAnsi" w:cstheme="minorHAnsi"/>
          <w:sz w:val="22"/>
          <w:szCs w:val="22"/>
        </w:rPr>
        <w:br/>
      </w:r>
      <w:r w:rsidRPr="00B84B7C">
        <w:rPr>
          <w:rFonts w:asciiTheme="minorHAnsi" w:hAnsiTheme="minorHAnsi" w:cstheme="minorHAnsi"/>
          <w:sz w:val="22"/>
          <w:szCs w:val="22"/>
        </w:rPr>
        <w:t>i usług (netto) wynosi:</w:t>
      </w:r>
      <w:r w:rsidR="00E03BE2" w:rsidRPr="00B84B7C">
        <w:rPr>
          <w:rFonts w:asciiTheme="minorHAnsi" w:hAnsiTheme="minorHAnsi" w:cstheme="minorHAnsi"/>
          <w:sz w:val="22"/>
          <w:szCs w:val="22"/>
        </w:rPr>
        <w:t xml:space="preserve"> </w:t>
      </w:r>
      <w:r w:rsidRPr="00B84B7C">
        <w:rPr>
          <w:rFonts w:asciiTheme="minorHAnsi" w:hAnsiTheme="minorHAnsi" w:cstheme="minorHAnsi"/>
          <w:sz w:val="22"/>
          <w:szCs w:val="22"/>
        </w:rPr>
        <w:t>...................................................................</w:t>
      </w:r>
      <w:r w:rsidR="00E03BE2" w:rsidRPr="00B84B7C">
        <w:rPr>
          <w:rFonts w:asciiTheme="minorHAnsi" w:hAnsiTheme="minorHAnsi" w:cstheme="minorHAnsi"/>
          <w:sz w:val="22"/>
          <w:szCs w:val="22"/>
        </w:rPr>
        <w:t>.............</w:t>
      </w:r>
      <w:r w:rsidR="00A365E5" w:rsidRPr="00B84B7C">
        <w:rPr>
          <w:rFonts w:asciiTheme="minorHAnsi" w:hAnsiTheme="minorHAnsi" w:cstheme="minorHAnsi"/>
          <w:sz w:val="22"/>
          <w:szCs w:val="22"/>
        </w:rPr>
        <w:t>...............</w:t>
      </w:r>
      <w:r w:rsidRPr="00B84B7C">
        <w:rPr>
          <w:rFonts w:asciiTheme="minorHAnsi" w:hAnsiTheme="minorHAnsi" w:cstheme="minorHAnsi"/>
          <w:sz w:val="22"/>
          <w:szCs w:val="22"/>
        </w:rPr>
        <w:t>.</w:t>
      </w:r>
      <w:r w:rsidR="00A365E5" w:rsidRPr="00B84B7C">
        <w:rPr>
          <w:rFonts w:asciiTheme="minorHAnsi" w:hAnsiTheme="minorHAnsi" w:cstheme="minorHAnsi"/>
          <w:sz w:val="22"/>
          <w:szCs w:val="22"/>
        </w:rPr>
        <w:t>.</w:t>
      </w:r>
      <w:r w:rsidR="00946DBB" w:rsidRPr="00B84B7C">
        <w:rPr>
          <w:rFonts w:asciiTheme="minorHAnsi" w:hAnsiTheme="minorHAnsi" w:cstheme="minorHAnsi"/>
          <w:sz w:val="22"/>
          <w:szCs w:val="22"/>
        </w:rPr>
        <w:t>..</w:t>
      </w:r>
      <w:r w:rsidRPr="00B84B7C">
        <w:rPr>
          <w:rFonts w:asciiTheme="minorHAnsi" w:hAnsiTheme="minorHAnsi" w:cstheme="minorHAnsi"/>
          <w:sz w:val="22"/>
          <w:szCs w:val="22"/>
        </w:rPr>
        <w:t>.</w:t>
      </w:r>
      <w:r w:rsidR="00BE7426" w:rsidRPr="00B84B7C">
        <w:rPr>
          <w:rFonts w:asciiTheme="minorHAnsi" w:hAnsiTheme="minorHAnsi" w:cstheme="minorHAnsi"/>
          <w:sz w:val="22"/>
          <w:szCs w:val="22"/>
        </w:rPr>
        <w:t>.</w:t>
      </w:r>
      <w:r w:rsidRPr="00B84B7C">
        <w:rPr>
          <w:rFonts w:asciiTheme="minorHAnsi" w:hAnsiTheme="minorHAnsi" w:cstheme="minorHAnsi"/>
          <w:sz w:val="22"/>
          <w:szCs w:val="22"/>
        </w:rPr>
        <w:t>......[PLN]</w:t>
      </w:r>
    </w:p>
    <w:p w14:paraId="20AA7D0D" w14:textId="39A11116" w:rsidR="00DC6582" w:rsidRPr="00B84B7C" w:rsidRDefault="00DC6582" w:rsidP="002156E7">
      <w:pPr>
        <w:pStyle w:val="Tekstpodstawowyzwciciem21"/>
        <w:spacing w:after="0" w:line="360" w:lineRule="auto"/>
        <w:ind w:left="425" w:firstLine="0"/>
        <w:rPr>
          <w:rFonts w:asciiTheme="minorHAnsi" w:hAnsiTheme="minorHAnsi" w:cstheme="minorHAnsi"/>
          <w:sz w:val="22"/>
          <w:szCs w:val="22"/>
        </w:rPr>
      </w:pPr>
      <w:r w:rsidRPr="00B84B7C">
        <w:rPr>
          <w:rFonts w:asciiTheme="minorHAnsi" w:hAnsiTheme="minorHAnsi" w:cstheme="minorHAnsi"/>
          <w:sz w:val="22"/>
          <w:szCs w:val="22"/>
        </w:rPr>
        <w:t xml:space="preserve">(słownie: </w:t>
      </w:r>
      <w:r w:rsidR="00EB21BF" w:rsidRPr="00B84B7C">
        <w:rPr>
          <w:rFonts w:asciiTheme="minorHAnsi" w:hAnsiTheme="minorHAnsi" w:cstheme="minorHAnsi"/>
          <w:sz w:val="22"/>
          <w:szCs w:val="22"/>
        </w:rPr>
        <w:t>…</w:t>
      </w:r>
      <w:r w:rsidRPr="00B84B7C">
        <w:rPr>
          <w:rFonts w:asciiTheme="minorHAnsi" w:hAnsiTheme="minorHAnsi" w:cstheme="minorHAnsi"/>
          <w:sz w:val="22"/>
          <w:szCs w:val="22"/>
        </w:rPr>
        <w:t>.....................................................................................................................</w:t>
      </w:r>
      <w:r w:rsidRPr="00B84B7C">
        <w:rPr>
          <w:rFonts w:asciiTheme="minorHAnsi" w:hAnsiTheme="minorHAnsi" w:cstheme="minorHAnsi"/>
          <w:sz w:val="22"/>
          <w:szCs w:val="22"/>
          <w:lang w:val="pl-PL"/>
        </w:rPr>
        <w:t>..</w:t>
      </w:r>
      <w:r w:rsidR="003D019D" w:rsidRPr="00B84B7C">
        <w:rPr>
          <w:rFonts w:asciiTheme="minorHAnsi" w:hAnsiTheme="minorHAnsi" w:cstheme="minorHAnsi"/>
          <w:sz w:val="22"/>
          <w:szCs w:val="22"/>
        </w:rPr>
        <w:t>.........</w:t>
      </w:r>
      <w:r w:rsidR="003D019D" w:rsidRPr="00B84B7C">
        <w:rPr>
          <w:rFonts w:asciiTheme="minorHAnsi" w:hAnsiTheme="minorHAnsi" w:cstheme="minorHAnsi"/>
          <w:sz w:val="22"/>
          <w:szCs w:val="22"/>
          <w:lang w:val="pl-PL"/>
        </w:rPr>
        <w:t>.</w:t>
      </w:r>
      <w:r w:rsidR="003D019D" w:rsidRPr="00B84B7C">
        <w:rPr>
          <w:rFonts w:asciiTheme="minorHAnsi" w:hAnsiTheme="minorHAnsi" w:cstheme="minorHAnsi"/>
          <w:sz w:val="22"/>
          <w:szCs w:val="22"/>
        </w:rPr>
        <w:t>...</w:t>
      </w:r>
      <w:r w:rsidRPr="00B84B7C">
        <w:rPr>
          <w:rFonts w:asciiTheme="minorHAnsi" w:hAnsiTheme="minorHAnsi" w:cstheme="minorHAnsi"/>
          <w:sz w:val="22"/>
          <w:szCs w:val="22"/>
        </w:rPr>
        <w:t>)</w:t>
      </w:r>
    </w:p>
    <w:p w14:paraId="478C17D1" w14:textId="2EEFF704" w:rsidR="00DC6582" w:rsidRPr="00B84B7C" w:rsidRDefault="00DC6582" w:rsidP="002156E7">
      <w:pPr>
        <w:pStyle w:val="Tekstpodstawowyzwciciem21"/>
        <w:spacing w:after="0" w:line="360" w:lineRule="auto"/>
        <w:ind w:left="425" w:firstLine="0"/>
        <w:rPr>
          <w:rFonts w:asciiTheme="minorHAnsi" w:hAnsiTheme="minorHAnsi" w:cstheme="minorHAnsi"/>
          <w:sz w:val="22"/>
          <w:szCs w:val="22"/>
        </w:rPr>
      </w:pPr>
      <w:r w:rsidRPr="00B84B7C">
        <w:rPr>
          <w:rFonts w:asciiTheme="minorHAnsi" w:hAnsiTheme="minorHAnsi" w:cstheme="minorHAnsi"/>
          <w:sz w:val="22"/>
          <w:szCs w:val="22"/>
        </w:rPr>
        <w:t>należny podate</w:t>
      </w:r>
      <w:r w:rsidR="00B5440F" w:rsidRPr="00B84B7C">
        <w:rPr>
          <w:rFonts w:asciiTheme="minorHAnsi" w:hAnsiTheme="minorHAnsi" w:cstheme="minorHAnsi"/>
          <w:sz w:val="22"/>
          <w:szCs w:val="22"/>
        </w:rPr>
        <w:t xml:space="preserve">k od towarów i usług w stawce </w:t>
      </w:r>
      <w:r w:rsidR="00F95783" w:rsidRPr="00B84B7C">
        <w:rPr>
          <w:rFonts w:asciiTheme="minorHAnsi" w:hAnsiTheme="minorHAnsi" w:cstheme="minorHAnsi"/>
          <w:sz w:val="22"/>
          <w:szCs w:val="22"/>
          <w:lang w:val="pl-PL"/>
        </w:rPr>
        <w:t>..</w:t>
      </w:r>
      <w:r w:rsidR="00B5440F" w:rsidRPr="00B84B7C">
        <w:rPr>
          <w:rFonts w:asciiTheme="minorHAnsi" w:hAnsiTheme="minorHAnsi" w:cstheme="minorHAnsi"/>
          <w:sz w:val="22"/>
          <w:szCs w:val="22"/>
        </w:rPr>
        <w:t>…</w:t>
      </w:r>
      <w:r w:rsidRPr="00B84B7C">
        <w:rPr>
          <w:rFonts w:asciiTheme="minorHAnsi" w:hAnsiTheme="minorHAnsi" w:cstheme="minorHAnsi"/>
          <w:sz w:val="22"/>
          <w:szCs w:val="22"/>
        </w:rPr>
        <w:t xml:space="preserve">%: </w:t>
      </w:r>
      <w:r w:rsidR="00EB21BF" w:rsidRPr="00B84B7C">
        <w:rPr>
          <w:rFonts w:asciiTheme="minorHAnsi" w:hAnsiTheme="minorHAnsi" w:cstheme="minorHAnsi"/>
          <w:sz w:val="22"/>
          <w:szCs w:val="22"/>
        </w:rPr>
        <w:t>…</w:t>
      </w:r>
      <w:r w:rsidRPr="00B84B7C">
        <w:rPr>
          <w:rFonts w:asciiTheme="minorHAnsi" w:hAnsiTheme="minorHAnsi" w:cstheme="minorHAnsi"/>
          <w:sz w:val="22"/>
          <w:szCs w:val="22"/>
        </w:rPr>
        <w:t>............</w:t>
      </w:r>
      <w:r w:rsidR="00F95783" w:rsidRPr="00B84B7C">
        <w:rPr>
          <w:rFonts w:asciiTheme="minorHAnsi" w:hAnsiTheme="minorHAnsi" w:cstheme="minorHAnsi"/>
          <w:sz w:val="22"/>
          <w:szCs w:val="22"/>
        </w:rPr>
        <w:t>........................</w:t>
      </w:r>
      <w:r w:rsidRPr="00B84B7C">
        <w:rPr>
          <w:rFonts w:asciiTheme="minorHAnsi" w:hAnsiTheme="minorHAnsi" w:cstheme="minorHAnsi"/>
          <w:sz w:val="22"/>
          <w:szCs w:val="22"/>
        </w:rPr>
        <w:t>........</w:t>
      </w:r>
      <w:r w:rsidR="00BE7426" w:rsidRPr="00B84B7C">
        <w:rPr>
          <w:rFonts w:asciiTheme="minorHAnsi" w:hAnsiTheme="minorHAnsi" w:cstheme="minorHAnsi"/>
          <w:sz w:val="22"/>
          <w:szCs w:val="22"/>
          <w:lang w:val="pl-PL"/>
        </w:rPr>
        <w:t>.</w:t>
      </w:r>
      <w:r w:rsidRPr="00B84B7C">
        <w:rPr>
          <w:rFonts w:asciiTheme="minorHAnsi" w:hAnsiTheme="minorHAnsi" w:cstheme="minorHAnsi"/>
          <w:sz w:val="22"/>
          <w:szCs w:val="22"/>
        </w:rPr>
        <w:t>..</w:t>
      </w:r>
      <w:r w:rsidR="00946DBB" w:rsidRPr="00B84B7C">
        <w:rPr>
          <w:rFonts w:asciiTheme="minorHAnsi" w:hAnsiTheme="minorHAnsi" w:cstheme="minorHAnsi"/>
          <w:sz w:val="22"/>
          <w:szCs w:val="22"/>
          <w:lang w:val="pl-PL"/>
        </w:rPr>
        <w:t>..</w:t>
      </w:r>
      <w:r w:rsidRPr="00B84B7C">
        <w:rPr>
          <w:rFonts w:asciiTheme="minorHAnsi" w:hAnsiTheme="minorHAnsi" w:cstheme="minorHAnsi"/>
          <w:sz w:val="22"/>
          <w:szCs w:val="22"/>
        </w:rPr>
        <w:t>.</w:t>
      </w:r>
      <w:r w:rsidR="005549D3" w:rsidRPr="00B84B7C">
        <w:rPr>
          <w:rFonts w:asciiTheme="minorHAnsi" w:hAnsiTheme="minorHAnsi" w:cstheme="minorHAnsi"/>
          <w:sz w:val="22"/>
          <w:szCs w:val="22"/>
          <w:lang w:val="pl-PL"/>
        </w:rPr>
        <w:t>.</w:t>
      </w:r>
      <w:r w:rsidRPr="00B84B7C">
        <w:rPr>
          <w:rFonts w:asciiTheme="minorHAnsi" w:hAnsiTheme="minorHAnsi" w:cstheme="minorHAnsi"/>
          <w:sz w:val="22"/>
          <w:szCs w:val="22"/>
        </w:rPr>
        <w:t>.....[PLN]</w:t>
      </w:r>
    </w:p>
    <w:p w14:paraId="647A7A53" w14:textId="38EDDAA5" w:rsidR="00DC6582" w:rsidRPr="00B84B7C" w:rsidRDefault="00DC6582" w:rsidP="002156E7">
      <w:pPr>
        <w:pStyle w:val="Tekstpodstawowyzwciciem21"/>
        <w:spacing w:after="0" w:line="360" w:lineRule="auto"/>
        <w:ind w:left="425" w:firstLine="0"/>
        <w:rPr>
          <w:rFonts w:asciiTheme="minorHAnsi" w:hAnsiTheme="minorHAnsi" w:cstheme="minorHAnsi"/>
          <w:sz w:val="22"/>
          <w:szCs w:val="22"/>
        </w:rPr>
      </w:pPr>
      <w:r w:rsidRPr="00B84B7C">
        <w:rPr>
          <w:rFonts w:asciiTheme="minorHAnsi" w:hAnsiTheme="minorHAnsi" w:cstheme="minorHAnsi"/>
          <w:sz w:val="22"/>
          <w:szCs w:val="22"/>
        </w:rPr>
        <w:t xml:space="preserve">(słownie: </w:t>
      </w:r>
      <w:r w:rsidR="00EB21BF" w:rsidRPr="00B84B7C">
        <w:rPr>
          <w:rFonts w:asciiTheme="minorHAnsi" w:hAnsiTheme="minorHAnsi" w:cstheme="minorHAnsi"/>
          <w:sz w:val="22"/>
          <w:szCs w:val="22"/>
        </w:rPr>
        <w:t>…</w:t>
      </w:r>
      <w:r w:rsidRPr="00B84B7C">
        <w:rPr>
          <w:rFonts w:asciiTheme="minorHAnsi" w:hAnsiTheme="minorHAnsi" w:cstheme="minorHAnsi"/>
          <w:sz w:val="22"/>
          <w:szCs w:val="22"/>
        </w:rPr>
        <w:t>...................................................................................</w:t>
      </w:r>
      <w:r w:rsidR="00864EAF" w:rsidRPr="00B84B7C">
        <w:rPr>
          <w:rFonts w:asciiTheme="minorHAnsi" w:hAnsiTheme="minorHAnsi" w:cstheme="minorHAnsi"/>
          <w:sz w:val="22"/>
          <w:szCs w:val="22"/>
          <w:lang w:val="pl-PL"/>
        </w:rPr>
        <w:t>.............</w:t>
      </w:r>
      <w:r w:rsidRPr="00B84B7C">
        <w:rPr>
          <w:rFonts w:asciiTheme="minorHAnsi" w:hAnsiTheme="minorHAnsi" w:cstheme="minorHAnsi"/>
          <w:sz w:val="22"/>
          <w:szCs w:val="22"/>
        </w:rPr>
        <w:t>......</w:t>
      </w:r>
      <w:r w:rsidR="008255BA" w:rsidRPr="00B84B7C">
        <w:rPr>
          <w:rFonts w:asciiTheme="minorHAnsi" w:hAnsiTheme="minorHAnsi" w:cstheme="minorHAnsi"/>
          <w:sz w:val="22"/>
          <w:szCs w:val="22"/>
        </w:rPr>
        <w:t>............</w:t>
      </w:r>
      <w:r w:rsidRPr="00B84B7C">
        <w:rPr>
          <w:rFonts w:asciiTheme="minorHAnsi" w:hAnsiTheme="minorHAnsi" w:cstheme="minorHAnsi"/>
          <w:sz w:val="22"/>
          <w:szCs w:val="22"/>
        </w:rPr>
        <w:t>...</w:t>
      </w:r>
      <w:r w:rsidRPr="00B84B7C">
        <w:rPr>
          <w:rFonts w:asciiTheme="minorHAnsi" w:hAnsiTheme="minorHAnsi" w:cstheme="minorHAnsi"/>
          <w:sz w:val="22"/>
          <w:szCs w:val="22"/>
          <w:lang w:val="pl-PL"/>
        </w:rPr>
        <w:t>....</w:t>
      </w:r>
      <w:r w:rsidR="003D019D" w:rsidRPr="00B84B7C">
        <w:rPr>
          <w:rFonts w:asciiTheme="minorHAnsi" w:hAnsiTheme="minorHAnsi" w:cstheme="minorHAnsi"/>
          <w:sz w:val="22"/>
          <w:szCs w:val="22"/>
        </w:rPr>
        <w:t>......</w:t>
      </w:r>
      <w:r w:rsidR="003D019D" w:rsidRPr="00B84B7C">
        <w:rPr>
          <w:rFonts w:asciiTheme="minorHAnsi" w:hAnsiTheme="minorHAnsi" w:cstheme="minorHAnsi"/>
          <w:sz w:val="22"/>
          <w:szCs w:val="22"/>
          <w:lang w:val="pl-PL"/>
        </w:rPr>
        <w:t>.</w:t>
      </w:r>
      <w:r w:rsidR="003D019D" w:rsidRPr="00B84B7C">
        <w:rPr>
          <w:rFonts w:asciiTheme="minorHAnsi" w:hAnsiTheme="minorHAnsi" w:cstheme="minorHAnsi"/>
          <w:sz w:val="22"/>
          <w:szCs w:val="22"/>
        </w:rPr>
        <w:t>....</w:t>
      </w:r>
      <w:r w:rsidRPr="00B84B7C">
        <w:rPr>
          <w:rFonts w:asciiTheme="minorHAnsi" w:hAnsiTheme="minorHAnsi" w:cstheme="minorHAnsi"/>
          <w:sz w:val="22"/>
          <w:szCs w:val="22"/>
        </w:rPr>
        <w:t>)</w:t>
      </w:r>
    </w:p>
    <w:p w14:paraId="49B3B458" w14:textId="7E8918FF" w:rsidR="00DC6582" w:rsidRPr="00B84B7C" w:rsidRDefault="00DC6582" w:rsidP="002156E7">
      <w:pPr>
        <w:pStyle w:val="Tekstpodstawowyzwciciem21"/>
        <w:spacing w:after="0" w:line="360" w:lineRule="auto"/>
        <w:ind w:left="425" w:firstLine="0"/>
        <w:rPr>
          <w:rFonts w:asciiTheme="minorHAnsi" w:hAnsiTheme="minorHAnsi" w:cstheme="minorHAnsi"/>
          <w:sz w:val="22"/>
          <w:szCs w:val="22"/>
        </w:rPr>
      </w:pPr>
      <w:r w:rsidRPr="00B84B7C">
        <w:rPr>
          <w:rFonts w:asciiTheme="minorHAnsi" w:hAnsiTheme="minorHAnsi" w:cstheme="minorHAnsi"/>
          <w:sz w:val="22"/>
          <w:szCs w:val="22"/>
        </w:rPr>
        <w:t xml:space="preserve">cena z należnym podatkiem od towarów i usług (brutto): </w:t>
      </w:r>
      <w:r w:rsidR="00EB21BF" w:rsidRPr="00B84B7C">
        <w:rPr>
          <w:rFonts w:asciiTheme="minorHAnsi" w:hAnsiTheme="minorHAnsi" w:cstheme="minorHAnsi"/>
          <w:sz w:val="22"/>
          <w:szCs w:val="22"/>
        </w:rPr>
        <w:t>…</w:t>
      </w:r>
      <w:r w:rsidRPr="00B84B7C">
        <w:rPr>
          <w:rFonts w:asciiTheme="minorHAnsi" w:hAnsiTheme="minorHAnsi" w:cstheme="minorHAnsi"/>
          <w:sz w:val="22"/>
          <w:szCs w:val="22"/>
        </w:rPr>
        <w:t>........................................</w:t>
      </w:r>
      <w:r w:rsidR="00946DBB" w:rsidRPr="00B84B7C">
        <w:rPr>
          <w:rFonts w:asciiTheme="minorHAnsi" w:hAnsiTheme="minorHAnsi" w:cstheme="minorHAnsi"/>
          <w:sz w:val="22"/>
          <w:szCs w:val="22"/>
          <w:lang w:val="pl-PL"/>
        </w:rPr>
        <w:t>..</w:t>
      </w:r>
      <w:r w:rsidRPr="00B84B7C">
        <w:rPr>
          <w:rFonts w:asciiTheme="minorHAnsi" w:hAnsiTheme="minorHAnsi" w:cstheme="minorHAnsi"/>
          <w:sz w:val="22"/>
          <w:szCs w:val="22"/>
        </w:rPr>
        <w:t>...... [PLN]</w:t>
      </w:r>
    </w:p>
    <w:p w14:paraId="0E1A66EB" w14:textId="0F77FC3C" w:rsidR="00DC6582" w:rsidRPr="00B84B7C" w:rsidRDefault="00DC6582" w:rsidP="002156E7">
      <w:pPr>
        <w:pStyle w:val="Tekstpodstawowyzwciciem21"/>
        <w:spacing w:after="0" w:line="360" w:lineRule="auto"/>
        <w:ind w:left="425" w:firstLine="0"/>
        <w:rPr>
          <w:rFonts w:asciiTheme="minorHAnsi" w:hAnsiTheme="minorHAnsi" w:cstheme="minorHAnsi"/>
          <w:sz w:val="22"/>
          <w:szCs w:val="22"/>
          <w:lang w:val="pl-PL"/>
        </w:rPr>
      </w:pPr>
      <w:r w:rsidRPr="00B84B7C">
        <w:rPr>
          <w:rFonts w:asciiTheme="minorHAnsi" w:hAnsiTheme="minorHAnsi" w:cstheme="minorHAnsi"/>
          <w:sz w:val="22"/>
          <w:szCs w:val="22"/>
        </w:rPr>
        <w:t xml:space="preserve">(słownie: </w:t>
      </w:r>
      <w:r w:rsidR="00EB21BF" w:rsidRPr="00B84B7C">
        <w:rPr>
          <w:rFonts w:asciiTheme="minorHAnsi" w:hAnsiTheme="minorHAnsi" w:cstheme="minorHAnsi"/>
          <w:sz w:val="22"/>
          <w:szCs w:val="22"/>
        </w:rPr>
        <w:t>…</w:t>
      </w:r>
      <w:r w:rsidRPr="00B84B7C">
        <w:rPr>
          <w:rFonts w:asciiTheme="minorHAnsi" w:hAnsiTheme="minorHAnsi" w:cstheme="minorHAnsi"/>
          <w:sz w:val="22"/>
          <w:szCs w:val="22"/>
        </w:rPr>
        <w:t>..............................................................................................</w:t>
      </w:r>
      <w:r w:rsidR="00F95783" w:rsidRPr="00B84B7C">
        <w:rPr>
          <w:rFonts w:asciiTheme="minorHAnsi" w:hAnsiTheme="minorHAnsi" w:cstheme="minorHAnsi"/>
          <w:sz w:val="22"/>
          <w:szCs w:val="22"/>
        </w:rPr>
        <w:t>....................</w:t>
      </w:r>
      <w:r w:rsidR="003D019D" w:rsidRPr="00B84B7C">
        <w:rPr>
          <w:rFonts w:asciiTheme="minorHAnsi" w:hAnsiTheme="minorHAnsi" w:cstheme="minorHAnsi"/>
          <w:sz w:val="22"/>
          <w:szCs w:val="22"/>
        </w:rPr>
        <w:t>.....</w:t>
      </w:r>
      <w:r w:rsidR="003D019D" w:rsidRPr="00B84B7C">
        <w:rPr>
          <w:rFonts w:asciiTheme="minorHAnsi" w:hAnsiTheme="minorHAnsi" w:cstheme="minorHAnsi"/>
          <w:sz w:val="22"/>
          <w:szCs w:val="22"/>
          <w:lang w:val="pl-PL"/>
        </w:rPr>
        <w:t>.............</w:t>
      </w:r>
      <w:r w:rsidRPr="00B84B7C">
        <w:rPr>
          <w:rFonts w:asciiTheme="minorHAnsi" w:hAnsiTheme="minorHAnsi" w:cstheme="minorHAnsi"/>
          <w:sz w:val="22"/>
          <w:szCs w:val="22"/>
        </w:rPr>
        <w:t>)</w:t>
      </w:r>
    </w:p>
    <w:p w14:paraId="64234155" w14:textId="7E901624" w:rsidR="0049341B" w:rsidRPr="00B84B7C" w:rsidRDefault="003658EC" w:rsidP="00E421EF">
      <w:pPr>
        <w:pStyle w:val="Tekstpodstawowyzwciciem21"/>
        <w:spacing w:after="0"/>
        <w:ind w:left="425" w:firstLine="0"/>
        <w:jc w:val="both"/>
        <w:rPr>
          <w:rFonts w:asciiTheme="minorHAnsi" w:hAnsiTheme="minorHAnsi" w:cstheme="minorHAnsi"/>
          <w:sz w:val="18"/>
          <w:szCs w:val="18"/>
        </w:rPr>
      </w:pPr>
      <w:r w:rsidRPr="00B84B7C">
        <w:rPr>
          <w:rFonts w:asciiTheme="minorHAnsi" w:hAnsiTheme="minorHAnsi" w:cstheme="minorHAnsi"/>
          <w:sz w:val="18"/>
          <w:szCs w:val="18"/>
        </w:rPr>
        <w:t>P</w:t>
      </w:r>
      <w:r w:rsidR="00DC6582" w:rsidRPr="00B84B7C">
        <w:rPr>
          <w:rFonts w:asciiTheme="minorHAnsi" w:hAnsiTheme="minorHAnsi" w:cstheme="minorHAnsi"/>
          <w:sz w:val="18"/>
          <w:szCs w:val="18"/>
        </w:rPr>
        <w:t>rzy czym VAT będzie płacony w kwotach należnych zgodnie z przepisami prawa po</w:t>
      </w:r>
      <w:r w:rsidRPr="00B84B7C">
        <w:rPr>
          <w:rFonts w:asciiTheme="minorHAnsi" w:hAnsiTheme="minorHAnsi" w:cstheme="minorHAnsi"/>
          <w:sz w:val="18"/>
          <w:szCs w:val="18"/>
        </w:rPr>
        <w:t>lskiego dotyczącymi stawek VAT.</w:t>
      </w:r>
    </w:p>
    <w:p w14:paraId="196F9116" w14:textId="77777777" w:rsidR="009E746C" w:rsidRPr="00B84B7C" w:rsidRDefault="009E746C" w:rsidP="00E421EF">
      <w:pPr>
        <w:pStyle w:val="Tekstpodstawowyzwciciem21"/>
        <w:spacing w:after="0"/>
        <w:ind w:left="0" w:firstLine="0"/>
        <w:jc w:val="both"/>
        <w:rPr>
          <w:rFonts w:asciiTheme="minorHAnsi" w:hAnsiTheme="minorHAnsi" w:cstheme="minorHAnsi"/>
          <w:sz w:val="16"/>
          <w:szCs w:val="16"/>
        </w:rPr>
      </w:pPr>
    </w:p>
    <w:tbl>
      <w:tblPr>
        <w:tblStyle w:val="Tabela-Siatka"/>
        <w:tblW w:w="0" w:type="auto"/>
        <w:jc w:val="center"/>
        <w:tblLook w:val="04A0" w:firstRow="1" w:lastRow="0" w:firstColumn="1" w:lastColumn="0" w:noHBand="0" w:noVBand="1"/>
      </w:tblPr>
      <w:tblGrid>
        <w:gridCol w:w="543"/>
        <w:gridCol w:w="6256"/>
        <w:gridCol w:w="2263"/>
      </w:tblGrid>
      <w:tr w:rsidR="00677C2A" w:rsidRPr="00B84B7C" w14:paraId="1DC1C0BE" w14:textId="77777777" w:rsidTr="00555833">
        <w:trPr>
          <w:jc w:val="center"/>
        </w:trPr>
        <w:tc>
          <w:tcPr>
            <w:tcW w:w="543" w:type="dxa"/>
            <w:vAlign w:val="center"/>
          </w:tcPr>
          <w:p w14:paraId="0F1BC137" w14:textId="4EEAB856" w:rsidR="0094615D" w:rsidRPr="00B84B7C" w:rsidRDefault="0094615D" w:rsidP="0094615D">
            <w:pPr>
              <w:pStyle w:val="Tekstpodstawowyzwciciem21"/>
              <w:spacing w:after="0"/>
              <w:ind w:left="0" w:firstLine="0"/>
              <w:jc w:val="center"/>
              <w:rPr>
                <w:rFonts w:asciiTheme="minorHAnsi" w:hAnsiTheme="minorHAnsi" w:cstheme="minorHAnsi"/>
                <w:b/>
                <w:i/>
                <w:sz w:val="20"/>
                <w:szCs w:val="20"/>
                <w:lang w:val="pl-PL"/>
              </w:rPr>
            </w:pPr>
            <w:r w:rsidRPr="00B84B7C">
              <w:rPr>
                <w:rFonts w:asciiTheme="minorHAnsi" w:hAnsiTheme="minorHAnsi" w:cstheme="minorHAnsi"/>
                <w:b/>
                <w:i/>
                <w:sz w:val="20"/>
                <w:szCs w:val="20"/>
                <w:lang w:val="pl-PL"/>
              </w:rPr>
              <w:t>L.p.</w:t>
            </w:r>
          </w:p>
        </w:tc>
        <w:tc>
          <w:tcPr>
            <w:tcW w:w="6256" w:type="dxa"/>
            <w:vAlign w:val="center"/>
          </w:tcPr>
          <w:p w14:paraId="36D01341" w14:textId="509F5583" w:rsidR="0094615D" w:rsidRPr="00B84B7C" w:rsidRDefault="0094615D" w:rsidP="0094615D">
            <w:pPr>
              <w:pStyle w:val="Tekstpodstawowyzwciciem21"/>
              <w:spacing w:after="0"/>
              <w:ind w:left="0" w:firstLine="0"/>
              <w:jc w:val="center"/>
              <w:rPr>
                <w:rFonts w:asciiTheme="minorHAnsi" w:hAnsiTheme="minorHAnsi" w:cstheme="minorHAnsi"/>
                <w:b/>
                <w:i/>
                <w:sz w:val="20"/>
                <w:szCs w:val="20"/>
                <w:lang w:val="pl-PL"/>
              </w:rPr>
            </w:pPr>
            <w:r w:rsidRPr="00B84B7C">
              <w:rPr>
                <w:rFonts w:asciiTheme="minorHAnsi" w:hAnsiTheme="minorHAnsi" w:cstheme="minorHAnsi"/>
                <w:b/>
                <w:i/>
                <w:sz w:val="20"/>
                <w:szCs w:val="20"/>
                <w:lang w:val="pl-PL"/>
              </w:rPr>
              <w:t>Rodzaj usługi</w:t>
            </w:r>
          </w:p>
        </w:tc>
        <w:tc>
          <w:tcPr>
            <w:tcW w:w="2263" w:type="dxa"/>
            <w:vAlign w:val="center"/>
          </w:tcPr>
          <w:p w14:paraId="677F67E6" w14:textId="7DEA6E2D" w:rsidR="0094615D" w:rsidRPr="00B84B7C" w:rsidRDefault="0094615D" w:rsidP="0094615D">
            <w:pPr>
              <w:pStyle w:val="Tekstpodstawowyzwciciem21"/>
              <w:spacing w:after="0"/>
              <w:ind w:left="0" w:firstLine="0"/>
              <w:jc w:val="center"/>
              <w:rPr>
                <w:rFonts w:asciiTheme="minorHAnsi" w:hAnsiTheme="minorHAnsi" w:cstheme="minorHAnsi"/>
                <w:b/>
                <w:i/>
                <w:sz w:val="20"/>
                <w:szCs w:val="20"/>
                <w:lang w:val="pl-PL"/>
              </w:rPr>
            </w:pPr>
            <w:r w:rsidRPr="00B84B7C">
              <w:rPr>
                <w:rFonts w:asciiTheme="minorHAnsi" w:hAnsiTheme="minorHAnsi" w:cstheme="minorHAnsi"/>
                <w:b/>
                <w:i/>
                <w:sz w:val="20"/>
                <w:szCs w:val="20"/>
                <w:lang w:val="pl-PL"/>
              </w:rPr>
              <w:t>Cena netto</w:t>
            </w:r>
            <w:r w:rsidR="001C45EF" w:rsidRPr="00B84B7C">
              <w:rPr>
                <w:rFonts w:asciiTheme="minorHAnsi" w:hAnsiTheme="minorHAnsi" w:cstheme="minorHAnsi"/>
                <w:b/>
                <w:i/>
                <w:sz w:val="20"/>
                <w:szCs w:val="20"/>
                <w:lang w:val="pl-PL"/>
              </w:rPr>
              <w:t xml:space="preserve"> </w:t>
            </w:r>
            <w:r w:rsidR="001C45EF" w:rsidRPr="00B84B7C">
              <w:rPr>
                <w:rFonts w:asciiTheme="minorHAnsi" w:hAnsiTheme="minorHAnsi" w:cstheme="minorHAnsi"/>
                <w:b/>
                <w:i/>
                <w:sz w:val="20"/>
                <w:szCs w:val="20"/>
                <w:lang w:val="pl-PL"/>
              </w:rPr>
              <w:br/>
              <w:t>za świadczenie usługi</w:t>
            </w:r>
          </w:p>
        </w:tc>
      </w:tr>
      <w:tr w:rsidR="00677C2A" w:rsidRPr="00B84B7C" w14:paraId="3B132513" w14:textId="77777777" w:rsidTr="00555833">
        <w:trPr>
          <w:jc w:val="center"/>
        </w:trPr>
        <w:tc>
          <w:tcPr>
            <w:tcW w:w="543" w:type="dxa"/>
            <w:vAlign w:val="center"/>
          </w:tcPr>
          <w:p w14:paraId="7F82DA7B" w14:textId="688219D9" w:rsidR="00954A97" w:rsidRPr="00B84B7C" w:rsidRDefault="00954A97" w:rsidP="0094615D">
            <w:pPr>
              <w:pStyle w:val="Tekstpodstawowyzwciciem21"/>
              <w:spacing w:after="0"/>
              <w:ind w:left="0" w:firstLine="0"/>
              <w:jc w:val="center"/>
              <w:rPr>
                <w:rFonts w:asciiTheme="minorHAnsi" w:hAnsiTheme="minorHAnsi" w:cstheme="minorHAnsi"/>
                <w:b/>
                <w:i/>
                <w:sz w:val="16"/>
                <w:szCs w:val="16"/>
                <w:lang w:val="pl-PL"/>
              </w:rPr>
            </w:pPr>
            <w:r w:rsidRPr="00B84B7C">
              <w:rPr>
                <w:rFonts w:asciiTheme="minorHAnsi" w:hAnsiTheme="minorHAnsi" w:cstheme="minorHAnsi"/>
                <w:b/>
                <w:i/>
                <w:sz w:val="16"/>
                <w:szCs w:val="16"/>
                <w:lang w:val="pl-PL"/>
              </w:rPr>
              <w:t>1</w:t>
            </w:r>
          </w:p>
        </w:tc>
        <w:tc>
          <w:tcPr>
            <w:tcW w:w="6256" w:type="dxa"/>
            <w:vAlign w:val="center"/>
          </w:tcPr>
          <w:p w14:paraId="5A04A9BA" w14:textId="622692C4" w:rsidR="00954A97" w:rsidRPr="00B84B7C" w:rsidRDefault="00954A97" w:rsidP="0094615D">
            <w:pPr>
              <w:pStyle w:val="Tekstpodstawowyzwciciem21"/>
              <w:spacing w:after="0"/>
              <w:ind w:left="0" w:firstLine="0"/>
              <w:jc w:val="center"/>
              <w:rPr>
                <w:rFonts w:asciiTheme="minorHAnsi" w:hAnsiTheme="minorHAnsi" w:cstheme="minorHAnsi"/>
                <w:b/>
                <w:i/>
                <w:sz w:val="16"/>
                <w:szCs w:val="16"/>
                <w:lang w:val="pl-PL"/>
              </w:rPr>
            </w:pPr>
            <w:r w:rsidRPr="00B84B7C">
              <w:rPr>
                <w:rFonts w:asciiTheme="minorHAnsi" w:hAnsiTheme="minorHAnsi" w:cstheme="minorHAnsi"/>
                <w:b/>
                <w:i/>
                <w:sz w:val="16"/>
                <w:szCs w:val="16"/>
                <w:lang w:val="pl-PL"/>
              </w:rPr>
              <w:t>2</w:t>
            </w:r>
          </w:p>
        </w:tc>
        <w:tc>
          <w:tcPr>
            <w:tcW w:w="2263" w:type="dxa"/>
            <w:vAlign w:val="center"/>
          </w:tcPr>
          <w:p w14:paraId="7FF026F3" w14:textId="7CD9497C" w:rsidR="00954A97" w:rsidRPr="00B84B7C" w:rsidRDefault="00954A97" w:rsidP="0094615D">
            <w:pPr>
              <w:pStyle w:val="Tekstpodstawowyzwciciem21"/>
              <w:spacing w:after="0"/>
              <w:ind w:left="0" w:firstLine="0"/>
              <w:jc w:val="center"/>
              <w:rPr>
                <w:rFonts w:asciiTheme="minorHAnsi" w:hAnsiTheme="minorHAnsi" w:cstheme="minorHAnsi"/>
                <w:b/>
                <w:i/>
                <w:sz w:val="16"/>
                <w:szCs w:val="16"/>
                <w:lang w:val="pl-PL"/>
              </w:rPr>
            </w:pPr>
            <w:r w:rsidRPr="00B84B7C">
              <w:rPr>
                <w:rFonts w:asciiTheme="minorHAnsi" w:hAnsiTheme="minorHAnsi" w:cstheme="minorHAnsi"/>
                <w:b/>
                <w:i/>
                <w:sz w:val="16"/>
                <w:szCs w:val="16"/>
                <w:lang w:val="pl-PL"/>
              </w:rPr>
              <w:t>3</w:t>
            </w:r>
          </w:p>
        </w:tc>
      </w:tr>
      <w:tr w:rsidR="00677C2A" w:rsidRPr="00B84B7C" w14:paraId="15DC8B8F" w14:textId="77777777" w:rsidTr="00555833">
        <w:trPr>
          <w:trHeight w:hRule="exact" w:val="1226"/>
          <w:jc w:val="center"/>
        </w:trPr>
        <w:tc>
          <w:tcPr>
            <w:tcW w:w="543" w:type="dxa"/>
            <w:vAlign w:val="center"/>
          </w:tcPr>
          <w:p w14:paraId="2D0BF8DD" w14:textId="2853EB7B" w:rsidR="0094615D" w:rsidRPr="00B84B7C" w:rsidRDefault="0094615D" w:rsidP="00620965">
            <w:pPr>
              <w:pStyle w:val="Tekstpodstawowyzwciciem21"/>
              <w:spacing w:after="0"/>
              <w:ind w:left="0" w:firstLine="0"/>
              <w:jc w:val="right"/>
              <w:rPr>
                <w:rFonts w:asciiTheme="minorHAnsi" w:hAnsiTheme="minorHAnsi" w:cstheme="minorHAnsi"/>
                <w:sz w:val="20"/>
                <w:szCs w:val="20"/>
                <w:lang w:val="pl-PL"/>
              </w:rPr>
            </w:pPr>
            <w:r w:rsidRPr="00B84B7C">
              <w:rPr>
                <w:rFonts w:asciiTheme="minorHAnsi" w:hAnsiTheme="minorHAnsi" w:cstheme="minorHAnsi"/>
                <w:sz w:val="20"/>
                <w:szCs w:val="20"/>
                <w:lang w:val="pl-PL"/>
              </w:rPr>
              <w:t>1.</w:t>
            </w:r>
          </w:p>
        </w:tc>
        <w:tc>
          <w:tcPr>
            <w:tcW w:w="6256" w:type="dxa"/>
            <w:vAlign w:val="center"/>
          </w:tcPr>
          <w:p w14:paraId="3F5706D5" w14:textId="5AA06B5F" w:rsidR="0094615D" w:rsidRPr="00B84B7C" w:rsidRDefault="0094615D" w:rsidP="00E421EF">
            <w:pPr>
              <w:pStyle w:val="Tekstpodstawowyzwciciem21"/>
              <w:spacing w:after="0"/>
              <w:ind w:left="0" w:firstLine="0"/>
              <w:jc w:val="both"/>
              <w:rPr>
                <w:rFonts w:asciiTheme="minorHAnsi" w:hAnsiTheme="minorHAnsi" w:cstheme="minorHAnsi"/>
                <w:sz w:val="20"/>
                <w:szCs w:val="20"/>
              </w:rPr>
            </w:pPr>
            <w:r w:rsidRPr="00B84B7C">
              <w:rPr>
                <w:rFonts w:asciiTheme="minorHAnsi" w:hAnsiTheme="minorHAnsi" w:cstheme="minorHAnsi"/>
                <w:sz w:val="20"/>
                <w:szCs w:val="20"/>
                <w:lang w:val="pl-PL"/>
              </w:rPr>
              <w:t>P</w:t>
            </w:r>
            <w:r w:rsidRPr="00B84B7C">
              <w:rPr>
                <w:rFonts w:asciiTheme="minorHAnsi" w:hAnsiTheme="minorHAnsi" w:cstheme="minorHAnsi"/>
                <w:sz w:val="20"/>
                <w:szCs w:val="20"/>
              </w:rPr>
              <w:t xml:space="preserve">ełnienie funkcji Inżyniera Kontraktu dla realizacji robót budowlanych dotyczących modernizacji istniejącego MBP w zakresie części </w:t>
            </w:r>
            <w:r w:rsidR="00555833" w:rsidRPr="00B84B7C">
              <w:rPr>
                <w:rFonts w:asciiTheme="minorHAnsi" w:hAnsiTheme="minorHAnsi" w:cstheme="minorHAnsi"/>
                <w:sz w:val="20"/>
                <w:szCs w:val="20"/>
              </w:rPr>
              <w:br/>
            </w:r>
            <w:r w:rsidRPr="00B84B7C">
              <w:rPr>
                <w:rFonts w:asciiTheme="minorHAnsi" w:hAnsiTheme="minorHAnsi" w:cstheme="minorHAnsi"/>
                <w:sz w:val="20"/>
                <w:szCs w:val="20"/>
              </w:rPr>
              <w:t>do mechanicznego przetwarzania odpadów</w:t>
            </w:r>
            <w:r w:rsidR="001C45EF" w:rsidRPr="00B84B7C">
              <w:rPr>
                <w:rFonts w:asciiTheme="minorHAnsi" w:hAnsiTheme="minorHAnsi" w:cstheme="minorHAnsi"/>
                <w:sz w:val="20"/>
                <w:szCs w:val="20"/>
                <w:lang w:val="pl-PL"/>
              </w:rPr>
              <w:t xml:space="preserve">, </w:t>
            </w:r>
            <w:r w:rsidR="001C45EF" w:rsidRPr="00B84B7C">
              <w:rPr>
                <w:rFonts w:asciiTheme="minorHAnsi" w:hAnsiTheme="minorHAnsi" w:cstheme="minorHAnsi"/>
                <w:i/>
                <w:sz w:val="20"/>
                <w:szCs w:val="20"/>
                <w:lang w:val="pl-PL"/>
              </w:rPr>
              <w:t>tj.</w:t>
            </w:r>
            <w:r w:rsidR="001C45EF" w:rsidRPr="00B84B7C">
              <w:rPr>
                <w:rFonts w:asciiTheme="minorHAnsi" w:hAnsiTheme="minorHAnsi" w:cstheme="minorHAnsi"/>
                <w:bCs/>
                <w:i/>
                <w:sz w:val="20"/>
                <w:szCs w:val="20"/>
              </w:rPr>
              <w:t xml:space="preserve"> budowy hali sortowni odpadów komunalnych zmieszanych wraz z zamaszynowieniem (linią technologiczną przetwarzania odpadów komunalnych)</w:t>
            </w:r>
          </w:p>
        </w:tc>
        <w:tc>
          <w:tcPr>
            <w:tcW w:w="2263" w:type="dxa"/>
            <w:vAlign w:val="center"/>
          </w:tcPr>
          <w:p w14:paraId="08ADFD56" w14:textId="77777777" w:rsidR="0094615D" w:rsidRPr="00B84B7C" w:rsidRDefault="0094615D" w:rsidP="00620965">
            <w:pPr>
              <w:pStyle w:val="Tekstpodstawowyzwciciem21"/>
              <w:spacing w:after="0"/>
              <w:ind w:left="0" w:firstLine="0"/>
              <w:jc w:val="right"/>
              <w:rPr>
                <w:rFonts w:asciiTheme="minorHAnsi" w:hAnsiTheme="minorHAnsi" w:cstheme="minorHAnsi"/>
                <w:b/>
                <w:sz w:val="20"/>
                <w:szCs w:val="20"/>
              </w:rPr>
            </w:pPr>
          </w:p>
        </w:tc>
      </w:tr>
      <w:tr w:rsidR="00677C2A" w:rsidRPr="00B84B7C" w14:paraId="5B008837" w14:textId="77777777" w:rsidTr="00555833">
        <w:trPr>
          <w:trHeight w:hRule="exact" w:val="990"/>
          <w:jc w:val="center"/>
        </w:trPr>
        <w:tc>
          <w:tcPr>
            <w:tcW w:w="543" w:type="dxa"/>
            <w:vAlign w:val="center"/>
          </w:tcPr>
          <w:p w14:paraId="48E2B315" w14:textId="367D928B" w:rsidR="0094615D" w:rsidRPr="00B84B7C" w:rsidRDefault="0094615D" w:rsidP="00620965">
            <w:pPr>
              <w:pStyle w:val="Tekstpodstawowyzwciciem21"/>
              <w:spacing w:after="0"/>
              <w:ind w:left="0" w:firstLine="0"/>
              <w:jc w:val="right"/>
              <w:rPr>
                <w:rFonts w:asciiTheme="minorHAnsi" w:hAnsiTheme="minorHAnsi" w:cstheme="minorHAnsi"/>
                <w:sz w:val="20"/>
                <w:szCs w:val="20"/>
                <w:lang w:val="pl-PL"/>
              </w:rPr>
            </w:pPr>
            <w:r w:rsidRPr="00B84B7C">
              <w:rPr>
                <w:rFonts w:asciiTheme="minorHAnsi" w:hAnsiTheme="minorHAnsi" w:cstheme="minorHAnsi"/>
                <w:sz w:val="20"/>
                <w:szCs w:val="20"/>
                <w:lang w:val="pl-PL"/>
              </w:rPr>
              <w:t>2.</w:t>
            </w:r>
          </w:p>
        </w:tc>
        <w:tc>
          <w:tcPr>
            <w:tcW w:w="6256" w:type="dxa"/>
            <w:vAlign w:val="center"/>
          </w:tcPr>
          <w:p w14:paraId="3BFD0711" w14:textId="167321EC" w:rsidR="004C0452" w:rsidRPr="00B84B7C" w:rsidRDefault="0094615D" w:rsidP="00E421EF">
            <w:pPr>
              <w:pStyle w:val="Tekstpodstawowyzwciciem21"/>
              <w:spacing w:after="0"/>
              <w:ind w:left="0" w:firstLine="0"/>
              <w:jc w:val="both"/>
              <w:rPr>
                <w:rFonts w:asciiTheme="minorHAnsi" w:hAnsiTheme="minorHAnsi" w:cstheme="minorHAnsi"/>
                <w:sz w:val="20"/>
                <w:szCs w:val="20"/>
              </w:rPr>
            </w:pPr>
            <w:r w:rsidRPr="00B84B7C">
              <w:rPr>
                <w:rFonts w:asciiTheme="minorHAnsi" w:hAnsiTheme="minorHAnsi" w:cstheme="minorHAnsi"/>
                <w:sz w:val="20"/>
                <w:szCs w:val="20"/>
                <w:lang w:val="pl-PL"/>
              </w:rPr>
              <w:t>P</w:t>
            </w:r>
            <w:r w:rsidR="009F39DC" w:rsidRPr="00B84B7C">
              <w:rPr>
                <w:rFonts w:asciiTheme="minorHAnsi" w:hAnsiTheme="minorHAnsi" w:cstheme="minorHAnsi"/>
                <w:sz w:val="20"/>
                <w:szCs w:val="20"/>
              </w:rPr>
              <w:t>ełnienie</w:t>
            </w:r>
            <w:r w:rsidRPr="00B84B7C">
              <w:rPr>
                <w:rFonts w:asciiTheme="minorHAnsi" w:hAnsiTheme="minorHAnsi" w:cstheme="minorHAnsi"/>
                <w:sz w:val="20"/>
                <w:szCs w:val="20"/>
              </w:rPr>
              <w:t xml:space="preserve"> funkcji Inżyniera Kontraktu dla realizacji robót budowlanych dotyczących modernizacji istniejącego MBP w zakresie budowy zaplecza</w:t>
            </w:r>
            <w:r w:rsidR="001C45EF" w:rsidRPr="00B84B7C">
              <w:rPr>
                <w:rFonts w:asciiTheme="minorHAnsi" w:hAnsiTheme="minorHAnsi" w:cstheme="minorHAnsi"/>
                <w:sz w:val="20"/>
                <w:szCs w:val="20"/>
                <w:lang w:val="pl-PL"/>
              </w:rPr>
              <w:t xml:space="preserve">, </w:t>
            </w:r>
            <w:r w:rsidR="00555833" w:rsidRPr="00B84B7C">
              <w:rPr>
                <w:rFonts w:asciiTheme="minorHAnsi" w:hAnsiTheme="minorHAnsi" w:cstheme="minorHAnsi"/>
                <w:sz w:val="20"/>
                <w:szCs w:val="20"/>
                <w:lang w:val="pl-PL"/>
              </w:rPr>
              <w:br/>
            </w:r>
            <w:r w:rsidR="001C45EF" w:rsidRPr="00B84B7C">
              <w:rPr>
                <w:rFonts w:asciiTheme="minorHAnsi" w:hAnsiTheme="minorHAnsi" w:cstheme="minorHAnsi"/>
                <w:i/>
                <w:sz w:val="20"/>
                <w:szCs w:val="20"/>
                <w:lang w:val="pl-PL"/>
              </w:rPr>
              <w:t xml:space="preserve">tj. budowy </w:t>
            </w:r>
            <w:r w:rsidR="004C0452" w:rsidRPr="00B84B7C">
              <w:rPr>
                <w:rFonts w:asciiTheme="minorHAnsi" w:hAnsiTheme="minorHAnsi" w:cstheme="minorHAnsi"/>
                <w:bCs/>
                <w:i/>
                <w:sz w:val="20"/>
                <w:szCs w:val="20"/>
              </w:rPr>
              <w:t>b</w:t>
            </w:r>
            <w:r w:rsidR="001C45EF" w:rsidRPr="00B84B7C">
              <w:rPr>
                <w:rFonts w:asciiTheme="minorHAnsi" w:hAnsiTheme="minorHAnsi" w:cstheme="minorHAnsi"/>
                <w:bCs/>
                <w:i/>
                <w:sz w:val="20"/>
                <w:szCs w:val="20"/>
              </w:rPr>
              <w:t xml:space="preserve">udynku biurowo-socjalnego wraz </w:t>
            </w:r>
            <w:r w:rsidR="004C0452" w:rsidRPr="00B84B7C">
              <w:rPr>
                <w:rFonts w:asciiTheme="minorHAnsi" w:hAnsiTheme="minorHAnsi" w:cstheme="minorHAnsi"/>
                <w:bCs/>
                <w:i/>
                <w:sz w:val="20"/>
                <w:szCs w:val="20"/>
              </w:rPr>
              <w:t>z przebudową istnieją</w:t>
            </w:r>
            <w:r w:rsidR="001C45EF" w:rsidRPr="00B84B7C">
              <w:rPr>
                <w:rFonts w:asciiTheme="minorHAnsi" w:hAnsiTheme="minorHAnsi" w:cstheme="minorHAnsi"/>
                <w:bCs/>
                <w:i/>
                <w:sz w:val="20"/>
                <w:szCs w:val="20"/>
              </w:rPr>
              <w:t>cej wagi i budową drugiej wagi.</w:t>
            </w:r>
          </w:p>
        </w:tc>
        <w:tc>
          <w:tcPr>
            <w:tcW w:w="2263" w:type="dxa"/>
            <w:vAlign w:val="center"/>
          </w:tcPr>
          <w:p w14:paraId="7504FA3A" w14:textId="77777777" w:rsidR="0094615D" w:rsidRPr="00B84B7C" w:rsidRDefault="0094615D" w:rsidP="00620965">
            <w:pPr>
              <w:pStyle w:val="Tekstpodstawowyzwciciem21"/>
              <w:spacing w:after="0"/>
              <w:ind w:left="0" w:firstLine="0"/>
              <w:jc w:val="right"/>
              <w:rPr>
                <w:rFonts w:asciiTheme="minorHAnsi" w:hAnsiTheme="minorHAnsi" w:cstheme="minorHAnsi"/>
                <w:b/>
                <w:sz w:val="20"/>
                <w:szCs w:val="20"/>
              </w:rPr>
            </w:pPr>
          </w:p>
        </w:tc>
      </w:tr>
      <w:tr w:rsidR="00EB21BF" w:rsidRPr="00B84B7C" w14:paraId="11E8F83A" w14:textId="77777777" w:rsidTr="00EB21BF">
        <w:trPr>
          <w:trHeight w:hRule="exact" w:val="510"/>
          <w:jc w:val="center"/>
        </w:trPr>
        <w:tc>
          <w:tcPr>
            <w:tcW w:w="543" w:type="dxa"/>
            <w:vAlign w:val="center"/>
          </w:tcPr>
          <w:p w14:paraId="4965C9D0" w14:textId="31877162" w:rsidR="00EB21BF" w:rsidRPr="00B84B7C" w:rsidRDefault="00EB21BF" w:rsidP="00620965">
            <w:pPr>
              <w:pStyle w:val="Tekstpodstawowyzwciciem21"/>
              <w:spacing w:after="0"/>
              <w:ind w:left="0" w:firstLine="0"/>
              <w:jc w:val="right"/>
              <w:rPr>
                <w:rFonts w:asciiTheme="minorHAnsi" w:hAnsiTheme="minorHAnsi" w:cstheme="minorHAnsi"/>
                <w:sz w:val="20"/>
                <w:szCs w:val="20"/>
                <w:lang w:val="pl-PL"/>
              </w:rPr>
            </w:pPr>
            <w:r w:rsidRPr="00B84B7C">
              <w:rPr>
                <w:rFonts w:asciiTheme="minorHAnsi" w:hAnsiTheme="minorHAnsi" w:cstheme="minorHAnsi"/>
                <w:sz w:val="20"/>
                <w:szCs w:val="20"/>
                <w:lang w:val="pl-PL"/>
              </w:rPr>
              <w:t>3.</w:t>
            </w:r>
          </w:p>
        </w:tc>
        <w:tc>
          <w:tcPr>
            <w:tcW w:w="6256" w:type="dxa"/>
            <w:vAlign w:val="center"/>
          </w:tcPr>
          <w:p w14:paraId="60FC19D6" w14:textId="2C4A15A7" w:rsidR="00EB21BF" w:rsidRPr="00B84B7C" w:rsidRDefault="00EB21BF" w:rsidP="00EB21BF">
            <w:pPr>
              <w:pStyle w:val="Tekstpodstawowyzwciciem21"/>
              <w:spacing w:after="0"/>
              <w:ind w:left="0" w:firstLine="0"/>
              <w:jc w:val="right"/>
              <w:rPr>
                <w:rFonts w:asciiTheme="minorHAnsi" w:hAnsiTheme="minorHAnsi" w:cstheme="minorHAnsi"/>
                <w:sz w:val="20"/>
                <w:szCs w:val="20"/>
                <w:lang w:val="pl-PL"/>
              </w:rPr>
            </w:pPr>
            <w:r w:rsidRPr="00B84B7C">
              <w:rPr>
                <w:rFonts w:asciiTheme="minorHAnsi" w:hAnsiTheme="minorHAnsi" w:cstheme="minorHAnsi"/>
                <w:b/>
                <w:i/>
                <w:sz w:val="20"/>
                <w:szCs w:val="20"/>
                <w:lang w:val="pl-PL"/>
              </w:rPr>
              <w:t>Wartość netto (suma poz. od 1 do 2):</w:t>
            </w:r>
          </w:p>
        </w:tc>
        <w:tc>
          <w:tcPr>
            <w:tcW w:w="2263" w:type="dxa"/>
            <w:vAlign w:val="center"/>
          </w:tcPr>
          <w:p w14:paraId="42780873" w14:textId="77777777" w:rsidR="00EB21BF" w:rsidRPr="00B84B7C" w:rsidRDefault="00EB21BF" w:rsidP="00620965">
            <w:pPr>
              <w:pStyle w:val="Tekstpodstawowyzwciciem21"/>
              <w:spacing w:after="0"/>
              <w:ind w:left="0" w:firstLine="0"/>
              <w:jc w:val="right"/>
              <w:rPr>
                <w:rFonts w:asciiTheme="minorHAnsi" w:hAnsiTheme="minorHAnsi" w:cstheme="minorHAnsi"/>
                <w:b/>
                <w:sz w:val="20"/>
                <w:szCs w:val="20"/>
              </w:rPr>
            </w:pPr>
          </w:p>
        </w:tc>
      </w:tr>
    </w:tbl>
    <w:p w14:paraId="77C7FB24" w14:textId="77777777" w:rsidR="0094615D" w:rsidRPr="00B84B7C" w:rsidRDefault="0094615D" w:rsidP="00E421EF">
      <w:pPr>
        <w:pStyle w:val="Tekstpodstawowyzwciciem21"/>
        <w:spacing w:after="0"/>
        <w:ind w:left="0" w:firstLine="0"/>
        <w:jc w:val="both"/>
        <w:rPr>
          <w:rFonts w:asciiTheme="minorHAnsi" w:hAnsiTheme="minorHAnsi" w:cstheme="minorHAnsi"/>
          <w:sz w:val="16"/>
          <w:szCs w:val="16"/>
        </w:rPr>
      </w:pPr>
    </w:p>
    <w:p w14:paraId="13D9AA58" w14:textId="77777777" w:rsidR="00B14B61" w:rsidRPr="00B84B7C" w:rsidRDefault="00B14B61" w:rsidP="00B14B61">
      <w:pPr>
        <w:pStyle w:val="Tekstpodstawowyzwciciem21"/>
        <w:spacing w:after="0"/>
        <w:ind w:left="0" w:firstLine="0"/>
        <w:jc w:val="both"/>
        <w:rPr>
          <w:rFonts w:asciiTheme="minorHAnsi" w:hAnsiTheme="minorHAnsi" w:cstheme="minorHAnsi"/>
          <w:sz w:val="16"/>
          <w:szCs w:val="16"/>
          <w:lang w:val="pl-PL"/>
        </w:rPr>
      </w:pPr>
    </w:p>
    <w:p w14:paraId="20B43897" w14:textId="77777777" w:rsidR="003F5D3C" w:rsidRPr="00B84B7C" w:rsidRDefault="00DB3C2B" w:rsidP="00C11655">
      <w:pPr>
        <w:pStyle w:val="Tekstpodstawowyzwciciem21"/>
        <w:numPr>
          <w:ilvl w:val="0"/>
          <w:numId w:val="36"/>
        </w:numPr>
        <w:spacing w:before="60" w:after="0"/>
        <w:ind w:left="499" w:hanging="357"/>
        <w:jc w:val="both"/>
        <w:rPr>
          <w:rFonts w:asciiTheme="minorHAnsi" w:hAnsiTheme="minorHAnsi" w:cstheme="minorHAnsi"/>
          <w:sz w:val="22"/>
          <w:szCs w:val="22"/>
        </w:rPr>
      </w:pPr>
      <w:r w:rsidRPr="00B84B7C">
        <w:rPr>
          <w:rFonts w:asciiTheme="minorHAnsi" w:hAnsiTheme="minorHAnsi" w:cstheme="minorHAnsi"/>
          <w:sz w:val="22"/>
          <w:szCs w:val="22"/>
          <w:lang w:val="pl-PL"/>
        </w:rPr>
        <w:t xml:space="preserve">oświadczam(my), że wybór oferty </w:t>
      </w:r>
      <w:r w:rsidR="003F5D3C" w:rsidRPr="00B84B7C">
        <w:rPr>
          <w:rFonts w:asciiTheme="minorHAnsi" w:hAnsiTheme="minorHAnsi" w:cstheme="minorHAnsi"/>
          <w:sz w:val="22"/>
          <w:szCs w:val="22"/>
          <w:lang w:val="pl-PL"/>
        </w:rPr>
        <w:t>(</w:t>
      </w:r>
      <w:r w:rsidR="003F5D3C" w:rsidRPr="00B84B7C">
        <w:rPr>
          <w:rFonts w:asciiTheme="minorHAnsi" w:hAnsiTheme="minorHAnsi" w:cstheme="minorHAnsi"/>
          <w:b/>
          <w:sz w:val="18"/>
          <w:szCs w:val="18"/>
          <w:u w:val="single"/>
          <w:lang w:val="pl-PL"/>
        </w:rPr>
        <w:t>niepotrzebne skreślić</w:t>
      </w:r>
      <w:r w:rsidR="003F5D3C" w:rsidRPr="00B84B7C">
        <w:rPr>
          <w:rFonts w:asciiTheme="minorHAnsi" w:hAnsiTheme="minorHAnsi" w:cstheme="minorHAnsi"/>
          <w:sz w:val="22"/>
          <w:szCs w:val="22"/>
          <w:lang w:val="pl-PL"/>
        </w:rPr>
        <w:t>)</w:t>
      </w:r>
      <w:r w:rsidR="003F5D3C" w:rsidRPr="00B84B7C">
        <w:rPr>
          <w:rFonts w:asciiTheme="minorHAnsi" w:hAnsiTheme="minorHAnsi" w:cstheme="minorHAnsi"/>
          <w:sz w:val="22"/>
          <w:szCs w:val="22"/>
          <w:vertAlign w:val="superscript"/>
          <w:lang w:val="pl-PL"/>
        </w:rPr>
        <w:t>*</w:t>
      </w:r>
      <w:r w:rsidR="003F5D3C" w:rsidRPr="00B84B7C">
        <w:rPr>
          <w:rFonts w:asciiTheme="minorHAnsi" w:hAnsiTheme="minorHAnsi" w:cstheme="minorHAnsi"/>
          <w:sz w:val="22"/>
          <w:szCs w:val="22"/>
          <w:lang w:val="pl-PL"/>
        </w:rPr>
        <w:t>:</w:t>
      </w:r>
    </w:p>
    <w:p w14:paraId="3CEBAE94" w14:textId="26C9CF13" w:rsidR="003F5D3C" w:rsidRPr="00B84B7C" w:rsidRDefault="003F5D3C" w:rsidP="00074EFF">
      <w:pPr>
        <w:pStyle w:val="Tekstpodstawowyzwciciem21"/>
        <w:spacing w:before="120" w:after="0"/>
        <w:ind w:left="505" w:firstLine="0"/>
        <w:jc w:val="both"/>
        <w:rPr>
          <w:rFonts w:asciiTheme="minorHAnsi" w:hAnsiTheme="minorHAnsi" w:cstheme="minorHAnsi"/>
          <w:b/>
          <w:sz w:val="22"/>
          <w:szCs w:val="22"/>
          <w:lang w:val="pl-PL"/>
        </w:rPr>
      </w:pPr>
      <w:r w:rsidRPr="00B84B7C">
        <w:rPr>
          <w:rFonts w:asciiTheme="minorHAnsi" w:hAnsiTheme="minorHAnsi" w:cstheme="minorHAnsi"/>
          <w:sz w:val="22"/>
          <w:szCs w:val="22"/>
          <w:lang w:val="pl-PL"/>
        </w:rPr>
        <w:t xml:space="preserve">- </w:t>
      </w:r>
      <w:r w:rsidRPr="00B84B7C">
        <w:rPr>
          <w:rFonts w:asciiTheme="minorHAnsi" w:hAnsiTheme="minorHAnsi" w:cstheme="minorHAnsi"/>
          <w:b/>
          <w:sz w:val="22"/>
          <w:szCs w:val="22"/>
          <w:lang w:val="pl-PL"/>
        </w:rPr>
        <w:t>nie</w:t>
      </w:r>
      <w:r w:rsidRPr="00B84B7C">
        <w:rPr>
          <w:rFonts w:asciiTheme="minorHAnsi" w:hAnsiTheme="minorHAnsi" w:cstheme="minorHAnsi"/>
          <w:sz w:val="22"/>
          <w:szCs w:val="22"/>
          <w:lang w:val="pl-PL"/>
        </w:rPr>
        <w:t xml:space="preserve"> </w:t>
      </w:r>
      <w:r w:rsidRPr="00B84B7C">
        <w:rPr>
          <w:rFonts w:asciiTheme="minorHAnsi" w:hAnsiTheme="minorHAnsi" w:cstheme="minorHAnsi"/>
          <w:b/>
          <w:sz w:val="22"/>
          <w:szCs w:val="22"/>
          <w:lang w:val="pl-PL"/>
        </w:rPr>
        <w:t>będzie</w:t>
      </w:r>
      <w:r w:rsidRPr="00B84B7C">
        <w:rPr>
          <w:rFonts w:asciiTheme="minorHAnsi" w:hAnsiTheme="minorHAnsi" w:cstheme="minorHAnsi"/>
          <w:b/>
          <w:sz w:val="22"/>
          <w:szCs w:val="22"/>
          <w:vertAlign w:val="superscript"/>
          <w:lang w:val="pl-PL"/>
        </w:rPr>
        <w:t xml:space="preserve"> </w:t>
      </w:r>
      <w:r w:rsidRPr="00B84B7C">
        <w:rPr>
          <w:rFonts w:asciiTheme="minorHAnsi" w:hAnsiTheme="minorHAnsi" w:cstheme="minorHAnsi"/>
          <w:b/>
          <w:sz w:val="22"/>
          <w:szCs w:val="22"/>
          <w:lang w:val="pl-PL"/>
        </w:rPr>
        <w:t xml:space="preserve">prowadził do powstania </w:t>
      </w:r>
      <w:r w:rsidRPr="00B84B7C">
        <w:rPr>
          <w:rFonts w:asciiTheme="minorHAnsi" w:hAnsiTheme="minorHAnsi" w:cstheme="minorHAnsi"/>
          <w:b/>
          <w:sz w:val="22"/>
          <w:szCs w:val="22"/>
          <w:u w:val="single"/>
          <w:lang w:val="pl-PL"/>
        </w:rPr>
        <w:t>u Zamawiającego</w:t>
      </w:r>
      <w:r w:rsidRPr="00B84B7C">
        <w:rPr>
          <w:rFonts w:asciiTheme="minorHAnsi" w:hAnsiTheme="minorHAnsi" w:cstheme="minorHAnsi"/>
          <w:b/>
          <w:sz w:val="22"/>
          <w:szCs w:val="22"/>
          <w:lang w:val="pl-PL"/>
        </w:rPr>
        <w:t xml:space="preserve"> obowiązku podatkowego zgodnie </w:t>
      </w:r>
      <w:r w:rsidRPr="00B84B7C">
        <w:rPr>
          <w:rFonts w:asciiTheme="minorHAnsi" w:hAnsiTheme="minorHAnsi" w:cstheme="minorHAnsi"/>
          <w:b/>
          <w:sz w:val="22"/>
          <w:szCs w:val="22"/>
          <w:lang w:val="pl-PL"/>
        </w:rPr>
        <w:br/>
        <w:t xml:space="preserve">z przepisami o podatku od towarów i usług; </w:t>
      </w:r>
    </w:p>
    <w:p w14:paraId="389546AC" w14:textId="68C44CD0" w:rsidR="003F5D3C" w:rsidRPr="00B84B7C" w:rsidRDefault="003F5D3C" w:rsidP="00074EFF">
      <w:pPr>
        <w:pStyle w:val="Tekstpodstawowyzwciciem21"/>
        <w:spacing w:before="120" w:after="0"/>
        <w:ind w:left="505" w:firstLine="0"/>
        <w:jc w:val="both"/>
        <w:rPr>
          <w:rFonts w:asciiTheme="minorHAnsi" w:hAnsiTheme="minorHAnsi" w:cstheme="minorHAnsi"/>
          <w:sz w:val="22"/>
          <w:szCs w:val="22"/>
        </w:rPr>
      </w:pPr>
      <w:r w:rsidRPr="00B84B7C">
        <w:rPr>
          <w:rFonts w:asciiTheme="minorHAnsi" w:hAnsiTheme="minorHAnsi" w:cstheme="minorHAnsi"/>
          <w:sz w:val="22"/>
          <w:szCs w:val="22"/>
          <w:lang w:val="pl-PL"/>
        </w:rPr>
        <w:t xml:space="preserve">- </w:t>
      </w:r>
      <w:r w:rsidRPr="00B84B7C">
        <w:rPr>
          <w:rFonts w:asciiTheme="minorHAnsi" w:hAnsiTheme="minorHAnsi" w:cstheme="minorHAnsi"/>
          <w:b/>
          <w:sz w:val="22"/>
          <w:szCs w:val="22"/>
          <w:lang w:val="pl-PL"/>
        </w:rPr>
        <w:t xml:space="preserve">będzie prowadził do powstania </w:t>
      </w:r>
      <w:r w:rsidRPr="00B84B7C">
        <w:rPr>
          <w:rFonts w:asciiTheme="minorHAnsi" w:hAnsiTheme="minorHAnsi" w:cstheme="minorHAnsi"/>
          <w:b/>
          <w:sz w:val="22"/>
          <w:szCs w:val="22"/>
          <w:u w:val="single"/>
          <w:lang w:val="pl-PL"/>
        </w:rPr>
        <w:t>u Zamawiającego</w:t>
      </w:r>
      <w:r w:rsidRPr="00B84B7C">
        <w:rPr>
          <w:rFonts w:asciiTheme="minorHAnsi" w:hAnsiTheme="minorHAnsi" w:cstheme="minorHAnsi"/>
          <w:b/>
          <w:sz w:val="22"/>
          <w:szCs w:val="22"/>
          <w:lang w:val="pl-PL"/>
        </w:rPr>
        <w:t xml:space="preserve"> obowiązku podatkowego zgodnie </w:t>
      </w:r>
      <w:r w:rsidRPr="00B84B7C">
        <w:rPr>
          <w:rFonts w:asciiTheme="minorHAnsi" w:hAnsiTheme="minorHAnsi" w:cstheme="minorHAnsi"/>
          <w:b/>
          <w:sz w:val="22"/>
          <w:szCs w:val="22"/>
          <w:lang w:val="pl-PL"/>
        </w:rPr>
        <w:br/>
        <w:t xml:space="preserve">z przepisami </w:t>
      </w:r>
      <w:r w:rsidR="00015FCD" w:rsidRPr="00B84B7C">
        <w:rPr>
          <w:rFonts w:asciiTheme="minorHAnsi" w:hAnsiTheme="minorHAnsi" w:cstheme="minorHAnsi"/>
          <w:b/>
          <w:sz w:val="22"/>
          <w:szCs w:val="22"/>
          <w:lang w:val="pl-PL"/>
        </w:rPr>
        <w:t xml:space="preserve">o podatku </w:t>
      </w:r>
      <w:r w:rsidRPr="00B84B7C">
        <w:rPr>
          <w:rFonts w:asciiTheme="minorHAnsi" w:hAnsiTheme="minorHAnsi" w:cstheme="minorHAnsi"/>
          <w:b/>
          <w:sz w:val="22"/>
          <w:szCs w:val="22"/>
          <w:lang w:val="pl-PL"/>
        </w:rPr>
        <w:t>od towarów i usług</w:t>
      </w:r>
    </w:p>
    <w:p w14:paraId="51C50555" w14:textId="77777777" w:rsidR="003F5D3C" w:rsidRPr="00B84B7C" w:rsidRDefault="003F5D3C" w:rsidP="003F5D3C">
      <w:pPr>
        <w:pStyle w:val="Tekstpodstawowyzwciciem21"/>
        <w:spacing w:after="0"/>
        <w:ind w:left="425" w:firstLine="0"/>
        <w:jc w:val="both"/>
        <w:rPr>
          <w:rFonts w:asciiTheme="minorHAnsi" w:hAnsiTheme="minorHAnsi" w:cstheme="minorHAnsi"/>
          <w:sz w:val="18"/>
          <w:szCs w:val="18"/>
          <w:lang w:val="pl-PL"/>
        </w:rPr>
      </w:pPr>
    </w:p>
    <w:p w14:paraId="0E6A6759" w14:textId="19218627" w:rsidR="003F5D3C" w:rsidRPr="00B84B7C" w:rsidRDefault="003F5D3C" w:rsidP="003F5D3C">
      <w:pPr>
        <w:pStyle w:val="Tekstpodstawowyzwciciem21"/>
        <w:spacing w:after="0"/>
        <w:ind w:left="425" w:firstLine="0"/>
        <w:jc w:val="both"/>
        <w:rPr>
          <w:rFonts w:asciiTheme="minorHAnsi" w:hAnsiTheme="minorHAnsi" w:cstheme="minorHAnsi"/>
          <w:sz w:val="18"/>
          <w:szCs w:val="18"/>
          <w:lang w:val="pl-PL"/>
        </w:rPr>
      </w:pPr>
      <w:r w:rsidRPr="00B84B7C">
        <w:rPr>
          <w:rFonts w:asciiTheme="minorHAnsi" w:hAnsiTheme="minorHAnsi" w:cstheme="minorHAnsi"/>
          <w:sz w:val="18"/>
          <w:szCs w:val="18"/>
          <w:lang w:val="pl-PL"/>
        </w:rPr>
        <w:t>……………………………………………………………………………………………………………</w:t>
      </w:r>
      <w:r w:rsidR="005549D3" w:rsidRPr="00B84B7C">
        <w:rPr>
          <w:rFonts w:asciiTheme="minorHAnsi" w:hAnsiTheme="minorHAnsi" w:cstheme="minorHAnsi"/>
          <w:sz w:val="18"/>
          <w:szCs w:val="18"/>
          <w:lang w:val="pl-PL"/>
        </w:rPr>
        <w:t>……………………………………………………….</w:t>
      </w:r>
      <w:r w:rsidRPr="00B84B7C">
        <w:rPr>
          <w:rFonts w:asciiTheme="minorHAnsi" w:hAnsiTheme="minorHAnsi" w:cstheme="minorHAnsi"/>
          <w:sz w:val="18"/>
          <w:szCs w:val="18"/>
          <w:lang w:val="pl-PL"/>
        </w:rPr>
        <w:t>…………………</w:t>
      </w:r>
    </w:p>
    <w:p w14:paraId="230B702A" w14:textId="7A942BFE" w:rsidR="003F5D3C" w:rsidRPr="00B84B7C" w:rsidRDefault="003F5D3C" w:rsidP="003F5D3C">
      <w:pPr>
        <w:pStyle w:val="Tekstpodstawowyzwciciem21"/>
        <w:spacing w:after="0"/>
        <w:ind w:left="425" w:firstLine="0"/>
        <w:jc w:val="center"/>
        <w:rPr>
          <w:rFonts w:asciiTheme="minorHAnsi" w:hAnsiTheme="minorHAnsi" w:cstheme="minorHAnsi"/>
          <w:b/>
          <w:i/>
          <w:sz w:val="18"/>
          <w:szCs w:val="18"/>
          <w:lang w:val="pl-PL"/>
        </w:rPr>
      </w:pPr>
      <w:r w:rsidRPr="00B84B7C">
        <w:rPr>
          <w:rFonts w:asciiTheme="minorHAnsi" w:hAnsiTheme="minorHAnsi" w:cstheme="minorHAnsi"/>
          <w:b/>
          <w:i/>
          <w:sz w:val="18"/>
          <w:szCs w:val="18"/>
          <w:lang w:val="pl-PL"/>
        </w:rPr>
        <w:t xml:space="preserve">(nazwa/ rodzaj towaru lub usługi, których dostawa lub świadczenie będzie prowadzić do powstania </w:t>
      </w:r>
      <w:r w:rsidR="00CB618C" w:rsidRPr="00B84B7C">
        <w:rPr>
          <w:rFonts w:asciiTheme="minorHAnsi" w:hAnsiTheme="minorHAnsi" w:cstheme="minorHAnsi"/>
          <w:b/>
          <w:i/>
          <w:sz w:val="18"/>
          <w:szCs w:val="18"/>
          <w:lang w:val="pl-PL"/>
        </w:rPr>
        <w:br/>
      </w:r>
      <w:r w:rsidRPr="00B84B7C">
        <w:rPr>
          <w:rFonts w:asciiTheme="minorHAnsi" w:hAnsiTheme="minorHAnsi" w:cstheme="minorHAnsi"/>
          <w:b/>
          <w:i/>
          <w:sz w:val="18"/>
          <w:szCs w:val="18"/>
          <w:u w:val="single"/>
          <w:lang w:val="pl-PL"/>
        </w:rPr>
        <w:t>u Zamawiającego</w:t>
      </w:r>
      <w:r w:rsidRPr="00B84B7C">
        <w:rPr>
          <w:rFonts w:asciiTheme="minorHAnsi" w:hAnsiTheme="minorHAnsi" w:cstheme="minorHAnsi"/>
          <w:b/>
          <w:i/>
          <w:sz w:val="18"/>
          <w:szCs w:val="18"/>
          <w:lang w:val="pl-PL"/>
        </w:rPr>
        <w:t xml:space="preserve"> obowiązku podatkowego oraz jego</w:t>
      </w:r>
      <w:r w:rsidR="00015FCD" w:rsidRPr="00B84B7C">
        <w:rPr>
          <w:rFonts w:asciiTheme="minorHAnsi" w:hAnsiTheme="minorHAnsi" w:cstheme="minorHAnsi"/>
          <w:b/>
          <w:i/>
          <w:sz w:val="18"/>
          <w:szCs w:val="18"/>
          <w:lang w:val="pl-PL"/>
        </w:rPr>
        <w:t>/jej</w:t>
      </w:r>
      <w:r w:rsidRPr="00B84B7C">
        <w:rPr>
          <w:rFonts w:asciiTheme="minorHAnsi" w:hAnsiTheme="minorHAnsi" w:cstheme="minorHAnsi"/>
          <w:b/>
          <w:i/>
          <w:sz w:val="18"/>
          <w:szCs w:val="18"/>
          <w:lang w:val="pl-PL"/>
        </w:rPr>
        <w:t xml:space="preserve"> wartość bez kwoty podatku)</w:t>
      </w:r>
    </w:p>
    <w:p w14:paraId="08DAC2E5" w14:textId="77777777" w:rsidR="003F5D3C" w:rsidRPr="00B84B7C" w:rsidRDefault="003F5D3C" w:rsidP="003F5D3C">
      <w:pPr>
        <w:pStyle w:val="Tekstpodstawowyzwciciem21"/>
        <w:spacing w:after="0"/>
        <w:ind w:left="425" w:firstLine="0"/>
        <w:jc w:val="center"/>
        <w:rPr>
          <w:rFonts w:asciiTheme="minorHAnsi" w:hAnsiTheme="minorHAnsi" w:cstheme="minorHAnsi"/>
          <w:sz w:val="18"/>
          <w:szCs w:val="18"/>
          <w:lang w:val="pl-PL"/>
        </w:rPr>
      </w:pPr>
    </w:p>
    <w:p w14:paraId="4B73712E" w14:textId="4906A2B9" w:rsidR="003F5D3C" w:rsidRPr="00B84B7C" w:rsidRDefault="003F5D3C" w:rsidP="00074EFF">
      <w:pPr>
        <w:pStyle w:val="Tekstpodstawowyzwciciem21"/>
        <w:spacing w:before="60" w:after="0"/>
        <w:ind w:left="425" w:firstLine="0"/>
        <w:jc w:val="both"/>
        <w:rPr>
          <w:rFonts w:asciiTheme="minorHAnsi" w:hAnsiTheme="minorHAnsi" w:cstheme="minorHAnsi"/>
          <w:b/>
          <w:i/>
          <w:sz w:val="20"/>
          <w:szCs w:val="20"/>
          <w:lang w:val="pl-PL"/>
        </w:rPr>
      </w:pPr>
      <w:r w:rsidRPr="00B84B7C">
        <w:rPr>
          <w:rFonts w:asciiTheme="minorHAnsi" w:hAnsiTheme="minorHAnsi" w:cstheme="minorHAnsi"/>
          <w:i/>
          <w:sz w:val="18"/>
          <w:szCs w:val="18"/>
          <w:vertAlign w:val="superscript"/>
          <w:lang w:val="pl-PL"/>
        </w:rPr>
        <w:t xml:space="preserve">* </w:t>
      </w:r>
      <w:r w:rsidRPr="00B84B7C">
        <w:rPr>
          <w:rFonts w:asciiTheme="minorHAnsi" w:hAnsiTheme="minorHAnsi" w:cstheme="minorHAnsi"/>
          <w:i/>
          <w:sz w:val="20"/>
          <w:szCs w:val="20"/>
          <w:lang w:val="pl-PL"/>
        </w:rPr>
        <w:t xml:space="preserve">Wykonawca zobowiązany jest do złożenia oświadczenia w tym zakresie stosownie do treści art. 91 ust. 3a ustawy Pzp. </w:t>
      </w:r>
      <w:r w:rsidRPr="00B84B7C">
        <w:rPr>
          <w:rFonts w:asciiTheme="minorHAnsi" w:hAnsiTheme="minorHAnsi" w:cstheme="minorHAnsi"/>
          <w:i/>
          <w:sz w:val="20"/>
          <w:szCs w:val="20"/>
          <w:u w:val="single"/>
          <w:lang w:val="pl-PL"/>
        </w:rPr>
        <w:t>Jeżeli wybór oferty będzie prowadził do powstania u Zamawiającego obowiązku podatkowego, Wykonawca zobowiązany jest dodatkowo wskazać nazwę (rodzaj) towaru lub usługi, których dostawa lub świadczenie będzie prowadzić do jego powstania, a także wskazać wówczas ich wartość bez kwoty podatku.</w:t>
      </w:r>
      <w:r w:rsidRPr="00B84B7C">
        <w:rPr>
          <w:rFonts w:asciiTheme="minorHAnsi" w:hAnsiTheme="minorHAnsi" w:cstheme="minorHAnsi"/>
          <w:i/>
          <w:sz w:val="20"/>
          <w:szCs w:val="20"/>
          <w:u w:val="single"/>
          <w:lang w:val="pl-PL"/>
        </w:rPr>
        <w:br/>
      </w:r>
      <w:r w:rsidRPr="00B84B7C">
        <w:rPr>
          <w:rFonts w:asciiTheme="minorHAnsi" w:hAnsiTheme="minorHAnsi" w:cstheme="minorHAnsi"/>
          <w:b/>
          <w:i/>
          <w:sz w:val="20"/>
          <w:szCs w:val="20"/>
          <w:lang w:val="pl-PL"/>
        </w:rPr>
        <w:t xml:space="preserve">W takim przypadku Zamawiający w celu oceny oferty doliczy do przedstawionej w niej ceny podatek </w:t>
      </w:r>
      <w:r w:rsidRPr="00B84B7C">
        <w:rPr>
          <w:rFonts w:asciiTheme="minorHAnsi" w:hAnsiTheme="minorHAnsi" w:cstheme="minorHAnsi"/>
          <w:b/>
          <w:i/>
          <w:sz w:val="20"/>
          <w:szCs w:val="20"/>
          <w:lang w:val="pl-PL"/>
        </w:rPr>
        <w:br/>
        <w:t>od towarów i usług, który miałby obowiązek rozliczyć zgodnie z przepisami o podatku od towarów i usług.</w:t>
      </w:r>
    </w:p>
    <w:p w14:paraId="3B8643BB" w14:textId="77777777" w:rsidR="003F2F32" w:rsidRPr="00B84B7C" w:rsidRDefault="003F2F32" w:rsidP="00074EFF">
      <w:pPr>
        <w:pStyle w:val="Tekstpodstawowyzwciciem21"/>
        <w:spacing w:before="60" w:after="0"/>
        <w:ind w:left="425" w:firstLine="0"/>
        <w:jc w:val="both"/>
        <w:rPr>
          <w:rFonts w:asciiTheme="minorHAnsi" w:hAnsiTheme="minorHAnsi" w:cstheme="minorHAnsi"/>
          <w:b/>
          <w:i/>
          <w:sz w:val="20"/>
          <w:szCs w:val="20"/>
          <w:lang w:val="pl-PL"/>
        </w:rPr>
      </w:pPr>
    </w:p>
    <w:p w14:paraId="388615F4" w14:textId="77777777" w:rsidR="003658EC" w:rsidRPr="00B84B7C" w:rsidRDefault="00DC6582" w:rsidP="00C11655">
      <w:pPr>
        <w:pStyle w:val="Tekstpodstawowyzwciciem21"/>
        <w:numPr>
          <w:ilvl w:val="1"/>
          <w:numId w:val="37"/>
        </w:numPr>
        <w:spacing w:before="120" w:after="0" w:line="360" w:lineRule="auto"/>
        <w:ind w:left="425" w:hanging="425"/>
        <w:jc w:val="both"/>
        <w:rPr>
          <w:rFonts w:asciiTheme="minorHAnsi" w:hAnsiTheme="minorHAnsi" w:cstheme="minorHAnsi"/>
          <w:sz w:val="22"/>
          <w:szCs w:val="22"/>
        </w:rPr>
      </w:pPr>
      <w:r w:rsidRPr="00B84B7C">
        <w:rPr>
          <w:rFonts w:asciiTheme="minorHAnsi" w:hAnsiTheme="minorHAnsi" w:cstheme="minorHAnsi"/>
          <w:sz w:val="22"/>
          <w:szCs w:val="22"/>
        </w:rPr>
        <w:t>uważamy się za związanych niniejszą ofertą na czas wskazany w SIWZ,</w:t>
      </w:r>
    </w:p>
    <w:p w14:paraId="0B051021" w14:textId="29516776" w:rsidR="003658EC" w:rsidRPr="00B84B7C" w:rsidRDefault="003658EC" w:rsidP="00C11655">
      <w:pPr>
        <w:pStyle w:val="Tekstpodstawowyzwciciem21"/>
        <w:numPr>
          <w:ilvl w:val="1"/>
          <w:numId w:val="37"/>
        </w:numPr>
        <w:spacing w:after="0" w:line="360" w:lineRule="auto"/>
        <w:ind w:left="426" w:hanging="426"/>
        <w:jc w:val="both"/>
        <w:rPr>
          <w:rFonts w:asciiTheme="minorHAnsi" w:hAnsiTheme="minorHAnsi" w:cstheme="minorHAnsi"/>
          <w:sz w:val="22"/>
          <w:szCs w:val="22"/>
        </w:rPr>
      </w:pPr>
      <w:r w:rsidRPr="00B84B7C">
        <w:rPr>
          <w:rFonts w:asciiTheme="minorHAnsi" w:hAnsiTheme="minorHAnsi" w:cstheme="minorHAnsi"/>
          <w:sz w:val="22"/>
          <w:szCs w:val="22"/>
          <w:lang w:val="pl-PL"/>
        </w:rPr>
        <w:t>akce</w:t>
      </w:r>
      <w:r w:rsidR="00110735" w:rsidRPr="00B84B7C">
        <w:rPr>
          <w:rFonts w:asciiTheme="minorHAnsi" w:hAnsiTheme="minorHAnsi" w:cstheme="minorHAnsi"/>
          <w:sz w:val="22"/>
          <w:szCs w:val="22"/>
          <w:lang w:val="pl-PL"/>
        </w:rPr>
        <w:t>ptuję(emy) bez zastrzeżeń wzór u</w:t>
      </w:r>
      <w:r w:rsidRPr="00B84B7C">
        <w:rPr>
          <w:rFonts w:asciiTheme="minorHAnsi" w:hAnsiTheme="minorHAnsi" w:cstheme="minorHAnsi"/>
          <w:sz w:val="22"/>
          <w:szCs w:val="22"/>
          <w:lang w:val="pl-PL"/>
        </w:rPr>
        <w:t xml:space="preserve">mowy przedstawiony w </w:t>
      </w:r>
      <w:r w:rsidR="00356B34" w:rsidRPr="00B84B7C">
        <w:rPr>
          <w:rFonts w:asciiTheme="minorHAnsi" w:hAnsiTheme="minorHAnsi" w:cstheme="minorHAnsi"/>
          <w:sz w:val="22"/>
          <w:szCs w:val="22"/>
          <w:lang w:val="pl-PL"/>
        </w:rPr>
        <w:t>Załączniku nr 4</w:t>
      </w:r>
      <w:r w:rsidRPr="00B84B7C">
        <w:rPr>
          <w:rFonts w:asciiTheme="minorHAnsi" w:hAnsiTheme="minorHAnsi" w:cstheme="minorHAnsi"/>
          <w:sz w:val="22"/>
          <w:szCs w:val="22"/>
          <w:lang w:val="pl-PL"/>
        </w:rPr>
        <w:t xml:space="preserve"> do SIWZ,</w:t>
      </w:r>
    </w:p>
    <w:p w14:paraId="7C22E7E3" w14:textId="6DBA7658" w:rsidR="002535FF" w:rsidRPr="00B84B7C" w:rsidRDefault="00DC6582" w:rsidP="005B39AE">
      <w:pPr>
        <w:pStyle w:val="Lista41"/>
        <w:numPr>
          <w:ilvl w:val="0"/>
          <w:numId w:val="11"/>
        </w:numPr>
        <w:spacing w:line="360" w:lineRule="auto"/>
        <w:ind w:left="426" w:hanging="426"/>
        <w:jc w:val="both"/>
        <w:rPr>
          <w:rFonts w:asciiTheme="minorHAnsi" w:hAnsiTheme="minorHAnsi" w:cstheme="minorHAnsi"/>
          <w:sz w:val="22"/>
          <w:szCs w:val="22"/>
        </w:rPr>
      </w:pPr>
      <w:r w:rsidRPr="00B84B7C">
        <w:rPr>
          <w:rFonts w:asciiTheme="minorHAnsi" w:hAnsiTheme="minorHAnsi" w:cstheme="minorHAnsi"/>
          <w:sz w:val="22"/>
          <w:szCs w:val="22"/>
        </w:rPr>
        <w:t>w przypadku uznania mojej (naszej) oferty za najkorzystniejszą zobowiązuję(emy) się zawrzeć umowę w miejscu i terminie jakie zostaną wskazane przez Zamawiającego,</w:t>
      </w:r>
    </w:p>
    <w:p w14:paraId="008ABBC8" w14:textId="77777777" w:rsidR="00CB618C" w:rsidRPr="00B84B7C" w:rsidRDefault="00DC6582" w:rsidP="005B39AE">
      <w:pPr>
        <w:pStyle w:val="Lista41"/>
        <w:numPr>
          <w:ilvl w:val="0"/>
          <w:numId w:val="11"/>
        </w:numPr>
        <w:spacing w:line="360" w:lineRule="auto"/>
        <w:ind w:left="426" w:hanging="426"/>
        <w:jc w:val="both"/>
        <w:rPr>
          <w:rFonts w:asciiTheme="minorHAnsi" w:hAnsiTheme="minorHAnsi" w:cstheme="minorHAnsi"/>
          <w:sz w:val="22"/>
          <w:szCs w:val="22"/>
        </w:rPr>
      </w:pPr>
      <w:r w:rsidRPr="00B84B7C">
        <w:rPr>
          <w:rFonts w:asciiTheme="minorHAnsi" w:hAnsiTheme="minorHAnsi" w:cstheme="minorHAnsi"/>
          <w:sz w:val="22"/>
          <w:szCs w:val="22"/>
        </w:rPr>
        <w:t xml:space="preserve">składam(y) niniejszą ofertę </w:t>
      </w:r>
      <w:r w:rsidR="004D1CD1" w:rsidRPr="00B84B7C">
        <w:rPr>
          <w:rFonts w:asciiTheme="minorHAnsi" w:hAnsiTheme="minorHAnsi" w:cstheme="minorHAnsi"/>
          <w:b/>
          <w:sz w:val="22"/>
          <w:szCs w:val="22"/>
        </w:rPr>
        <w:t xml:space="preserve">we własnym imieniu / jako Wykonawcy wspólnie ubiegający się </w:t>
      </w:r>
      <w:r w:rsidR="004D1CD1" w:rsidRPr="00B84B7C">
        <w:rPr>
          <w:rFonts w:asciiTheme="minorHAnsi" w:hAnsiTheme="minorHAnsi" w:cstheme="minorHAnsi"/>
          <w:b/>
          <w:sz w:val="22"/>
          <w:szCs w:val="22"/>
        </w:rPr>
        <w:br/>
        <w:t>o udzielenie zamówienia (konsorcjum, spółka cywilna) reprezentowani przez …….</w:t>
      </w:r>
      <w:r w:rsidR="00CB618C" w:rsidRPr="00B84B7C">
        <w:rPr>
          <w:rFonts w:asciiTheme="minorHAnsi" w:hAnsiTheme="minorHAnsi" w:cstheme="minorHAnsi"/>
          <w:b/>
          <w:sz w:val="22"/>
          <w:szCs w:val="22"/>
        </w:rPr>
        <w:t>………………</w:t>
      </w:r>
      <w:r w:rsidRPr="00B84B7C">
        <w:rPr>
          <w:rFonts w:asciiTheme="minorHAnsi" w:hAnsiTheme="minorHAnsi" w:cstheme="minorHAnsi"/>
          <w:b/>
          <w:sz w:val="22"/>
          <w:szCs w:val="22"/>
        </w:rPr>
        <w:t>…...</w:t>
      </w:r>
    </w:p>
    <w:p w14:paraId="631704AB" w14:textId="38A60EEE" w:rsidR="00DC6582" w:rsidRPr="00B84B7C" w:rsidRDefault="00CB618C" w:rsidP="00CB618C">
      <w:pPr>
        <w:pStyle w:val="Lista41"/>
        <w:spacing w:line="360" w:lineRule="auto"/>
        <w:ind w:left="426" w:firstLine="0"/>
        <w:jc w:val="both"/>
        <w:rPr>
          <w:rFonts w:asciiTheme="minorHAnsi" w:hAnsiTheme="minorHAnsi" w:cstheme="minorHAnsi"/>
          <w:sz w:val="22"/>
          <w:szCs w:val="22"/>
        </w:rPr>
      </w:pPr>
      <w:r w:rsidRPr="00B84B7C">
        <w:rPr>
          <w:rFonts w:asciiTheme="minorHAnsi" w:hAnsiTheme="minorHAnsi" w:cstheme="minorHAnsi"/>
          <w:b/>
          <w:sz w:val="22"/>
          <w:szCs w:val="22"/>
        </w:rPr>
        <w:t>....................................................................................................................</w:t>
      </w:r>
      <w:r w:rsidR="00DC6582" w:rsidRPr="00B84B7C">
        <w:rPr>
          <w:rFonts w:asciiTheme="minorHAnsi" w:hAnsiTheme="minorHAnsi" w:cstheme="minorHAnsi"/>
          <w:sz w:val="22"/>
          <w:szCs w:val="22"/>
        </w:rPr>
        <w:t xml:space="preserve"> </w:t>
      </w:r>
      <w:r w:rsidR="00DC6582" w:rsidRPr="00B84B7C">
        <w:rPr>
          <w:rFonts w:asciiTheme="minorHAnsi" w:hAnsiTheme="minorHAnsi" w:cstheme="minorHAnsi"/>
          <w:sz w:val="18"/>
          <w:szCs w:val="18"/>
        </w:rPr>
        <w:t>(</w:t>
      </w:r>
      <w:r w:rsidR="00DC6582" w:rsidRPr="00B84B7C">
        <w:rPr>
          <w:rFonts w:asciiTheme="minorHAnsi" w:hAnsiTheme="minorHAnsi" w:cstheme="minorHAnsi"/>
          <w:b/>
          <w:sz w:val="18"/>
          <w:szCs w:val="18"/>
          <w:u w:val="single"/>
        </w:rPr>
        <w:t>niepotrzebne skreślić</w:t>
      </w:r>
      <w:r w:rsidR="00DC6582" w:rsidRPr="00B84B7C">
        <w:rPr>
          <w:rFonts w:asciiTheme="minorHAnsi" w:hAnsiTheme="minorHAnsi" w:cstheme="minorHAnsi"/>
          <w:sz w:val="18"/>
          <w:szCs w:val="18"/>
        </w:rPr>
        <w:t>)</w:t>
      </w:r>
      <w:r w:rsidR="00DC6582" w:rsidRPr="00B84B7C">
        <w:rPr>
          <w:rFonts w:asciiTheme="minorHAnsi" w:hAnsiTheme="minorHAnsi" w:cstheme="minorHAnsi"/>
          <w:sz w:val="22"/>
          <w:szCs w:val="22"/>
        </w:rPr>
        <w:t>,</w:t>
      </w:r>
    </w:p>
    <w:p w14:paraId="051AF994" w14:textId="46AB7463" w:rsidR="00474BB2" w:rsidRPr="00B84B7C" w:rsidRDefault="00DC6582" w:rsidP="008B30FC">
      <w:pPr>
        <w:pStyle w:val="Lista41"/>
        <w:ind w:left="426" w:hanging="426"/>
        <w:jc w:val="center"/>
        <w:rPr>
          <w:rFonts w:asciiTheme="minorHAnsi" w:hAnsiTheme="minorHAnsi" w:cstheme="minorHAnsi"/>
          <w:sz w:val="16"/>
          <w:szCs w:val="16"/>
        </w:rPr>
      </w:pPr>
      <w:r w:rsidRPr="00B84B7C">
        <w:rPr>
          <w:rFonts w:asciiTheme="minorHAnsi" w:hAnsiTheme="minorHAnsi" w:cstheme="minorHAnsi"/>
          <w:sz w:val="16"/>
          <w:szCs w:val="16"/>
        </w:rPr>
        <w:t xml:space="preserve">(nazwa </w:t>
      </w:r>
      <w:r w:rsidR="007108B1" w:rsidRPr="00B84B7C">
        <w:rPr>
          <w:rFonts w:asciiTheme="minorHAnsi" w:hAnsiTheme="minorHAnsi" w:cstheme="minorHAnsi"/>
          <w:sz w:val="16"/>
          <w:szCs w:val="16"/>
        </w:rPr>
        <w:t>Lidera konsorcjum lub Wspólnika spółki cywilnej</w:t>
      </w:r>
      <w:r w:rsidRPr="00B84B7C">
        <w:rPr>
          <w:rFonts w:asciiTheme="minorHAnsi" w:hAnsiTheme="minorHAnsi" w:cstheme="minorHAnsi"/>
          <w:sz w:val="16"/>
          <w:szCs w:val="16"/>
        </w:rPr>
        <w:t>)</w:t>
      </w:r>
    </w:p>
    <w:p w14:paraId="2F9626B9" w14:textId="77777777" w:rsidR="00D228E9" w:rsidRPr="00B84B7C" w:rsidRDefault="00D228E9" w:rsidP="00D228E9">
      <w:pPr>
        <w:pStyle w:val="Lista41"/>
        <w:ind w:left="426" w:hanging="426"/>
        <w:jc w:val="center"/>
        <w:rPr>
          <w:rFonts w:asciiTheme="minorHAnsi" w:hAnsiTheme="minorHAnsi" w:cstheme="minorHAnsi"/>
          <w:sz w:val="22"/>
          <w:szCs w:val="22"/>
        </w:rPr>
      </w:pPr>
    </w:p>
    <w:p w14:paraId="6F6CE3FA" w14:textId="53EC2633" w:rsidR="00241BFC" w:rsidRPr="00B84B7C" w:rsidRDefault="00241BFC" w:rsidP="00CB618C">
      <w:pPr>
        <w:pStyle w:val="Lista41"/>
        <w:numPr>
          <w:ilvl w:val="0"/>
          <w:numId w:val="11"/>
        </w:numPr>
        <w:spacing w:before="120" w:after="120"/>
        <w:ind w:left="425" w:hanging="425"/>
        <w:jc w:val="both"/>
        <w:rPr>
          <w:rFonts w:asciiTheme="minorHAnsi" w:hAnsiTheme="minorHAnsi" w:cstheme="minorHAnsi"/>
          <w:sz w:val="22"/>
          <w:szCs w:val="22"/>
        </w:rPr>
      </w:pPr>
      <w:r w:rsidRPr="00B84B7C">
        <w:rPr>
          <w:rFonts w:asciiTheme="minorHAnsi" w:hAnsiTheme="minorHAnsi" w:cstheme="minorHAnsi"/>
          <w:sz w:val="22"/>
          <w:szCs w:val="22"/>
        </w:rPr>
        <w:t>wykonam(my) zamówienie przy udziale niżej wymienionych Podwykonawców:</w:t>
      </w:r>
    </w:p>
    <w:tbl>
      <w:tblPr>
        <w:tblW w:w="9106" w:type="dxa"/>
        <w:jc w:val="right"/>
        <w:tblLayout w:type="fixed"/>
        <w:tblCellMar>
          <w:left w:w="70" w:type="dxa"/>
          <w:right w:w="70" w:type="dxa"/>
        </w:tblCellMar>
        <w:tblLook w:val="0000" w:firstRow="0" w:lastRow="0" w:firstColumn="0" w:lastColumn="0" w:noHBand="0" w:noVBand="0"/>
      </w:tblPr>
      <w:tblGrid>
        <w:gridCol w:w="421"/>
        <w:gridCol w:w="2976"/>
        <w:gridCol w:w="3969"/>
        <w:gridCol w:w="1740"/>
      </w:tblGrid>
      <w:tr w:rsidR="00677C2A" w:rsidRPr="00B84B7C" w14:paraId="002B22F1" w14:textId="00F3D4BF" w:rsidTr="002F52C8">
        <w:trPr>
          <w:cantSplit/>
          <w:trHeight w:val="767"/>
          <w:jc w:val="right"/>
        </w:trPr>
        <w:tc>
          <w:tcPr>
            <w:tcW w:w="421"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0D4BE440" w14:textId="77777777" w:rsidR="00316975" w:rsidRPr="00B84B7C" w:rsidRDefault="00316975" w:rsidP="00CB618C">
            <w:pPr>
              <w:snapToGrid w:val="0"/>
              <w:jc w:val="center"/>
              <w:rPr>
                <w:rFonts w:asciiTheme="minorHAnsi" w:hAnsiTheme="minorHAnsi" w:cstheme="minorHAnsi"/>
                <w:sz w:val="18"/>
                <w:szCs w:val="18"/>
              </w:rPr>
            </w:pPr>
            <w:r w:rsidRPr="00B84B7C">
              <w:rPr>
                <w:rFonts w:asciiTheme="minorHAnsi" w:hAnsiTheme="minorHAnsi" w:cstheme="minorHAnsi"/>
                <w:sz w:val="18"/>
                <w:szCs w:val="18"/>
              </w:rPr>
              <w:t>Lp.</w:t>
            </w:r>
          </w:p>
        </w:tc>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802DCA" w14:textId="614CAC89" w:rsidR="00316975" w:rsidRPr="00B84B7C" w:rsidRDefault="00316975" w:rsidP="00CB618C">
            <w:pPr>
              <w:snapToGrid w:val="0"/>
              <w:jc w:val="center"/>
              <w:rPr>
                <w:rFonts w:asciiTheme="minorHAnsi" w:hAnsiTheme="minorHAnsi" w:cstheme="minorHAnsi"/>
                <w:sz w:val="18"/>
                <w:szCs w:val="18"/>
              </w:rPr>
            </w:pPr>
            <w:r w:rsidRPr="00B84B7C">
              <w:rPr>
                <w:rFonts w:asciiTheme="minorHAnsi" w:hAnsiTheme="minorHAnsi" w:cstheme="minorHAnsi"/>
                <w:sz w:val="18"/>
                <w:szCs w:val="18"/>
              </w:rPr>
              <w:t>Nazwa (firma) Podwykonawcy</w:t>
            </w:r>
            <w:r w:rsidRPr="00B84B7C">
              <w:rPr>
                <w:rFonts w:asciiTheme="minorHAnsi" w:hAnsiTheme="minorHAnsi" w:cstheme="minorHAnsi"/>
                <w:sz w:val="18"/>
                <w:szCs w:val="18"/>
                <w:vertAlign w:val="superscript"/>
              </w:rPr>
              <w:t>*</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695D3F" w14:textId="0C9296BE" w:rsidR="00316975" w:rsidRPr="00B84B7C" w:rsidRDefault="00316975" w:rsidP="00CB618C">
            <w:pPr>
              <w:snapToGrid w:val="0"/>
              <w:jc w:val="center"/>
              <w:rPr>
                <w:rFonts w:asciiTheme="minorHAnsi" w:hAnsiTheme="minorHAnsi" w:cstheme="minorHAnsi"/>
                <w:sz w:val="18"/>
                <w:szCs w:val="18"/>
              </w:rPr>
            </w:pPr>
            <w:r w:rsidRPr="00B84B7C">
              <w:rPr>
                <w:rFonts w:asciiTheme="minorHAnsi" w:hAnsiTheme="minorHAnsi" w:cstheme="minorHAnsi"/>
                <w:sz w:val="18"/>
                <w:szCs w:val="18"/>
              </w:rPr>
              <w:t xml:space="preserve">Zakres prac powierzonej części zamówienia </w:t>
            </w:r>
            <w:r w:rsidRPr="00B84B7C">
              <w:rPr>
                <w:rFonts w:asciiTheme="minorHAnsi" w:hAnsiTheme="minorHAnsi" w:cstheme="minorHAnsi"/>
                <w:sz w:val="18"/>
                <w:szCs w:val="18"/>
              </w:rPr>
              <w:br/>
              <w:t>(rodzaj czynności)</w:t>
            </w:r>
            <w:r w:rsidRPr="00B84B7C">
              <w:rPr>
                <w:rFonts w:asciiTheme="minorHAnsi" w:hAnsiTheme="minorHAnsi" w:cstheme="minorHAnsi"/>
                <w:sz w:val="18"/>
                <w:szCs w:val="18"/>
                <w:vertAlign w:val="superscript"/>
              </w:rPr>
              <w:t>*</w:t>
            </w:r>
            <w:r w:rsidRPr="00B84B7C">
              <w:rPr>
                <w:rFonts w:asciiTheme="minorHAnsi" w:hAnsiTheme="minorHAnsi" w:cstheme="minorHAnsi"/>
                <w:sz w:val="18"/>
                <w:szCs w:val="18"/>
              </w:rPr>
              <w:t xml:space="preserve"> </w:t>
            </w:r>
          </w:p>
        </w:tc>
        <w:tc>
          <w:tcPr>
            <w:tcW w:w="1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355A50" w14:textId="551A8909" w:rsidR="00316975" w:rsidRPr="00B84B7C" w:rsidRDefault="00316975" w:rsidP="00CB618C">
            <w:pPr>
              <w:snapToGrid w:val="0"/>
              <w:jc w:val="center"/>
              <w:rPr>
                <w:rFonts w:asciiTheme="minorHAnsi" w:hAnsiTheme="minorHAnsi" w:cstheme="minorHAnsi"/>
                <w:sz w:val="18"/>
                <w:szCs w:val="18"/>
              </w:rPr>
            </w:pPr>
            <w:r w:rsidRPr="00B84B7C">
              <w:rPr>
                <w:rFonts w:asciiTheme="minorHAnsi" w:hAnsiTheme="minorHAnsi" w:cstheme="minorHAnsi"/>
                <w:sz w:val="18"/>
                <w:szCs w:val="18"/>
              </w:rPr>
              <w:t>Wartość lub procentowa część zamówienia jaka zostanie powierzona Podwykonawcy</w:t>
            </w:r>
            <w:r w:rsidRPr="00B84B7C">
              <w:rPr>
                <w:rFonts w:asciiTheme="minorHAnsi" w:hAnsiTheme="minorHAnsi" w:cstheme="minorHAnsi"/>
                <w:sz w:val="18"/>
                <w:szCs w:val="18"/>
                <w:vertAlign w:val="superscript"/>
              </w:rPr>
              <w:t>*</w:t>
            </w:r>
          </w:p>
        </w:tc>
      </w:tr>
      <w:tr w:rsidR="00677C2A" w:rsidRPr="00B84B7C" w14:paraId="2B458D25" w14:textId="0AD66803" w:rsidTr="00F72CAF">
        <w:trPr>
          <w:cantSplit/>
          <w:trHeight w:val="1406"/>
          <w:jc w:val="right"/>
        </w:trPr>
        <w:tc>
          <w:tcPr>
            <w:tcW w:w="421" w:type="dxa"/>
            <w:tcBorders>
              <w:top w:val="single" w:sz="4" w:space="0" w:color="000000"/>
              <w:left w:val="single" w:sz="4" w:space="0" w:color="auto"/>
              <w:bottom w:val="single" w:sz="4" w:space="0" w:color="000000"/>
              <w:right w:val="single" w:sz="4" w:space="0" w:color="auto"/>
            </w:tcBorders>
            <w:shd w:val="clear" w:color="auto" w:fill="auto"/>
          </w:tcPr>
          <w:p w14:paraId="11E81DFE" w14:textId="5473AE36" w:rsidR="00316975" w:rsidRPr="00B84B7C" w:rsidRDefault="00316975" w:rsidP="00CB618C">
            <w:pPr>
              <w:snapToGrid w:val="0"/>
              <w:jc w:val="both"/>
              <w:rPr>
                <w:rFonts w:asciiTheme="minorHAnsi" w:hAnsiTheme="minorHAnsi" w:cstheme="minorHAnsi"/>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63F95C4" w14:textId="77777777" w:rsidR="00316975" w:rsidRPr="00B84B7C" w:rsidRDefault="00316975" w:rsidP="00CB618C">
            <w:pPr>
              <w:snapToGrid w:val="0"/>
              <w:jc w:val="both"/>
              <w:rPr>
                <w:rFonts w:asciiTheme="minorHAnsi" w:hAnsiTheme="minorHAnsi" w:cstheme="minorHAnsi"/>
              </w:rPr>
            </w:pPr>
          </w:p>
        </w:tc>
        <w:tc>
          <w:tcPr>
            <w:tcW w:w="3969" w:type="dxa"/>
            <w:tcBorders>
              <w:top w:val="single" w:sz="4" w:space="0" w:color="auto"/>
              <w:left w:val="single" w:sz="4" w:space="0" w:color="auto"/>
              <w:bottom w:val="single" w:sz="4" w:space="0" w:color="auto"/>
              <w:right w:val="single" w:sz="4" w:space="0" w:color="auto"/>
            </w:tcBorders>
          </w:tcPr>
          <w:p w14:paraId="0BF75A08" w14:textId="21A89D44" w:rsidR="00316975" w:rsidRPr="00B84B7C" w:rsidRDefault="00316975" w:rsidP="00CB618C">
            <w:pPr>
              <w:snapToGrid w:val="0"/>
              <w:jc w:val="both"/>
              <w:rPr>
                <w:rFonts w:asciiTheme="minorHAnsi" w:hAnsiTheme="minorHAnsi" w:cstheme="minorHAnsi"/>
              </w:rPr>
            </w:pPr>
          </w:p>
        </w:tc>
        <w:tc>
          <w:tcPr>
            <w:tcW w:w="1740" w:type="dxa"/>
            <w:tcBorders>
              <w:top w:val="single" w:sz="4" w:space="0" w:color="auto"/>
              <w:left w:val="single" w:sz="4" w:space="0" w:color="auto"/>
              <w:bottom w:val="single" w:sz="4" w:space="0" w:color="auto"/>
              <w:right w:val="single" w:sz="4" w:space="0" w:color="auto"/>
            </w:tcBorders>
          </w:tcPr>
          <w:p w14:paraId="5E60FBDD" w14:textId="77777777" w:rsidR="00684AFD" w:rsidRPr="00B84B7C" w:rsidRDefault="00684AFD" w:rsidP="00CB618C">
            <w:pPr>
              <w:snapToGrid w:val="0"/>
              <w:jc w:val="both"/>
              <w:rPr>
                <w:rFonts w:asciiTheme="minorHAnsi" w:hAnsiTheme="minorHAnsi" w:cstheme="minorHAnsi"/>
              </w:rPr>
            </w:pPr>
          </w:p>
        </w:tc>
      </w:tr>
    </w:tbl>
    <w:p w14:paraId="6C7D9815" w14:textId="29405F8E" w:rsidR="00241BFC" w:rsidRPr="00B84B7C" w:rsidRDefault="00241BFC" w:rsidP="00CB618C">
      <w:pPr>
        <w:pStyle w:val="Lista"/>
        <w:ind w:left="0" w:right="142" w:firstLine="0"/>
        <w:jc w:val="both"/>
        <w:rPr>
          <w:rFonts w:asciiTheme="minorHAnsi" w:hAnsiTheme="minorHAnsi" w:cstheme="minorHAnsi"/>
          <w:b/>
          <w:bCs/>
          <w:i/>
          <w:sz w:val="20"/>
          <w:szCs w:val="20"/>
        </w:rPr>
      </w:pPr>
      <w:r w:rsidRPr="00B84B7C">
        <w:rPr>
          <w:rFonts w:asciiTheme="minorHAnsi" w:hAnsiTheme="minorHAnsi" w:cstheme="minorHAnsi"/>
          <w:sz w:val="20"/>
          <w:szCs w:val="20"/>
          <w:vertAlign w:val="superscript"/>
        </w:rPr>
        <w:t>*</w:t>
      </w:r>
      <w:r w:rsidRPr="00B84B7C">
        <w:rPr>
          <w:rFonts w:asciiTheme="minorHAnsi" w:hAnsiTheme="minorHAnsi" w:cstheme="minorHAnsi"/>
          <w:i/>
          <w:sz w:val="20"/>
          <w:szCs w:val="20"/>
        </w:rPr>
        <w:t>Jeżeli Wykonawca nie przewiduje powierzenia Podwykonawcom żadnej części zamówienia w tabeli powyżej należy wpisać</w:t>
      </w:r>
      <w:r w:rsidRPr="00B84B7C">
        <w:rPr>
          <w:rFonts w:asciiTheme="minorHAnsi" w:hAnsiTheme="minorHAnsi" w:cstheme="minorHAnsi"/>
          <w:b/>
          <w:bCs/>
          <w:i/>
          <w:sz w:val="20"/>
          <w:szCs w:val="20"/>
        </w:rPr>
        <w:t xml:space="preserve"> „NIE DOTYCZY”.</w:t>
      </w:r>
    </w:p>
    <w:p w14:paraId="3D2A7550" w14:textId="77777777" w:rsidR="00AF700E" w:rsidRPr="00B84B7C" w:rsidRDefault="00AF700E" w:rsidP="00CB618C">
      <w:pPr>
        <w:pStyle w:val="Lista"/>
        <w:ind w:left="0" w:right="142" w:firstLine="0"/>
        <w:jc w:val="both"/>
        <w:rPr>
          <w:rFonts w:asciiTheme="minorHAnsi" w:hAnsiTheme="minorHAnsi" w:cstheme="minorHAnsi"/>
          <w:b/>
          <w:bCs/>
          <w:sz w:val="20"/>
          <w:szCs w:val="20"/>
        </w:rPr>
      </w:pPr>
    </w:p>
    <w:p w14:paraId="20E34327" w14:textId="7DA39F4B" w:rsidR="00AF700E" w:rsidRPr="00B84B7C" w:rsidRDefault="00DC6582" w:rsidP="00AF700E">
      <w:pPr>
        <w:pStyle w:val="Lista41"/>
        <w:numPr>
          <w:ilvl w:val="0"/>
          <w:numId w:val="11"/>
        </w:numPr>
        <w:spacing w:before="240" w:after="120" w:line="360" w:lineRule="auto"/>
        <w:ind w:left="425" w:hanging="425"/>
        <w:jc w:val="both"/>
        <w:rPr>
          <w:rFonts w:asciiTheme="minorHAnsi" w:hAnsiTheme="minorHAnsi" w:cstheme="minorHAnsi"/>
          <w:sz w:val="22"/>
          <w:szCs w:val="22"/>
        </w:rPr>
      </w:pPr>
      <w:r w:rsidRPr="00B84B7C">
        <w:rPr>
          <w:rFonts w:asciiTheme="minorHAnsi" w:hAnsiTheme="minorHAnsi" w:cstheme="minorHAnsi"/>
          <w:sz w:val="22"/>
          <w:szCs w:val="22"/>
        </w:rPr>
        <w:t>na podstawie art. 8 ust. 3</w:t>
      </w:r>
      <w:r w:rsidR="006C5BC2" w:rsidRPr="00B84B7C">
        <w:rPr>
          <w:rFonts w:asciiTheme="minorHAnsi" w:hAnsiTheme="minorHAnsi" w:cstheme="minorHAnsi"/>
          <w:sz w:val="22"/>
          <w:szCs w:val="22"/>
        </w:rPr>
        <w:t xml:space="preserve"> ustawy z dnia 29 stycznia 2004</w:t>
      </w:r>
      <w:r w:rsidR="00A468A7" w:rsidRPr="00B84B7C">
        <w:rPr>
          <w:rFonts w:asciiTheme="minorHAnsi" w:hAnsiTheme="minorHAnsi" w:cstheme="minorHAnsi"/>
          <w:sz w:val="22"/>
          <w:szCs w:val="22"/>
        </w:rPr>
        <w:t>r. Prawo zamówień publicznych</w:t>
      </w:r>
      <w:r w:rsidR="00587564" w:rsidRPr="00B84B7C">
        <w:rPr>
          <w:rFonts w:asciiTheme="minorHAnsi" w:hAnsiTheme="minorHAnsi" w:cstheme="minorHAnsi"/>
          <w:sz w:val="22"/>
          <w:szCs w:val="22"/>
        </w:rPr>
        <w:br/>
      </w:r>
      <w:r w:rsidRPr="00B84B7C">
        <w:rPr>
          <w:rFonts w:asciiTheme="minorHAnsi" w:hAnsiTheme="minorHAnsi" w:cstheme="minorHAnsi"/>
          <w:sz w:val="22"/>
          <w:szCs w:val="22"/>
        </w:rPr>
        <w:t>(</w:t>
      </w:r>
      <w:r w:rsidR="005535CD" w:rsidRPr="00B84B7C">
        <w:rPr>
          <w:rStyle w:val="tek"/>
          <w:rFonts w:asciiTheme="minorHAnsi" w:hAnsiTheme="minorHAnsi" w:cstheme="minorHAnsi"/>
          <w:sz w:val="22"/>
          <w:szCs w:val="22"/>
        </w:rPr>
        <w:t>Dz. U. z 2017, poz. 1579</w:t>
      </w:r>
      <w:r w:rsidR="008759AF" w:rsidRPr="00B84B7C">
        <w:rPr>
          <w:rStyle w:val="tek"/>
          <w:rFonts w:asciiTheme="minorHAnsi" w:hAnsiTheme="minorHAnsi" w:cstheme="minorHAnsi"/>
          <w:sz w:val="22"/>
          <w:szCs w:val="22"/>
        </w:rPr>
        <w:t xml:space="preserve"> z późn. zm.</w:t>
      </w:r>
      <w:r w:rsidRPr="00B84B7C">
        <w:rPr>
          <w:rStyle w:val="tek"/>
          <w:rFonts w:asciiTheme="minorHAnsi" w:hAnsiTheme="minorHAnsi" w:cstheme="minorHAnsi"/>
          <w:sz w:val="22"/>
          <w:szCs w:val="22"/>
        </w:rPr>
        <w:t>)</w:t>
      </w:r>
      <w:r w:rsidRPr="00B84B7C">
        <w:rPr>
          <w:rFonts w:asciiTheme="minorHAnsi" w:hAnsiTheme="minorHAnsi" w:cstheme="minorHAnsi"/>
          <w:sz w:val="22"/>
          <w:szCs w:val="22"/>
        </w:rPr>
        <w:t xml:space="preserve"> wskazane poniżej informacje zawarte w ofercie stanowią tajemnicę przedsiębiorstwa w rozumieniu przepisów o zwalczaniu nieuczciwej konkurencji </w:t>
      </w:r>
      <w:r w:rsidR="00525246" w:rsidRPr="00B84B7C">
        <w:rPr>
          <w:rFonts w:asciiTheme="minorHAnsi" w:hAnsiTheme="minorHAnsi" w:cstheme="minorHAnsi"/>
          <w:sz w:val="22"/>
          <w:szCs w:val="22"/>
        </w:rPr>
        <w:br/>
      </w:r>
      <w:r w:rsidR="00A468A7" w:rsidRPr="00B84B7C">
        <w:rPr>
          <w:rFonts w:asciiTheme="minorHAnsi" w:hAnsiTheme="minorHAnsi" w:cstheme="minorHAnsi"/>
          <w:sz w:val="22"/>
          <w:szCs w:val="22"/>
        </w:rPr>
        <w:t xml:space="preserve">i </w:t>
      </w:r>
      <w:r w:rsidRPr="00B84B7C">
        <w:rPr>
          <w:rFonts w:asciiTheme="minorHAnsi" w:hAnsiTheme="minorHAnsi" w:cstheme="minorHAnsi"/>
          <w:sz w:val="22"/>
          <w:szCs w:val="22"/>
        </w:rPr>
        <w:t>w związku z niniejszym nie mogą być one udostępniane, w szczególności innym uczestnikom postępowania</w:t>
      </w:r>
      <w:r w:rsidR="00520759" w:rsidRPr="00B84B7C">
        <w:rPr>
          <w:rFonts w:asciiTheme="minorHAnsi" w:hAnsiTheme="minorHAnsi" w:cstheme="minorHAnsi"/>
          <w:sz w:val="22"/>
          <w:szCs w:val="22"/>
        </w:rPr>
        <w:t xml:space="preserve"> </w:t>
      </w:r>
      <w:r w:rsidR="00520759" w:rsidRPr="00B84B7C">
        <w:rPr>
          <w:rFonts w:asciiTheme="minorHAnsi" w:hAnsiTheme="minorHAnsi" w:cstheme="minorHAnsi"/>
          <w:i/>
          <w:sz w:val="22"/>
          <w:szCs w:val="22"/>
        </w:rPr>
        <w:t>(</w:t>
      </w:r>
      <w:r w:rsidR="00520759" w:rsidRPr="00B84B7C">
        <w:rPr>
          <w:rFonts w:asciiTheme="minorHAnsi" w:hAnsiTheme="minorHAnsi" w:cstheme="minorHAnsi"/>
          <w:i/>
          <w:sz w:val="22"/>
          <w:szCs w:val="22"/>
          <w:u w:val="single"/>
        </w:rPr>
        <w:t>W przypadku wskazania informacji zawartych w ofercie</w:t>
      </w:r>
      <w:r w:rsidR="00DB3C2B" w:rsidRPr="00B84B7C">
        <w:rPr>
          <w:rFonts w:asciiTheme="minorHAnsi" w:hAnsiTheme="minorHAnsi" w:cstheme="minorHAnsi"/>
          <w:i/>
          <w:sz w:val="22"/>
          <w:szCs w:val="22"/>
          <w:u w:val="single"/>
        </w:rPr>
        <w:t xml:space="preserve">, </w:t>
      </w:r>
      <w:r w:rsidR="00520759" w:rsidRPr="00B84B7C">
        <w:rPr>
          <w:rFonts w:asciiTheme="minorHAnsi" w:hAnsiTheme="minorHAnsi" w:cstheme="minorHAnsi"/>
          <w:i/>
          <w:sz w:val="22"/>
          <w:szCs w:val="22"/>
          <w:u w:val="single"/>
        </w:rPr>
        <w:t>stanowiących tajemnicę przedsiębiorstwa Wykonawca jest zobowiązany wykazać, iż zastrzeżone informacje stanowią tajemnicę przedsiębiorstwa</w:t>
      </w:r>
      <w:r w:rsidR="00520759" w:rsidRPr="00B84B7C">
        <w:rPr>
          <w:rFonts w:asciiTheme="minorHAnsi" w:hAnsiTheme="minorHAnsi" w:cstheme="minorHAnsi"/>
          <w:i/>
          <w:sz w:val="22"/>
          <w:szCs w:val="22"/>
        </w:rPr>
        <w:t>)</w:t>
      </w:r>
      <w:r w:rsidRPr="00B84B7C">
        <w:rPr>
          <w:rFonts w:asciiTheme="minorHAnsi" w:hAnsiTheme="minorHAnsi" w:cstheme="minorHAnsi"/>
          <w:i/>
          <w:sz w:val="22"/>
          <w:szCs w:val="22"/>
        </w:rPr>
        <w:t>:</w:t>
      </w:r>
    </w:p>
    <w:tbl>
      <w:tblPr>
        <w:tblW w:w="9088" w:type="dxa"/>
        <w:jc w:val="right"/>
        <w:tblLayout w:type="fixed"/>
        <w:tblCellMar>
          <w:left w:w="70" w:type="dxa"/>
          <w:right w:w="70" w:type="dxa"/>
        </w:tblCellMar>
        <w:tblLook w:val="0000" w:firstRow="0" w:lastRow="0" w:firstColumn="0" w:lastColumn="0" w:noHBand="0" w:noVBand="0"/>
      </w:tblPr>
      <w:tblGrid>
        <w:gridCol w:w="421"/>
        <w:gridCol w:w="4410"/>
        <w:gridCol w:w="2040"/>
        <w:gridCol w:w="2217"/>
      </w:tblGrid>
      <w:tr w:rsidR="00677C2A" w:rsidRPr="00B84B7C" w14:paraId="6B57220E" w14:textId="77777777" w:rsidTr="00B22171">
        <w:trPr>
          <w:cantSplit/>
          <w:trHeight w:val="360"/>
          <w:jc w:val="right"/>
        </w:trPr>
        <w:tc>
          <w:tcPr>
            <w:tcW w:w="421" w:type="dxa"/>
            <w:vMerge w:val="restart"/>
            <w:tcBorders>
              <w:top w:val="single" w:sz="4" w:space="0" w:color="000000"/>
              <w:left w:val="single" w:sz="4" w:space="0" w:color="000000"/>
              <w:bottom w:val="single" w:sz="4" w:space="0" w:color="000000"/>
            </w:tcBorders>
            <w:shd w:val="clear" w:color="auto" w:fill="F2F2F2" w:themeFill="background1" w:themeFillShade="F2"/>
            <w:vAlign w:val="center"/>
          </w:tcPr>
          <w:p w14:paraId="3B2A7D49" w14:textId="77777777" w:rsidR="00DC6582" w:rsidRPr="00B84B7C" w:rsidRDefault="00DC6582" w:rsidP="00B70701">
            <w:pPr>
              <w:pStyle w:val="Tekstpodstawowy22"/>
              <w:snapToGrid w:val="0"/>
              <w:rPr>
                <w:rFonts w:asciiTheme="minorHAnsi" w:hAnsiTheme="minorHAnsi" w:cstheme="minorHAnsi"/>
                <w:b/>
                <w:sz w:val="20"/>
                <w:szCs w:val="20"/>
              </w:rPr>
            </w:pPr>
            <w:r w:rsidRPr="00B84B7C">
              <w:rPr>
                <w:rFonts w:asciiTheme="minorHAnsi" w:hAnsiTheme="minorHAnsi" w:cstheme="minorHAnsi"/>
                <w:b/>
                <w:sz w:val="20"/>
                <w:szCs w:val="20"/>
              </w:rPr>
              <w:t>l.p.</w:t>
            </w:r>
          </w:p>
        </w:tc>
        <w:tc>
          <w:tcPr>
            <w:tcW w:w="4410" w:type="dxa"/>
            <w:vMerge w:val="restart"/>
            <w:tcBorders>
              <w:top w:val="single" w:sz="4" w:space="0" w:color="000000"/>
              <w:left w:val="single" w:sz="4" w:space="0" w:color="000000"/>
              <w:bottom w:val="single" w:sz="4" w:space="0" w:color="000000"/>
            </w:tcBorders>
            <w:shd w:val="clear" w:color="auto" w:fill="F2F2F2" w:themeFill="background1" w:themeFillShade="F2"/>
            <w:vAlign w:val="center"/>
          </w:tcPr>
          <w:p w14:paraId="68152F89" w14:textId="4C3B8345" w:rsidR="00DC6582" w:rsidRPr="00B84B7C" w:rsidRDefault="00DC6582" w:rsidP="00B70701">
            <w:pPr>
              <w:pStyle w:val="Tekstpodstawowy22"/>
              <w:snapToGrid w:val="0"/>
              <w:jc w:val="center"/>
              <w:rPr>
                <w:rFonts w:asciiTheme="minorHAnsi" w:hAnsiTheme="minorHAnsi" w:cstheme="minorHAnsi"/>
                <w:b/>
                <w:sz w:val="20"/>
                <w:szCs w:val="20"/>
              </w:rPr>
            </w:pPr>
            <w:r w:rsidRPr="00B84B7C">
              <w:rPr>
                <w:rFonts w:asciiTheme="minorHAnsi" w:hAnsiTheme="minorHAnsi" w:cstheme="minorHAnsi"/>
                <w:b/>
                <w:sz w:val="20"/>
                <w:szCs w:val="20"/>
              </w:rPr>
              <w:t>Oznaczenie rodzaju (nazwy) informacji</w:t>
            </w:r>
            <w:r w:rsidR="00AC0D57" w:rsidRPr="00B84B7C">
              <w:rPr>
                <w:rFonts w:asciiTheme="minorHAnsi" w:hAnsiTheme="minorHAnsi" w:cstheme="minorHAnsi"/>
                <w:b/>
                <w:sz w:val="20"/>
                <w:szCs w:val="20"/>
              </w:rPr>
              <w:t xml:space="preserve"> stanowiącej tajemnicę </w:t>
            </w:r>
            <w:r w:rsidR="00C773F5" w:rsidRPr="00B84B7C">
              <w:rPr>
                <w:rFonts w:asciiTheme="minorHAnsi" w:hAnsiTheme="minorHAnsi" w:cstheme="minorHAnsi"/>
                <w:b/>
                <w:sz w:val="20"/>
                <w:szCs w:val="20"/>
              </w:rPr>
              <w:t>przedsiębiorstwa</w:t>
            </w:r>
          </w:p>
        </w:tc>
        <w:tc>
          <w:tcPr>
            <w:tcW w:w="4257"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FCD88B1" w14:textId="77777777" w:rsidR="00DC6582" w:rsidRPr="00B84B7C" w:rsidRDefault="00DC6582" w:rsidP="00B70701">
            <w:pPr>
              <w:pStyle w:val="Tekstpodstawowy22"/>
              <w:snapToGrid w:val="0"/>
              <w:jc w:val="center"/>
              <w:rPr>
                <w:rFonts w:asciiTheme="minorHAnsi" w:hAnsiTheme="minorHAnsi" w:cstheme="minorHAnsi"/>
                <w:b/>
                <w:sz w:val="20"/>
                <w:szCs w:val="20"/>
              </w:rPr>
            </w:pPr>
            <w:r w:rsidRPr="00B84B7C">
              <w:rPr>
                <w:rFonts w:asciiTheme="minorHAnsi" w:hAnsiTheme="minorHAnsi" w:cstheme="minorHAnsi"/>
                <w:b/>
                <w:sz w:val="20"/>
                <w:szCs w:val="20"/>
              </w:rPr>
              <w:t xml:space="preserve">Strony w ofercie </w:t>
            </w:r>
          </w:p>
          <w:p w14:paraId="5B01B3AF" w14:textId="77777777" w:rsidR="00DC6582" w:rsidRPr="00B84B7C" w:rsidRDefault="00DC6582" w:rsidP="00B70701">
            <w:pPr>
              <w:pStyle w:val="Tekstpodstawowy22"/>
              <w:jc w:val="center"/>
              <w:rPr>
                <w:rFonts w:asciiTheme="minorHAnsi" w:hAnsiTheme="minorHAnsi" w:cstheme="minorHAnsi"/>
                <w:b/>
                <w:sz w:val="20"/>
                <w:szCs w:val="20"/>
              </w:rPr>
            </w:pPr>
            <w:r w:rsidRPr="00B84B7C">
              <w:rPr>
                <w:rFonts w:asciiTheme="minorHAnsi" w:hAnsiTheme="minorHAnsi" w:cstheme="minorHAnsi"/>
                <w:b/>
                <w:sz w:val="20"/>
                <w:szCs w:val="20"/>
              </w:rPr>
              <w:t xml:space="preserve">(wyrażone cyfrą) </w:t>
            </w:r>
          </w:p>
        </w:tc>
      </w:tr>
      <w:tr w:rsidR="00677C2A" w:rsidRPr="00B84B7C" w14:paraId="6B2FE998" w14:textId="77777777" w:rsidTr="00B22171">
        <w:trPr>
          <w:cantSplit/>
          <w:trHeight w:val="324"/>
          <w:jc w:val="right"/>
        </w:trPr>
        <w:tc>
          <w:tcPr>
            <w:tcW w:w="421" w:type="dxa"/>
            <w:vMerge/>
            <w:tcBorders>
              <w:top w:val="single" w:sz="4" w:space="0" w:color="000000"/>
              <w:left w:val="single" w:sz="4" w:space="0" w:color="000000"/>
              <w:bottom w:val="single" w:sz="4" w:space="0" w:color="000000"/>
            </w:tcBorders>
            <w:shd w:val="clear" w:color="auto" w:fill="F2F2F2" w:themeFill="background1" w:themeFillShade="F2"/>
            <w:vAlign w:val="center"/>
          </w:tcPr>
          <w:p w14:paraId="08C258FE" w14:textId="77777777" w:rsidR="00DC6582" w:rsidRPr="00B84B7C" w:rsidRDefault="00DC6582" w:rsidP="00B70701">
            <w:pPr>
              <w:pStyle w:val="Tekstpodstawowy22"/>
              <w:snapToGrid w:val="0"/>
              <w:rPr>
                <w:rFonts w:asciiTheme="minorHAnsi" w:hAnsiTheme="minorHAnsi" w:cstheme="minorHAnsi"/>
                <w:b/>
                <w:sz w:val="20"/>
                <w:szCs w:val="20"/>
              </w:rPr>
            </w:pPr>
          </w:p>
        </w:tc>
        <w:tc>
          <w:tcPr>
            <w:tcW w:w="4410" w:type="dxa"/>
            <w:vMerge/>
            <w:tcBorders>
              <w:top w:val="single" w:sz="4" w:space="0" w:color="000000"/>
              <w:left w:val="single" w:sz="4" w:space="0" w:color="000000"/>
              <w:bottom w:val="single" w:sz="4" w:space="0" w:color="000000"/>
            </w:tcBorders>
            <w:shd w:val="clear" w:color="auto" w:fill="F2F2F2" w:themeFill="background1" w:themeFillShade="F2"/>
            <w:vAlign w:val="center"/>
          </w:tcPr>
          <w:p w14:paraId="22DCBCF3" w14:textId="77777777" w:rsidR="00DC6582" w:rsidRPr="00B84B7C" w:rsidRDefault="00DC6582" w:rsidP="00B70701">
            <w:pPr>
              <w:pStyle w:val="Tekstpodstawowy22"/>
              <w:snapToGrid w:val="0"/>
              <w:jc w:val="center"/>
              <w:rPr>
                <w:rFonts w:asciiTheme="minorHAnsi" w:hAnsiTheme="minorHAnsi" w:cstheme="minorHAnsi"/>
                <w:b/>
                <w:sz w:val="20"/>
                <w:szCs w:val="20"/>
              </w:rPr>
            </w:pPr>
          </w:p>
        </w:tc>
        <w:tc>
          <w:tcPr>
            <w:tcW w:w="2040" w:type="dxa"/>
            <w:tcBorders>
              <w:top w:val="single" w:sz="4" w:space="0" w:color="000000"/>
              <w:left w:val="single" w:sz="4" w:space="0" w:color="000000"/>
              <w:bottom w:val="single" w:sz="4" w:space="0" w:color="000000"/>
            </w:tcBorders>
            <w:shd w:val="clear" w:color="auto" w:fill="F2F2F2" w:themeFill="background1" w:themeFillShade="F2"/>
            <w:vAlign w:val="center"/>
          </w:tcPr>
          <w:p w14:paraId="0949845B" w14:textId="77777777" w:rsidR="00DC6582" w:rsidRPr="00B84B7C" w:rsidRDefault="00DC6582" w:rsidP="00B70701">
            <w:pPr>
              <w:pStyle w:val="Tekstpodstawowy22"/>
              <w:snapToGrid w:val="0"/>
              <w:jc w:val="center"/>
              <w:rPr>
                <w:rFonts w:asciiTheme="minorHAnsi" w:hAnsiTheme="minorHAnsi" w:cstheme="minorHAnsi"/>
                <w:b/>
                <w:sz w:val="20"/>
                <w:szCs w:val="20"/>
              </w:rPr>
            </w:pPr>
            <w:r w:rsidRPr="00B84B7C">
              <w:rPr>
                <w:rFonts w:asciiTheme="minorHAnsi" w:hAnsiTheme="minorHAnsi" w:cstheme="minorHAnsi"/>
                <w:b/>
                <w:sz w:val="20"/>
                <w:szCs w:val="20"/>
              </w:rPr>
              <w:t>od</w:t>
            </w:r>
          </w:p>
        </w:tc>
        <w:tc>
          <w:tcPr>
            <w:tcW w:w="22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46754DF" w14:textId="77777777" w:rsidR="00DC6582" w:rsidRPr="00B84B7C" w:rsidRDefault="00DC6582" w:rsidP="00B70701">
            <w:pPr>
              <w:pStyle w:val="Tekstpodstawowy22"/>
              <w:snapToGrid w:val="0"/>
              <w:jc w:val="center"/>
              <w:rPr>
                <w:rFonts w:asciiTheme="minorHAnsi" w:hAnsiTheme="minorHAnsi" w:cstheme="minorHAnsi"/>
                <w:b/>
                <w:sz w:val="20"/>
                <w:szCs w:val="20"/>
              </w:rPr>
            </w:pPr>
            <w:r w:rsidRPr="00B84B7C">
              <w:rPr>
                <w:rFonts w:asciiTheme="minorHAnsi" w:hAnsiTheme="minorHAnsi" w:cstheme="minorHAnsi"/>
                <w:b/>
                <w:sz w:val="20"/>
                <w:szCs w:val="20"/>
              </w:rPr>
              <w:t>do</w:t>
            </w:r>
          </w:p>
        </w:tc>
      </w:tr>
      <w:tr w:rsidR="00DC6582" w:rsidRPr="00B84B7C" w14:paraId="28218525" w14:textId="77777777" w:rsidTr="00736FC5">
        <w:trPr>
          <w:cantSplit/>
          <w:trHeight w:val="1466"/>
          <w:jc w:val="right"/>
        </w:trPr>
        <w:tc>
          <w:tcPr>
            <w:tcW w:w="421" w:type="dxa"/>
            <w:tcBorders>
              <w:top w:val="single" w:sz="4" w:space="0" w:color="000000"/>
              <w:left w:val="single" w:sz="4" w:space="0" w:color="000000"/>
              <w:bottom w:val="single" w:sz="4" w:space="0" w:color="000000"/>
            </w:tcBorders>
            <w:shd w:val="clear" w:color="auto" w:fill="auto"/>
          </w:tcPr>
          <w:p w14:paraId="28214C5B" w14:textId="77777777" w:rsidR="00DC6582" w:rsidRPr="00B84B7C" w:rsidRDefault="00DC6582" w:rsidP="00B70701">
            <w:pPr>
              <w:pStyle w:val="Tekstpodstawowy22"/>
              <w:numPr>
                <w:ilvl w:val="0"/>
                <w:numId w:val="8"/>
              </w:numPr>
              <w:tabs>
                <w:tab w:val="clear" w:pos="360"/>
                <w:tab w:val="num" w:pos="2340"/>
              </w:tabs>
              <w:snapToGrid w:val="0"/>
              <w:ind w:left="0" w:firstLine="0"/>
              <w:rPr>
                <w:rFonts w:asciiTheme="minorHAnsi" w:hAnsiTheme="minorHAnsi" w:cstheme="minorHAnsi"/>
                <w:b/>
                <w:sz w:val="20"/>
                <w:szCs w:val="20"/>
              </w:rPr>
            </w:pPr>
          </w:p>
        </w:tc>
        <w:tc>
          <w:tcPr>
            <w:tcW w:w="4410" w:type="dxa"/>
            <w:tcBorders>
              <w:top w:val="single" w:sz="4" w:space="0" w:color="000000"/>
              <w:left w:val="single" w:sz="4" w:space="0" w:color="000000"/>
              <w:bottom w:val="single" w:sz="4" w:space="0" w:color="000000"/>
            </w:tcBorders>
            <w:shd w:val="clear" w:color="auto" w:fill="auto"/>
          </w:tcPr>
          <w:p w14:paraId="207AF456" w14:textId="77777777" w:rsidR="00DC6582" w:rsidRPr="00B84B7C" w:rsidRDefault="00DC6582" w:rsidP="00B70701">
            <w:pPr>
              <w:pStyle w:val="Tekstpodstawowy22"/>
              <w:snapToGrid w:val="0"/>
              <w:rPr>
                <w:rFonts w:asciiTheme="minorHAnsi" w:hAnsiTheme="minorHAnsi" w:cstheme="minorHAnsi"/>
                <w:sz w:val="20"/>
                <w:szCs w:val="20"/>
              </w:rPr>
            </w:pPr>
          </w:p>
        </w:tc>
        <w:tc>
          <w:tcPr>
            <w:tcW w:w="2040" w:type="dxa"/>
            <w:tcBorders>
              <w:top w:val="single" w:sz="4" w:space="0" w:color="000000"/>
              <w:left w:val="single" w:sz="4" w:space="0" w:color="000000"/>
              <w:bottom w:val="single" w:sz="4" w:space="0" w:color="000000"/>
            </w:tcBorders>
            <w:shd w:val="clear" w:color="auto" w:fill="auto"/>
          </w:tcPr>
          <w:p w14:paraId="27FC4057" w14:textId="77777777" w:rsidR="00DC6582" w:rsidRPr="00B84B7C" w:rsidRDefault="00DC6582" w:rsidP="00B70701">
            <w:pPr>
              <w:pStyle w:val="Tekstpodstawowy22"/>
              <w:snapToGrid w:val="0"/>
              <w:rPr>
                <w:rFonts w:asciiTheme="minorHAnsi" w:hAnsiTheme="minorHAnsi" w:cstheme="minorHAnsi"/>
                <w:sz w:val="20"/>
                <w:szCs w:val="20"/>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133D0CD2" w14:textId="77777777" w:rsidR="00DC6582" w:rsidRPr="00B84B7C" w:rsidRDefault="00DC6582" w:rsidP="00B70701">
            <w:pPr>
              <w:pStyle w:val="Tekstpodstawowy22"/>
              <w:snapToGrid w:val="0"/>
              <w:rPr>
                <w:rFonts w:asciiTheme="minorHAnsi" w:hAnsiTheme="minorHAnsi" w:cstheme="minorHAnsi"/>
                <w:sz w:val="20"/>
                <w:szCs w:val="20"/>
              </w:rPr>
            </w:pPr>
          </w:p>
        </w:tc>
      </w:tr>
    </w:tbl>
    <w:p w14:paraId="23545ED4" w14:textId="77777777" w:rsidR="00CB618C" w:rsidRPr="00B84B7C" w:rsidRDefault="00CB618C" w:rsidP="00CB618C">
      <w:pPr>
        <w:pStyle w:val="Lista41"/>
        <w:spacing w:before="240" w:line="360" w:lineRule="auto"/>
        <w:ind w:left="0" w:firstLine="0"/>
        <w:jc w:val="both"/>
        <w:rPr>
          <w:rFonts w:asciiTheme="minorHAnsi" w:hAnsiTheme="minorHAnsi" w:cstheme="minorHAnsi"/>
          <w:sz w:val="22"/>
          <w:szCs w:val="22"/>
        </w:rPr>
      </w:pPr>
    </w:p>
    <w:p w14:paraId="74030B54" w14:textId="6293F9D3" w:rsidR="00587564" w:rsidRPr="00B84B7C" w:rsidRDefault="00587564" w:rsidP="00C11655">
      <w:pPr>
        <w:pStyle w:val="Lista41"/>
        <w:numPr>
          <w:ilvl w:val="0"/>
          <w:numId w:val="43"/>
        </w:numPr>
        <w:spacing w:line="360" w:lineRule="auto"/>
        <w:ind w:left="426" w:hanging="426"/>
        <w:jc w:val="both"/>
        <w:rPr>
          <w:rFonts w:asciiTheme="minorHAnsi" w:hAnsiTheme="minorHAnsi" w:cstheme="minorHAnsi"/>
          <w:sz w:val="22"/>
          <w:szCs w:val="22"/>
        </w:rPr>
      </w:pPr>
      <w:r w:rsidRPr="00B84B7C">
        <w:rPr>
          <w:rFonts w:asciiTheme="minorHAnsi" w:hAnsiTheme="minorHAnsi" w:cstheme="minorHAnsi"/>
          <w:sz w:val="22"/>
          <w:szCs w:val="22"/>
        </w:rPr>
        <w:t>wadium w kwocie</w:t>
      </w:r>
      <w:r w:rsidR="00946DBB" w:rsidRPr="00B84B7C">
        <w:rPr>
          <w:rFonts w:asciiTheme="minorHAnsi" w:hAnsiTheme="minorHAnsi" w:cstheme="minorHAnsi"/>
          <w:sz w:val="22"/>
          <w:szCs w:val="22"/>
        </w:rPr>
        <w:t xml:space="preserve"> </w:t>
      </w:r>
      <w:r w:rsidRPr="00B84B7C">
        <w:rPr>
          <w:rFonts w:asciiTheme="minorHAnsi" w:hAnsiTheme="minorHAnsi" w:cstheme="minorHAnsi"/>
          <w:sz w:val="22"/>
          <w:szCs w:val="22"/>
        </w:rPr>
        <w:t>…………</w:t>
      </w:r>
      <w:r w:rsidR="00CE02B7" w:rsidRPr="00B84B7C">
        <w:rPr>
          <w:rFonts w:asciiTheme="minorHAnsi" w:hAnsiTheme="minorHAnsi" w:cstheme="minorHAnsi"/>
          <w:sz w:val="22"/>
          <w:szCs w:val="22"/>
        </w:rPr>
        <w:t>……</w:t>
      </w:r>
      <w:r w:rsidRPr="00B84B7C">
        <w:rPr>
          <w:rFonts w:asciiTheme="minorHAnsi" w:hAnsiTheme="minorHAnsi" w:cstheme="minorHAnsi"/>
          <w:sz w:val="22"/>
          <w:szCs w:val="22"/>
        </w:rPr>
        <w:t>…</w:t>
      </w:r>
      <w:r w:rsidR="00946DBB" w:rsidRPr="00B84B7C">
        <w:rPr>
          <w:rFonts w:asciiTheme="minorHAnsi" w:hAnsiTheme="minorHAnsi" w:cstheme="minorHAnsi"/>
          <w:sz w:val="22"/>
          <w:szCs w:val="22"/>
        </w:rPr>
        <w:t>.</w:t>
      </w:r>
      <w:r w:rsidRPr="00B84B7C">
        <w:rPr>
          <w:rFonts w:asciiTheme="minorHAnsi" w:hAnsiTheme="minorHAnsi" w:cstheme="minorHAnsi"/>
          <w:sz w:val="22"/>
          <w:szCs w:val="22"/>
        </w:rPr>
        <w:t>………..zł zostało wniesione w dniu</w:t>
      </w:r>
      <w:r w:rsidR="00946DBB" w:rsidRPr="00B84B7C">
        <w:rPr>
          <w:rFonts w:asciiTheme="minorHAnsi" w:hAnsiTheme="minorHAnsi" w:cstheme="minorHAnsi"/>
          <w:sz w:val="22"/>
          <w:szCs w:val="22"/>
        </w:rPr>
        <w:t xml:space="preserve"> </w:t>
      </w:r>
      <w:r w:rsidRPr="00B84B7C">
        <w:rPr>
          <w:rFonts w:asciiTheme="minorHAnsi" w:hAnsiTheme="minorHAnsi" w:cstheme="minorHAnsi"/>
          <w:sz w:val="22"/>
          <w:szCs w:val="22"/>
        </w:rPr>
        <w:t>………</w:t>
      </w:r>
      <w:r w:rsidR="00946DBB" w:rsidRPr="00B84B7C">
        <w:rPr>
          <w:rFonts w:asciiTheme="minorHAnsi" w:hAnsiTheme="minorHAnsi" w:cstheme="minorHAnsi"/>
          <w:sz w:val="22"/>
          <w:szCs w:val="22"/>
        </w:rPr>
        <w:t>……</w:t>
      </w:r>
      <w:r w:rsidRPr="00B84B7C">
        <w:rPr>
          <w:rFonts w:asciiTheme="minorHAnsi" w:hAnsiTheme="minorHAnsi" w:cstheme="minorHAnsi"/>
          <w:sz w:val="22"/>
          <w:szCs w:val="22"/>
        </w:rPr>
        <w:t>…………………</w:t>
      </w:r>
      <w:r w:rsidRPr="00B84B7C">
        <w:rPr>
          <w:rFonts w:asciiTheme="minorHAnsi" w:hAnsiTheme="minorHAnsi" w:cstheme="minorHAnsi"/>
          <w:sz w:val="22"/>
          <w:szCs w:val="22"/>
        </w:rPr>
        <w:br/>
        <w:t>w formie:</w:t>
      </w:r>
      <w:r w:rsidR="006C5BC2" w:rsidRPr="00B84B7C">
        <w:rPr>
          <w:rFonts w:asciiTheme="minorHAnsi" w:hAnsiTheme="minorHAnsi" w:cstheme="minorHAnsi"/>
          <w:sz w:val="22"/>
          <w:szCs w:val="22"/>
        </w:rPr>
        <w:t xml:space="preserve"> </w:t>
      </w:r>
      <w:r w:rsidRPr="00B84B7C">
        <w:rPr>
          <w:rFonts w:asciiTheme="minorHAnsi" w:hAnsiTheme="minorHAnsi" w:cstheme="minorHAnsi"/>
          <w:sz w:val="22"/>
          <w:szCs w:val="22"/>
        </w:rPr>
        <w:t>…………………………………</w:t>
      </w:r>
      <w:r w:rsidR="00E20C1B" w:rsidRPr="00B84B7C">
        <w:rPr>
          <w:rFonts w:asciiTheme="minorHAnsi" w:hAnsiTheme="minorHAnsi" w:cstheme="minorHAnsi"/>
          <w:sz w:val="22"/>
          <w:szCs w:val="22"/>
        </w:rPr>
        <w:t>…</w:t>
      </w:r>
      <w:r w:rsidR="00CE02B7" w:rsidRPr="00B84B7C">
        <w:rPr>
          <w:rFonts w:asciiTheme="minorHAnsi" w:hAnsiTheme="minorHAnsi" w:cstheme="minorHAnsi"/>
          <w:sz w:val="22"/>
          <w:szCs w:val="22"/>
        </w:rPr>
        <w:t>……………………………………….</w:t>
      </w:r>
      <w:r w:rsidR="00E20C1B" w:rsidRPr="00B84B7C">
        <w:rPr>
          <w:rFonts w:asciiTheme="minorHAnsi" w:hAnsiTheme="minorHAnsi" w:cstheme="minorHAnsi"/>
          <w:sz w:val="22"/>
          <w:szCs w:val="22"/>
        </w:rPr>
        <w:t>………………………………………..</w:t>
      </w:r>
      <w:r w:rsidRPr="00B84B7C">
        <w:rPr>
          <w:rFonts w:asciiTheme="minorHAnsi" w:hAnsiTheme="minorHAnsi" w:cstheme="minorHAnsi"/>
          <w:sz w:val="22"/>
          <w:szCs w:val="22"/>
        </w:rPr>
        <w:t>….……….…  Zwolnienia wadium prosimy dokonać:</w:t>
      </w:r>
    </w:p>
    <w:p w14:paraId="33D68FCD" w14:textId="5AB74556" w:rsidR="00587564" w:rsidRPr="00B84B7C" w:rsidRDefault="00587564" w:rsidP="005B39AE">
      <w:pPr>
        <w:pStyle w:val="Lista41"/>
        <w:numPr>
          <w:ilvl w:val="2"/>
          <w:numId w:val="9"/>
        </w:numPr>
        <w:spacing w:line="360" w:lineRule="auto"/>
        <w:ind w:left="426" w:hanging="426"/>
        <w:jc w:val="both"/>
        <w:rPr>
          <w:rFonts w:asciiTheme="minorHAnsi" w:hAnsiTheme="minorHAnsi" w:cstheme="minorHAnsi"/>
          <w:sz w:val="22"/>
          <w:szCs w:val="22"/>
        </w:rPr>
      </w:pPr>
      <w:r w:rsidRPr="00B84B7C">
        <w:rPr>
          <w:rFonts w:asciiTheme="minorHAnsi" w:hAnsiTheme="minorHAnsi" w:cstheme="minorHAnsi"/>
          <w:sz w:val="22"/>
          <w:szCs w:val="22"/>
        </w:rPr>
        <w:t>przelewem na adres: ……..……………….…………………</w:t>
      </w:r>
      <w:r w:rsidR="00CE02B7" w:rsidRPr="00B84B7C">
        <w:rPr>
          <w:rFonts w:asciiTheme="minorHAnsi" w:hAnsiTheme="minorHAnsi" w:cstheme="minorHAnsi"/>
          <w:sz w:val="22"/>
          <w:szCs w:val="22"/>
        </w:rPr>
        <w:t>………………………..</w:t>
      </w:r>
      <w:r w:rsidRPr="00B84B7C">
        <w:rPr>
          <w:rFonts w:asciiTheme="minorHAnsi" w:hAnsiTheme="minorHAnsi" w:cstheme="minorHAnsi"/>
          <w:sz w:val="22"/>
          <w:szCs w:val="22"/>
        </w:rPr>
        <w:t>………………………………..….., numer konta:</w:t>
      </w:r>
      <w:r w:rsidR="00CE02B7" w:rsidRPr="00B84B7C">
        <w:rPr>
          <w:rFonts w:asciiTheme="minorHAnsi" w:hAnsiTheme="minorHAnsi" w:cstheme="minorHAnsi"/>
          <w:sz w:val="22"/>
          <w:szCs w:val="22"/>
        </w:rPr>
        <w:t xml:space="preserve"> </w:t>
      </w:r>
      <w:r w:rsidRPr="00B84B7C">
        <w:rPr>
          <w:rFonts w:asciiTheme="minorHAnsi" w:hAnsiTheme="minorHAnsi" w:cstheme="minorHAnsi"/>
          <w:sz w:val="22"/>
          <w:szCs w:val="22"/>
        </w:rPr>
        <w:t>………………</w:t>
      </w:r>
      <w:r w:rsidR="00CE02B7" w:rsidRPr="00B84B7C">
        <w:rPr>
          <w:rFonts w:asciiTheme="minorHAnsi" w:hAnsiTheme="minorHAnsi" w:cstheme="minorHAnsi"/>
          <w:sz w:val="22"/>
          <w:szCs w:val="22"/>
        </w:rPr>
        <w:t>……………………………………..</w:t>
      </w:r>
      <w:r w:rsidRPr="00B84B7C">
        <w:rPr>
          <w:rFonts w:asciiTheme="minorHAnsi" w:hAnsiTheme="minorHAnsi" w:cstheme="minorHAnsi"/>
          <w:sz w:val="22"/>
          <w:szCs w:val="22"/>
        </w:rPr>
        <w:t>……………………………………………………</w:t>
      </w:r>
      <w:r w:rsidR="00CE02B7" w:rsidRPr="00B84B7C">
        <w:rPr>
          <w:rFonts w:asciiTheme="minorHAnsi" w:hAnsiTheme="minorHAnsi" w:cstheme="minorHAnsi"/>
          <w:sz w:val="22"/>
          <w:szCs w:val="22"/>
        </w:rPr>
        <w:t>.</w:t>
      </w:r>
      <w:r w:rsidRPr="00B84B7C">
        <w:rPr>
          <w:rFonts w:asciiTheme="minorHAnsi" w:hAnsiTheme="minorHAnsi" w:cstheme="minorHAnsi"/>
          <w:sz w:val="22"/>
          <w:szCs w:val="22"/>
        </w:rPr>
        <w:t>……….…………</w:t>
      </w:r>
    </w:p>
    <w:p w14:paraId="49576FBB" w14:textId="77777777" w:rsidR="00587564" w:rsidRPr="00B84B7C" w:rsidRDefault="00587564" w:rsidP="003658EC">
      <w:pPr>
        <w:pStyle w:val="Lista41"/>
        <w:spacing w:line="360" w:lineRule="auto"/>
        <w:ind w:left="426" w:firstLine="0"/>
        <w:jc w:val="both"/>
        <w:rPr>
          <w:rFonts w:asciiTheme="minorHAnsi" w:hAnsiTheme="minorHAnsi" w:cstheme="minorHAnsi"/>
          <w:sz w:val="22"/>
          <w:szCs w:val="22"/>
        </w:rPr>
      </w:pPr>
      <w:r w:rsidRPr="00B84B7C">
        <w:rPr>
          <w:rFonts w:asciiTheme="minorHAnsi" w:hAnsiTheme="minorHAnsi" w:cstheme="minorHAnsi"/>
          <w:sz w:val="22"/>
          <w:szCs w:val="22"/>
        </w:rPr>
        <w:t>lub</w:t>
      </w:r>
    </w:p>
    <w:p w14:paraId="3A6644FB" w14:textId="3D2D7A7C" w:rsidR="00587564" w:rsidRPr="00B84B7C" w:rsidRDefault="00587564" w:rsidP="005B39AE">
      <w:pPr>
        <w:pStyle w:val="Lista41"/>
        <w:numPr>
          <w:ilvl w:val="2"/>
          <w:numId w:val="9"/>
        </w:numPr>
        <w:spacing w:line="360" w:lineRule="auto"/>
        <w:ind w:left="426" w:hanging="426"/>
        <w:jc w:val="both"/>
        <w:rPr>
          <w:rFonts w:asciiTheme="minorHAnsi" w:hAnsiTheme="minorHAnsi" w:cstheme="minorHAnsi"/>
          <w:sz w:val="22"/>
          <w:szCs w:val="22"/>
        </w:rPr>
      </w:pPr>
      <w:r w:rsidRPr="00B84B7C">
        <w:rPr>
          <w:rFonts w:asciiTheme="minorHAnsi" w:hAnsiTheme="minorHAnsi" w:cstheme="minorHAnsi"/>
          <w:sz w:val="22"/>
          <w:szCs w:val="22"/>
        </w:rPr>
        <w:t>zwrot gwarancji</w:t>
      </w:r>
      <w:r w:rsidR="00CE02B7" w:rsidRPr="00B84B7C">
        <w:rPr>
          <w:rFonts w:asciiTheme="minorHAnsi" w:hAnsiTheme="minorHAnsi" w:cstheme="minorHAnsi"/>
          <w:sz w:val="22"/>
          <w:szCs w:val="22"/>
        </w:rPr>
        <w:t xml:space="preserve"> </w:t>
      </w:r>
      <w:r w:rsidRPr="00B84B7C">
        <w:rPr>
          <w:rFonts w:asciiTheme="minorHAnsi" w:hAnsiTheme="minorHAnsi" w:cstheme="minorHAnsi"/>
          <w:sz w:val="22"/>
          <w:szCs w:val="22"/>
        </w:rPr>
        <w:t>……</w:t>
      </w:r>
      <w:r w:rsidR="00CE02B7" w:rsidRPr="00B84B7C">
        <w:rPr>
          <w:rFonts w:asciiTheme="minorHAnsi" w:hAnsiTheme="minorHAnsi" w:cstheme="minorHAnsi"/>
          <w:sz w:val="22"/>
          <w:szCs w:val="22"/>
        </w:rPr>
        <w:t>……………………………..</w:t>
      </w:r>
      <w:r w:rsidRPr="00B84B7C">
        <w:rPr>
          <w:rFonts w:asciiTheme="minorHAnsi" w:hAnsiTheme="minorHAnsi" w:cstheme="minorHAnsi"/>
          <w:sz w:val="22"/>
          <w:szCs w:val="22"/>
        </w:rPr>
        <w:t>…………………………………………………………………</w:t>
      </w:r>
      <w:r w:rsidR="006C5BC2" w:rsidRPr="00B84B7C">
        <w:rPr>
          <w:rFonts w:asciiTheme="minorHAnsi" w:hAnsiTheme="minorHAnsi" w:cstheme="minorHAnsi"/>
          <w:sz w:val="22"/>
          <w:szCs w:val="22"/>
        </w:rPr>
        <w:t>.................</w:t>
      </w:r>
      <w:r w:rsidRPr="00B84B7C">
        <w:rPr>
          <w:rFonts w:asciiTheme="minorHAnsi" w:hAnsiTheme="minorHAnsi" w:cstheme="minorHAnsi"/>
          <w:sz w:val="22"/>
          <w:szCs w:val="22"/>
        </w:rPr>
        <w:t xml:space="preserve">...... </w:t>
      </w:r>
      <w:r w:rsidR="006C5BC2" w:rsidRPr="00B84B7C">
        <w:rPr>
          <w:rFonts w:asciiTheme="minorHAnsi" w:hAnsiTheme="minorHAnsi" w:cstheme="minorHAnsi"/>
          <w:sz w:val="22"/>
          <w:szCs w:val="22"/>
        </w:rPr>
        <w:br/>
      </w:r>
      <w:r w:rsidRPr="00B84B7C">
        <w:rPr>
          <w:rFonts w:asciiTheme="minorHAnsi" w:hAnsiTheme="minorHAnsi" w:cstheme="minorHAnsi"/>
          <w:sz w:val="22"/>
          <w:szCs w:val="22"/>
        </w:rPr>
        <w:t>na adres: ……………………………….…...................</w:t>
      </w:r>
      <w:r w:rsidR="00CE02B7" w:rsidRPr="00B84B7C">
        <w:rPr>
          <w:rFonts w:asciiTheme="minorHAnsi" w:hAnsiTheme="minorHAnsi" w:cstheme="minorHAnsi"/>
          <w:sz w:val="22"/>
          <w:szCs w:val="22"/>
        </w:rPr>
        <w:t>...............</w:t>
      </w:r>
      <w:r w:rsidRPr="00B84B7C">
        <w:rPr>
          <w:rFonts w:asciiTheme="minorHAnsi" w:hAnsiTheme="minorHAnsi" w:cstheme="minorHAnsi"/>
          <w:sz w:val="22"/>
          <w:szCs w:val="22"/>
        </w:rPr>
        <w:t>...................................................................</w:t>
      </w:r>
      <w:r w:rsidR="006C5BC2" w:rsidRPr="00B84B7C">
        <w:rPr>
          <w:rFonts w:asciiTheme="minorHAnsi" w:hAnsiTheme="minorHAnsi" w:cstheme="minorHAnsi"/>
          <w:sz w:val="22"/>
          <w:szCs w:val="22"/>
        </w:rPr>
        <w:t>..</w:t>
      </w:r>
    </w:p>
    <w:p w14:paraId="0071282E" w14:textId="77777777" w:rsidR="00DC6582" w:rsidRPr="00B84B7C" w:rsidRDefault="00587564" w:rsidP="003658EC">
      <w:pPr>
        <w:pStyle w:val="Lista41"/>
        <w:spacing w:line="360" w:lineRule="auto"/>
        <w:ind w:left="426" w:hanging="426"/>
        <w:jc w:val="center"/>
        <w:rPr>
          <w:rFonts w:asciiTheme="minorHAnsi" w:hAnsiTheme="minorHAnsi" w:cstheme="minorHAnsi"/>
          <w:sz w:val="16"/>
          <w:szCs w:val="16"/>
        </w:rPr>
      </w:pPr>
      <w:r w:rsidRPr="00B84B7C">
        <w:rPr>
          <w:rFonts w:asciiTheme="minorHAnsi" w:hAnsiTheme="minorHAnsi" w:cstheme="minorHAnsi"/>
          <w:sz w:val="16"/>
          <w:szCs w:val="16"/>
        </w:rPr>
        <w:t>(imię i nazwisko osoby upoważnionej do odbioru gwarancji czy wysłać pocztą)</w:t>
      </w:r>
    </w:p>
    <w:p w14:paraId="00948CD8" w14:textId="77777777" w:rsidR="00F1714E" w:rsidRPr="00B84B7C" w:rsidRDefault="00F1714E" w:rsidP="003658EC">
      <w:pPr>
        <w:pStyle w:val="Lista41"/>
        <w:spacing w:line="360" w:lineRule="auto"/>
        <w:ind w:left="426" w:hanging="426"/>
        <w:jc w:val="center"/>
        <w:rPr>
          <w:rFonts w:asciiTheme="minorHAnsi" w:hAnsiTheme="minorHAnsi" w:cstheme="minorHAnsi"/>
          <w:sz w:val="16"/>
          <w:szCs w:val="16"/>
        </w:rPr>
      </w:pPr>
    </w:p>
    <w:p w14:paraId="0F88FC0C" w14:textId="6D500497" w:rsidR="00B42DB8" w:rsidRPr="00B84B7C" w:rsidRDefault="00F72CAF" w:rsidP="00C11655">
      <w:pPr>
        <w:pStyle w:val="Akapitzlist"/>
        <w:numPr>
          <w:ilvl w:val="0"/>
          <w:numId w:val="43"/>
        </w:numPr>
        <w:tabs>
          <w:tab w:val="left" w:pos="426"/>
        </w:tabs>
        <w:spacing w:line="360" w:lineRule="auto"/>
        <w:ind w:left="425" w:hanging="425"/>
        <w:jc w:val="both"/>
        <w:rPr>
          <w:rFonts w:asciiTheme="minorHAnsi" w:hAnsiTheme="minorHAnsi" w:cstheme="minorHAnsi"/>
          <w:i/>
          <w:sz w:val="22"/>
          <w:szCs w:val="22"/>
        </w:rPr>
      </w:pPr>
      <w:r w:rsidRPr="00B84B7C">
        <w:rPr>
          <w:rFonts w:asciiTheme="minorHAnsi" w:hAnsiTheme="minorHAnsi" w:cstheme="minorHAnsi"/>
          <w:b/>
          <w:sz w:val="22"/>
          <w:szCs w:val="22"/>
        </w:rPr>
        <w:t>Oświadczam</w:t>
      </w:r>
      <w:r w:rsidR="001322E6" w:rsidRPr="00B84B7C">
        <w:rPr>
          <w:rFonts w:asciiTheme="minorHAnsi" w:hAnsiTheme="minorHAnsi" w:cstheme="minorHAnsi"/>
          <w:b/>
          <w:sz w:val="22"/>
          <w:szCs w:val="22"/>
        </w:rPr>
        <w:t>(y)</w:t>
      </w:r>
      <w:r w:rsidRPr="00B84B7C">
        <w:rPr>
          <w:rFonts w:asciiTheme="minorHAnsi" w:hAnsiTheme="minorHAnsi" w:cstheme="minorHAnsi"/>
          <w:b/>
          <w:sz w:val="22"/>
          <w:szCs w:val="22"/>
        </w:rPr>
        <w:t xml:space="preserve">, że Osoby wskazane w poniższej tabeli </w:t>
      </w:r>
      <w:r w:rsidRPr="00B84B7C">
        <w:rPr>
          <w:rFonts w:asciiTheme="minorHAnsi" w:hAnsiTheme="minorHAnsi" w:cstheme="minorHAnsi"/>
          <w:b/>
          <w:sz w:val="22"/>
          <w:szCs w:val="22"/>
          <w:u w:val="single"/>
        </w:rPr>
        <w:t>spełniają wymogi określone przez Zamawiającego</w:t>
      </w:r>
      <w:r w:rsidR="003219C7" w:rsidRPr="00B84B7C">
        <w:rPr>
          <w:rFonts w:asciiTheme="minorHAnsi" w:hAnsiTheme="minorHAnsi" w:cstheme="minorHAnsi"/>
          <w:b/>
          <w:sz w:val="22"/>
          <w:szCs w:val="22"/>
          <w:u w:val="single"/>
        </w:rPr>
        <w:t xml:space="preserve"> w pkt VI.1.3b) SIWZ</w:t>
      </w:r>
      <w:r w:rsidR="001322E6" w:rsidRPr="00B84B7C">
        <w:rPr>
          <w:rFonts w:asciiTheme="minorHAnsi" w:hAnsiTheme="minorHAnsi" w:cstheme="minorHAnsi"/>
          <w:b/>
          <w:sz w:val="22"/>
          <w:szCs w:val="22"/>
          <w:u w:val="single"/>
        </w:rPr>
        <w:t xml:space="preserve"> (warunek udziału w postępowaniu dotyczący zdolności zawodowej) i zostaną skierowane do realizacji zamówienia w przypadku wyboru mojej (naszej) oferty</w:t>
      </w:r>
      <w:r w:rsidR="00C43553" w:rsidRPr="00B84B7C">
        <w:rPr>
          <w:rFonts w:asciiTheme="minorHAnsi" w:hAnsiTheme="minorHAnsi" w:cstheme="minorHAnsi"/>
          <w:b/>
          <w:sz w:val="22"/>
          <w:szCs w:val="22"/>
        </w:rPr>
        <w:t xml:space="preserve"> </w:t>
      </w:r>
      <w:r w:rsidR="00C43553" w:rsidRPr="00B84B7C">
        <w:rPr>
          <w:rFonts w:asciiTheme="minorHAnsi" w:hAnsiTheme="minorHAnsi" w:cstheme="minorHAnsi"/>
          <w:i/>
          <w:sz w:val="22"/>
          <w:szCs w:val="22"/>
        </w:rPr>
        <w:t>(Zamawiający przyzna punkty</w:t>
      </w:r>
      <w:r w:rsidR="00B42DB8" w:rsidRPr="00B84B7C">
        <w:rPr>
          <w:rFonts w:asciiTheme="minorHAnsi" w:hAnsiTheme="minorHAnsi" w:cstheme="minorHAnsi"/>
          <w:i/>
          <w:sz w:val="22"/>
          <w:szCs w:val="22"/>
        </w:rPr>
        <w:t xml:space="preserve"> w kry</w:t>
      </w:r>
      <w:r w:rsidR="00C43553" w:rsidRPr="00B84B7C">
        <w:rPr>
          <w:rFonts w:asciiTheme="minorHAnsi" w:hAnsiTheme="minorHAnsi" w:cstheme="minorHAnsi"/>
          <w:i/>
          <w:sz w:val="22"/>
          <w:szCs w:val="22"/>
        </w:rPr>
        <w:t>t</w:t>
      </w:r>
      <w:r w:rsidR="00B42DB8" w:rsidRPr="00B84B7C">
        <w:rPr>
          <w:rFonts w:asciiTheme="minorHAnsi" w:hAnsiTheme="minorHAnsi" w:cstheme="minorHAnsi"/>
          <w:i/>
          <w:sz w:val="22"/>
          <w:szCs w:val="22"/>
        </w:rPr>
        <w:t>e</w:t>
      </w:r>
      <w:r w:rsidR="00C43553" w:rsidRPr="00B84B7C">
        <w:rPr>
          <w:rFonts w:asciiTheme="minorHAnsi" w:hAnsiTheme="minorHAnsi" w:cstheme="minorHAnsi"/>
          <w:i/>
          <w:sz w:val="22"/>
          <w:szCs w:val="22"/>
        </w:rPr>
        <w:t>rium</w:t>
      </w:r>
      <w:r w:rsidR="00B42DB8" w:rsidRPr="00B84B7C">
        <w:rPr>
          <w:rFonts w:asciiTheme="minorHAnsi" w:hAnsiTheme="minorHAnsi" w:cstheme="minorHAnsi"/>
          <w:i/>
          <w:sz w:val="22"/>
          <w:szCs w:val="22"/>
        </w:rPr>
        <w:t xml:space="preserve"> pn.</w:t>
      </w:r>
      <w:r w:rsidRPr="00B84B7C">
        <w:rPr>
          <w:rFonts w:asciiTheme="minorHAnsi" w:hAnsiTheme="minorHAnsi" w:cstheme="minorHAnsi"/>
          <w:i/>
          <w:sz w:val="22"/>
          <w:szCs w:val="22"/>
        </w:rPr>
        <w:t xml:space="preserve"> </w:t>
      </w:r>
      <w:r w:rsidR="00B42DB8" w:rsidRPr="00B84B7C">
        <w:rPr>
          <w:rFonts w:asciiTheme="minorHAnsi" w:hAnsiTheme="minorHAnsi" w:cstheme="minorHAnsi"/>
          <w:i/>
          <w:sz w:val="22"/>
          <w:szCs w:val="22"/>
        </w:rPr>
        <w:t>„Doświadczenie zawodowe Osób wyznaczonych do realizacji zamówienia” zgodnie z zapisami pkt  XIV.7.2. SIWZ na podstawie informacji wskazanych przez Wykonawcę w poniższej tabeli).</w:t>
      </w:r>
    </w:p>
    <w:p w14:paraId="1CBE39DF" w14:textId="3353F0DA" w:rsidR="00736FC5" w:rsidRPr="00B84B7C" w:rsidRDefault="00736FC5" w:rsidP="00B42DB8">
      <w:pPr>
        <w:pStyle w:val="Lista41"/>
        <w:spacing w:line="360" w:lineRule="auto"/>
        <w:ind w:left="426" w:firstLine="0"/>
        <w:jc w:val="both"/>
        <w:rPr>
          <w:rFonts w:asciiTheme="minorHAnsi" w:hAnsiTheme="minorHAnsi" w:cstheme="minorHAnsi"/>
          <w:i/>
          <w:sz w:val="16"/>
          <w:szCs w:val="16"/>
        </w:rPr>
      </w:pPr>
    </w:p>
    <w:tbl>
      <w:tblPr>
        <w:tblStyle w:val="Tabela-Siatka"/>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4"/>
        <w:gridCol w:w="2268"/>
        <w:gridCol w:w="5670"/>
      </w:tblGrid>
      <w:tr w:rsidR="00677C2A" w:rsidRPr="00B84B7C" w14:paraId="18753A3C" w14:textId="77777777" w:rsidTr="00FA6FAA">
        <w:trPr>
          <w:cantSplit/>
          <w:tblHeader/>
          <w:jc w:val="center"/>
        </w:trPr>
        <w:tc>
          <w:tcPr>
            <w:tcW w:w="564" w:type="dxa"/>
            <w:shd w:val="clear" w:color="auto" w:fill="D9D9D9" w:themeFill="background1" w:themeFillShade="D9"/>
            <w:vAlign w:val="center"/>
          </w:tcPr>
          <w:p w14:paraId="0CBEB789" w14:textId="77777777" w:rsidR="00FA6FAA" w:rsidRPr="00B84B7C" w:rsidRDefault="00FA6FAA" w:rsidP="0063787C">
            <w:pPr>
              <w:pStyle w:val="Tekstpodstawowy22"/>
              <w:jc w:val="center"/>
              <w:rPr>
                <w:rFonts w:asciiTheme="minorHAnsi" w:hAnsiTheme="minorHAnsi" w:cstheme="minorHAnsi"/>
                <w:i/>
                <w:sz w:val="16"/>
                <w:szCs w:val="16"/>
              </w:rPr>
            </w:pPr>
            <w:r w:rsidRPr="00B84B7C">
              <w:rPr>
                <w:rFonts w:asciiTheme="minorHAnsi" w:hAnsiTheme="minorHAnsi" w:cstheme="minorHAnsi"/>
                <w:b/>
                <w:sz w:val="18"/>
                <w:szCs w:val="18"/>
              </w:rPr>
              <w:t>L.p.</w:t>
            </w:r>
          </w:p>
        </w:tc>
        <w:tc>
          <w:tcPr>
            <w:tcW w:w="2268" w:type="dxa"/>
            <w:shd w:val="clear" w:color="auto" w:fill="D9D9D9" w:themeFill="background1" w:themeFillShade="D9"/>
            <w:vAlign w:val="center"/>
          </w:tcPr>
          <w:p w14:paraId="3CA6A1DA" w14:textId="77777777" w:rsidR="00FA6FAA" w:rsidRPr="00B84B7C" w:rsidRDefault="00FA6FAA" w:rsidP="0063787C">
            <w:pPr>
              <w:pStyle w:val="Tekstpodstawowy22"/>
              <w:jc w:val="center"/>
              <w:rPr>
                <w:rFonts w:asciiTheme="minorHAnsi" w:hAnsiTheme="minorHAnsi" w:cstheme="minorHAnsi"/>
                <w:b/>
                <w:sz w:val="18"/>
                <w:szCs w:val="18"/>
              </w:rPr>
            </w:pPr>
            <w:r w:rsidRPr="00B84B7C">
              <w:rPr>
                <w:rFonts w:asciiTheme="minorHAnsi" w:hAnsiTheme="minorHAnsi" w:cstheme="minorHAnsi"/>
                <w:b/>
                <w:sz w:val="18"/>
                <w:szCs w:val="18"/>
              </w:rPr>
              <w:t>Imię i nazwisko Osoby wyznaczonej do realizacji zamówienia</w:t>
            </w:r>
          </w:p>
          <w:p w14:paraId="5F9C046E" w14:textId="77777777" w:rsidR="00FA6FAA" w:rsidRPr="00B84B7C" w:rsidRDefault="00FA6FAA" w:rsidP="0063787C">
            <w:pPr>
              <w:pStyle w:val="Tekstpodstawowy22"/>
              <w:jc w:val="center"/>
              <w:rPr>
                <w:rFonts w:asciiTheme="minorHAnsi" w:hAnsiTheme="minorHAnsi" w:cstheme="minorHAnsi"/>
                <w:i/>
                <w:sz w:val="16"/>
                <w:szCs w:val="16"/>
              </w:rPr>
            </w:pPr>
            <w:r w:rsidRPr="00B84B7C">
              <w:rPr>
                <w:rFonts w:asciiTheme="minorHAnsi" w:hAnsiTheme="minorHAnsi" w:cstheme="minorHAnsi"/>
                <w:i/>
                <w:sz w:val="16"/>
                <w:szCs w:val="16"/>
              </w:rPr>
              <w:t>(należy wypełnić)</w:t>
            </w:r>
          </w:p>
        </w:tc>
        <w:tc>
          <w:tcPr>
            <w:tcW w:w="5670" w:type="dxa"/>
            <w:shd w:val="clear" w:color="auto" w:fill="D9D9D9" w:themeFill="background1" w:themeFillShade="D9"/>
            <w:vAlign w:val="center"/>
          </w:tcPr>
          <w:p w14:paraId="21EE418B" w14:textId="77777777" w:rsidR="000746C7" w:rsidRPr="00B84B7C" w:rsidRDefault="00FA6FAA" w:rsidP="000746C7">
            <w:pPr>
              <w:pStyle w:val="Tekstpodstawowy22"/>
              <w:jc w:val="center"/>
              <w:rPr>
                <w:rFonts w:asciiTheme="minorHAnsi" w:hAnsiTheme="minorHAnsi" w:cstheme="minorHAnsi"/>
                <w:b/>
                <w:i/>
                <w:sz w:val="18"/>
                <w:szCs w:val="18"/>
              </w:rPr>
            </w:pPr>
            <w:r w:rsidRPr="00B84B7C">
              <w:rPr>
                <w:rFonts w:asciiTheme="minorHAnsi" w:hAnsiTheme="minorHAnsi" w:cstheme="minorHAnsi"/>
                <w:b/>
                <w:i/>
                <w:sz w:val="18"/>
                <w:szCs w:val="18"/>
              </w:rPr>
              <w:t>Doświadczenie zawodowe Osoby wyznaczonej do realizacji zam</w:t>
            </w:r>
            <w:r w:rsidR="000746C7" w:rsidRPr="00B84B7C">
              <w:rPr>
                <w:rFonts w:asciiTheme="minorHAnsi" w:hAnsiTheme="minorHAnsi" w:cstheme="minorHAnsi"/>
                <w:b/>
                <w:i/>
                <w:sz w:val="18"/>
                <w:szCs w:val="18"/>
              </w:rPr>
              <w:t>ówienia</w:t>
            </w:r>
          </w:p>
          <w:p w14:paraId="654162B9" w14:textId="1B921537" w:rsidR="00FA6FAA" w:rsidRPr="00B84B7C" w:rsidRDefault="00FA6FAA" w:rsidP="000746C7">
            <w:pPr>
              <w:pStyle w:val="Tekstpodstawowy22"/>
              <w:jc w:val="center"/>
              <w:rPr>
                <w:rFonts w:asciiTheme="minorHAnsi" w:hAnsiTheme="minorHAnsi" w:cstheme="minorHAnsi"/>
                <w:b/>
                <w:i/>
                <w:sz w:val="18"/>
                <w:szCs w:val="18"/>
              </w:rPr>
            </w:pPr>
            <w:r w:rsidRPr="00B84B7C">
              <w:rPr>
                <w:rFonts w:asciiTheme="minorHAnsi" w:hAnsiTheme="minorHAnsi" w:cstheme="minorHAnsi"/>
                <w:i/>
                <w:sz w:val="16"/>
                <w:szCs w:val="16"/>
              </w:rPr>
              <w:t>(należy wypełnić)</w:t>
            </w:r>
          </w:p>
        </w:tc>
      </w:tr>
      <w:tr w:rsidR="00677C2A" w:rsidRPr="00B84B7C" w14:paraId="595E499A" w14:textId="77777777" w:rsidTr="00FA6FAA">
        <w:trPr>
          <w:cantSplit/>
          <w:tblHeader/>
          <w:jc w:val="center"/>
        </w:trPr>
        <w:tc>
          <w:tcPr>
            <w:tcW w:w="564" w:type="dxa"/>
            <w:shd w:val="clear" w:color="auto" w:fill="D9D9D9" w:themeFill="background1" w:themeFillShade="D9"/>
            <w:vAlign w:val="center"/>
          </w:tcPr>
          <w:p w14:paraId="6447E045" w14:textId="4C554903" w:rsidR="00FA6FAA" w:rsidRPr="00B84B7C" w:rsidRDefault="00FA6FAA" w:rsidP="0063787C">
            <w:pPr>
              <w:pStyle w:val="Tekstpodstawowy22"/>
              <w:jc w:val="center"/>
              <w:rPr>
                <w:rFonts w:asciiTheme="minorHAnsi" w:hAnsiTheme="minorHAnsi" w:cstheme="minorHAnsi"/>
                <w:b/>
                <w:sz w:val="18"/>
                <w:szCs w:val="18"/>
              </w:rPr>
            </w:pPr>
            <w:r w:rsidRPr="00B84B7C">
              <w:rPr>
                <w:rFonts w:asciiTheme="minorHAnsi" w:hAnsiTheme="minorHAnsi" w:cstheme="minorHAnsi"/>
                <w:i/>
                <w:sz w:val="16"/>
                <w:szCs w:val="16"/>
              </w:rPr>
              <w:t>1</w:t>
            </w:r>
          </w:p>
        </w:tc>
        <w:tc>
          <w:tcPr>
            <w:tcW w:w="2268" w:type="dxa"/>
            <w:shd w:val="clear" w:color="auto" w:fill="D9D9D9" w:themeFill="background1" w:themeFillShade="D9"/>
            <w:vAlign w:val="center"/>
          </w:tcPr>
          <w:p w14:paraId="5103A085" w14:textId="2F687ED5" w:rsidR="00FA6FAA" w:rsidRPr="00B84B7C" w:rsidRDefault="00140B6F" w:rsidP="0063787C">
            <w:pPr>
              <w:pStyle w:val="Tekstpodstawowy22"/>
              <w:jc w:val="center"/>
              <w:rPr>
                <w:rFonts w:asciiTheme="minorHAnsi" w:hAnsiTheme="minorHAnsi" w:cstheme="minorHAnsi"/>
                <w:b/>
                <w:sz w:val="18"/>
                <w:szCs w:val="18"/>
              </w:rPr>
            </w:pPr>
            <w:r w:rsidRPr="00B84B7C">
              <w:rPr>
                <w:rFonts w:asciiTheme="minorHAnsi" w:hAnsiTheme="minorHAnsi" w:cstheme="minorHAnsi"/>
                <w:i/>
                <w:sz w:val="16"/>
                <w:szCs w:val="16"/>
              </w:rPr>
              <w:t>2</w:t>
            </w:r>
            <w:r w:rsidR="00A95A0E" w:rsidRPr="00B84B7C">
              <w:rPr>
                <w:rFonts w:asciiTheme="minorHAnsi" w:hAnsiTheme="minorHAnsi" w:cstheme="minorHAnsi"/>
                <w:i/>
                <w:sz w:val="16"/>
                <w:szCs w:val="16"/>
              </w:rPr>
              <w:t xml:space="preserve"> </w:t>
            </w:r>
          </w:p>
        </w:tc>
        <w:tc>
          <w:tcPr>
            <w:tcW w:w="5670" w:type="dxa"/>
            <w:shd w:val="clear" w:color="auto" w:fill="D9D9D9" w:themeFill="background1" w:themeFillShade="D9"/>
            <w:vAlign w:val="center"/>
          </w:tcPr>
          <w:p w14:paraId="7F6178A5" w14:textId="01EBAA0D" w:rsidR="00FA6FAA" w:rsidRPr="00B84B7C" w:rsidRDefault="00FA6FAA" w:rsidP="0063787C">
            <w:pPr>
              <w:pStyle w:val="Tekstpodstawowy22"/>
              <w:jc w:val="center"/>
              <w:rPr>
                <w:rFonts w:asciiTheme="minorHAnsi" w:hAnsiTheme="minorHAnsi" w:cstheme="minorHAnsi"/>
                <w:i/>
                <w:sz w:val="16"/>
                <w:szCs w:val="16"/>
              </w:rPr>
            </w:pPr>
            <w:r w:rsidRPr="00B84B7C">
              <w:rPr>
                <w:rFonts w:asciiTheme="minorHAnsi" w:hAnsiTheme="minorHAnsi" w:cstheme="minorHAnsi"/>
                <w:i/>
                <w:sz w:val="16"/>
                <w:szCs w:val="16"/>
              </w:rPr>
              <w:t>3</w:t>
            </w:r>
          </w:p>
        </w:tc>
      </w:tr>
      <w:tr w:rsidR="00677C2A" w:rsidRPr="00B84B7C" w14:paraId="2B28CF29" w14:textId="77777777" w:rsidTr="00FA6FAA">
        <w:trPr>
          <w:trHeight w:val="1814"/>
          <w:jc w:val="center"/>
        </w:trPr>
        <w:tc>
          <w:tcPr>
            <w:tcW w:w="564" w:type="dxa"/>
            <w:vAlign w:val="center"/>
          </w:tcPr>
          <w:p w14:paraId="113A75EF" w14:textId="77777777" w:rsidR="00FA6FAA" w:rsidRPr="00B84B7C" w:rsidRDefault="00FA6FAA" w:rsidP="001322E6">
            <w:pPr>
              <w:pStyle w:val="Tekstpodstawowy22"/>
              <w:jc w:val="left"/>
              <w:rPr>
                <w:rFonts w:asciiTheme="minorHAnsi" w:hAnsiTheme="minorHAnsi" w:cstheme="minorHAnsi"/>
                <w:sz w:val="18"/>
                <w:szCs w:val="18"/>
              </w:rPr>
            </w:pPr>
            <w:r w:rsidRPr="00B84B7C">
              <w:rPr>
                <w:rFonts w:asciiTheme="minorHAnsi" w:hAnsiTheme="minorHAnsi" w:cstheme="minorHAnsi"/>
                <w:i/>
                <w:iCs/>
                <w:spacing w:val="-2"/>
                <w:sz w:val="18"/>
                <w:szCs w:val="18"/>
              </w:rPr>
              <w:t xml:space="preserve">1. </w:t>
            </w:r>
          </w:p>
        </w:tc>
        <w:tc>
          <w:tcPr>
            <w:tcW w:w="2268" w:type="dxa"/>
            <w:vAlign w:val="center"/>
          </w:tcPr>
          <w:p w14:paraId="2BFB711A" w14:textId="3D590A77" w:rsidR="001C3E9B" w:rsidRPr="00B84B7C" w:rsidRDefault="001C3E9B" w:rsidP="001322E6">
            <w:pPr>
              <w:pStyle w:val="Tekstpodstawowy22"/>
              <w:jc w:val="left"/>
              <w:rPr>
                <w:rFonts w:asciiTheme="minorHAnsi" w:hAnsiTheme="minorHAnsi" w:cstheme="minorHAnsi"/>
                <w:b/>
                <w:sz w:val="22"/>
                <w:szCs w:val="22"/>
              </w:rPr>
            </w:pPr>
            <w:r w:rsidRPr="00B84B7C">
              <w:rPr>
                <w:rFonts w:asciiTheme="minorHAnsi" w:hAnsiTheme="minorHAnsi" w:cstheme="minorHAnsi"/>
                <w:b/>
                <w:sz w:val="20"/>
                <w:szCs w:val="20"/>
              </w:rPr>
              <w:t>Kierownik Zespołu Inżyniera Kontraktu (Inżynier Rezydent) – Pan/Pani</w:t>
            </w:r>
            <w:r w:rsidRPr="00B84B7C">
              <w:rPr>
                <w:rFonts w:asciiTheme="minorHAnsi" w:hAnsiTheme="minorHAnsi" w:cstheme="minorHAnsi"/>
                <w:b/>
                <w:sz w:val="22"/>
                <w:szCs w:val="22"/>
              </w:rPr>
              <w:t xml:space="preserve"> ………………………………..</w:t>
            </w:r>
          </w:p>
        </w:tc>
        <w:tc>
          <w:tcPr>
            <w:tcW w:w="5670" w:type="dxa"/>
            <w:vAlign w:val="center"/>
          </w:tcPr>
          <w:p w14:paraId="44E6044F" w14:textId="3F6F8E81" w:rsidR="00883C3C" w:rsidRPr="00B84B7C" w:rsidRDefault="00FA6FAA" w:rsidP="00B42DB8">
            <w:pPr>
              <w:pStyle w:val="Tekstpodstawowy22"/>
              <w:jc w:val="left"/>
              <w:rPr>
                <w:rFonts w:asciiTheme="minorHAnsi" w:hAnsiTheme="minorHAnsi" w:cstheme="minorHAnsi"/>
                <w:sz w:val="20"/>
                <w:szCs w:val="20"/>
              </w:rPr>
            </w:pPr>
            <w:r w:rsidRPr="00B84B7C">
              <w:rPr>
                <w:rFonts w:asciiTheme="minorHAnsi" w:hAnsiTheme="minorHAnsi" w:cstheme="minorHAnsi"/>
                <w:sz w:val="20"/>
                <w:szCs w:val="20"/>
              </w:rPr>
              <w:t xml:space="preserve">Oświadczam, iż Osoba wyznaczona do realizacji zamówienia </w:t>
            </w:r>
            <w:r w:rsidR="001D4DAA" w:rsidRPr="00B84B7C">
              <w:rPr>
                <w:rFonts w:asciiTheme="minorHAnsi" w:hAnsiTheme="minorHAnsi" w:cstheme="minorHAnsi"/>
                <w:sz w:val="20"/>
                <w:szCs w:val="20"/>
              </w:rPr>
              <w:br/>
            </w:r>
            <w:r w:rsidRPr="00B84B7C">
              <w:rPr>
                <w:rFonts w:asciiTheme="minorHAnsi" w:hAnsiTheme="minorHAnsi" w:cstheme="minorHAnsi"/>
                <w:sz w:val="20"/>
                <w:szCs w:val="20"/>
              </w:rPr>
              <w:t xml:space="preserve">na stanowisku </w:t>
            </w:r>
            <w:r w:rsidRPr="00B84B7C">
              <w:rPr>
                <w:rFonts w:asciiTheme="minorHAnsi" w:hAnsiTheme="minorHAnsi" w:cstheme="minorHAnsi"/>
                <w:sz w:val="20"/>
                <w:szCs w:val="20"/>
                <w:u w:val="single"/>
              </w:rPr>
              <w:t xml:space="preserve">Kierownika </w:t>
            </w:r>
            <w:r w:rsidR="00EC51D4" w:rsidRPr="00B84B7C">
              <w:rPr>
                <w:rFonts w:asciiTheme="minorHAnsi" w:hAnsiTheme="minorHAnsi" w:cstheme="minorHAnsi"/>
                <w:sz w:val="20"/>
                <w:szCs w:val="20"/>
                <w:u w:val="single"/>
              </w:rPr>
              <w:t xml:space="preserve">Zespołu </w:t>
            </w:r>
            <w:r w:rsidRPr="00B84B7C">
              <w:rPr>
                <w:rFonts w:asciiTheme="minorHAnsi" w:hAnsiTheme="minorHAnsi" w:cstheme="minorHAnsi"/>
                <w:sz w:val="20"/>
                <w:szCs w:val="20"/>
                <w:u w:val="single"/>
              </w:rPr>
              <w:t>Inżyniera Kontraktu (Inżyniera Rezydenta)</w:t>
            </w:r>
            <w:r w:rsidRPr="00B84B7C">
              <w:rPr>
                <w:rFonts w:asciiTheme="minorHAnsi" w:hAnsiTheme="minorHAnsi" w:cstheme="minorHAnsi"/>
                <w:sz w:val="20"/>
                <w:szCs w:val="20"/>
              </w:rPr>
              <w:t xml:space="preserve"> wskazana w kolumnie 2</w:t>
            </w:r>
            <w:r w:rsidR="002A1554" w:rsidRPr="00B84B7C">
              <w:rPr>
                <w:rFonts w:asciiTheme="minorHAnsi" w:hAnsiTheme="minorHAnsi" w:cstheme="minorHAnsi"/>
                <w:sz w:val="20"/>
                <w:szCs w:val="20"/>
              </w:rPr>
              <w:t xml:space="preserve"> posiada </w:t>
            </w:r>
            <w:r w:rsidR="002A1554" w:rsidRPr="00B84B7C">
              <w:rPr>
                <w:rFonts w:asciiTheme="minorHAnsi" w:hAnsiTheme="minorHAnsi" w:cstheme="minorHAnsi"/>
                <w:b/>
                <w:sz w:val="20"/>
                <w:szCs w:val="20"/>
              </w:rPr>
              <w:t xml:space="preserve"> </w:t>
            </w:r>
            <w:r w:rsidR="002A1554" w:rsidRPr="00B84B7C">
              <w:rPr>
                <w:rFonts w:asciiTheme="minorHAnsi" w:hAnsiTheme="minorHAnsi" w:cstheme="minorHAnsi"/>
                <w:sz w:val="16"/>
                <w:szCs w:val="16"/>
              </w:rPr>
              <w:t>(</w:t>
            </w:r>
            <w:r w:rsidR="002A1554" w:rsidRPr="00B84B7C">
              <w:rPr>
                <w:rFonts w:asciiTheme="minorHAnsi" w:hAnsiTheme="minorHAnsi" w:cstheme="minorHAnsi"/>
                <w:i/>
                <w:sz w:val="16"/>
                <w:szCs w:val="16"/>
              </w:rPr>
              <w:t xml:space="preserve">należy wypełnić, </w:t>
            </w:r>
            <w:r w:rsidR="001D4DAA" w:rsidRPr="00B84B7C">
              <w:rPr>
                <w:rFonts w:asciiTheme="minorHAnsi" w:hAnsiTheme="minorHAnsi" w:cstheme="minorHAnsi"/>
                <w:i/>
                <w:sz w:val="16"/>
                <w:szCs w:val="16"/>
              </w:rPr>
              <w:br/>
            </w:r>
            <w:r w:rsidR="002A1554" w:rsidRPr="00B84B7C">
              <w:rPr>
                <w:rFonts w:asciiTheme="minorHAnsi" w:hAnsiTheme="minorHAnsi" w:cstheme="minorHAnsi"/>
                <w:i/>
                <w:sz w:val="16"/>
                <w:szCs w:val="16"/>
              </w:rPr>
              <w:t>tj. wskazać ilość lat</w:t>
            </w:r>
            <w:r w:rsidR="002A1554" w:rsidRPr="00B84B7C">
              <w:rPr>
                <w:rFonts w:asciiTheme="minorHAnsi" w:hAnsiTheme="minorHAnsi" w:cstheme="minorHAnsi"/>
                <w:sz w:val="16"/>
                <w:szCs w:val="16"/>
              </w:rPr>
              <w:t xml:space="preserve">) </w:t>
            </w:r>
            <w:r w:rsidR="00B42DB8" w:rsidRPr="00B84B7C">
              <w:rPr>
                <w:rFonts w:asciiTheme="minorHAnsi" w:hAnsiTheme="minorHAnsi" w:cstheme="minorHAnsi"/>
                <w:b/>
                <w:sz w:val="20"/>
                <w:szCs w:val="20"/>
              </w:rPr>
              <w:t xml:space="preserve">…… </w:t>
            </w:r>
            <w:r w:rsidR="002A1554" w:rsidRPr="00B84B7C">
              <w:rPr>
                <w:rFonts w:asciiTheme="minorHAnsi" w:hAnsiTheme="minorHAnsi" w:cstheme="minorHAnsi"/>
                <w:b/>
                <w:sz w:val="20"/>
                <w:szCs w:val="20"/>
              </w:rPr>
              <w:t>lata/lat</w:t>
            </w:r>
            <w:r w:rsidR="00DE52E5" w:rsidRPr="00B84B7C">
              <w:rPr>
                <w:rFonts w:asciiTheme="minorHAnsi" w:hAnsiTheme="minorHAnsi" w:cstheme="minorHAnsi"/>
                <w:b/>
                <w:sz w:val="20"/>
                <w:szCs w:val="20"/>
              </w:rPr>
              <w:t>*</w:t>
            </w:r>
            <w:r w:rsidR="002A1554" w:rsidRPr="00B84B7C">
              <w:rPr>
                <w:rFonts w:asciiTheme="minorHAnsi" w:hAnsiTheme="minorHAnsi" w:cstheme="minorHAnsi"/>
                <w:b/>
                <w:sz w:val="20"/>
                <w:szCs w:val="20"/>
              </w:rPr>
              <w:t xml:space="preserve"> doświadczenia zawodowego</w:t>
            </w:r>
            <w:r w:rsidR="002A1554" w:rsidRPr="00B84B7C">
              <w:rPr>
                <w:rFonts w:asciiTheme="minorHAnsi" w:hAnsiTheme="minorHAnsi" w:cstheme="minorHAnsi"/>
                <w:sz w:val="20"/>
                <w:szCs w:val="20"/>
              </w:rPr>
              <w:t xml:space="preserve"> nabytego podczas kierowania zespołem Inżyniera Kontraktu </w:t>
            </w:r>
            <w:r w:rsidR="001D4DAA" w:rsidRPr="00B84B7C">
              <w:rPr>
                <w:rFonts w:asciiTheme="minorHAnsi" w:hAnsiTheme="minorHAnsi" w:cstheme="minorHAnsi"/>
                <w:sz w:val="20"/>
                <w:szCs w:val="20"/>
              </w:rPr>
              <w:br/>
            </w:r>
            <w:r w:rsidR="002A1554" w:rsidRPr="00B84B7C">
              <w:rPr>
                <w:rFonts w:asciiTheme="minorHAnsi" w:hAnsiTheme="minorHAnsi" w:cstheme="minorHAnsi"/>
                <w:sz w:val="20"/>
                <w:szCs w:val="20"/>
              </w:rPr>
              <w:t xml:space="preserve">lub zespołem Inwestora zastępczego („zespół”, tj. grupa Osób pełniących funkcje </w:t>
            </w:r>
            <w:r w:rsidR="001D4DAA" w:rsidRPr="00B84B7C">
              <w:rPr>
                <w:rFonts w:asciiTheme="minorHAnsi" w:hAnsiTheme="minorHAnsi" w:cstheme="minorHAnsi"/>
                <w:sz w:val="20"/>
                <w:szCs w:val="20"/>
              </w:rPr>
              <w:t xml:space="preserve">co najmniej Inspektorów nadzoru </w:t>
            </w:r>
            <w:r w:rsidR="002A1554" w:rsidRPr="00B84B7C">
              <w:rPr>
                <w:rFonts w:asciiTheme="minorHAnsi" w:hAnsiTheme="minorHAnsi" w:cstheme="minorHAnsi"/>
                <w:sz w:val="20"/>
                <w:szCs w:val="20"/>
              </w:rPr>
              <w:t xml:space="preserve">inwestorskiego) w okresie nie wcześniejszym niż ostatnie 15 lat przed upływem terminu składania ofert oraz uzyskanego poprzez pracę zarobkową w trakcie zatrudnienia, wykonywania innej pracy zarobkowej lub prowadzenia działalności gospodarczej przez </w:t>
            </w:r>
            <w:r w:rsidR="001D4DAA" w:rsidRPr="00B84B7C">
              <w:rPr>
                <w:rFonts w:asciiTheme="minorHAnsi" w:hAnsiTheme="minorHAnsi" w:cstheme="minorHAnsi"/>
                <w:sz w:val="20"/>
                <w:szCs w:val="20"/>
              </w:rPr>
              <w:br/>
            </w:r>
            <w:r w:rsidR="002A1554" w:rsidRPr="00B84B7C">
              <w:rPr>
                <w:rFonts w:asciiTheme="minorHAnsi" w:hAnsiTheme="minorHAnsi" w:cstheme="minorHAnsi"/>
                <w:sz w:val="20"/>
                <w:szCs w:val="20"/>
              </w:rPr>
              <w:t>co najmniej 6 miesięcy.</w:t>
            </w:r>
          </w:p>
          <w:p w14:paraId="47403745" w14:textId="77777777" w:rsidR="003900FC" w:rsidRPr="00B84B7C" w:rsidRDefault="003900FC" w:rsidP="00B42DB8">
            <w:pPr>
              <w:pStyle w:val="Tekstpodstawowy22"/>
              <w:jc w:val="left"/>
              <w:rPr>
                <w:rFonts w:asciiTheme="minorHAnsi" w:hAnsiTheme="minorHAnsi" w:cstheme="minorHAnsi"/>
                <w:sz w:val="20"/>
                <w:szCs w:val="20"/>
              </w:rPr>
            </w:pPr>
          </w:p>
          <w:p w14:paraId="0595337A" w14:textId="77777777" w:rsidR="003900FC" w:rsidRPr="00B84B7C" w:rsidRDefault="003900FC" w:rsidP="003900FC">
            <w:pPr>
              <w:pStyle w:val="Tekstpodstawowy22"/>
              <w:jc w:val="left"/>
              <w:rPr>
                <w:rFonts w:asciiTheme="minorHAnsi" w:hAnsiTheme="minorHAnsi" w:cstheme="minorHAnsi"/>
                <w:sz w:val="20"/>
                <w:szCs w:val="20"/>
              </w:rPr>
            </w:pPr>
            <w:r w:rsidRPr="00B84B7C">
              <w:rPr>
                <w:rFonts w:asciiTheme="minorHAnsi" w:hAnsiTheme="minorHAnsi" w:cstheme="minorHAnsi"/>
                <w:sz w:val="20"/>
                <w:szCs w:val="20"/>
              </w:rPr>
              <w:t xml:space="preserve">W ramach doświadczenia zawodowego, o którym mowa powyżej </w:t>
            </w:r>
          </w:p>
          <w:p w14:paraId="47E487E4" w14:textId="272EB776" w:rsidR="003900FC" w:rsidRPr="00B84B7C" w:rsidRDefault="003900FC" w:rsidP="003900FC">
            <w:pPr>
              <w:pStyle w:val="Tekstpodstawowy22"/>
              <w:jc w:val="left"/>
              <w:rPr>
                <w:rFonts w:asciiTheme="minorHAnsi" w:hAnsiTheme="minorHAnsi" w:cstheme="minorHAnsi"/>
                <w:sz w:val="20"/>
                <w:szCs w:val="20"/>
              </w:rPr>
            </w:pPr>
            <w:r w:rsidRPr="00B84B7C">
              <w:rPr>
                <w:rFonts w:asciiTheme="minorHAnsi" w:hAnsiTheme="minorHAnsi" w:cstheme="minorHAnsi"/>
                <w:sz w:val="20"/>
                <w:szCs w:val="20"/>
              </w:rPr>
              <w:t xml:space="preserve">Osoba wyznaczona do realizacji zamówienia </w:t>
            </w:r>
            <w:r w:rsidR="00E75AC5" w:rsidRPr="00B84B7C">
              <w:rPr>
                <w:rFonts w:asciiTheme="minorHAnsi" w:hAnsiTheme="minorHAnsi" w:cstheme="minorHAnsi"/>
                <w:sz w:val="20"/>
                <w:szCs w:val="20"/>
              </w:rPr>
              <w:t>kierowała zespołem Inżyniera Kontraktu lub zespołem Inwestora Zastępczego</w:t>
            </w:r>
            <w:r w:rsidRPr="00B84B7C">
              <w:rPr>
                <w:rFonts w:asciiTheme="minorHAnsi" w:hAnsiTheme="minorHAnsi" w:cstheme="minorHAnsi"/>
                <w:sz w:val="20"/>
                <w:szCs w:val="20"/>
              </w:rPr>
              <w:t xml:space="preserve"> dla poniższych inwestycji (</w:t>
            </w:r>
            <w:r w:rsidRPr="00B84B7C">
              <w:rPr>
                <w:rFonts w:asciiTheme="minorHAnsi" w:hAnsiTheme="minorHAnsi" w:cstheme="minorHAnsi"/>
                <w:i/>
                <w:sz w:val="20"/>
                <w:szCs w:val="20"/>
              </w:rPr>
              <w:t>należy wypełnić podając co najmniej dwie inwestycje</w:t>
            </w:r>
            <w:r w:rsidRPr="00B84B7C">
              <w:rPr>
                <w:rFonts w:asciiTheme="minorHAnsi" w:hAnsiTheme="minorHAnsi" w:cstheme="minorHAnsi"/>
                <w:sz w:val="20"/>
                <w:szCs w:val="20"/>
              </w:rPr>
              <w:t>):</w:t>
            </w:r>
          </w:p>
          <w:p w14:paraId="253E14FD" w14:textId="77777777" w:rsidR="003900FC" w:rsidRPr="00B84B7C" w:rsidRDefault="003900FC" w:rsidP="003900FC">
            <w:pPr>
              <w:pStyle w:val="Tekstpodstawowy22"/>
              <w:jc w:val="left"/>
              <w:rPr>
                <w:rFonts w:asciiTheme="minorHAnsi" w:hAnsiTheme="minorHAnsi" w:cstheme="minorHAnsi"/>
                <w:sz w:val="20"/>
                <w:szCs w:val="20"/>
              </w:rPr>
            </w:pPr>
          </w:p>
          <w:p w14:paraId="59B7FB9C" w14:textId="615002A2" w:rsidR="003900FC" w:rsidRPr="00B84B7C" w:rsidRDefault="00EC51D4" w:rsidP="003900FC">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lastRenderedPageBreak/>
              <w:t>1)</w:t>
            </w:r>
            <w:r w:rsidR="003900FC" w:rsidRPr="00B84B7C">
              <w:rPr>
                <w:rFonts w:asciiTheme="minorHAnsi" w:hAnsiTheme="minorHAnsi" w:cstheme="minorHAnsi"/>
                <w:b/>
                <w:sz w:val="20"/>
                <w:szCs w:val="20"/>
              </w:rPr>
              <w:t>termin realizacji inwestycji</w:t>
            </w:r>
            <w:r w:rsidR="003900FC" w:rsidRPr="00B84B7C">
              <w:rPr>
                <w:rFonts w:asciiTheme="minorHAnsi" w:hAnsiTheme="minorHAnsi" w:cstheme="minorHAnsi"/>
                <w:sz w:val="20"/>
                <w:szCs w:val="20"/>
              </w:rPr>
              <w:t xml:space="preserve"> </w:t>
            </w:r>
            <w:r w:rsidR="003900FC" w:rsidRPr="00B84B7C">
              <w:rPr>
                <w:rFonts w:asciiTheme="minorHAnsi" w:hAnsiTheme="minorHAnsi" w:cstheme="minorHAnsi"/>
                <w:i/>
                <w:sz w:val="20"/>
                <w:szCs w:val="20"/>
              </w:rPr>
              <w:t>(należy wskazać inwestycję realizowaną na początku wskazanego powyżej okresu doświadczenia zawodowego)</w:t>
            </w:r>
            <w:r w:rsidR="003900FC" w:rsidRPr="00B84B7C">
              <w:rPr>
                <w:rFonts w:asciiTheme="minorHAnsi" w:hAnsiTheme="minorHAnsi" w:cstheme="minorHAnsi"/>
                <w:sz w:val="20"/>
                <w:szCs w:val="20"/>
              </w:rPr>
              <w:t>:…………………………………………….…………</w:t>
            </w:r>
          </w:p>
          <w:p w14:paraId="023C7760" w14:textId="77777777" w:rsidR="003900FC" w:rsidRPr="00B84B7C" w:rsidRDefault="003900FC" w:rsidP="003900FC">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rodzaj inwestycji:</w:t>
            </w:r>
            <w:r w:rsidRPr="00B84B7C">
              <w:rPr>
                <w:rFonts w:asciiTheme="minorHAnsi" w:hAnsiTheme="minorHAnsi" w:cstheme="minorHAnsi"/>
                <w:sz w:val="20"/>
                <w:szCs w:val="20"/>
              </w:rPr>
              <w:t xml:space="preserve"> ………………………………………………………………….………</w:t>
            </w:r>
          </w:p>
          <w:p w14:paraId="64BC6056" w14:textId="77777777" w:rsidR="003900FC" w:rsidRPr="00B84B7C" w:rsidRDefault="003900FC" w:rsidP="003900FC">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Inwestor (nazwa i adres):</w:t>
            </w:r>
            <w:r w:rsidRPr="00B84B7C">
              <w:rPr>
                <w:rFonts w:asciiTheme="minorHAnsi" w:hAnsiTheme="minorHAnsi" w:cstheme="minorHAnsi"/>
                <w:sz w:val="20"/>
                <w:szCs w:val="20"/>
              </w:rPr>
              <w:t xml:space="preserve"> ………………………………………………………………</w:t>
            </w:r>
          </w:p>
          <w:p w14:paraId="29C8A182" w14:textId="77777777" w:rsidR="003900FC" w:rsidRPr="00B84B7C" w:rsidRDefault="003900FC" w:rsidP="003900FC">
            <w:pPr>
              <w:pStyle w:val="Tekstpodstawowy22"/>
              <w:jc w:val="left"/>
              <w:rPr>
                <w:rFonts w:asciiTheme="minorHAnsi" w:hAnsiTheme="minorHAnsi" w:cstheme="minorHAnsi"/>
                <w:sz w:val="20"/>
                <w:szCs w:val="20"/>
              </w:rPr>
            </w:pPr>
          </w:p>
          <w:p w14:paraId="10E8AFAD" w14:textId="5581E062" w:rsidR="003900FC" w:rsidRPr="00B84B7C" w:rsidRDefault="00EC51D4" w:rsidP="003900FC">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2)</w:t>
            </w:r>
            <w:r w:rsidR="003900FC" w:rsidRPr="00B84B7C">
              <w:rPr>
                <w:rFonts w:asciiTheme="minorHAnsi" w:hAnsiTheme="minorHAnsi" w:cstheme="minorHAnsi"/>
                <w:b/>
                <w:sz w:val="20"/>
                <w:szCs w:val="20"/>
              </w:rPr>
              <w:t>termin realizacji inwestycji</w:t>
            </w:r>
            <w:r w:rsidR="003900FC" w:rsidRPr="00B84B7C">
              <w:rPr>
                <w:rFonts w:asciiTheme="minorHAnsi" w:hAnsiTheme="minorHAnsi" w:cstheme="minorHAnsi"/>
                <w:sz w:val="20"/>
                <w:szCs w:val="20"/>
              </w:rPr>
              <w:t xml:space="preserve"> </w:t>
            </w:r>
            <w:r w:rsidR="003900FC" w:rsidRPr="00B84B7C">
              <w:rPr>
                <w:rFonts w:asciiTheme="minorHAnsi" w:hAnsiTheme="minorHAnsi" w:cstheme="minorHAnsi"/>
                <w:i/>
                <w:sz w:val="20"/>
                <w:szCs w:val="20"/>
              </w:rPr>
              <w:t>(należy wskazać inwestycję realizowaną na końcu wskazanego powyżej okresu doświadczenia zawodowego)</w:t>
            </w:r>
            <w:r w:rsidR="003900FC" w:rsidRPr="00B84B7C">
              <w:rPr>
                <w:rFonts w:asciiTheme="minorHAnsi" w:hAnsiTheme="minorHAnsi" w:cstheme="minorHAnsi"/>
                <w:sz w:val="20"/>
                <w:szCs w:val="20"/>
              </w:rPr>
              <w:t>:…………………………………………….…………………………………</w:t>
            </w:r>
          </w:p>
          <w:p w14:paraId="49A84335" w14:textId="77777777" w:rsidR="003900FC" w:rsidRPr="00B84B7C" w:rsidRDefault="003900FC" w:rsidP="003900FC">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rodzaj inwestycji:</w:t>
            </w:r>
            <w:r w:rsidRPr="00B84B7C">
              <w:rPr>
                <w:rFonts w:asciiTheme="minorHAnsi" w:hAnsiTheme="minorHAnsi" w:cstheme="minorHAnsi"/>
                <w:sz w:val="20"/>
                <w:szCs w:val="20"/>
              </w:rPr>
              <w:t xml:space="preserve"> ………………………………………………………………….………</w:t>
            </w:r>
          </w:p>
          <w:p w14:paraId="35BAC0F5" w14:textId="77777777" w:rsidR="003900FC" w:rsidRPr="00B84B7C" w:rsidRDefault="003900FC" w:rsidP="003900FC">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Inwestor (nazwa i adres):</w:t>
            </w:r>
            <w:r w:rsidRPr="00B84B7C">
              <w:rPr>
                <w:rFonts w:asciiTheme="minorHAnsi" w:hAnsiTheme="minorHAnsi" w:cstheme="minorHAnsi"/>
                <w:sz w:val="20"/>
                <w:szCs w:val="20"/>
              </w:rPr>
              <w:t xml:space="preserve"> ………………………………………………………………</w:t>
            </w:r>
          </w:p>
          <w:p w14:paraId="613E394B" w14:textId="57272D68" w:rsidR="00DE52E5" w:rsidRPr="00B84B7C" w:rsidRDefault="00DE52E5" w:rsidP="003900FC">
            <w:pPr>
              <w:pStyle w:val="Tekstpodstawowy22"/>
              <w:jc w:val="left"/>
              <w:rPr>
                <w:rFonts w:asciiTheme="minorHAnsi" w:hAnsiTheme="minorHAnsi" w:cstheme="minorHAnsi"/>
                <w:sz w:val="20"/>
                <w:szCs w:val="20"/>
              </w:rPr>
            </w:pPr>
          </w:p>
        </w:tc>
      </w:tr>
      <w:tr w:rsidR="00677C2A" w:rsidRPr="00B84B7C" w14:paraId="4E619CCD" w14:textId="77777777" w:rsidTr="00E75AC5">
        <w:trPr>
          <w:trHeight w:val="926"/>
          <w:jc w:val="center"/>
        </w:trPr>
        <w:tc>
          <w:tcPr>
            <w:tcW w:w="564" w:type="dxa"/>
            <w:vAlign w:val="center"/>
          </w:tcPr>
          <w:p w14:paraId="57A0145C" w14:textId="77777777" w:rsidR="00FA6FAA" w:rsidRPr="00B84B7C" w:rsidRDefault="00FA6FAA" w:rsidP="001322E6">
            <w:pPr>
              <w:pStyle w:val="Tekstpodstawowy22"/>
              <w:jc w:val="left"/>
              <w:rPr>
                <w:rFonts w:asciiTheme="minorHAnsi" w:hAnsiTheme="minorHAnsi" w:cstheme="minorHAnsi"/>
                <w:sz w:val="18"/>
                <w:szCs w:val="18"/>
              </w:rPr>
            </w:pPr>
            <w:r w:rsidRPr="00B84B7C">
              <w:rPr>
                <w:rFonts w:asciiTheme="minorHAnsi" w:hAnsiTheme="minorHAnsi" w:cstheme="minorHAnsi"/>
                <w:i/>
                <w:iCs/>
                <w:spacing w:val="-2"/>
                <w:sz w:val="18"/>
                <w:szCs w:val="18"/>
              </w:rPr>
              <w:t xml:space="preserve">2. </w:t>
            </w:r>
          </w:p>
        </w:tc>
        <w:tc>
          <w:tcPr>
            <w:tcW w:w="2268" w:type="dxa"/>
            <w:vAlign w:val="center"/>
          </w:tcPr>
          <w:p w14:paraId="52C54058" w14:textId="67F79C95" w:rsidR="00FA6FAA" w:rsidRPr="00B84B7C" w:rsidRDefault="00A30EFA" w:rsidP="001322E6">
            <w:pPr>
              <w:pStyle w:val="Tekstpodstawowy22"/>
              <w:jc w:val="left"/>
              <w:rPr>
                <w:rFonts w:asciiTheme="minorHAnsi" w:hAnsiTheme="minorHAnsi" w:cstheme="minorHAnsi"/>
                <w:b/>
                <w:sz w:val="22"/>
                <w:szCs w:val="22"/>
              </w:rPr>
            </w:pPr>
            <w:r w:rsidRPr="00B84B7C">
              <w:rPr>
                <w:rFonts w:asciiTheme="minorHAnsi" w:hAnsiTheme="minorHAnsi" w:cstheme="minorHAnsi"/>
                <w:b/>
                <w:sz w:val="20"/>
                <w:szCs w:val="20"/>
              </w:rPr>
              <w:t>Technolog – Pan/Pani</w:t>
            </w:r>
            <w:r w:rsidRPr="00B84B7C">
              <w:rPr>
                <w:rFonts w:asciiTheme="minorHAnsi" w:hAnsiTheme="minorHAnsi" w:cstheme="minorHAnsi"/>
                <w:b/>
                <w:sz w:val="22"/>
                <w:szCs w:val="22"/>
              </w:rPr>
              <w:t xml:space="preserve"> ………………………………..</w:t>
            </w:r>
          </w:p>
        </w:tc>
        <w:tc>
          <w:tcPr>
            <w:tcW w:w="5670" w:type="dxa"/>
            <w:vAlign w:val="center"/>
          </w:tcPr>
          <w:p w14:paraId="49F1152A" w14:textId="461B8128" w:rsidR="00883C3C" w:rsidRPr="00B84B7C" w:rsidRDefault="00FA6FAA" w:rsidP="001D4DAA">
            <w:pPr>
              <w:pStyle w:val="Tekstpodstawowy22"/>
              <w:jc w:val="left"/>
              <w:rPr>
                <w:rFonts w:asciiTheme="minorHAnsi" w:hAnsiTheme="minorHAnsi" w:cstheme="minorHAnsi"/>
                <w:iCs/>
                <w:spacing w:val="-2"/>
                <w:sz w:val="20"/>
                <w:szCs w:val="20"/>
              </w:rPr>
            </w:pPr>
            <w:r w:rsidRPr="00B84B7C">
              <w:rPr>
                <w:rFonts w:asciiTheme="minorHAnsi" w:hAnsiTheme="minorHAnsi" w:cstheme="minorHAnsi"/>
                <w:sz w:val="20"/>
                <w:szCs w:val="20"/>
              </w:rPr>
              <w:t xml:space="preserve">Oświadczam, iż Osoba wyznaczona do realizacji zamówienia </w:t>
            </w:r>
            <w:r w:rsidR="001D4DAA" w:rsidRPr="00B84B7C">
              <w:rPr>
                <w:rFonts w:asciiTheme="minorHAnsi" w:hAnsiTheme="minorHAnsi" w:cstheme="minorHAnsi"/>
                <w:sz w:val="20"/>
                <w:szCs w:val="20"/>
              </w:rPr>
              <w:br/>
            </w:r>
            <w:r w:rsidRPr="00B84B7C">
              <w:rPr>
                <w:rFonts w:asciiTheme="minorHAnsi" w:hAnsiTheme="minorHAnsi" w:cstheme="minorHAnsi"/>
                <w:sz w:val="20"/>
                <w:szCs w:val="20"/>
              </w:rPr>
              <w:t xml:space="preserve">na stanowisku </w:t>
            </w:r>
            <w:r w:rsidRPr="00B84B7C">
              <w:rPr>
                <w:rFonts w:asciiTheme="minorHAnsi" w:hAnsiTheme="minorHAnsi" w:cstheme="minorHAnsi"/>
                <w:sz w:val="20"/>
                <w:szCs w:val="20"/>
                <w:u w:val="single"/>
              </w:rPr>
              <w:t>Technologa</w:t>
            </w:r>
            <w:r w:rsidRPr="00B84B7C">
              <w:rPr>
                <w:rFonts w:asciiTheme="minorHAnsi" w:hAnsiTheme="minorHAnsi" w:cstheme="minorHAnsi"/>
                <w:sz w:val="20"/>
                <w:szCs w:val="20"/>
              </w:rPr>
              <w:t xml:space="preserve"> wskazana w kolumnie 2</w:t>
            </w:r>
            <w:r w:rsidR="002A1554" w:rsidRPr="00B84B7C">
              <w:rPr>
                <w:rFonts w:asciiTheme="minorHAnsi" w:hAnsiTheme="minorHAnsi" w:cstheme="minorHAnsi"/>
                <w:sz w:val="20"/>
                <w:szCs w:val="20"/>
              </w:rPr>
              <w:t xml:space="preserve"> posiada d</w:t>
            </w:r>
            <w:r w:rsidR="00883C3C" w:rsidRPr="00B84B7C">
              <w:rPr>
                <w:rFonts w:asciiTheme="minorHAnsi" w:hAnsiTheme="minorHAnsi" w:cstheme="minorHAnsi"/>
                <w:sz w:val="20"/>
                <w:szCs w:val="20"/>
              </w:rPr>
              <w:t xml:space="preserve">oświadczenie zawodowe uzyskane poprzez pracę zarobkową </w:t>
            </w:r>
            <w:r w:rsidR="002A1554" w:rsidRPr="00B84B7C">
              <w:rPr>
                <w:rFonts w:asciiTheme="minorHAnsi" w:hAnsiTheme="minorHAnsi" w:cstheme="minorHAnsi"/>
                <w:sz w:val="20"/>
                <w:szCs w:val="20"/>
              </w:rPr>
              <w:br/>
            </w:r>
            <w:r w:rsidR="00883C3C" w:rsidRPr="00B84B7C">
              <w:rPr>
                <w:rFonts w:asciiTheme="minorHAnsi" w:hAnsiTheme="minorHAnsi" w:cstheme="minorHAnsi"/>
                <w:sz w:val="20"/>
                <w:szCs w:val="20"/>
              </w:rPr>
              <w:t xml:space="preserve">w trakcie zatrudnienia, wykonywania innej pracy zarobkowej lub prowadzenia działalności gospodarczej przez co najmniej </w:t>
            </w:r>
            <w:r w:rsidR="001D4DAA" w:rsidRPr="00B84B7C">
              <w:rPr>
                <w:rFonts w:asciiTheme="minorHAnsi" w:hAnsiTheme="minorHAnsi" w:cstheme="minorHAnsi"/>
                <w:sz w:val="20"/>
                <w:szCs w:val="20"/>
              </w:rPr>
              <w:br/>
            </w:r>
            <w:r w:rsidR="00883C3C" w:rsidRPr="00B84B7C">
              <w:rPr>
                <w:rFonts w:asciiTheme="minorHAnsi" w:hAnsiTheme="minorHAnsi" w:cstheme="minorHAnsi"/>
                <w:sz w:val="20"/>
                <w:szCs w:val="20"/>
              </w:rPr>
              <w:t>6 miesięcy oraz nabyte</w:t>
            </w:r>
            <w:r w:rsidR="002A1554" w:rsidRPr="00B84B7C">
              <w:rPr>
                <w:rFonts w:asciiTheme="minorHAnsi" w:hAnsiTheme="minorHAnsi" w:cstheme="minorHAnsi"/>
                <w:sz w:val="20"/>
                <w:szCs w:val="20"/>
              </w:rPr>
              <w:t xml:space="preserve"> w okresie nie wcześniejszym niż ostatnie </w:t>
            </w:r>
            <w:r w:rsidR="001D4DAA" w:rsidRPr="00B84B7C">
              <w:rPr>
                <w:rFonts w:asciiTheme="minorHAnsi" w:hAnsiTheme="minorHAnsi" w:cstheme="minorHAnsi"/>
                <w:sz w:val="20"/>
                <w:szCs w:val="20"/>
              </w:rPr>
              <w:br/>
            </w:r>
            <w:r w:rsidR="002A1554" w:rsidRPr="00B84B7C">
              <w:rPr>
                <w:rFonts w:asciiTheme="minorHAnsi" w:hAnsiTheme="minorHAnsi" w:cstheme="minorHAnsi"/>
                <w:sz w:val="20"/>
                <w:szCs w:val="20"/>
              </w:rPr>
              <w:t xml:space="preserve">10 lat przed upływem terminu składania ofert </w:t>
            </w:r>
            <w:r w:rsidR="00883C3C" w:rsidRPr="00B84B7C">
              <w:rPr>
                <w:rFonts w:asciiTheme="minorHAnsi" w:hAnsiTheme="minorHAnsi" w:cstheme="minorHAnsi"/>
                <w:sz w:val="20"/>
                <w:szCs w:val="20"/>
              </w:rPr>
              <w:t>podczas nadzorowania montażu i przeprowadzenia rozruchu technologicznego</w:t>
            </w:r>
            <w:r w:rsidR="001D4DAA" w:rsidRPr="00B84B7C">
              <w:rPr>
                <w:rFonts w:asciiTheme="minorHAnsi" w:hAnsiTheme="minorHAnsi" w:cstheme="minorHAnsi"/>
                <w:sz w:val="20"/>
                <w:szCs w:val="20"/>
              </w:rPr>
              <w:t xml:space="preserve"> </w:t>
            </w:r>
            <w:r w:rsidR="001D4DAA" w:rsidRPr="00B84B7C">
              <w:rPr>
                <w:rFonts w:asciiTheme="minorHAnsi" w:hAnsiTheme="minorHAnsi" w:cstheme="minorHAnsi"/>
                <w:sz w:val="16"/>
                <w:szCs w:val="16"/>
              </w:rPr>
              <w:t>(</w:t>
            </w:r>
            <w:r w:rsidR="001D4DAA" w:rsidRPr="00B84B7C">
              <w:rPr>
                <w:rFonts w:asciiTheme="minorHAnsi" w:hAnsiTheme="minorHAnsi" w:cstheme="minorHAnsi"/>
                <w:i/>
                <w:sz w:val="16"/>
                <w:szCs w:val="16"/>
              </w:rPr>
              <w:t>należy wypełnić, tj. wskazać ilość instalacji</w:t>
            </w:r>
            <w:r w:rsidR="001D4DAA" w:rsidRPr="00B84B7C">
              <w:rPr>
                <w:rFonts w:asciiTheme="minorHAnsi" w:hAnsiTheme="minorHAnsi" w:cstheme="minorHAnsi"/>
                <w:sz w:val="16"/>
                <w:szCs w:val="16"/>
              </w:rPr>
              <w:t>)</w:t>
            </w:r>
            <w:r w:rsidR="00883C3C" w:rsidRPr="00B84B7C">
              <w:rPr>
                <w:rFonts w:asciiTheme="minorHAnsi" w:hAnsiTheme="minorHAnsi" w:cstheme="minorHAnsi"/>
                <w:sz w:val="20"/>
                <w:szCs w:val="20"/>
              </w:rPr>
              <w:t xml:space="preserve"> </w:t>
            </w:r>
            <w:r w:rsidR="001D4DAA" w:rsidRPr="00B84B7C">
              <w:rPr>
                <w:rFonts w:asciiTheme="minorHAnsi" w:hAnsiTheme="minorHAnsi" w:cstheme="minorHAnsi"/>
                <w:sz w:val="20"/>
                <w:szCs w:val="20"/>
              </w:rPr>
              <w:br/>
            </w:r>
            <w:r w:rsidR="002A1554" w:rsidRPr="00B84B7C">
              <w:rPr>
                <w:rFonts w:asciiTheme="minorHAnsi" w:hAnsiTheme="minorHAnsi" w:cstheme="minorHAnsi"/>
                <w:b/>
                <w:sz w:val="16"/>
                <w:szCs w:val="16"/>
              </w:rPr>
              <w:t xml:space="preserve">….... </w:t>
            </w:r>
            <w:r w:rsidR="002A1554" w:rsidRPr="00B84B7C">
              <w:rPr>
                <w:rFonts w:asciiTheme="minorHAnsi" w:hAnsiTheme="minorHAnsi" w:cstheme="minorHAnsi"/>
                <w:b/>
                <w:sz w:val="20"/>
                <w:szCs w:val="20"/>
              </w:rPr>
              <w:t xml:space="preserve">  </w:t>
            </w:r>
            <w:r w:rsidR="00883C3C" w:rsidRPr="00B84B7C">
              <w:rPr>
                <w:rFonts w:asciiTheme="minorHAnsi" w:hAnsiTheme="minorHAnsi" w:cstheme="minorHAnsi"/>
                <w:b/>
                <w:iCs/>
                <w:spacing w:val="-2"/>
                <w:sz w:val="20"/>
                <w:szCs w:val="20"/>
              </w:rPr>
              <w:t>instalacji</w:t>
            </w:r>
            <w:r w:rsidR="00DE52E5" w:rsidRPr="00B84B7C">
              <w:rPr>
                <w:rFonts w:asciiTheme="minorHAnsi" w:hAnsiTheme="minorHAnsi" w:cstheme="minorHAnsi"/>
                <w:b/>
                <w:iCs/>
                <w:spacing w:val="-2"/>
                <w:sz w:val="20"/>
                <w:szCs w:val="20"/>
              </w:rPr>
              <w:t>**</w:t>
            </w:r>
            <w:r w:rsidR="00883C3C" w:rsidRPr="00B84B7C">
              <w:rPr>
                <w:rFonts w:asciiTheme="minorHAnsi" w:hAnsiTheme="minorHAnsi" w:cstheme="minorHAnsi"/>
                <w:b/>
                <w:iCs/>
                <w:spacing w:val="-2"/>
                <w:sz w:val="20"/>
                <w:szCs w:val="20"/>
              </w:rPr>
              <w:t xml:space="preserve"> przetwarzania odpadów komunalnych </w:t>
            </w:r>
            <w:r w:rsidR="00DE52E5" w:rsidRPr="00B84B7C">
              <w:rPr>
                <w:rFonts w:asciiTheme="minorHAnsi" w:hAnsiTheme="minorHAnsi" w:cstheme="minorHAnsi"/>
                <w:b/>
                <w:iCs/>
                <w:spacing w:val="-2"/>
                <w:sz w:val="20"/>
                <w:szCs w:val="20"/>
              </w:rPr>
              <w:br/>
            </w:r>
            <w:r w:rsidR="00883C3C" w:rsidRPr="00B84B7C">
              <w:rPr>
                <w:rFonts w:asciiTheme="minorHAnsi" w:hAnsiTheme="minorHAnsi" w:cstheme="minorHAnsi"/>
                <w:b/>
                <w:iCs/>
                <w:spacing w:val="-2"/>
                <w:sz w:val="20"/>
                <w:szCs w:val="20"/>
              </w:rPr>
              <w:t>o wydajności przerobowej min. 25.000 Mg odpadów komunalnych rocznie</w:t>
            </w:r>
            <w:r w:rsidR="00883C3C" w:rsidRPr="00B84B7C">
              <w:rPr>
                <w:rFonts w:asciiTheme="minorHAnsi" w:hAnsiTheme="minorHAnsi" w:cstheme="minorHAnsi"/>
                <w:iCs/>
                <w:spacing w:val="-2"/>
                <w:sz w:val="20"/>
                <w:szCs w:val="20"/>
              </w:rPr>
              <w:t>, s</w:t>
            </w:r>
            <w:r w:rsidR="002A1554" w:rsidRPr="00B84B7C">
              <w:rPr>
                <w:rFonts w:asciiTheme="minorHAnsi" w:hAnsiTheme="minorHAnsi" w:cstheme="minorHAnsi"/>
                <w:iCs/>
                <w:spacing w:val="-2"/>
                <w:sz w:val="20"/>
                <w:szCs w:val="20"/>
              </w:rPr>
              <w:t>kładających</w:t>
            </w:r>
            <w:r w:rsidR="00883C3C" w:rsidRPr="00B84B7C">
              <w:rPr>
                <w:rFonts w:asciiTheme="minorHAnsi" w:hAnsiTheme="minorHAnsi" w:cstheme="minorHAnsi"/>
                <w:iCs/>
                <w:spacing w:val="-2"/>
                <w:sz w:val="20"/>
                <w:szCs w:val="20"/>
              </w:rPr>
              <w:t xml:space="preserve"> się co najmniej z rozrywarki worków, </w:t>
            </w:r>
            <w:r w:rsidR="00DE52E5" w:rsidRPr="00B84B7C">
              <w:rPr>
                <w:rFonts w:asciiTheme="minorHAnsi" w:hAnsiTheme="minorHAnsi" w:cstheme="minorHAnsi"/>
                <w:iCs/>
                <w:spacing w:val="-2"/>
                <w:sz w:val="20"/>
                <w:szCs w:val="20"/>
              </w:rPr>
              <w:br/>
            </w:r>
            <w:r w:rsidR="00883C3C" w:rsidRPr="00B84B7C">
              <w:rPr>
                <w:rFonts w:asciiTheme="minorHAnsi" w:hAnsiTheme="minorHAnsi" w:cstheme="minorHAnsi"/>
                <w:iCs/>
                <w:spacing w:val="-2"/>
                <w:sz w:val="20"/>
                <w:szCs w:val="20"/>
              </w:rPr>
              <w:t>m</w:t>
            </w:r>
            <w:r w:rsidR="002A1554" w:rsidRPr="00B84B7C">
              <w:rPr>
                <w:rFonts w:asciiTheme="minorHAnsi" w:hAnsiTheme="minorHAnsi" w:cstheme="minorHAnsi"/>
                <w:iCs/>
                <w:spacing w:val="-2"/>
                <w:sz w:val="20"/>
                <w:szCs w:val="20"/>
              </w:rPr>
              <w:t xml:space="preserve">in. dwóch kabin sortowniczych, </w:t>
            </w:r>
            <w:r w:rsidR="00883C3C" w:rsidRPr="00B84B7C">
              <w:rPr>
                <w:rFonts w:asciiTheme="minorHAnsi" w:hAnsiTheme="minorHAnsi" w:cstheme="minorHAnsi"/>
                <w:iCs/>
                <w:spacing w:val="-2"/>
                <w:sz w:val="20"/>
                <w:szCs w:val="20"/>
              </w:rPr>
              <w:t>sita obrotowego, separatora balistycznego, separatora metali żelaznych, separatora metali nieżelaznych, min. dwóch separatorów optopneumatycznych oraz prasy belującej.</w:t>
            </w:r>
          </w:p>
          <w:p w14:paraId="40C5D6CE" w14:textId="77777777" w:rsidR="00A30EFA" w:rsidRPr="00B84B7C" w:rsidRDefault="00A30EFA" w:rsidP="001D4DAA">
            <w:pPr>
              <w:pStyle w:val="Tekstpodstawowy22"/>
              <w:jc w:val="left"/>
              <w:rPr>
                <w:rFonts w:asciiTheme="minorHAnsi" w:hAnsiTheme="minorHAnsi" w:cstheme="minorHAnsi"/>
                <w:iCs/>
                <w:spacing w:val="-2"/>
                <w:sz w:val="20"/>
                <w:szCs w:val="20"/>
              </w:rPr>
            </w:pPr>
          </w:p>
          <w:p w14:paraId="00CE81EB" w14:textId="77777777" w:rsidR="00A30EFA" w:rsidRPr="00B84B7C" w:rsidRDefault="00A30EFA" w:rsidP="00A30EFA">
            <w:pPr>
              <w:pStyle w:val="Tekstpodstawowy22"/>
              <w:jc w:val="left"/>
              <w:rPr>
                <w:rFonts w:asciiTheme="minorHAnsi" w:hAnsiTheme="minorHAnsi" w:cstheme="minorHAnsi"/>
                <w:sz w:val="20"/>
                <w:szCs w:val="20"/>
              </w:rPr>
            </w:pPr>
            <w:r w:rsidRPr="00B84B7C">
              <w:rPr>
                <w:rFonts w:asciiTheme="minorHAnsi" w:hAnsiTheme="minorHAnsi" w:cstheme="minorHAnsi"/>
                <w:sz w:val="20"/>
                <w:szCs w:val="20"/>
              </w:rPr>
              <w:t xml:space="preserve">W ramach doświadczenia zawodowego, o którym mowa powyżej </w:t>
            </w:r>
          </w:p>
          <w:p w14:paraId="0D5AC920" w14:textId="377AFD8A" w:rsidR="00A30EFA" w:rsidRPr="00B84B7C" w:rsidRDefault="00A30EFA" w:rsidP="00A30EFA">
            <w:pPr>
              <w:pStyle w:val="Tekstpodstawowy22"/>
              <w:jc w:val="left"/>
              <w:rPr>
                <w:rFonts w:asciiTheme="minorHAnsi" w:hAnsiTheme="minorHAnsi" w:cstheme="minorHAnsi"/>
                <w:sz w:val="20"/>
                <w:szCs w:val="20"/>
              </w:rPr>
            </w:pPr>
            <w:r w:rsidRPr="00B84B7C">
              <w:rPr>
                <w:rFonts w:asciiTheme="minorHAnsi" w:hAnsiTheme="minorHAnsi" w:cstheme="minorHAnsi"/>
                <w:sz w:val="20"/>
                <w:szCs w:val="20"/>
              </w:rPr>
              <w:t xml:space="preserve">Osoba wyznaczona do realizacji zamówienia </w:t>
            </w:r>
            <w:r w:rsidR="00E75AC5" w:rsidRPr="00B84B7C">
              <w:rPr>
                <w:rFonts w:asciiTheme="minorHAnsi" w:hAnsiTheme="minorHAnsi" w:cstheme="minorHAnsi"/>
                <w:sz w:val="20"/>
                <w:szCs w:val="20"/>
              </w:rPr>
              <w:t xml:space="preserve">nadzorowała montaż </w:t>
            </w:r>
            <w:r w:rsidR="00E75AC5" w:rsidRPr="00B84B7C">
              <w:rPr>
                <w:rFonts w:asciiTheme="minorHAnsi" w:hAnsiTheme="minorHAnsi" w:cstheme="minorHAnsi"/>
                <w:sz w:val="20"/>
                <w:szCs w:val="20"/>
              </w:rPr>
              <w:br/>
              <w:t xml:space="preserve">i przeprowadzała rozruch technologiczny </w:t>
            </w:r>
            <w:r w:rsidR="00E75AC5" w:rsidRPr="00B84B7C">
              <w:rPr>
                <w:rFonts w:asciiTheme="minorHAnsi" w:hAnsiTheme="minorHAnsi" w:cstheme="minorHAnsi"/>
                <w:iCs/>
                <w:spacing w:val="-2"/>
                <w:sz w:val="20"/>
                <w:szCs w:val="20"/>
              </w:rPr>
              <w:t xml:space="preserve">instalacji przetwarzania odpadów komunalnych o wydajności przerobowej min. 25.000 Mg odpadów komunalnych rocznie (składających się co najmniej z zamaszynowienia, o którym mowa powyżej) </w:t>
            </w:r>
            <w:r w:rsidRPr="00B84B7C">
              <w:rPr>
                <w:rFonts w:asciiTheme="minorHAnsi" w:hAnsiTheme="minorHAnsi" w:cstheme="minorHAnsi"/>
                <w:sz w:val="20"/>
                <w:szCs w:val="20"/>
              </w:rPr>
              <w:t>dla poniższych inwestycji (</w:t>
            </w:r>
            <w:r w:rsidRPr="00B84B7C">
              <w:rPr>
                <w:rFonts w:asciiTheme="minorHAnsi" w:hAnsiTheme="minorHAnsi" w:cstheme="minorHAnsi"/>
                <w:i/>
                <w:sz w:val="20"/>
                <w:szCs w:val="20"/>
              </w:rPr>
              <w:t xml:space="preserve">należy wypełnić </w:t>
            </w:r>
            <w:r w:rsidR="00F83379" w:rsidRPr="00B84B7C">
              <w:rPr>
                <w:rFonts w:asciiTheme="minorHAnsi" w:hAnsiTheme="minorHAnsi" w:cstheme="minorHAnsi"/>
                <w:i/>
                <w:sz w:val="20"/>
                <w:szCs w:val="20"/>
              </w:rPr>
              <w:t xml:space="preserve">dla każdej </w:t>
            </w:r>
            <w:r w:rsidR="00E75AC5" w:rsidRPr="00B84B7C">
              <w:rPr>
                <w:rFonts w:asciiTheme="minorHAnsi" w:hAnsiTheme="minorHAnsi" w:cstheme="minorHAnsi"/>
                <w:i/>
                <w:sz w:val="20"/>
                <w:szCs w:val="20"/>
              </w:rPr>
              <w:t>wskazane</w:t>
            </w:r>
            <w:r w:rsidR="00F83379" w:rsidRPr="00B84B7C">
              <w:rPr>
                <w:rFonts w:asciiTheme="minorHAnsi" w:hAnsiTheme="minorHAnsi" w:cstheme="minorHAnsi"/>
                <w:i/>
                <w:sz w:val="20"/>
                <w:szCs w:val="20"/>
              </w:rPr>
              <w:t>j</w:t>
            </w:r>
            <w:r w:rsidR="00E75AC5" w:rsidRPr="00B84B7C">
              <w:rPr>
                <w:rFonts w:asciiTheme="minorHAnsi" w:hAnsiTheme="minorHAnsi" w:cstheme="minorHAnsi"/>
                <w:i/>
                <w:sz w:val="20"/>
                <w:szCs w:val="20"/>
              </w:rPr>
              <w:t xml:space="preserve"> powyżej</w:t>
            </w:r>
            <w:r w:rsidR="00F83379" w:rsidRPr="00B84B7C">
              <w:rPr>
                <w:rFonts w:asciiTheme="minorHAnsi" w:hAnsiTheme="minorHAnsi" w:cstheme="minorHAnsi"/>
                <w:i/>
                <w:sz w:val="20"/>
                <w:szCs w:val="20"/>
              </w:rPr>
              <w:t xml:space="preserve"> instalacji przetwarzania odpadów</w:t>
            </w:r>
            <w:r w:rsidR="00CA7131" w:rsidRPr="00B84B7C">
              <w:rPr>
                <w:rFonts w:asciiTheme="minorHAnsi" w:hAnsiTheme="minorHAnsi" w:cstheme="minorHAnsi"/>
                <w:i/>
                <w:sz w:val="20"/>
                <w:szCs w:val="20"/>
              </w:rPr>
              <w:t xml:space="preserve"> komunalnych</w:t>
            </w:r>
            <w:r w:rsidR="00F83379" w:rsidRPr="00B84B7C">
              <w:rPr>
                <w:rFonts w:asciiTheme="minorHAnsi" w:hAnsiTheme="minorHAnsi" w:cstheme="minorHAnsi"/>
                <w:i/>
                <w:sz w:val="20"/>
                <w:szCs w:val="20"/>
              </w:rPr>
              <w:t>, a w przypadku wskazania więcej niż czterech instalacji, należy wypełnić dla czterech instalacji</w:t>
            </w:r>
            <w:r w:rsidRPr="00B84B7C">
              <w:rPr>
                <w:rFonts w:asciiTheme="minorHAnsi" w:hAnsiTheme="minorHAnsi" w:cstheme="minorHAnsi"/>
                <w:sz w:val="20"/>
                <w:szCs w:val="20"/>
              </w:rPr>
              <w:t>):</w:t>
            </w:r>
          </w:p>
          <w:p w14:paraId="6EE27F4E" w14:textId="77777777" w:rsidR="00A30EFA" w:rsidRPr="00B84B7C" w:rsidRDefault="00A30EFA" w:rsidP="00A30EFA">
            <w:pPr>
              <w:pStyle w:val="Tekstpodstawowy22"/>
              <w:jc w:val="left"/>
              <w:rPr>
                <w:rFonts w:asciiTheme="minorHAnsi" w:hAnsiTheme="minorHAnsi" w:cstheme="minorHAnsi"/>
                <w:sz w:val="20"/>
                <w:szCs w:val="20"/>
              </w:rPr>
            </w:pPr>
          </w:p>
          <w:p w14:paraId="023ABEE6" w14:textId="0F713F8D" w:rsidR="00A30EFA" w:rsidRPr="00B84B7C" w:rsidRDefault="00A30EFA" w:rsidP="00A30EFA">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1)termin realizacji inwestycji</w:t>
            </w:r>
            <w:r w:rsidRPr="00B84B7C">
              <w:rPr>
                <w:rFonts w:asciiTheme="minorHAnsi" w:hAnsiTheme="minorHAnsi" w:cstheme="minorHAnsi"/>
                <w:sz w:val="20"/>
                <w:szCs w:val="20"/>
              </w:rPr>
              <w:t>:………………………………………</w:t>
            </w:r>
            <w:r w:rsidR="00E75AC5" w:rsidRPr="00B84B7C">
              <w:rPr>
                <w:rFonts w:asciiTheme="minorHAnsi" w:hAnsiTheme="minorHAnsi" w:cstheme="minorHAnsi"/>
                <w:sz w:val="20"/>
                <w:szCs w:val="20"/>
              </w:rPr>
              <w:t>.</w:t>
            </w:r>
            <w:r w:rsidRPr="00B84B7C">
              <w:rPr>
                <w:rFonts w:asciiTheme="minorHAnsi" w:hAnsiTheme="minorHAnsi" w:cstheme="minorHAnsi"/>
                <w:sz w:val="20"/>
                <w:szCs w:val="20"/>
              </w:rPr>
              <w:t>…….…………</w:t>
            </w:r>
          </w:p>
          <w:p w14:paraId="22BA3A79" w14:textId="3AC27CE4" w:rsidR="00A30EFA" w:rsidRPr="00B84B7C" w:rsidRDefault="00A30EFA" w:rsidP="00A30EFA">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 xml:space="preserve">rodzaj </w:t>
            </w:r>
            <w:r w:rsidR="00E75AC5" w:rsidRPr="00B84B7C">
              <w:rPr>
                <w:rFonts w:asciiTheme="minorHAnsi" w:hAnsiTheme="minorHAnsi" w:cstheme="minorHAnsi"/>
                <w:b/>
                <w:sz w:val="20"/>
                <w:szCs w:val="20"/>
              </w:rPr>
              <w:t xml:space="preserve">i miejsce realizacji </w:t>
            </w:r>
            <w:r w:rsidRPr="00B84B7C">
              <w:rPr>
                <w:rFonts w:asciiTheme="minorHAnsi" w:hAnsiTheme="minorHAnsi" w:cstheme="minorHAnsi"/>
                <w:b/>
                <w:sz w:val="20"/>
                <w:szCs w:val="20"/>
              </w:rPr>
              <w:t>inwestycji:</w:t>
            </w:r>
            <w:r w:rsidRPr="00B84B7C">
              <w:rPr>
                <w:rFonts w:asciiTheme="minorHAnsi" w:hAnsiTheme="minorHAnsi" w:cstheme="minorHAnsi"/>
                <w:sz w:val="20"/>
                <w:szCs w:val="20"/>
              </w:rPr>
              <w:t xml:space="preserve"> …………………………………….………</w:t>
            </w:r>
          </w:p>
          <w:p w14:paraId="5D620149" w14:textId="77777777" w:rsidR="00A30EFA" w:rsidRPr="00B84B7C" w:rsidRDefault="00A30EFA" w:rsidP="00A30EFA">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Inwestor (nazwa i adres):</w:t>
            </w:r>
            <w:r w:rsidRPr="00B84B7C">
              <w:rPr>
                <w:rFonts w:asciiTheme="minorHAnsi" w:hAnsiTheme="minorHAnsi" w:cstheme="minorHAnsi"/>
                <w:sz w:val="20"/>
                <w:szCs w:val="20"/>
              </w:rPr>
              <w:t xml:space="preserve"> ………………………………………………………………</w:t>
            </w:r>
          </w:p>
          <w:p w14:paraId="13D82962" w14:textId="77777777" w:rsidR="00A30EFA" w:rsidRPr="00B84B7C" w:rsidRDefault="00A30EFA" w:rsidP="00A30EFA">
            <w:pPr>
              <w:pStyle w:val="Tekstpodstawowy22"/>
              <w:jc w:val="left"/>
              <w:rPr>
                <w:rFonts w:asciiTheme="minorHAnsi" w:hAnsiTheme="minorHAnsi" w:cstheme="minorHAnsi"/>
                <w:sz w:val="20"/>
                <w:szCs w:val="20"/>
              </w:rPr>
            </w:pPr>
          </w:p>
          <w:p w14:paraId="54BD1793" w14:textId="71BBE093" w:rsidR="00E75AC5" w:rsidRPr="00B84B7C" w:rsidRDefault="00E75AC5" w:rsidP="00E75AC5">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2)termin realizacji inwestycji</w:t>
            </w:r>
            <w:r w:rsidRPr="00B84B7C">
              <w:rPr>
                <w:rFonts w:asciiTheme="minorHAnsi" w:hAnsiTheme="minorHAnsi" w:cstheme="minorHAnsi"/>
                <w:sz w:val="20"/>
                <w:szCs w:val="20"/>
              </w:rPr>
              <w:t>:……………………………………….…….…………</w:t>
            </w:r>
          </w:p>
          <w:p w14:paraId="753E49A7" w14:textId="77777777" w:rsidR="00E75AC5" w:rsidRPr="00B84B7C" w:rsidRDefault="00E75AC5" w:rsidP="00E75AC5">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rodzaj i miejsce realizacji inwestycji:</w:t>
            </w:r>
            <w:r w:rsidRPr="00B84B7C">
              <w:rPr>
                <w:rFonts w:asciiTheme="minorHAnsi" w:hAnsiTheme="minorHAnsi" w:cstheme="minorHAnsi"/>
                <w:sz w:val="20"/>
                <w:szCs w:val="20"/>
              </w:rPr>
              <w:t xml:space="preserve"> …………………………………….………</w:t>
            </w:r>
          </w:p>
          <w:p w14:paraId="719C710B" w14:textId="77777777" w:rsidR="00E75AC5" w:rsidRPr="00B84B7C" w:rsidRDefault="00E75AC5" w:rsidP="00E75AC5">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Inwestor (nazwa i adres):</w:t>
            </w:r>
            <w:r w:rsidRPr="00B84B7C">
              <w:rPr>
                <w:rFonts w:asciiTheme="minorHAnsi" w:hAnsiTheme="minorHAnsi" w:cstheme="minorHAnsi"/>
                <w:sz w:val="20"/>
                <w:szCs w:val="20"/>
              </w:rPr>
              <w:t xml:space="preserve"> ………………………………………………………………</w:t>
            </w:r>
          </w:p>
          <w:p w14:paraId="6D00A85C" w14:textId="77777777" w:rsidR="00E75AC5" w:rsidRPr="00B84B7C" w:rsidRDefault="00E75AC5" w:rsidP="00E75AC5">
            <w:pPr>
              <w:pStyle w:val="Tekstpodstawowy22"/>
              <w:jc w:val="left"/>
              <w:rPr>
                <w:rFonts w:asciiTheme="minorHAnsi" w:hAnsiTheme="minorHAnsi" w:cstheme="minorHAnsi"/>
                <w:b/>
                <w:sz w:val="20"/>
                <w:szCs w:val="20"/>
              </w:rPr>
            </w:pPr>
          </w:p>
          <w:p w14:paraId="19A9AA0F" w14:textId="4B93AE01" w:rsidR="00E75AC5" w:rsidRPr="00B84B7C" w:rsidRDefault="00E75AC5" w:rsidP="00E75AC5">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lastRenderedPageBreak/>
              <w:t>3)termin realizacji inwestycji</w:t>
            </w:r>
            <w:r w:rsidRPr="00B84B7C">
              <w:rPr>
                <w:rFonts w:asciiTheme="minorHAnsi" w:hAnsiTheme="minorHAnsi" w:cstheme="minorHAnsi"/>
                <w:sz w:val="20"/>
                <w:szCs w:val="20"/>
              </w:rPr>
              <w:t>:……………………………………….…….…………</w:t>
            </w:r>
          </w:p>
          <w:p w14:paraId="1CEDCD0E" w14:textId="77777777" w:rsidR="00E75AC5" w:rsidRPr="00B84B7C" w:rsidRDefault="00E75AC5" w:rsidP="00E75AC5">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rodzaj i miejsce realizacji inwestycji:</w:t>
            </w:r>
            <w:r w:rsidRPr="00B84B7C">
              <w:rPr>
                <w:rFonts w:asciiTheme="minorHAnsi" w:hAnsiTheme="minorHAnsi" w:cstheme="minorHAnsi"/>
                <w:sz w:val="20"/>
                <w:szCs w:val="20"/>
              </w:rPr>
              <w:t xml:space="preserve"> …………………………………….………</w:t>
            </w:r>
          </w:p>
          <w:p w14:paraId="69E05020" w14:textId="77777777" w:rsidR="00E75AC5" w:rsidRPr="00B84B7C" w:rsidRDefault="00E75AC5" w:rsidP="00E75AC5">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Inwestor (nazwa i adres):</w:t>
            </w:r>
            <w:r w:rsidRPr="00B84B7C">
              <w:rPr>
                <w:rFonts w:asciiTheme="minorHAnsi" w:hAnsiTheme="minorHAnsi" w:cstheme="minorHAnsi"/>
                <w:sz w:val="20"/>
                <w:szCs w:val="20"/>
              </w:rPr>
              <w:t xml:space="preserve"> ………………………………………………………………</w:t>
            </w:r>
          </w:p>
          <w:p w14:paraId="4D47D4FF" w14:textId="77777777" w:rsidR="00E75AC5" w:rsidRPr="00B84B7C" w:rsidRDefault="00E75AC5" w:rsidP="00E75AC5">
            <w:pPr>
              <w:pStyle w:val="Tekstpodstawowy22"/>
              <w:jc w:val="left"/>
              <w:rPr>
                <w:rFonts w:asciiTheme="minorHAnsi" w:hAnsiTheme="minorHAnsi" w:cstheme="minorHAnsi"/>
                <w:b/>
                <w:sz w:val="20"/>
                <w:szCs w:val="20"/>
              </w:rPr>
            </w:pPr>
          </w:p>
          <w:p w14:paraId="5D6EC4BF" w14:textId="0B34B1B7" w:rsidR="00E75AC5" w:rsidRPr="00B84B7C" w:rsidRDefault="00E75AC5" w:rsidP="00E75AC5">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4)termin realizacji inwestycji</w:t>
            </w:r>
            <w:r w:rsidRPr="00B84B7C">
              <w:rPr>
                <w:rFonts w:asciiTheme="minorHAnsi" w:hAnsiTheme="minorHAnsi" w:cstheme="minorHAnsi"/>
                <w:sz w:val="20"/>
                <w:szCs w:val="20"/>
              </w:rPr>
              <w:t>:……………………………………….…….…………</w:t>
            </w:r>
          </w:p>
          <w:p w14:paraId="7D7ECD84" w14:textId="77777777" w:rsidR="00E75AC5" w:rsidRPr="00B84B7C" w:rsidRDefault="00E75AC5" w:rsidP="00E75AC5">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rodzaj i miejsce realizacji inwestycji:</w:t>
            </w:r>
            <w:r w:rsidRPr="00B84B7C">
              <w:rPr>
                <w:rFonts w:asciiTheme="minorHAnsi" w:hAnsiTheme="minorHAnsi" w:cstheme="minorHAnsi"/>
                <w:sz w:val="20"/>
                <w:szCs w:val="20"/>
              </w:rPr>
              <w:t xml:space="preserve"> …………………………………….………</w:t>
            </w:r>
          </w:p>
          <w:p w14:paraId="58894587" w14:textId="77777777" w:rsidR="00A30EFA" w:rsidRPr="00B84B7C" w:rsidRDefault="00E75AC5" w:rsidP="00A30EFA">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Inwestor (nazwa i adres):</w:t>
            </w:r>
            <w:r w:rsidRPr="00B84B7C">
              <w:rPr>
                <w:rFonts w:asciiTheme="minorHAnsi" w:hAnsiTheme="minorHAnsi" w:cstheme="minorHAnsi"/>
                <w:sz w:val="20"/>
                <w:szCs w:val="20"/>
              </w:rPr>
              <w:t xml:space="preserve"> ………………………………………………………………</w:t>
            </w:r>
          </w:p>
          <w:p w14:paraId="2D55C48A" w14:textId="6A99E217" w:rsidR="00DE52E5" w:rsidRPr="00B84B7C" w:rsidRDefault="00DE52E5" w:rsidP="00A30EFA">
            <w:pPr>
              <w:pStyle w:val="Tekstpodstawowy22"/>
              <w:jc w:val="left"/>
              <w:rPr>
                <w:rFonts w:asciiTheme="minorHAnsi" w:hAnsiTheme="minorHAnsi" w:cstheme="minorHAnsi"/>
                <w:sz w:val="20"/>
                <w:szCs w:val="20"/>
              </w:rPr>
            </w:pPr>
          </w:p>
        </w:tc>
      </w:tr>
      <w:tr w:rsidR="00677C2A" w:rsidRPr="00B84B7C" w14:paraId="4EC05341" w14:textId="77777777" w:rsidTr="00FA6FAA">
        <w:trPr>
          <w:trHeight w:val="1814"/>
          <w:jc w:val="center"/>
        </w:trPr>
        <w:tc>
          <w:tcPr>
            <w:tcW w:w="564" w:type="dxa"/>
            <w:vAlign w:val="center"/>
          </w:tcPr>
          <w:p w14:paraId="11C946EE" w14:textId="77777777" w:rsidR="00FA6FAA" w:rsidRPr="00B84B7C" w:rsidRDefault="00FA6FAA" w:rsidP="001322E6">
            <w:pPr>
              <w:pStyle w:val="Tekstpodstawowy22"/>
              <w:jc w:val="left"/>
              <w:rPr>
                <w:rFonts w:asciiTheme="minorHAnsi" w:hAnsiTheme="minorHAnsi" w:cstheme="minorHAnsi"/>
                <w:sz w:val="18"/>
                <w:szCs w:val="18"/>
              </w:rPr>
            </w:pPr>
            <w:r w:rsidRPr="00B84B7C">
              <w:rPr>
                <w:rFonts w:asciiTheme="minorHAnsi" w:hAnsiTheme="minorHAnsi" w:cstheme="minorHAnsi"/>
                <w:i/>
                <w:iCs/>
                <w:spacing w:val="-2"/>
                <w:sz w:val="18"/>
                <w:szCs w:val="18"/>
              </w:rPr>
              <w:t xml:space="preserve">3. </w:t>
            </w:r>
          </w:p>
        </w:tc>
        <w:tc>
          <w:tcPr>
            <w:tcW w:w="2268" w:type="dxa"/>
            <w:vAlign w:val="center"/>
          </w:tcPr>
          <w:p w14:paraId="77291B1C" w14:textId="125FDD52" w:rsidR="00FA6FAA" w:rsidRPr="00B84B7C" w:rsidRDefault="00A30EFA" w:rsidP="00A30EFA">
            <w:pPr>
              <w:pStyle w:val="Tekstpodstawowy22"/>
              <w:jc w:val="left"/>
              <w:rPr>
                <w:rFonts w:asciiTheme="minorHAnsi" w:hAnsiTheme="minorHAnsi" w:cstheme="minorHAnsi"/>
                <w:b/>
                <w:sz w:val="22"/>
                <w:szCs w:val="22"/>
              </w:rPr>
            </w:pPr>
            <w:r w:rsidRPr="00B84B7C">
              <w:rPr>
                <w:rFonts w:asciiTheme="minorHAnsi" w:hAnsiTheme="minorHAnsi" w:cstheme="minorHAnsi"/>
                <w:b/>
                <w:sz w:val="20"/>
                <w:szCs w:val="20"/>
              </w:rPr>
              <w:t>Inspektor nadzoru inwestorskiego w specjalności konstrukcyjno-budowlanej  – Pan/Pani</w:t>
            </w:r>
            <w:r w:rsidRPr="00B84B7C">
              <w:rPr>
                <w:rFonts w:asciiTheme="minorHAnsi" w:hAnsiTheme="minorHAnsi" w:cstheme="minorHAnsi"/>
                <w:b/>
                <w:sz w:val="22"/>
                <w:szCs w:val="22"/>
              </w:rPr>
              <w:t xml:space="preserve"> ………………………………..</w:t>
            </w:r>
          </w:p>
        </w:tc>
        <w:tc>
          <w:tcPr>
            <w:tcW w:w="5670" w:type="dxa"/>
            <w:vAlign w:val="center"/>
          </w:tcPr>
          <w:p w14:paraId="6D0AB0E6" w14:textId="56CA4452" w:rsidR="000746C7" w:rsidRPr="00B84B7C" w:rsidRDefault="00FA6FAA" w:rsidP="000746C7">
            <w:pPr>
              <w:pStyle w:val="Tekstpodstawowy22"/>
              <w:jc w:val="left"/>
              <w:rPr>
                <w:rFonts w:asciiTheme="minorHAnsi" w:hAnsiTheme="minorHAnsi" w:cstheme="minorHAnsi"/>
                <w:sz w:val="20"/>
                <w:szCs w:val="20"/>
              </w:rPr>
            </w:pPr>
            <w:r w:rsidRPr="00B84B7C">
              <w:rPr>
                <w:rFonts w:asciiTheme="minorHAnsi" w:hAnsiTheme="minorHAnsi" w:cstheme="minorHAnsi"/>
                <w:sz w:val="20"/>
                <w:szCs w:val="20"/>
              </w:rPr>
              <w:t xml:space="preserve">Oświadczam, iż Osoba wyznaczona do realizacji zamówienia </w:t>
            </w:r>
            <w:r w:rsidR="001D4DAA" w:rsidRPr="00B84B7C">
              <w:rPr>
                <w:rFonts w:asciiTheme="minorHAnsi" w:hAnsiTheme="minorHAnsi" w:cstheme="minorHAnsi"/>
                <w:sz w:val="20"/>
                <w:szCs w:val="20"/>
              </w:rPr>
              <w:br/>
            </w:r>
            <w:r w:rsidRPr="00B84B7C">
              <w:rPr>
                <w:rFonts w:asciiTheme="minorHAnsi" w:hAnsiTheme="minorHAnsi" w:cstheme="minorHAnsi"/>
                <w:sz w:val="20"/>
                <w:szCs w:val="20"/>
              </w:rPr>
              <w:t xml:space="preserve">na stanowisku </w:t>
            </w:r>
            <w:r w:rsidRPr="00B84B7C">
              <w:rPr>
                <w:rFonts w:asciiTheme="minorHAnsi" w:hAnsiTheme="minorHAnsi" w:cstheme="minorHAnsi"/>
                <w:sz w:val="20"/>
                <w:szCs w:val="20"/>
                <w:u w:val="single"/>
              </w:rPr>
              <w:t>Inspektora nadzoru inwestorskiego w specjalności konstrukcyjno-budowlanej</w:t>
            </w:r>
            <w:r w:rsidRPr="00B84B7C">
              <w:rPr>
                <w:rFonts w:asciiTheme="minorHAnsi" w:hAnsiTheme="minorHAnsi" w:cstheme="minorHAnsi"/>
                <w:sz w:val="20"/>
                <w:szCs w:val="20"/>
              </w:rPr>
              <w:t xml:space="preserve"> wskazana w kolumnie 2 posiada</w:t>
            </w:r>
            <w:r w:rsidR="00F5178C" w:rsidRPr="00B84B7C">
              <w:rPr>
                <w:rFonts w:asciiTheme="minorHAnsi" w:hAnsiTheme="minorHAnsi" w:cstheme="minorHAnsi"/>
                <w:sz w:val="20"/>
                <w:szCs w:val="20"/>
              </w:rPr>
              <w:t xml:space="preserve"> </w:t>
            </w:r>
            <w:r w:rsidR="00F5178C" w:rsidRPr="00B84B7C">
              <w:rPr>
                <w:rFonts w:asciiTheme="minorHAnsi" w:hAnsiTheme="minorHAnsi" w:cstheme="minorHAnsi"/>
                <w:sz w:val="16"/>
                <w:szCs w:val="16"/>
              </w:rPr>
              <w:t>(</w:t>
            </w:r>
            <w:r w:rsidR="00F5178C" w:rsidRPr="00B84B7C">
              <w:rPr>
                <w:rFonts w:asciiTheme="minorHAnsi" w:hAnsiTheme="minorHAnsi" w:cstheme="minorHAnsi"/>
                <w:i/>
                <w:sz w:val="16"/>
                <w:szCs w:val="16"/>
              </w:rPr>
              <w:t>należy wypełnić, tj. wskazać ilość lat</w:t>
            </w:r>
            <w:r w:rsidR="00F5178C" w:rsidRPr="00B84B7C">
              <w:rPr>
                <w:rFonts w:asciiTheme="minorHAnsi" w:hAnsiTheme="minorHAnsi" w:cstheme="minorHAnsi"/>
                <w:sz w:val="16"/>
                <w:szCs w:val="16"/>
              </w:rPr>
              <w:t>)</w:t>
            </w:r>
            <w:r w:rsidRPr="00B84B7C">
              <w:rPr>
                <w:rFonts w:asciiTheme="minorHAnsi" w:hAnsiTheme="minorHAnsi" w:cstheme="minorHAnsi"/>
                <w:sz w:val="20"/>
                <w:szCs w:val="20"/>
              </w:rPr>
              <w:t xml:space="preserve"> </w:t>
            </w:r>
            <w:r w:rsidRPr="00B84B7C">
              <w:rPr>
                <w:rFonts w:asciiTheme="minorHAnsi" w:hAnsiTheme="minorHAnsi" w:cstheme="minorHAnsi"/>
                <w:b/>
                <w:sz w:val="20"/>
                <w:szCs w:val="20"/>
              </w:rPr>
              <w:t>……</w:t>
            </w:r>
            <w:r w:rsidR="002A1554" w:rsidRPr="00B84B7C">
              <w:rPr>
                <w:rFonts w:asciiTheme="minorHAnsi" w:hAnsiTheme="minorHAnsi" w:cstheme="minorHAnsi"/>
                <w:b/>
                <w:sz w:val="20"/>
                <w:szCs w:val="20"/>
              </w:rPr>
              <w:t xml:space="preserve"> </w:t>
            </w:r>
            <w:r w:rsidRPr="00B84B7C">
              <w:rPr>
                <w:rFonts w:asciiTheme="minorHAnsi" w:hAnsiTheme="minorHAnsi" w:cstheme="minorHAnsi"/>
                <w:b/>
                <w:sz w:val="20"/>
                <w:szCs w:val="20"/>
              </w:rPr>
              <w:t xml:space="preserve"> lata/lat</w:t>
            </w:r>
            <w:r w:rsidR="00DE52E5" w:rsidRPr="00B84B7C">
              <w:rPr>
                <w:rFonts w:asciiTheme="minorHAnsi" w:hAnsiTheme="minorHAnsi" w:cstheme="minorHAnsi"/>
                <w:b/>
                <w:sz w:val="20"/>
                <w:szCs w:val="20"/>
              </w:rPr>
              <w:t>*</w:t>
            </w:r>
            <w:r w:rsidRPr="00B84B7C">
              <w:rPr>
                <w:rFonts w:asciiTheme="minorHAnsi" w:hAnsiTheme="minorHAnsi" w:cstheme="minorHAnsi"/>
                <w:b/>
                <w:sz w:val="20"/>
                <w:szCs w:val="20"/>
              </w:rPr>
              <w:t xml:space="preserve"> doświadczenia zawodowego</w:t>
            </w:r>
            <w:r w:rsidRPr="00B84B7C">
              <w:rPr>
                <w:rFonts w:asciiTheme="minorHAnsi" w:hAnsiTheme="minorHAnsi" w:cstheme="minorHAnsi"/>
                <w:sz w:val="20"/>
                <w:szCs w:val="20"/>
              </w:rPr>
              <w:t xml:space="preserve"> w pełnieniu obowiązków inspektora nadzoru inwestorskiego i/lub kierownika robót (kierownika budowy) w specjalności konstrukcyjno-budowlanej, liczonego od daty uzyskania stosownych uprawnień budowlanych do upływu terminu składania ofert i nabytego w okresie nie wcześniejszym niż ostatnie 15 lat przed upływem terminu składania ofert </w:t>
            </w:r>
            <w:r w:rsidR="000746C7" w:rsidRPr="00B84B7C">
              <w:rPr>
                <w:rFonts w:asciiTheme="minorHAnsi" w:hAnsiTheme="minorHAnsi" w:cstheme="minorHAnsi"/>
                <w:sz w:val="20"/>
                <w:szCs w:val="20"/>
              </w:rPr>
              <w:t>oraz</w:t>
            </w:r>
            <w:r w:rsidRPr="00B84B7C">
              <w:rPr>
                <w:rFonts w:asciiTheme="minorHAnsi" w:hAnsiTheme="minorHAnsi" w:cstheme="minorHAnsi"/>
                <w:sz w:val="20"/>
                <w:szCs w:val="20"/>
              </w:rPr>
              <w:t xml:space="preserve"> uzyskanego poprzez pracę zarobkową w trakcie zatrudnienia, wykonywania innej pracy zarobkowej lub prowadzenia działalności gospodarczej</w:t>
            </w:r>
            <w:r w:rsidR="000746C7" w:rsidRPr="00B84B7C">
              <w:rPr>
                <w:rFonts w:asciiTheme="minorHAnsi" w:hAnsiTheme="minorHAnsi" w:cstheme="minorHAnsi"/>
                <w:sz w:val="20"/>
                <w:szCs w:val="20"/>
              </w:rPr>
              <w:t xml:space="preserve"> przez co najmniej 6 miesięcy.</w:t>
            </w:r>
          </w:p>
          <w:p w14:paraId="4E3162E3" w14:textId="77777777" w:rsidR="003900FC" w:rsidRPr="00B84B7C" w:rsidRDefault="003900FC" w:rsidP="000746C7">
            <w:pPr>
              <w:pStyle w:val="Tekstpodstawowy22"/>
              <w:jc w:val="left"/>
              <w:rPr>
                <w:rFonts w:asciiTheme="minorHAnsi" w:hAnsiTheme="minorHAnsi" w:cstheme="minorHAnsi"/>
                <w:sz w:val="20"/>
                <w:szCs w:val="20"/>
              </w:rPr>
            </w:pPr>
          </w:p>
          <w:p w14:paraId="57AB77B4" w14:textId="77777777" w:rsidR="003900FC" w:rsidRPr="00B84B7C" w:rsidRDefault="003900FC" w:rsidP="003900FC">
            <w:pPr>
              <w:pStyle w:val="Tekstpodstawowy22"/>
              <w:jc w:val="left"/>
              <w:rPr>
                <w:rFonts w:asciiTheme="minorHAnsi" w:hAnsiTheme="minorHAnsi" w:cstheme="minorHAnsi"/>
                <w:sz w:val="20"/>
                <w:szCs w:val="20"/>
              </w:rPr>
            </w:pPr>
            <w:r w:rsidRPr="00B84B7C">
              <w:rPr>
                <w:rFonts w:asciiTheme="minorHAnsi" w:hAnsiTheme="minorHAnsi" w:cstheme="minorHAnsi"/>
                <w:sz w:val="20"/>
                <w:szCs w:val="20"/>
              </w:rPr>
              <w:t xml:space="preserve">W ramach doświadczenia zawodowego, o którym mowa powyżej </w:t>
            </w:r>
          </w:p>
          <w:p w14:paraId="681C1B0A" w14:textId="77777777" w:rsidR="003900FC" w:rsidRPr="00B84B7C" w:rsidRDefault="003900FC" w:rsidP="003900FC">
            <w:pPr>
              <w:pStyle w:val="Tekstpodstawowy22"/>
              <w:jc w:val="left"/>
              <w:rPr>
                <w:rFonts w:asciiTheme="minorHAnsi" w:hAnsiTheme="minorHAnsi" w:cstheme="minorHAnsi"/>
                <w:sz w:val="20"/>
                <w:szCs w:val="20"/>
              </w:rPr>
            </w:pPr>
            <w:r w:rsidRPr="00B84B7C">
              <w:rPr>
                <w:rFonts w:asciiTheme="minorHAnsi" w:hAnsiTheme="minorHAnsi" w:cstheme="minorHAnsi"/>
                <w:sz w:val="20"/>
                <w:szCs w:val="20"/>
              </w:rPr>
              <w:t xml:space="preserve">Osoba wyznaczona do realizacji zamówienia pełniła funkcję inspektora nadzoru inwestorskiego i/lub kierownika robót </w:t>
            </w:r>
            <w:r w:rsidRPr="00B84B7C">
              <w:rPr>
                <w:rFonts w:asciiTheme="minorHAnsi" w:hAnsiTheme="minorHAnsi" w:cstheme="minorHAnsi"/>
                <w:sz w:val="20"/>
                <w:szCs w:val="20"/>
              </w:rPr>
              <w:br/>
              <w:t>w w/w specjalności dla poniższych inwestycji (</w:t>
            </w:r>
            <w:r w:rsidRPr="00B84B7C">
              <w:rPr>
                <w:rFonts w:asciiTheme="minorHAnsi" w:hAnsiTheme="minorHAnsi" w:cstheme="minorHAnsi"/>
                <w:i/>
                <w:sz w:val="20"/>
                <w:szCs w:val="20"/>
              </w:rPr>
              <w:t>należy wypełnić podając co najmniej dwie inwestycje</w:t>
            </w:r>
            <w:r w:rsidRPr="00B84B7C">
              <w:rPr>
                <w:rFonts w:asciiTheme="minorHAnsi" w:hAnsiTheme="minorHAnsi" w:cstheme="minorHAnsi"/>
                <w:sz w:val="20"/>
                <w:szCs w:val="20"/>
              </w:rPr>
              <w:t>):</w:t>
            </w:r>
          </w:p>
          <w:p w14:paraId="194648FE" w14:textId="77777777" w:rsidR="003900FC" w:rsidRPr="00B84B7C" w:rsidRDefault="003900FC" w:rsidP="003900FC">
            <w:pPr>
              <w:pStyle w:val="Tekstpodstawowy22"/>
              <w:jc w:val="left"/>
              <w:rPr>
                <w:rFonts w:asciiTheme="minorHAnsi" w:hAnsiTheme="minorHAnsi" w:cstheme="minorHAnsi"/>
                <w:sz w:val="20"/>
                <w:szCs w:val="20"/>
              </w:rPr>
            </w:pPr>
          </w:p>
          <w:p w14:paraId="386B0381" w14:textId="19209385" w:rsidR="003900FC" w:rsidRPr="00B84B7C" w:rsidRDefault="003900FC" w:rsidP="003900FC">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1)termin realizacji inwestycji</w:t>
            </w:r>
            <w:r w:rsidRPr="00B84B7C">
              <w:rPr>
                <w:rFonts w:asciiTheme="minorHAnsi" w:hAnsiTheme="minorHAnsi" w:cstheme="minorHAnsi"/>
                <w:sz w:val="20"/>
                <w:szCs w:val="20"/>
              </w:rPr>
              <w:t xml:space="preserve"> </w:t>
            </w:r>
            <w:r w:rsidRPr="00B84B7C">
              <w:rPr>
                <w:rFonts w:asciiTheme="minorHAnsi" w:hAnsiTheme="minorHAnsi" w:cstheme="minorHAnsi"/>
                <w:i/>
                <w:sz w:val="20"/>
                <w:szCs w:val="20"/>
              </w:rPr>
              <w:t>(należy wskazać inwestycję realizowaną na początku wskazanego powyżej okresu doświadczenia zawodowego)</w:t>
            </w:r>
            <w:r w:rsidRPr="00B84B7C">
              <w:rPr>
                <w:rFonts w:asciiTheme="minorHAnsi" w:hAnsiTheme="minorHAnsi" w:cstheme="minorHAnsi"/>
                <w:sz w:val="20"/>
                <w:szCs w:val="20"/>
              </w:rPr>
              <w:t>:…………………………………………….…………</w:t>
            </w:r>
          </w:p>
          <w:p w14:paraId="7C722D6C" w14:textId="77777777" w:rsidR="003900FC" w:rsidRPr="00B84B7C" w:rsidRDefault="003900FC" w:rsidP="003900FC">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rodzaj inwestycji:</w:t>
            </w:r>
            <w:r w:rsidRPr="00B84B7C">
              <w:rPr>
                <w:rFonts w:asciiTheme="minorHAnsi" w:hAnsiTheme="minorHAnsi" w:cstheme="minorHAnsi"/>
                <w:sz w:val="20"/>
                <w:szCs w:val="20"/>
              </w:rPr>
              <w:t xml:space="preserve"> ………………………………………………………………….………</w:t>
            </w:r>
          </w:p>
          <w:p w14:paraId="434585F7" w14:textId="77777777" w:rsidR="003900FC" w:rsidRPr="00B84B7C" w:rsidRDefault="003900FC" w:rsidP="003900FC">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Inwestor (nazwa i adres):</w:t>
            </w:r>
            <w:r w:rsidRPr="00B84B7C">
              <w:rPr>
                <w:rFonts w:asciiTheme="minorHAnsi" w:hAnsiTheme="minorHAnsi" w:cstheme="minorHAnsi"/>
                <w:sz w:val="20"/>
                <w:szCs w:val="20"/>
              </w:rPr>
              <w:t xml:space="preserve"> ………………………………………………………………</w:t>
            </w:r>
          </w:p>
          <w:p w14:paraId="5D3126C7" w14:textId="77777777" w:rsidR="003900FC" w:rsidRPr="00B84B7C" w:rsidRDefault="003900FC" w:rsidP="003900FC">
            <w:pPr>
              <w:pStyle w:val="Tekstpodstawowy22"/>
              <w:jc w:val="left"/>
              <w:rPr>
                <w:rFonts w:asciiTheme="minorHAnsi" w:hAnsiTheme="minorHAnsi" w:cstheme="minorHAnsi"/>
                <w:sz w:val="20"/>
                <w:szCs w:val="20"/>
              </w:rPr>
            </w:pPr>
          </w:p>
          <w:p w14:paraId="41A97629" w14:textId="11C81BFA" w:rsidR="003900FC" w:rsidRPr="00B84B7C" w:rsidRDefault="003900FC" w:rsidP="003900FC">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2)termin realizacji inwestycji</w:t>
            </w:r>
            <w:r w:rsidRPr="00B84B7C">
              <w:rPr>
                <w:rFonts w:asciiTheme="minorHAnsi" w:hAnsiTheme="minorHAnsi" w:cstheme="minorHAnsi"/>
                <w:sz w:val="20"/>
                <w:szCs w:val="20"/>
              </w:rPr>
              <w:t xml:space="preserve"> </w:t>
            </w:r>
            <w:r w:rsidRPr="00B84B7C">
              <w:rPr>
                <w:rFonts w:asciiTheme="minorHAnsi" w:hAnsiTheme="minorHAnsi" w:cstheme="minorHAnsi"/>
                <w:i/>
                <w:sz w:val="20"/>
                <w:szCs w:val="20"/>
              </w:rPr>
              <w:t>(należy wskazać inwestycję realizowaną na końcu wskazanego powyżej okresu doświadczenia zawodowego)</w:t>
            </w:r>
            <w:r w:rsidRPr="00B84B7C">
              <w:rPr>
                <w:rFonts w:asciiTheme="minorHAnsi" w:hAnsiTheme="minorHAnsi" w:cstheme="minorHAnsi"/>
                <w:sz w:val="20"/>
                <w:szCs w:val="20"/>
              </w:rPr>
              <w:t>:…………………………………………….…………………………………</w:t>
            </w:r>
          </w:p>
          <w:p w14:paraId="1D26E2E1" w14:textId="77777777" w:rsidR="003900FC" w:rsidRPr="00B84B7C" w:rsidRDefault="003900FC" w:rsidP="003900FC">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rodzaj inwestycji:</w:t>
            </w:r>
            <w:r w:rsidRPr="00B84B7C">
              <w:rPr>
                <w:rFonts w:asciiTheme="minorHAnsi" w:hAnsiTheme="minorHAnsi" w:cstheme="minorHAnsi"/>
                <w:sz w:val="20"/>
                <w:szCs w:val="20"/>
              </w:rPr>
              <w:t xml:space="preserve"> ………………………………………………………………….………</w:t>
            </w:r>
          </w:p>
          <w:p w14:paraId="253D33AC" w14:textId="77777777" w:rsidR="003900FC" w:rsidRPr="00B84B7C" w:rsidRDefault="003900FC" w:rsidP="003900FC">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Inwestor (nazwa i adres):</w:t>
            </w:r>
            <w:r w:rsidRPr="00B84B7C">
              <w:rPr>
                <w:rFonts w:asciiTheme="minorHAnsi" w:hAnsiTheme="minorHAnsi" w:cstheme="minorHAnsi"/>
                <w:sz w:val="20"/>
                <w:szCs w:val="20"/>
              </w:rPr>
              <w:t xml:space="preserve"> ………………………………………………………………</w:t>
            </w:r>
          </w:p>
          <w:p w14:paraId="09F31D86" w14:textId="77DA9F5C" w:rsidR="00DE52E5" w:rsidRPr="00B84B7C" w:rsidRDefault="00DE52E5" w:rsidP="003900FC">
            <w:pPr>
              <w:pStyle w:val="Tekstpodstawowy22"/>
              <w:jc w:val="left"/>
              <w:rPr>
                <w:rFonts w:asciiTheme="minorHAnsi" w:hAnsiTheme="minorHAnsi" w:cstheme="minorHAnsi"/>
                <w:sz w:val="20"/>
                <w:szCs w:val="20"/>
              </w:rPr>
            </w:pPr>
          </w:p>
        </w:tc>
      </w:tr>
      <w:tr w:rsidR="00677C2A" w:rsidRPr="00B84B7C" w14:paraId="1E9879A1" w14:textId="77777777" w:rsidTr="00FA6FAA">
        <w:trPr>
          <w:trHeight w:val="1814"/>
          <w:jc w:val="center"/>
        </w:trPr>
        <w:tc>
          <w:tcPr>
            <w:tcW w:w="564" w:type="dxa"/>
            <w:vAlign w:val="center"/>
          </w:tcPr>
          <w:p w14:paraId="4346B995" w14:textId="77777777" w:rsidR="00FA6FAA" w:rsidRPr="00B84B7C" w:rsidRDefault="00FA6FAA" w:rsidP="001322E6">
            <w:pPr>
              <w:pStyle w:val="Tekstpodstawowy22"/>
              <w:jc w:val="left"/>
              <w:rPr>
                <w:rFonts w:asciiTheme="minorHAnsi" w:hAnsiTheme="minorHAnsi" w:cstheme="minorHAnsi"/>
                <w:sz w:val="18"/>
                <w:szCs w:val="18"/>
              </w:rPr>
            </w:pPr>
            <w:r w:rsidRPr="00B84B7C">
              <w:rPr>
                <w:rFonts w:asciiTheme="minorHAnsi" w:hAnsiTheme="minorHAnsi" w:cstheme="minorHAnsi"/>
                <w:i/>
                <w:iCs/>
                <w:spacing w:val="-2"/>
                <w:sz w:val="18"/>
                <w:szCs w:val="18"/>
              </w:rPr>
              <w:t xml:space="preserve">4. </w:t>
            </w:r>
          </w:p>
        </w:tc>
        <w:tc>
          <w:tcPr>
            <w:tcW w:w="2268" w:type="dxa"/>
            <w:vAlign w:val="center"/>
          </w:tcPr>
          <w:p w14:paraId="3FA6D70F" w14:textId="67FE5E59" w:rsidR="00FA6FAA" w:rsidRPr="00B84B7C" w:rsidRDefault="00A30EFA" w:rsidP="001322E6">
            <w:pPr>
              <w:pStyle w:val="Tekstpodstawowy22"/>
              <w:jc w:val="left"/>
              <w:rPr>
                <w:rFonts w:asciiTheme="minorHAnsi" w:hAnsiTheme="minorHAnsi" w:cstheme="minorHAnsi"/>
                <w:b/>
                <w:sz w:val="22"/>
                <w:szCs w:val="22"/>
              </w:rPr>
            </w:pPr>
            <w:r w:rsidRPr="00B84B7C">
              <w:rPr>
                <w:rFonts w:asciiTheme="minorHAnsi" w:hAnsiTheme="minorHAnsi" w:cstheme="minorHAnsi"/>
                <w:b/>
                <w:sz w:val="20"/>
                <w:szCs w:val="20"/>
              </w:rPr>
              <w:t xml:space="preserve">Inspektor nadzoru inwestorskiego </w:t>
            </w:r>
            <w:r w:rsidRPr="00B84B7C">
              <w:rPr>
                <w:rFonts w:asciiTheme="minorHAnsi" w:hAnsiTheme="minorHAnsi" w:cstheme="minorHAnsi"/>
                <w:b/>
                <w:sz w:val="20"/>
                <w:szCs w:val="20"/>
              </w:rPr>
              <w:br/>
              <w:t xml:space="preserve">w specjalności instalacyjnej </w:t>
            </w:r>
            <w:r w:rsidRPr="00B84B7C">
              <w:rPr>
                <w:rFonts w:asciiTheme="minorHAnsi" w:hAnsiTheme="minorHAnsi" w:cstheme="minorHAnsi"/>
                <w:b/>
                <w:sz w:val="20"/>
                <w:szCs w:val="20"/>
              </w:rPr>
              <w:br/>
              <w:t xml:space="preserve">w zakresie sieci, instalacji i urządzeń elektrycznych </w:t>
            </w:r>
            <w:r w:rsidRPr="00B84B7C">
              <w:rPr>
                <w:rFonts w:asciiTheme="minorHAnsi" w:hAnsiTheme="minorHAnsi" w:cstheme="minorHAnsi"/>
                <w:b/>
                <w:sz w:val="20"/>
                <w:szCs w:val="20"/>
              </w:rPr>
              <w:br/>
              <w:t xml:space="preserve">i elektroenergetycznych </w:t>
            </w:r>
            <w:r w:rsidRPr="00B84B7C">
              <w:rPr>
                <w:rFonts w:asciiTheme="minorHAnsi" w:hAnsiTheme="minorHAnsi" w:cstheme="minorHAnsi"/>
                <w:b/>
                <w:sz w:val="20"/>
                <w:szCs w:val="20"/>
              </w:rPr>
              <w:lastRenderedPageBreak/>
              <w:t>– Pan/Pani</w:t>
            </w:r>
            <w:r w:rsidRPr="00B84B7C">
              <w:rPr>
                <w:rFonts w:asciiTheme="minorHAnsi" w:hAnsiTheme="minorHAnsi" w:cstheme="minorHAnsi"/>
                <w:b/>
                <w:sz w:val="22"/>
                <w:szCs w:val="22"/>
              </w:rPr>
              <w:t xml:space="preserve"> ………………………………..</w:t>
            </w:r>
          </w:p>
        </w:tc>
        <w:tc>
          <w:tcPr>
            <w:tcW w:w="5670" w:type="dxa"/>
            <w:vAlign w:val="center"/>
          </w:tcPr>
          <w:p w14:paraId="7B15AC5E" w14:textId="5DB1FB7F" w:rsidR="00FA6FAA" w:rsidRPr="00B84B7C" w:rsidRDefault="00FA6FAA" w:rsidP="00897872">
            <w:pPr>
              <w:pStyle w:val="Tekstpodstawowy22"/>
              <w:jc w:val="left"/>
              <w:rPr>
                <w:rFonts w:asciiTheme="minorHAnsi" w:hAnsiTheme="minorHAnsi" w:cstheme="minorHAnsi"/>
                <w:sz w:val="20"/>
                <w:szCs w:val="20"/>
              </w:rPr>
            </w:pPr>
            <w:r w:rsidRPr="00B84B7C">
              <w:rPr>
                <w:rFonts w:asciiTheme="minorHAnsi" w:hAnsiTheme="minorHAnsi" w:cstheme="minorHAnsi"/>
                <w:sz w:val="20"/>
                <w:szCs w:val="20"/>
              </w:rPr>
              <w:lastRenderedPageBreak/>
              <w:t xml:space="preserve">Oświadczam, iż Osoba wyznaczona do realizacji zamówienia </w:t>
            </w:r>
            <w:r w:rsidR="00897872" w:rsidRPr="00B84B7C">
              <w:rPr>
                <w:rFonts w:asciiTheme="minorHAnsi" w:hAnsiTheme="minorHAnsi" w:cstheme="minorHAnsi"/>
                <w:sz w:val="20"/>
                <w:szCs w:val="20"/>
              </w:rPr>
              <w:br/>
            </w:r>
            <w:r w:rsidRPr="00B84B7C">
              <w:rPr>
                <w:rFonts w:asciiTheme="minorHAnsi" w:hAnsiTheme="minorHAnsi" w:cstheme="minorHAnsi"/>
                <w:sz w:val="20"/>
                <w:szCs w:val="20"/>
              </w:rPr>
              <w:t xml:space="preserve">na stanowisku </w:t>
            </w:r>
            <w:r w:rsidRPr="00B84B7C">
              <w:rPr>
                <w:rFonts w:asciiTheme="minorHAnsi" w:hAnsiTheme="minorHAnsi" w:cstheme="minorHAnsi"/>
                <w:sz w:val="20"/>
                <w:szCs w:val="20"/>
                <w:u w:val="single"/>
              </w:rPr>
              <w:t xml:space="preserve">Inspektora nadzoru inwestorskiego w specjalności instalacyjnej w zakresie sieci, instalacji i urządzeń elektrycznych </w:t>
            </w:r>
            <w:r w:rsidR="00B90161" w:rsidRPr="00B84B7C">
              <w:rPr>
                <w:rFonts w:asciiTheme="minorHAnsi" w:hAnsiTheme="minorHAnsi" w:cstheme="minorHAnsi"/>
                <w:sz w:val="20"/>
                <w:szCs w:val="20"/>
                <w:u w:val="single"/>
              </w:rPr>
              <w:br/>
            </w:r>
            <w:r w:rsidRPr="00B84B7C">
              <w:rPr>
                <w:rFonts w:asciiTheme="minorHAnsi" w:hAnsiTheme="minorHAnsi" w:cstheme="minorHAnsi"/>
                <w:sz w:val="20"/>
                <w:szCs w:val="20"/>
                <w:u w:val="single"/>
              </w:rPr>
              <w:t>i elektroenergetycznych</w:t>
            </w:r>
            <w:r w:rsidRPr="00B84B7C">
              <w:rPr>
                <w:rFonts w:asciiTheme="minorHAnsi" w:hAnsiTheme="minorHAnsi" w:cstheme="minorHAnsi"/>
                <w:sz w:val="20"/>
                <w:szCs w:val="20"/>
              </w:rPr>
              <w:t xml:space="preserve"> wskazana w kolumnie 2</w:t>
            </w:r>
            <w:r w:rsidR="00B90161" w:rsidRPr="00B84B7C">
              <w:rPr>
                <w:rFonts w:asciiTheme="minorHAnsi" w:hAnsiTheme="minorHAnsi" w:cstheme="minorHAnsi"/>
                <w:sz w:val="20"/>
                <w:szCs w:val="20"/>
              </w:rPr>
              <w:t xml:space="preserve"> posiada</w:t>
            </w:r>
            <w:r w:rsidR="00897872" w:rsidRPr="00B84B7C">
              <w:rPr>
                <w:rFonts w:asciiTheme="minorHAnsi" w:hAnsiTheme="minorHAnsi" w:cstheme="minorHAnsi"/>
                <w:sz w:val="20"/>
                <w:szCs w:val="20"/>
              </w:rPr>
              <w:t xml:space="preserve"> </w:t>
            </w:r>
            <w:r w:rsidR="00897872" w:rsidRPr="00B84B7C">
              <w:rPr>
                <w:rFonts w:asciiTheme="minorHAnsi" w:hAnsiTheme="minorHAnsi" w:cstheme="minorHAnsi"/>
                <w:sz w:val="16"/>
                <w:szCs w:val="16"/>
              </w:rPr>
              <w:t>(należy wypełnić, tj. wskazać ilość lat)</w:t>
            </w:r>
            <w:r w:rsidR="00B90161" w:rsidRPr="00B84B7C">
              <w:rPr>
                <w:rFonts w:asciiTheme="minorHAnsi" w:hAnsiTheme="minorHAnsi" w:cstheme="minorHAnsi"/>
                <w:sz w:val="20"/>
                <w:szCs w:val="20"/>
              </w:rPr>
              <w:t xml:space="preserve"> </w:t>
            </w:r>
            <w:r w:rsidR="00B90161" w:rsidRPr="00B84B7C">
              <w:rPr>
                <w:rFonts w:asciiTheme="minorHAnsi" w:hAnsiTheme="minorHAnsi" w:cstheme="minorHAnsi"/>
                <w:b/>
                <w:sz w:val="20"/>
                <w:szCs w:val="20"/>
              </w:rPr>
              <w:t xml:space="preserve">…… </w:t>
            </w:r>
            <w:r w:rsidR="002A1554" w:rsidRPr="00B84B7C">
              <w:rPr>
                <w:rFonts w:asciiTheme="minorHAnsi" w:hAnsiTheme="minorHAnsi" w:cstheme="minorHAnsi"/>
                <w:sz w:val="16"/>
                <w:szCs w:val="16"/>
              </w:rPr>
              <w:t xml:space="preserve"> </w:t>
            </w:r>
            <w:r w:rsidR="00B90161" w:rsidRPr="00B84B7C">
              <w:rPr>
                <w:rFonts w:asciiTheme="minorHAnsi" w:hAnsiTheme="minorHAnsi" w:cstheme="minorHAnsi"/>
                <w:b/>
                <w:sz w:val="20"/>
                <w:szCs w:val="20"/>
              </w:rPr>
              <w:t>lata/lat</w:t>
            </w:r>
            <w:r w:rsidR="00DE52E5" w:rsidRPr="00B84B7C">
              <w:rPr>
                <w:rFonts w:asciiTheme="minorHAnsi" w:hAnsiTheme="minorHAnsi" w:cstheme="minorHAnsi"/>
                <w:b/>
                <w:sz w:val="20"/>
                <w:szCs w:val="20"/>
              </w:rPr>
              <w:t>*</w:t>
            </w:r>
            <w:r w:rsidR="00B90161" w:rsidRPr="00B84B7C">
              <w:rPr>
                <w:rFonts w:asciiTheme="minorHAnsi" w:hAnsiTheme="minorHAnsi" w:cstheme="minorHAnsi"/>
                <w:b/>
                <w:sz w:val="20"/>
                <w:szCs w:val="20"/>
              </w:rPr>
              <w:t xml:space="preserve"> doświadczenia zawodowego</w:t>
            </w:r>
            <w:r w:rsidR="002A1554" w:rsidRPr="00B84B7C">
              <w:rPr>
                <w:rFonts w:asciiTheme="minorHAnsi" w:hAnsiTheme="minorHAnsi" w:cstheme="minorHAnsi"/>
                <w:b/>
                <w:sz w:val="20"/>
                <w:szCs w:val="20"/>
              </w:rPr>
              <w:t xml:space="preserve"> </w:t>
            </w:r>
            <w:r w:rsidR="002A1554" w:rsidRPr="00B84B7C">
              <w:rPr>
                <w:rFonts w:asciiTheme="minorHAnsi" w:hAnsiTheme="minorHAnsi" w:cstheme="minorHAnsi"/>
                <w:sz w:val="20"/>
                <w:szCs w:val="20"/>
              </w:rPr>
              <w:t xml:space="preserve"> </w:t>
            </w:r>
            <w:r w:rsidR="00B90161" w:rsidRPr="00B84B7C">
              <w:rPr>
                <w:rFonts w:asciiTheme="minorHAnsi" w:hAnsiTheme="minorHAnsi" w:cstheme="minorHAnsi"/>
                <w:sz w:val="20"/>
                <w:szCs w:val="20"/>
              </w:rPr>
              <w:t xml:space="preserve">w pełnieniu obowiązków inspektora nadzoru inwestorskiego i/lub kierownika robót (kierownika budowy) </w:t>
            </w:r>
            <w:r w:rsidR="00DE52E5" w:rsidRPr="00B84B7C">
              <w:rPr>
                <w:rFonts w:asciiTheme="minorHAnsi" w:hAnsiTheme="minorHAnsi" w:cstheme="minorHAnsi"/>
                <w:sz w:val="20"/>
                <w:szCs w:val="20"/>
              </w:rPr>
              <w:br/>
            </w:r>
            <w:r w:rsidR="00B90161" w:rsidRPr="00B84B7C">
              <w:rPr>
                <w:rFonts w:asciiTheme="minorHAnsi" w:hAnsiTheme="minorHAnsi" w:cstheme="minorHAnsi"/>
                <w:sz w:val="20"/>
                <w:szCs w:val="20"/>
              </w:rPr>
              <w:t xml:space="preserve">w specjalności </w:t>
            </w:r>
            <w:r w:rsidR="00B90161" w:rsidRPr="00B84B7C">
              <w:rPr>
                <w:rFonts w:asciiTheme="minorHAnsi" w:hAnsiTheme="minorHAnsi" w:cstheme="minorHAnsi"/>
                <w:iCs/>
                <w:spacing w:val="-2"/>
                <w:sz w:val="20"/>
                <w:szCs w:val="20"/>
              </w:rPr>
              <w:t xml:space="preserve">instalacyjnej w zakresie sieci, instalacji i urządzeń </w:t>
            </w:r>
            <w:r w:rsidR="00B90161" w:rsidRPr="00B84B7C">
              <w:rPr>
                <w:rFonts w:asciiTheme="minorHAnsi" w:hAnsiTheme="minorHAnsi" w:cstheme="minorHAnsi"/>
                <w:iCs/>
                <w:spacing w:val="-2"/>
                <w:sz w:val="20"/>
                <w:szCs w:val="20"/>
              </w:rPr>
              <w:lastRenderedPageBreak/>
              <w:t>elektrycznych i elektroenergetycznych</w:t>
            </w:r>
            <w:r w:rsidR="00B90161" w:rsidRPr="00B84B7C">
              <w:rPr>
                <w:rFonts w:asciiTheme="minorHAnsi" w:hAnsiTheme="minorHAnsi" w:cstheme="minorHAnsi"/>
                <w:sz w:val="20"/>
                <w:szCs w:val="20"/>
              </w:rPr>
              <w:t xml:space="preserve">, liczonego od daty uzyskania stosownych uprawnień budowlanych do upływu terminu składania ofert i nabytego w okresie nie wcześniejszym niż ostatnie 15 lat przed upływem terminu składania ofert oraz uzyskanego poprzez pracę zarobkową w trakcie zatrudnienia, wykonywania innej pracy zarobkowej lub prowadzenia działalności gospodarczej przez </w:t>
            </w:r>
            <w:r w:rsidR="00897872" w:rsidRPr="00B84B7C">
              <w:rPr>
                <w:rFonts w:asciiTheme="minorHAnsi" w:hAnsiTheme="minorHAnsi" w:cstheme="minorHAnsi"/>
                <w:sz w:val="20"/>
                <w:szCs w:val="20"/>
              </w:rPr>
              <w:br/>
            </w:r>
            <w:r w:rsidR="00B90161" w:rsidRPr="00B84B7C">
              <w:rPr>
                <w:rFonts w:asciiTheme="minorHAnsi" w:hAnsiTheme="minorHAnsi" w:cstheme="minorHAnsi"/>
                <w:sz w:val="20"/>
                <w:szCs w:val="20"/>
              </w:rPr>
              <w:t>co najmniej 6 miesięcy.</w:t>
            </w:r>
          </w:p>
          <w:p w14:paraId="09829C78" w14:textId="77777777" w:rsidR="00BA6676" w:rsidRPr="00B84B7C" w:rsidRDefault="00BA6676" w:rsidP="00897872">
            <w:pPr>
              <w:pStyle w:val="Tekstpodstawowy22"/>
              <w:jc w:val="left"/>
              <w:rPr>
                <w:rFonts w:asciiTheme="minorHAnsi" w:hAnsiTheme="minorHAnsi" w:cstheme="minorHAnsi"/>
                <w:sz w:val="20"/>
                <w:szCs w:val="20"/>
              </w:rPr>
            </w:pPr>
          </w:p>
          <w:p w14:paraId="59B6A7B0" w14:textId="77777777" w:rsidR="00BA6676" w:rsidRPr="00B84B7C" w:rsidRDefault="00BA6676" w:rsidP="00BA6676">
            <w:pPr>
              <w:pStyle w:val="Tekstpodstawowy22"/>
              <w:jc w:val="left"/>
              <w:rPr>
                <w:rFonts w:asciiTheme="minorHAnsi" w:hAnsiTheme="minorHAnsi" w:cstheme="minorHAnsi"/>
                <w:sz w:val="20"/>
                <w:szCs w:val="20"/>
              </w:rPr>
            </w:pPr>
            <w:r w:rsidRPr="00B84B7C">
              <w:rPr>
                <w:rFonts w:asciiTheme="minorHAnsi" w:hAnsiTheme="minorHAnsi" w:cstheme="minorHAnsi"/>
                <w:sz w:val="20"/>
                <w:szCs w:val="20"/>
              </w:rPr>
              <w:t xml:space="preserve">W ramach doświadczenia zawodowego, o którym mowa powyżej </w:t>
            </w:r>
          </w:p>
          <w:p w14:paraId="709AADD8" w14:textId="001AB672" w:rsidR="00BA6676" w:rsidRPr="00B84B7C" w:rsidRDefault="00BA6676" w:rsidP="00BA6676">
            <w:pPr>
              <w:pStyle w:val="Tekstpodstawowy22"/>
              <w:jc w:val="left"/>
              <w:rPr>
                <w:rFonts w:asciiTheme="minorHAnsi" w:hAnsiTheme="minorHAnsi" w:cstheme="minorHAnsi"/>
                <w:sz w:val="20"/>
                <w:szCs w:val="20"/>
              </w:rPr>
            </w:pPr>
            <w:r w:rsidRPr="00B84B7C">
              <w:rPr>
                <w:rFonts w:asciiTheme="minorHAnsi" w:hAnsiTheme="minorHAnsi" w:cstheme="minorHAnsi"/>
                <w:sz w:val="20"/>
                <w:szCs w:val="20"/>
              </w:rPr>
              <w:t xml:space="preserve">Osoba wyznaczona do realizacji zamówienia pełniła funkcję inspektora nadzoru inwestorskiego i/lub kierownika robót </w:t>
            </w:r>
            <w:r w:rsidR="00BF75A9" w:rsidRPr="00B84B7C">
              <w:rPr>
                <w:rFonts w:asciiTheme="minorHAnsi" w:hAnsiTheme="minorHAnsi" w:cstheme="minorHAnsi"/>
                <w:sz w:val="20"/>
                <w:szCs w:val="20"/>
              </w:rPr>
              <w:br/>
            </w:r>
            <w:r w:rsidRPr="00B84B7C">
              <w:rPr>
                <w:rFonts w:asciiTheme="minorHAnsi" w:hAnsiTheme="minorHAnsi" w:cstheme="minorHAnsi"/>
                <w:sz w:val="20"/>
                <w:szCs w:val="20"/>
              </w:rPr>
              <w:t xml:space="preserve">w w/w </w:t>
            </w:r>
            <w:r w:rsidR="00BF75A9" w:rsidRPr="00B84B7C">
              <w:rPr>
                <w:rFonts w:asciiTheme="minorHAnsi" w:hAnsiTheme="minorHAnsi" w:cstheme="minorHAnsi"/>
                <w:sz w:val="20"/>
                <w:szCs w:val="20"/>
              </w:rPr>
              <w:t>specjalności dla poniższych inwestycji (</w:t>
            </w:r>
            <w:r w:rsidR="00BF75A9" w:rsidRPr="00B84B7C">
              <w:rPr>
                <w:rFonts w:asciiTheme="minorHAnsi" w:hAnsiTheme="minorHAnsi" w:cstheme="minorHAnsi"/>
                <w:i/>
                <w:sz w:val="20"/>
                <w:szCs w:val="20"/>
              </w:rPr>
              <w:t>n</w:t>
            </w:r>
            <w:r w:rsidRPr="00B84B7C">
              <w:rPr>
                <w:rFonts w:asciiTheme="minorHAnsi" w:hAnsiTheme="minorHAnsi" w:cstheme="minorHAnsi"/>
                <w:i/>
                <w:sz w:val="20"/>
                <w:szCs w:val="20"/>
              </w:rPr>
              <w:t xml:space="preserve">ależy wypełnić podając co najmniej </w:t>
            </w:r>
            <w:r w:rsidR="00BF75A9" w:rsidRPr="00B84B7C">
              <w:rPr>
                <w:rFonts w:asciiTheme="minorHAnsi" w:hAnsiTheme="minorHAnsi" w:cstheme="minorHAnsi"/>
                <w:i/>
                <w:sz w:val="20"/>
                <w:szCs w:val="20"/>
              </w:rPr>
              <w:t>dwie</w:t>
            </w:r>
            <w:r w:rsidRPr="00B84B7C">
              <w:rPr>
                <w:rFonts w:asciiTheme="minorHAnsi" w:hAnsiTheme="minorHAnsi" w:cstheme="minorHAnsi"/>
                <w:i/>
                <w:sz w:val="20"/>
                <w:szCs w:val="20"/>
              </w:rPr>
              <w:t xml:space="preserve"> inwestycj</w:t>
            </w:r>
            <w:r w:rsidR="00BF75A9" w:rsidRPr="00B84B7C">
              <w:rPr>
                <w:rFonts w:asciiTheme="minorHAnsi" w:hAnsiTheme="minorHAnsi" w:cstheme="minorHAnsi"/>
                <w:i/>
                <w:sz w:val="20"/>
                <w:szCs w:val="20"/>
              </w:rPr>
              <w:t>e</w:t>
            </w:r>
            <w:r w:rsidR="00BF75A9" w:rsidRPr="00B84B7C">
              <w:rPr>
                <w:rFonts w:asciiTheme="minorHAnsi" w:hAnsiTheme="minorHAnsi" w:cstheme="minorHAnsi"/>
                <w:sz w:val="20"/>
                <w:szCs w:val="20"/>
              </w:rPr>
              <w:t>)</w:t>
            </w:r>
            <w:r w:rsidRPr="00B84B7C">
              <w:rPr>
                <w:rFonts w:asciiTheme="minorHAnsi" w:hAnsiTheme="minorHAnsi" w:cstheme="minorHAnsi"/>
                <w:sz w:val="20"/>
                <w:szCs w:val="20"/>
              </w:rPr>
              <w:t>:</w:t>
            </w:r>
          </w:p>
          <w:p w14:paraId="62762D9D" w14:textId="77777777" w:rsidR="00BA6676" w:rsidRPr="00B84B7C" w:rsidRDefault="00BA6676" w:rsidP="00BA6676">
            <w:pPr>
              <w:pStyle w:val="Tekstpodstawowy22"/>
              <w:jc w:val="left"/>
              <w:rPr>
                <w:rFonts w:asciiTheme="minorHAnsi" w:hAnsiTheme="minorHAnsi" w:cstheme="minorHAnsi"/>
                <w:sz w:val="20"/>
                <w:szCs w:val="20"/>
              </w:rPr>
            </w:pPr>
          </w:p>
          <w:p w14:paraId="5FE78E6D" w14:textId="0E8336E1" w:rsidR="00BF75A9" w:rsidRPr="00B84B7C" w:rsidRDefault="003900FC" w:rsidP="00BF75A9">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1)</w:t>
            </w:r>
            <w:r w:rsidR="00BF75A9" w:rsidRPr="00B84B7C">
              <w:rPr>
                <w:rFonts w:asciiTheme="minorHAnsi" w:hAnsiTheme="minorHAnsi" w:cstheme="minorHAnsi"/>
                <w:b/>
                <w:sz w:val="20"/>
                <w:szCs w:val="20"/>
              </w:rPr>
              <w:t>termin realizacji inwestycji</w:t>
            </w:r>
            <w:r w:rsidR="00BF75A9" w:rsidRPr="00B84B7C">
              <w:rPr>
                <w:rFonts w:asciiTheme="minorHAnsi" w:hAnsiTheme="minorHAnsi" w:cstheme="minorHAnsi"/>
                <w:sz w:val="20"/>
                <w:szCs w:val="20"/>
              </w:rPr>
              <w:t xml:space="preserve"> </w:t>
            </w:r>
            <w:r w:rsidR="00BF75A9" w:rsidRPr="00B84B7C">
              <w:rPr>
                <w:rFonts w:asciiTheme="minorHAnsi" w:hAnsiTheme="minorHAnsi" w:cstheme="minorHAnsi"/>
                <w:i/>
                <w:sz w:val="20"/>
                <w:szCs w:val="20"/>
              </w:rPr>
              <w:t>(należy wskazać inwestycję realizowaną na początku wskazanego powyżej okresu doświadczenia zawodowego)</w:t>
            </w:r>
            <w:r w:rsidR="00BF75A9" w:rsidRPr="00B84B7C">
              <w:rPr>
                <w:rFonts w:asciiTheme="minorHAnsi" w:hAnsiTheme="minorHAnsi" w:cstheme="minorHAnsi"/>
                <w:sz w:val="20"/>
                <w:szCs w:val="20"/>
              </w:rPr>
              <w:t>:……………………………………………</w:t>
            </w:r>
            <w:r w:rsidR="00071EC5" w:rsidRPr="00B84B7C">
              <w:rPr>
                <w:rFonts w:asciiTheme="minorHAnsi" w:hAnsiTheme="minorHAnsi" w:cstheme="minorHAnsi"/>
                <w:sz w:val="20"/>
                <w:szCs w:val="20"/>
              </w:rPr>
              <w:t>.</w:t>
            </w:r>
            <w:r w:rsidR="00BF75A9" w:rsidRPr="00B84B7C">
              <w:rPr>
                <w:rFonts w:asciiTheme="minorHAnsi" w:hAnsiTheme="minorHAnsi" w:cstheme="minorHAnsi"/>
                <w:sz w:val="20"/>
                <w:szCs w:val="20"/>
              </w:rPr>
              <w:t>…………</w:t>
            </w:r>
          </w:p>
          <w:p w14:paraId="50655306" w14:textId="5C62FF8F" w:rsidR="00BA6676" w:rsidRPr="00B84B7C" w:rsidRDefault="00BF75A9" w:rsidP="00BA6676">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rodzaj</w:t>
            </w:r>
            <w:r w:rsidR="00BA6676" w:rsidRPr="00B84B7C">
              <w:rPr>
                <w:rFonts w:asciiTheme="minorHAnsi" w:hAnsiTheme="minorHAnsi" w:cstheme="minorHAnsi"/>
                <w:b/>
                <w:sz w:val="20"/>
                <w:szCs w:val="20"/>
              </w:rPr>
              <w:t xml:space="preserve"> inwestycji</w:t>
            </w:r>
            <w:r w:rsidRPr="00B84B7C">
              <w:rPr>
                <w:rFonts w:asciiTheme="minorHAnsi" w:hAnsiTheme="minorHAnsi" w:cstheme="minorHAnsi"/>
                <w:b/>
                <w:sz w:val="20"/>
                <w:szCs w:val="20"/>
              </w:rPr>
              <w:t>:</w:t>
            </w:r>
            <w:r w:rsidRPr="00B84B7C">
              <w:rPr>
                <w:rFonts w:asciiTheme="minorHAnsi" w:hAnsiTheme="minorHAnsi" w:cstheme="minorHAnsi"/>
                <w:sz w:val="20"/>
                <w:szCs w:val="20"/>
              </w:rPr>
              <w:t xml:space="preserve"> …………………………………………………………</w:t>
            </w:r>
            <w:r w:rsidR="00071EC5" w:rsidRPr="00B84B7C">
              <w:rPr>
                <w:rFonts w:asciiTheme="minorHAnsi" w:hAnsiTheme="minorHAnsi" w:cstheme="minorHAnsi"/>
                <w:sz w:val="20"/>
                <w:szCs w:val="20"/>
              </w:rPr>
              <w:t>……….</w:t>
            </w:r>
            <w:r w:rsidRPr="00B84B7C">
              <w:rPr>
                <w:rFonts w:asciiTheme="minorHAnsi" w:hAnsiTheme="minorHAnsi" w:cstheme="minorHAnsi"/>
                <w:sz w:val="20"/>
                <w:szCs w:val="20"/>
              </w:rPr>
              <w:t>………</w:t>
            </w:r>
          </w:p>
          <w:p w14:paraId="19E513C9" w14:textId="77777777" w:rsidR="00BA6676" w:rsidRPr="00B84B7C" w:rsidRDefault="00BA6676" w:rsidP="00BA6676">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Inwestor</w:t>
            </w:r>
            <w:r w:rsidR="00BF75A9" w:rsidRPr="00B84B7C">
              <w:rPr>
                <w:rFonts w:asciiTheme="minorHAnsi" w:hAnsiTheme="minorHAnsi" w:cstheme="minorHAnsi"/>
                <w:b/>
                <w:sz w:val="20"/>
                <w:szCs w:val="20"/>
              </w:rPr>
              <w:t xml:space="preserve"> (nazwa i adres):</w:t>
            </w:r>
            <w:r w:rsidR="00BF75A9" w:rsidRPr="00B84B7C">
              <w:rPr>
                <w:rFonts w:asciiTheme="minorHAnsi" w:hAnsiTheme="minorHAnsi" w:cstheme="minorHAnsi"/>
                <w:sz w:val="20"/>
                <w:szCs w:val="20"/>
              </w:rPr>
              <w:t xml:space="preserve"> ………………………………………………………………</w:t>
            </w:r>
          </w:p>
          <w:p w14:paraId="0434BDEC" w14:textId="77777777" w:rsidR="003900FC" w:rsidRPr="00B84B7C" w:rsidRDefault="003900FC" w:rsidP="00BA6676">
            <w:pPr>
              <w:pStyle w:val="Tekstpodstawowy22"/>
              <w:jc w:val="left"/>
              <w:rPr>
                <w:rFonts w:asciiTheme="minorHAnsi" w:hAnsiTheme="minorHAnsi" w:cstheme="minorHAnsi"/>
                <w:sz w:val="20"/>
                <w:szCs w:val="20"/>
              </w:rPr>
            </w:pPr>
          </w:p>
          <w:p w14:paraId="7666A72D" w14:textId="5ADD0B63" w:rsidR="003900FC" w:rsidRPr="00B84B7C" w:rsidRDefault="003900FC" w:rsidP="003900FC">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2)termin realizacji inwestycji</w:t>
            </w:r>
            <w:r w:rsidRPr="00B84B7C">
              <w:rPr>
                <w:rFonts w:asciiTheme="minorHAnsi" w:hAnsiTheme="minorHAnsi" w:cstheme="minorHAnsi"/>
                <w:sz w:val="20"/>
                <w:szCs w:val="20"/>
              </w:rPr>
              <w:t xml:space="preserve"> </w:t>
            </w:r>
            <w:r w:rsidRPr="00B84B7C">
              <w:rPr>
                <w:rFonts w:asciiTheme="minorHAnsi" w:hAnsiTheme="minorHAnsi" w:cstheme="minorHAnsi"/>
                <w:i/>
                <w:sz w:val="20"/>
                <w:szCs w:val="20"/>
              </w:rPr>
              <w:t>(należy wskazać inwestycję realizowaną na końcu wskazanego powyżej okresu doświadczenia zawodowego)</w:t>
            </w:r>
            <w:r w:rsidRPr="00B84B7C">
              <w:rPr>
                <w:rFonts w:asciiTheme="minorHAnsi" w:hAnsiTheme="minorHAnsi" w:cstheme="minorHAnsi"/>
                <w:sz w:val="20"/>
                <w:szCs w:val="20"/>
              </w:rPr>
              <w:t>:…………………………………………….…………………………………</w:t>
            </w:r>
          </w:p>
          <w:p w14:paraId="5B285C23" w14:textId="77777777" w:rsidR="003900FC" w:rsidRPr="00B84B7C" w:rsidRDefault="003900FC" w:rsidP="003900FC">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rodzaj inwestycji:</w:t>
            </w:r>
            <w:r w:rsidRPr="00B84B7C">
              <w:rPr>
                <w:rFonts w:asciiTheme="minorHAnsi" w:hAnsiTheme="minorHAnsi" w:cstheme="minorHAnsi"/>
                <w:sz w:val="20"/>
                <w:szCs w:val="20"/>
              </w:rPr>
              <w:t xml:space="preserve"> ………………………………………………………………….………</w:t>
            </w:r>
          </w:p>
          <w:p w14:paraId="37F408FA" w14:textId="77777777" w:rsidR="003900FC" w:rsidRPr="00B84B7C" w:rsidRDefault="003900FC" w:rsidP="003900FC">
            <w:pPr>
              <w:pStyle w:val="Tekstpodstawowy22"/>
              <w:jc w:val="left"/>
              <w:rPr>
                <w:rFonts w:asciiTheme="minorHAnsi" w:hAnsiTheme="minorHAnsi" w:cstheme="minorHAnsi"/>
                <w:sz w:val="20"/>
                <w:szCs w:val="20"/>
              </w:rPr>
            </w:pPr>
            <w:r w:rsidRPr="00B84B7C">
              <w:rPr>
                <w:rFonts w:asciiTheme="minorHAnsi" w:hAnsiTheme="minorHAnsi" w:cstheme="minorHAnsi"/>
                <w:b/>
                <w:sz w:val="20"/>
                <w:szCs w:val="20"/>
              </w:rPr>
              <w:t>Inwestor (nazwa i adres):</w:t>
            </w:r>
            <w:r w:rsidRPr="00B84B7C">
              <w:rPr>
                <w:rFonts w:asciiTheme="minorHAnsi" w:hAnsiTheme="minorHAnsi" w:cstheme="minorHAnsi"/>
                <w:sz w:val="20"/>
                <w:szCs w:val="20"/>
              </w:rPr>
              <w:t xml:space="preserve"> ………………………………………………………………</w:t>
            </w:r>
          </w:p>
          <w:p w14:paraId="3D5FC86B" w14:textId="36638F0B" w:rsidR="00DE52E5" w:rsidRPr="00B84B7C" w:rsidRDefault="00DE52E5" w:rsidP="003900FC">
            <w:pPr>
              <w:pStyle w:val="Tekstpodstawowy22"/>
              <w:jc w:val="left"/>
              <w:rPr>
                <w:rFonts w:asciiTheme="minorHAnsi" w:hAnsiTheme="minorHAnsi" w:cstheme="minorHAnsi"/>
                <w:sz w:val="20"/>
                <w:szCs w:val="20"/>
              </w:rPr>
            </w:pPr>
          </w:p>
        </w:tc>
      </w:tr>
    </w:tbl>
    <w:p w14:paraId="48BEDF8D" w14:textId="75BA2DF1" w:rsidR="00736FC5" w:rsidRPr="00B84B7C" w:rsidRDefault="00DE52E5" w:rsidP="00DE52E5">
      <w:pPr>
        <w:pStyle w:val="Lista41"/>
        <w:spacing w:before="120"/>
        <w:ind w:left="284" w:firstLine="0"/>
        <w:jc w:val="both"/>
        <w:rPr>
          <w:rFonts w:asciiTheme="minorHAnsi" w:hAnsiTheme="minorHAnsi" w:cstheme="minorHAnsi"/>
          <w:sz w:val="22"/>
          <w:szCs w:val="22"/>
        </w:rPr>
      </w:pPr>
      <w:r w:rsidRPr="00B84B7C">
        <w:rPr>
          <w:rFonts w:asciiTheme="minorHAnsi" w:hAnsiTheme="minorHAnsi" w:cstheme="minorHAnsi"/>
          <w:sz w:val="22"/>
          <w:szCs w:val="22"/>
        </w:rPr>
        <w:t xml:space="preserve">*Zamawiający przyzna punkty w kryterium oceny ofert pn. </w:t>
      </w:r>
      <w:r w:rsidRPr="00B84B7C">
        <w:rPr>
          <w:rFonts w:asciiTheme="minorHAnsi" w:hAnsiTheme="minorHAnsi" w:cstheme="minorHAnsi"/>
          <w:i/>
          <w:sz w:val="22"/>
          <w:szCs w:val="22"/>
        </w:rPr>
        <w:t xml:space="preserve">„Doświadczenie zawodowe Osób wyznaczonych do realizacji zamówienia” </w:t>
      </w:r>
      <w:r w:rsidRPr="00B84B7C">
        <w:rPr>
          <w:rFonts w:asciiTheme="minorHAnsi" w:hAnsiTheme="minorHAnsi" w:cstheme="minorHAnsi"/>
          <w:sz w:val="22"/>
          <w:szCs w:val="22"/>
        </w:rPr>
        <w:t xml:space="preserve">za co najmniej 4 lata doświadczenia zawodowego, </w:t>
      </w:r>
      <w:r w:rsidRPr="00B84B7C">
        <w:rPr>
          <w:rFonts w:asciiTheme="minorHAnsi" w:hAnsiTheme="minorHAnsi" w:cstheme="minorHAnsi"/>
          <w:sz w:val="22"/>
          <w:szCs w:val="22"/>
        </w:rPr>
        <w:br/>
        <w:t>zgodnie z zapisami pkt XIV.7.2. SIWZ.</w:t>
      </w:r>
    </w:p>
    <w:p w14:paraId="616DDA23" w14:textId="28094134" w:rsidR="00DE52E5" w:rsidRPr="00B84B7C" w:rsidRDefault="00DE52E5" w:rsidP="00DE52E5">
      <w:pPr>
        <w:pStyle w:val="Lista41"/>
        <w:spacing w:before="120"/>
        <w:ind w:left="284" w:firstLine="0"/>
        <w:jc w:val="both"/>
        <w:rPr>
          <w:rFonts w:asciiTheme="minorHAnsi" w:hAnsiTheme="minorHAnsi" w:cstheme="minorHAnsi"/>
          <w:sz w:val="22"/>
          <w:szCs w:val="22"/>
        </w:rPr>
      </w:pPr>
      <w:r w:rsidRPr="00B84B7C">
        <w:rPr>
          <w:rFonts w:asciiTheme="minorHAnsi" w:hAnsiTheme="minorHAnsi" w:cstheme="minorHAnsi"/>
          <w:sz w:val="22"/>
          <w:szCs w:val="22"/>
        </w:rPr>
        <w:t xml:space="preserve">**Zamawiający przyzna punkty w kryterium oceny ofert pn. </w:t>
      </w:r>
      <w:r w:rsidRPr="00B84B7C">
        <w:rPr>
          <w:rFonts w:asciiTheme="minorHAnsi" w:hAnsiTheme="minorHAnsi" w:cstheme="minorHAnsi"/>
          <w:i/>
          <w:sz w:val="22"/>
          <w:szCs w:val="22"/>
        </w:rPr>
        <w:t xml:space="preserve">„Doświadczenie zawodowe Osób wyznaczonych do realizacji zamówienia” </w:t>
      </w:r>
      <w:r w:rsidRPr="00B84B7C">
        <w:rPr>
          <w:rFonts w:asciiTheme="minorHAnsi" w:hAnsiTheme="minorHAnsi" w:cstheme="minorHAnsi"/>
          <w:sz w:val="22"/>
          <w:szCs w:val="22"/>
        </w:rPr>
        <w:t>za co najmniej dwie instalacje przetwarzania odpadów komunalnych, zgodnie z zapisami pkt XIV.7.2. SIWZ.</w:t>
      </w:r>
    </w:p>
    <w:p w14:paraId="5D930CE5" w14:textId="77777777" w:rsidR="00736FC5" w:rsidRPr="00B84B7C" w:rsidRDefault="00736FC5" w:rsidP="003658EC">
      <w:pPr>
        <w:pStyle w:val="Lista41"/>
        <w:spacing w:line="360" w:lineRule="auto"/>
        <w:ind w:left="426" w:hanging="426"/>
        <w:jc w:val="center"/>
        <w:rPr>
          <w:rFonts w:asciiTheme="minorHAnsi" w:hAnsiTheme="minorHAnsi" w:cstheme="minorHAnsi"/>
          <w:sz w:val="16"/>
          <w:szCs w:val="16"/>
        </w:rPr>
      </w:pPr>
    </w:p>
    <w:p w14:paraId="5895C456" w14:textId="77777777" w:rsidR="00DE52E5" w:rsidRPr="00B84B7C" w:rsidRDefault="00DE52E5" w:rsidP="003658EC">
      <w:pPr>
        <w:pStyle w:val="Lista41"/>
        <w:spacing w:line="360" w:lineRule="auto"/>
        <w:ind w:left="426" w:hanging="426"/>
        <w:jc w:val="center"/>
        <w:rPr>
          <w:rFonts w:asciiTheme="minorHAnsi" w:hAnsiTheme="minorHAnsi" w:cstheme="minorHAnsi"/>
          <w:sz w:val="16"/>
          <w:szCs w:val="16"/>
        </w:rPr>
      </w:pPr>
    </w:p>
    <w:p w14:paraId="485423CB" w14:textId="740143DA" w:rsidR="008671B0" w:rsidRPr="00B84B7C" w:rsidRDefault="008671B0" w:rsidP="00C11655">
      <w:pPr>
        <w:numPr>
          <w:ilvl w:val="0"/>
          <w:numId w:val="43"/>
        </w:numPr>
        <w:spacing w:before="120" w:line="360" w:lineRule="auto"/>
        <w:ind w:left="567" w:hanging="567"/>
        <w:jc w:val="both"/>
        <w:rPr>
          <w:rFonts w:asciiTheme="minorHAnsi" w:hAnsiTheme="minorHAnsi" w:cstheme="minorHAnsi"/>
          <w:sz w:val="22"/>
          <w:szCs w:val="22"/>
        </w:rPr>
      </w:pPr>
      <w:r w:rsidRPr="00B84B7C">
        <w:rPr>
          <w:rFonts w:asciiTheme="minorHAnsi" w:hAnsiTheme="minorHAnsi" w:cstheme="minorHAnsi"/>
          <w:sz w:val="22"/>
          <w:szCs w:val="22"/>
        </w:rPr>
        <w:t xml:space="preserve">Zgodnie z pkt VII.5 i/lub VII.6 SIWZ wskazujemy wymagane w SIWZ aktualne oświadczenia </w:t>
      </w:r>
      <w:r w:rsidRPr="00B84B7C">
        <w:rPr>
          <w:rFonts w:asciiTheme="minorHAnsi" w:hAnsiTheme="minorHAnsi" w:cstheme="minorHAnsi"/>
          <w:sz w:val="22"/>
          <w:szCs w:val="22"/>
        </w:rPr>
        <w:br/>
        <w:t xml:space="preserve">i/lub dokumenty, o których mowa w pkt VII.1 i/lub VII.2 SIWZ, które są dostępne w formie elektronicznej pod wskazanymi poniżej adresami internetowymi ogólnodostępnych </w:t>
      </w:r>
      <w:r w:rsidR="00CB618C" w:rsidRPr="00B84B7C">
        <w:rPr>
          <w:rFonts w:asciiTheme="minorHAnsi" w:hAnsiTheme="minorHAnsi" w:cstheme="minorHAnsi"/>
          <w:sz w:val="22"/>
          <w:szCs w:val="22"/>
        </w:rPr>
        <w:br/>
      </w:r>
      <w:r w:rsidRPr="00B84B7C">
        <w:rPr>
          <w:rFonts w:asciiTheme="minorHAnsi" w:hAnsiTheme="minorHAnsi" w:cstheme="minorHAnsi"/>
          <w:sz w:val="22"/>
          <w:szCs w:val="22"/>
        </w:rPr>
        <w:t xml:space="preserve">i bezpłatnych baz danych lub znajdują się w posiadaniu Zamawiającego, w szczególności </w:t>
      </w:r>
      <w:r w:rsidR="00CB618C" w:rsidRPr="00B84B7C">
        <w:rPr>
          <w:rFonts w:asciiTheme="minorHAnsi" w:hAnsiTheme="minorHAnsi" w:cstheme="minorHAnsi"/>
          <w:sz w:val="22"/>
          <w:szCs w:val="22"/>
        </w:rPr>
        <w:br/>
      </w:r>
      <w:r w:rsidRPr="00B84B7C">
        <w:rPr>
          <w:rFonts w:asciiTheme="minorHAnsi" w:hAnsiTheme="minorHAnsi" w:cstheme="minorHAnsi"/>
          <w:sz w:val="22"/>
          <w:szCs w:val="22"/>
        </w:rPr>
        <w:t>są przechowywane przez Zamawiającego zgodnie z art. 97 ust. 1 ustawy Pzp:</w:t>
      </w:r>
    </w:p>
    <w:p w14:paraId="0499F907" w14:textId="77777777" w:rsidR="00DE52E5" w:rsidRPr="00B84B7C" w:rsidRDefault="00DE52E5" w:rsidP="00DE52E5">
      <w:pPr>
        <w:spacing w:before="120" w:line="360" w:lineRule="auto"/>
        <w:ind w:left="567"/>
        <w:jc w:val="both"/>
        <w:rPr>
          <w:rFonts w:asciiTheme="minorHAnsi" w:hAnsiTheme="minorHAnsi" w:cstheme="minorHAnsi"/>
          <w:sz w:val="22"/>
          <w:szCs w:val="22"/>
        </w:rPr>
      </w:pPr>
    </w:p>
    <w:p w14:paraId="21F33698" w14:textId="77777777" w:rsidR="00DE52E5" w:rsidRPr="00B84B7C" w:rsidRDefault="00DE52E5" w:rsidP="00DE52E5">
      <w:pPr>
        <w:spacing w:before="120" w:line="360" w:lineRule="auto"/>
        <w:ind w:left="567"/>
        <w:jc w:val="both"/>
        <w:rPr>
          <w:rFonts w:asciiTheme="minorHAnsi" w:hAnsiTheme="minorHAnsi" w:cstheme="minorHAnsi"/>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535"/>
      </w:tblGrid>
      <w:tr w:rsidR="00677C2A" w:rsidRPr="00B84B7C" w14:paraId="0C9B3E2A" w14:textId="77777777" w:rsidTr="002F52C8">
        <w:trPr>
          <w:jc w:val="right"/>
        </w:trPr>
        <w:tc>
          <w:tcPr>
            <w:tcW w:w="4248" w:type="dxa"/>
            <w:shd w:val="clear" w:color="auto" w:fill="F2F2F2" w:themeFill="background1" w:themeFillShade="F2"/>
            <w:vAlign w:val="center"/>
          </w:tcPr>
          <w:p w14:paraId="5EEDF803" w14:textId="77777777" w:rsidR="008671B0" w:rsidRPr="00B84B7C" w:rsidRDefault="008671B0" w:rsidP="007C0EE8">
            <w:pPr>
              <w:jc w:val="center"/>
              <w:rPr>
                <w:rFonts w:asciiTheme="minorHAnsi" w:hAnsiTheme="minorHAnsi" w:cstheme="minorHAnsi"/>
                <w:b/>
                <w:i/>
                <w:sz w:val="20"/>
                <w:szCs w:val="20"/>
                <w:vertAlign w:val="superscript"/>
              </w:rPr>
            </w:pPr>
            <w:r w:rsidRPr="00B84B7C">
              <w:rPr>
                <w:rFonts w:asciiTheme="minorHAnsi" w:hAnsiTheme="minorHAnsi" w:cstheme="minorHAnsi"/>
                <w:b/>
                <w:i/>
                <w:sz w:val="20"/>
                <w:szCs w:val="20"/>
              </w:rPr>
              <w:lastRenderedPageBreak/>
              <w:t>Nazwa oświadczenia lub dokumentu</w:t>
            </w:r>
            <w:r w:rsidRPr="00B84B7C">
              <w:rPr>
                <w:rFonts w:asciiTheme="minorHAnsi" w:hAnsiTheme="minorHAnsi" w:cstheme="minorHAnsi"/>
                <w:b/>
                <w:i/>
                <w:sz w:val="20"/>
                <w:szCs w:val="20"/>
                <w:vertAlign w:val="superscript"/>
              </w:rPr>
              <w:t>*</w:t>
            </w:r>
          </w:p>
          <w:p w14:paraId="6A50800D" w14:textId="77777777" w:rsidR="008671B0" w:rsidRPr="00B84B7C" w:rsidRDefault="008671B0" w:rsidP="007C0EE8">
            <w:pPr>
              <w:ind w:left="720"/>
              <w:jc w:val="both"/>
              <w:rPr>
                <w:rFonts w:asciiTheme="minorHAnsi" w:hAnsiTheme="minorHAnsi" w:cstheme="minorHAnsi"/>
                <w:b/>
                <w:i/>
                <w:sz w:val="20"/>
                <w:szCs w:val="20"/>
              </w:rPr>
            </w:pPr>
          </w:p>
        </w:tc>
        <w:tc>
          <w:tcPr>
            <w:tcW w:w="4535" w:type="dxa"/>
            <w:shd w:val="clear" w:color="auto" w:fill="F2F2F2" w:themeFill="background1" w:themeFillShade="F2"/>
            <w:vAlign w:val="center"/>
          </w:tcPr>
          <w:p w14:paraId="2D4D6151" w14:textId="77777777" w:rsidR="008671B0" w:rsidRPr="00B84B7C" w:rsidRDefault="008671B0" w:rsidP="007C0EE8">
            <w:pPr>
              <w:jc w:val="center"/>
              <w:rPr>
                <w:rFonts w:asciiTheme="minorHAnsi" w:hAnsiTheme="minorHAnsi" w:cstheme="minorHAnsi"/>
                <w:b/>
                <w:i/>
                <w:sz w:val="20"/>
                <w:szCs w:val="20"/>
              </w:rPr>
            </w:pPr>
            <w:r w:rsidRPr="00B84B7C">
              <w:rPr>
                <w:rFonts w:asciiTheme="minorHAnsi" w:hAnsiTheme="minorHAnsi" w:cstheme="minorHAnsi"/>
                <w:b/>
                <w:i/>
                <w:sz w:val="20"/>
                <w:szCs w:val="20"/>
              </w:rPr>
              <w:t xml:space="preserve">Adres strony internetowej ogólnodostępnej </w:t>
            </w:r>
            <w:r w:rsidRPr="00B84B7C">
              <w:rPr>
                <w:rFonts w:asciiTheme="minorHAnsi" w:hAnsiTheme="minorHAnsi" w:cstheme="minorHAnsi"/>
                <w:b/>
                <w:i/>
                <w:sz w:val="20"/>
                <w:szCs w:val="20"/>
              </w:rPr>
              <w:br/>
              <w:t xml:space="preserve">i bezpłatnej bazy danych gdzie dokument lub oświadczenie jest dostępne w formie elektronicznej albo dokładne dane referencyjne dokumentacji Zamawiającego, tj. numer i nazwa postępowania </w:t>
            </w:r>
            <w:r w:rsidRPr="00B84B7C">
              <w:rPr>
                <w:rFonts w:asciiTheme="minorHAnsi" w:hAnsiTheme="minorHAnsi" w:cstheme="minorHAnsi"/>
                <w:b/>
                <w:i/>
                <w:sz w:val="20"/>
                <w:szCs w:val="20"/>
              </w:rPr>
              <w:br/>
              <w:t xml:space="preserve">o udzielenie zamówienia publicznego, w którym Wykonawca złożył oświadczenie lub dokument przechowywany przez Zamawiającego zgodnie </w:t>
            </w:r>
            <w:r w:rsidRPr="00B84B7C">
              <w:rPr>
                <w:rFonts w:asciiTheme="minorHAnsi" w:hAnsiTheme="minorHAnsi" w:cstheme="minorHAnsi"/>
                <w:b/>
                <w:i/>
                <w:sz w:val="20"/>
                <w:szCs w:val="20"/>
              </w:rPr>
              <w:br/>
              <w:t>z art. 97 ust. 1 ustawy Pzp</w:t>
            </w:r>
          </w:p>
        </w:tc>
      </w:tr>
      <w:tr w:rsidR="00677C2A" w:rsidRPr="00B84B7C" w14:paraId="0ED627FE" w14:textId="77777777" w:rsidTr="00BF00BA">
        <w:trPr>
          <w:trHeight w:val="1362"/>
          <w:jc w:val="right"/>
        </w:trPr>
        <w:tc>
          <w:tcPr>
            <w:tcW w:w="4248" w:type="dxa"/>
            <w:shd w:val="clear" w:color="auto" w:fill="auto"/>
          </w:tcPr>
          <w:p w14:paraId="3AAC8DA7" w14:textId="77777777" w:rsidR="008671B0" w:rsidRPr="00B84B7C" w:rsidRDefault="008671B0" w:rsidP="007C0EE8">
            <w:pPr>
              <w:jc w:val="both"/>
              <w:rPr>
                <w:rFonts w:asciiTheme="minorHAnsi" w:hAnsiTheme="minorHAnsi" w:cstheme="minorHAnsi"/>
                <w:sz w:val="20"/>
                <w:szCs w:val="20"/>
              </w:rPr>
            </w:pPr>
          </w:p>
        </w:tc>
        <w:tc>
          <w:tcPr>
            <w:tcW w:w="4535" w:type="dxa"/>
            <w:shd w:val="clear" w:color="auto" w:fill="auto"/>
          </w:tcPr>
          <w:p w14:paraId="7BDE00EB" w14:textId="77777777" w:rsidR="008671B0" w:rsidRPr="00B84B7C" w:rsidRDefault="008671B0" w:rsidP="007C5258">
            <w:pPr>
              <w:jc w:val="both"/>
              <w:rPr>
                <w:rFonts w:asciiTheme="minorHAnsi" w:hAnsiTheme="minorHAnsi" w:cstheme="minorHAnsi"/>
                <w:sz w:val="20"/>
                <w:szCs w:val="20"/>
              </w:rPr>
            </w:pPr>
          </w:p>
        </w:tc>
      </w:tr>
    </w:tbl>
    <w:p w14:paraId="48C8EF0C" w14:textId="1D63B914" w:rsidR="008671B0" w:rsidRPr="00B84B7C" w:rsidRDefault="008671B0" w:rsidP="008671B0">
      <w:pPr>
        <w:ind w:left="284"/>
        <w:jc w:val="both"/>
        <w:rPr>
          <w:rFonts w:asciiTheme="minorHAnsi" w:eastAsia="Batang" w:hAnsiTheme="minorHAnsi" w:cstheme="minorHAnsi"/>
          <w:i/>
          <w:sz w:val="19"/>
          <w:szCs w:val="19"/>
        </w:rPr>
      </w:pPr>
      <w:r w:rsidRPr="00B84B7C">
        <w:rPr>
          <w:rFonts w:asciiTheme="minorHAnsi" w:eastAsia="Batang" w:hAnsiTheme="minorHAnsi" w:cstheme="minorHAnsi"/>
          <w:i/>
          <w:sz w:val="19"/>
          <w:szCs w:val="19"/>
        </w:rPr>
        <w:t xml:space="preserve">* W przypadku gdy Wykonawca nie wskazuje oświadczeń i dokumentów zgodnie z zapisami pkt VII.5 i VII.6 SIWZ </w:t>
      </w:r>
      <w:r w:rsidR="007C5258" w:rsidRPr="00B84B7C">
        <w:rPr>
          <w:rFonts w:asciiTheme="minorHAnsi" w:eastAsia="Batang" w:hAnsiTheme="minorHAnsi" w:cstheme="minorHAnsi"/>
          <w:i/>
          <w:sz w:val="19"/>
          <w:szCs w:val="19"/>
        </w:rPr>
        <w:br/>
      </w:r>
      <w:r w:rsidRPr="00B84B7C">
        <w:rPr>
          <w:rFonts w:asciiTheme="minorHAnsi" w:eastAsia="Batang" w:hAnsiTheme="minorHAnsi" w:cstheme="minorHAnsi"/>
          <w:i/>
          <w:sz w:val="19"/>
          <w:szCs w:val="19"/>
        </w:rPr>
        <w:t xml:space="preserve">w tabeli powyżej należy wpisać </w:t>
      </w:r>
      <w:r w:rsidRPr="00B84B7C">
        <w:rPr>
          <w:rFonts w:asciiTheme="minorHAnsi" w:eastAsia="Batang" w:hAnsiTheme="minorHAnsi" w:cstheme="minorHAnsi"/>
          <w:b/>
          <w:i/>
          <w:sz w:val="19"/>
          <w:szCs w:val="19"/>
        </w:rPr>
        <w:t>„NIE DOTYCZY”.</w:t>
      </w:r>
    </w:p>
    <w:p w14:paraId="3D8D402D" w14:textId="77777777" w:rsidR="00F1714E" w:rsidRPr="00B84B7C" w:rsidRDefault="00F1714E" w:rsidP="00DC6582">
      <w:pPr>
        <w:jc w:val="both"/>
        <w:rPr>
          <w:rFonts w:asciiTheme="minorHAnsi" w:eastAsia="Batang" w:hAnsiTheme="minorHAnsi" w:cstheme="minorHAnsi"/>
          <w:sz w:val="22"/>
          <w:szCs w:val="22"/>
        </w:rPr>
      </w:pPr>
    </w:p>
    <w:p w14:paraId="7D913694" w14:textId="77777777" w:rsidR="00CA1074" w:rsidRPr="00B84B7C" w:rsidRDefault="00CA1074" w:rsidP="00DC6582">
      <w:pPr>
        <w:jc w:val="both"/>
        <w:rPr>
          <w:rFonts w:asciiTheme="minorHAnsi" w:eastAsia="Batang" w:hAnsiTheme="minorHAnsi" w:cstheme="minorHAnsi"/>
          <w:sz w:val="22"/>
          <w:szCs w:val="22"/>
        </w:rPr>
      </w:pPr>
    </w:p>
    <w:p w14:paraId="7EA11CB8" w14:textId="0AA3A50E" w:rsidR="00DC6582" w:rsidRPr="00B84B7C" w:rsidRDefault="00F463F9" w:rsidP="00DC6582">
      <w:pPr>
        <w:jc w:val="both"/>
        <w:rPr>
          <w:rFonts w:asciiTheme="minorHAnsi" w:eastAsia="Batang" w:hAnsiTheme="minorHAnsi" w:cstheme="minorHAnsi"/>
          <w:sz w:val="22"/>
          <w:szCs w:val="22"/>
        </w:rPr>
      </w:pPr>
      <w:r w:rsidRPr="00B84B7C">
        <w:rPr>
          <w:rFonts w:asciiTheme="minorHAnsi" w:eastAsia="Batang" w:hAnsiTheme="minorHAnsi" w:cstheme="minorHAnsi"/>
          <w:b/>
          <w:sz w:val="22"/>
          <w:szCs w:val="22"/>
        </w:rPr>
        <w:t>5.</w:t>
      </w:r>
      <w:r w:rsidR="00A32E45" w:rsidRPr="00B84B7C">
        <w:rPr>
          <w:rFonts w:asciiTheme="minorHAnsi" w:eastAsia="Batang" w:hAnsiTheme="minorHAnsi" w:cstheme="minorHAnsi"/>
          <w:sz w:val="22"/>
          <w:szCs w:val="22"/>
        </w:rPr>
        <w:t xml:space="preserve">  </w:t>
      </w:r>
      <w:r w:rsidR="00A32E45" w:rsidRPr="00B84B7C">
        <w:rPr>
          <w:rFonts w:asciiTheme="minorHAnsi" w:eastAsia="Batang" w:hAnsiTheme="minorHAnsi" w:cstheme="minorHAnsi"/>
          <w:b/>
          <w:sz w:val="22"/>
          <w:szCs w:val="22"/>
        </w:rPr>
        <w:t>JAKO ZAŁĄCZNIKI BĘD</w:t>
      </w:r>
      <w:r w:rsidR="007A7070" w:rsidRPr="00B84B7C">
        <w:rPr>
          <w:rFonts w:asciiTheme="minorHAnsi" w:eastAsia="Batang" w:hAnsiTheme="minorHAnsi" w:cstheme="minorHAnsi"/>
          <w:b/>
          <w:sz w:val="22"/>
          <w:szCs w:val="22"/>
        </w:rPr>
        <w:t xml:space="preserve">ĄCE CZĘŚCIĄ NINIEJSZEJ OFERTY, </w:t>
      </w:r>
      <w:r w:rsidR="00A32E45" w:rsidRPr="00B84B7C">
        <w:rPr>
          <w:rFonts w:asciiTheme="minorHAnsi" w:eastAsia="Batang" w:hAnsiTheme="minorHAnsi" w:cstheme="minorHAnsi"/>
          <w:b/>
          <w:sz w:val="22"/>
          <w:szCs w:val="22"/>
        </w:rPr>
        <w:t>ZGODNIE Z PKT</w:t>
      </w:r>
      <w:r w:rsidR="00EC73BC" w:rsidRPr="00B84B7C">
        <w:rPr>
          <w:rFonts w:asciiTheme="minorHAnsi" w:eastAsia="Batang" w:hAnsiTheme="minorHAnsi" w:cstheme="minorHAnsi"/>
          <w:b/>
          <w:sz w:val="22"/>
          <w:szCs w:val="22"/>
        </w:rPr>
        <w:t xml:space="preserve"> XI.4 SIWZ </w:t>
      </w:r>
      <w:r w:rsidR="007A7070" w:rsidRPr="00B84B7C">
        <w:rPr>
          <w:rFonts w:asciiTheme="minorHAnsi" w:eastAsia="Batang" w:hAnsiTheme="minorHAnsi" w:cstheme="minorHAnsi"/>
          <w:b/>
          <w:sz w:val="22"/>
          <w:szCs w:val="22"/>
        </w:rPr>
        <w:t>DO</w:t>
      </w:r>
      <w:r w:rsidR="00A32E45" w:rsidRPr="00B84B7C">
        <w:rPr>
          <w:rFonts w:asciiTheme="minorHAnsi" w:eastAsia="Batang" w:hAnsiTheme="minorHAnsi" w:cstheme="minorHAnsi"/>
          <w:b/>
          <w:sz w:val="22"/>
          <w:szCs w:val="22"/>
        </w:rPr>
        <w:t>ŁĄCZAM</w:t>
      </w:r>
      <w:r w:rsidR="00CB13D8" w:rsidRPr="00B84B7C">
        <w:rPr>
          <w:rFonts w:asciiTheme="minorHAnsi" w:eastAsia="Batang" w:hAnsiTheme="minorHAnsi" w:cstheme="minorHAnsi"/>
          <w:b/>
          <w:sz w:val="22"/>
          <w:szCs w:val="22"/>
        </w:rPr>
        <w:t>(</w:t>
      </w:r>
      <w:r w:rsidR="00A32E45" w:rsidRPr="00B84B7C">
        <w:rPr>
          <w:rFonts w:asciiTheme="minorHAnsi" w:eastAsia="Batang" w:hAnsiTheme="minorHAnsi" w:cstheme="minorHAnsi"/>
          <w:b/>
          <w:sz w:val="22"/>
          <w:szCs w:val="22"/>
        </w:rPr>
        <w:t>Y</w:t>
      </w:r>
      <w:r w:rsidR="00CB13D8" w:rsidRPr="00B84B7C">
        <w:rPr>
          <w:rFonts w:asciiTheme="minorHAnsi" w:eastAsia="Batang" w:hAnsiTheme="minorHAnsi" w:cstheme="minorHAnsi"/>
          <w:b/>
          <w:sz w:val="22"/>
          <w:szCs w:val="22"/>
        </w:rPr>
        <w:t>)</w:t>
      </w:r>
      <w:r w:rsidR="00A32E45" w:rsidRPr="00B84B7C">
        <w:rPr>
          <w:rFonts w:asciiTheme="minorHAnsi" w:eastAsia="Batang" w:hAnsiTheme="minorHAnsi" w:cstheme="minorHAnsi"/>
          <w:b/>
          <w:sz w:val="22"/>
          <w:szCs w:val="22"/>
        </w:rPr>
        <w:t>:</w:t>
      </w:r>
    </w:p>
    <w:p w14:paraId="05D7C156" w14:textId="77777777" w:rsidR="00DC6582" w:rsidRPr="00B84B7C" w:rsidRDefault="00DC6582" w:rsidP="00DC6582">
      <w:pPr>
        <w:spacing w:line="360" w:lineRule="auto"/>
        <w:jc w:val="both"/>
        <w:rPr>
          <w:rFonts w:asciiTheme="minorHAnsi" w:eastAsia="Batang" w:hAnsiTheme="minorHAnsi" w:cstheme="minorHAnsi"/>
          <w:sz w:val="22"/>
          <w:szCs w:val="22"/>
        </w:rPr>
      </w:pPr>
      <w:r w:rsidRPr="00B84B7C">
        <w:rPr>
          <w:rFonts w:asciiTheme="minorHAnsi" w:eastAsia="Batang" w:hAnsiTheme="minorHAnsi" w:cstheme="minorHAnsi"/>
          <w:sz w:val="22"/>
          <w:szCs w:val="22"/>
        </w:rPr>
        <w:t>1)……………………………</w:t>
      </w:r>
    </w:p>
    <w:p w14:paraId="0FFB804B" w14:textId="7F909BDF" w:rsidR="00DC6582" w:rsidRPr="00B84B7C" w:rsidRDefault="00DC6582" w:rsidP="009955CC">
      <w:pPr>
        <w:spacing w:line="360" w:lineRule="auto"/>
        <w:jc w:val="both"/>
        <w:rPr>
          <w:rFonts w:asciiTheme="minorHAnsi" w:eastAsia="Batang" w:hAnsiTheme="minorHAnsi" w:cstheme="minorHAnsi"/>
          <w:sz w:val="22"/>
          <w:szCs w:val="22"/>
        </w:rPr>
      </w:pPr>
      <w:r w:rsidRPr="00B84B7C">
        <w:rPr>
          <w:rFonts w:asciiTheme="minorHAnsi" w:eastAsia="Batang" w:hAnsiTheme="minorHAnsi" w:cstheme="minorHAnsi"/>
          <w:sz w:val="22"/>
          <w:szCs w:val="22"/>
        </w:rPr>
        <w:t>2)……………………………</w:t>
      </w:r>
    </w:p>
    <w:p w14:paraId="1BF43617" w14:textId="626BC2C7" w:rsidR="007C6BB6" w:rsidRPr="00B84B7C" w:rsidRDefault="007C6BB6" w:rsidP="007C6BB6">
      <w:pPr>
        <w:spacing w:line="360" w:lineRule="auto"/>
        <w:jc w:val="both"/>
        <w:rPr>
          <w:rFonts w:asciiTheme="minorHAnsi" w:eastAsia="Batang" w:hAnsiTheme="minorHAnsi" w:cstheme="minorHAnsi"/>
          <w:sz w:val="22"/>
          <w:szCs w:val="22"/>
        </w:rPr>
      </w:pPr>
      <w:r w:rsidRPr="00B84B7C">
        <w:rPr>
          <w:rFonts w:asciiTheme="minorHAnsi" w:eastAsia="Batang" w:hAnsiTheme="minorHAnsi" w:cstheme="minorHAnsi"/>
          <w:sz w:val="22"/>
          <w:szCs w:val="22"/>
        </w:rPr>
        <w:t>3)……………………………</w:t>
      </w:r>
    </w:p>
    <w:p w14:paraId="429B1407" w14:textId="525C1840" w:rsidR="00CB618C" w:rsidRPr="00B84B7C" w:rsidRDefault="00CB618C" w:rsidP="00DC6582">
      <w:pPr>
        <w:spacing w:line="360" w:lineRule="auto"/>
        <w:jc w:val="both"/>
        <w:rPr>
          <w:rFonts w:asciiTheme="minorHAnsi" w:eastAsia="Batang" w:hAnsiTheme="minorHAnsi" w:cstheme="minorHAnsi"/>
          <w:sz w:val="22"/>
          <w:szCs w:val="22"/>
        </w:rPr>
      </w:pPr>
      <w:r w:rsidRPr="00B84B7C">
        <w:rPr>
          <w:rFonts w:asciiTheme="minorHAnsi" w:eastAsia="Batang" w:hAnsiTheme="minorHAnsi" w:cstheme="minorHAnsi"/>
          <w:sz w:val="22"/>
          <w:szCs w:val="22"/>
        </w:rPr>
        <w:t>4)</w:t>
      </w:r>
      <w:r w:rsidR="00940B82" w:rsidRPr="00B84B7C">
        <w:rPr>
          <w:rFonts w:asciiTheme="minorHAnsi" w:eastAsia="Batang" w:hAnsiTheme="minorHAnsi" w:cstheme="minorHAnsi"/>
          <w:sz w:val="22"/>
          <w:szCs w:val="22"/>
        </w:rPr>
        <w:t>…………………………...</w:t>
      </w:r>
    </w:p>
    <w:p w14:paraId="321B2292" w14:textId="2545EBB8" w:rsidR="00CB618C" w:rsidRPr="00B84B7C" w:rsidRDefault="00CB618C" w:rsidP="00DC6582">
      <w:pPr>
        <w:spacing w:line="360" w:lineRule="auto"/>
        <w:jc w:val="both"/>
        <w:rPr>
          <w:rFonts w:asciiTheme="minorHAnsi" w:eastAsia="Batang" w:hAnsiTheme="minorHAnsi" w:cstheme="minorHAnsi"/>
          <w:sz w:val="22"/>
          <w:szCs w:val="22"/>
        </w:rPr>
      </w:pPr>
      <w:r w:rsidRPr="00B84B7C">
        <w:rPr>
          <w:rFonts w:asciiTheme="minorHAnsi" w:eastAsia="Batang" w:hAnsiTheme="minorHAnsi" w:cstheme="minorHAnsi"/>
          <w:sz w:val="22"/>
          <w:szCs w:val="22"/>
        </w:rPr>
        <w:t>………………………………..</w:t>
      </w:r>
    </w:p>
    <w:p w14:paraId="76770E4C" w14:textId="77777777" w:rsidR="00C412E0" w:rsidRPr="00B84B7C" w:rsidRDefault="00C412E0" w:rsidP="006128C9">
      <w:pPr>
        <w:spacing w:line="360" w:lineRule="auto"/>
        <w:jc w:val="both"/>
        <w:rPr>
          <w:rFonts w:asciiTheme="minorHAnsi" w:hAnsiTheme="minorHAnsi" w:cstheme="minorHAnsi"/>
          <w:sz w:val="20"/>
          <w:szCs w:val="20"/>
        </w:rPr>
      </w:pPr>
    </w:p>
    <w:p w14:paraId="49D85851" w14:textId="77777777" w:rsidR="006128C9" w:rsidRPr="00B84B7C" w:rsidRDefault="006128C9" w:rsidP="006128C9">
      <w:pPr>
        <w:spacing w:line="360" w:lineRule="auto"/>
        <w:jc w:val="both"/>
        <w:rPr>
          <w:rFonts w:asciiTheme="minorHAnsi" w:hAnsiTheme="minorHAnsi" w:cstheme="minorHAnsi"/>
          <w:sz w:val="20"/>
          <w:szCs w:val="20"/>
        </w:rPr>
      </w:pPr>
      <w:r w:rsidRPr="00B84B7C">
        <w:rPr>
          <w:rFonts w:asciiTheme="minorHAnsi" w:hAnsiTheme="minorHAnsi" w:cstheme="minorHAnsi"/>
          <w:sz w:val="20"/>
          <w:szCs w:val="20"/>
        </w:rPr>
        <w:t xml:space="preserve">…………….……. </w:t>
      </w:r>
      <w:r w:rsidRPr="00B84B7C">
        <w:rPr>
          <w:rFonts w:asciiTheme="minorHAnsi" w:hAnsiTheme="minorHAnsi" w:cstheme="minorHAnsi"/>
          <w:i/>
          <w:sz w:val="16"/>
          <w:szCs w:val="16"/>
        </w:rPr>
        <w:t>(miejscowość),</w:t>
      </w:r>
      <w:r w:rsidRPr="00B84B7C">
        <w:rPr>
          <w:rFonts w:asciiTheme="minorHAnsi" w:hAnsiTheme="minorHAnsi" w:cstheme="minorHAnsi"/>
          <w:i/>
          <w:sz w:val="18"/>
          <w:szCs w:val="18"/>
        </w:rPr>
        <w:t xml:space="preserve"> </w:t>
      </w:r>
      <w:r w:rsidRPr="00B84B7C">
        <w:rPr>
          <w:rFonts w:asciiTheme="minorHAnsi" w:hAnsiTheme="minorHAnsi" w:cstheme="minorHAnsi"/>
          <w:sz w:val="20"/>
          <w:szCs w:val="20"/>
        </w:rPr>
        <w:t xml:space="preserve">dnia ………….……. r. </w:t>
      </w:r>
    </w:p>
    <w:p w14:paraId="05293C65" w14:textId="7A3C2610" w:rsidR="006128C9" w:rsidRPr="00B84B7C" w:rsidRDefault="006128C9" w:rsidP="006128C9">
      <w:pPr>
        <w:spacing w:line="360" w:lineRule="auto"/>
        <w:jc w:val="both"/>
        <w:rPr>
          <w:rFonts w:asciiTheme="minorHAnsi" w:hAnsiTheme="minorHAnsi" w:cstheme="minorHAnsi"/>
          <w:sz w:val="20"/>
          <w:szCs w:val="20"/>
        </w:rPr>
      </w:pP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00942A5B" w:rsidRPr="00B84B7C">
        <w:rPr>
          <w:rFonts w:asciiTheme="minorHAnsi" w:hAnsiTheme="minorHAnsi" w:cstheme="minorHAnsi"/>
          <w:sz w:val="20"/>
          <w:szCs w:val="20"/>
        </w:rPr>
        <w:tab/>
      </w:r>
      <w:r w:rsidR="00942A5B" w:rsidRPr="00B84B7C">
        <w:rPr>
          <w:rFonts w:asciiTheme="minorHAnsi" w:hAnsiTheme="minorHAnsi" w:cstheme="minorHAnsi"/>
          <w:sz w:val="20"/>
          <w:szCs w:val="20"/>
        </w:rPr>
        <w:tab/>
      </w:r>
      <w:r w:rsidRPr="00B84B7C">
        <w:rPr>
          <w:rFonts w:asciiTheme="minorHAnsi" w:hAnsiTheme="minorHAnsi" w:cstheme="minorHAnsi"/>
          <w:sz w:val="20"/>
          <w:szCs w:val="20"/>
        </w:rPr>
        <w:t>…………</w:t>
      </w:r>
      <w:r w:rsidR="00942A5B" w:rsidRPr="00B84B7C">
        <w:rPr>
          <w:rFonts w:asciiTheme="minorHAnsi" w:hAnsiTheme="minorHAnsi" w:cstheme="minorHAnsi"/>
          <w:sz w:val="20"/>
          <w:szCs w:val="20"/>
        </w:rPr>
        <w:t>…….</w:t>
      </w:r>
      <w:r w:rsidRPr="00B84B7C">
        <w:rPr>
          <w:rFonts w:asciiTheme="minorHAnsi" w:hAnsiTheme="minorHAnsi" w:cstheme="minorHAnsi"/>
          <w:sz w:val="20"/>
          <w:szCs w:val="20"/>
        </w:rPr>
        <w:t>………………………………</w:t>
      </w:r>
    </w:p>
    <w:p w14:paraId="614D6C93" w14:textId="27BB038A" w:rsidR="00680B13" w:rsidRPr="00B84B7C" w:rsidRDefault="006128C9" w:rsidP="00EE0F03">
      <w:pPr>
        <w:spacing w:line="360" w:lineRule="auto"/>
        <w:ind w:left="5672"/>
        <w:jc w:val="both"/>
        <w:rPr>
          <w:rFonts w:asciiTheme="minorHAnsi" w:hAnsiTheme="minorHAnsi" w:cstheme="minorHAnsi"/>
          <w:b/>
          <w:i/>
          <w:sz w:val="16"/>
          <w:szCs w:val="16"/>
        </w:rPr>
      </w:pPr>
      <w:r w:rsidRPr="00B84B7C">
        <w:rPr>
          <w:rFonts w:asciiTheme="minorHAnsi" w:hAnsiTheme="minorHAnsi" w:cstheme="minorHAnsi"/>
          <w:i/>
          <w:sz w:val="16"/>
          <w:szCs w:val="16"/>
        </w:rPr>
        <w:t xml:space="preserve"> </w:t>
      </w:r>
      <w:r w:rsidR="00942A5B" w:rsidRPr="00B84B7C">
        <w:rPr>
          <w:rFonts w:asciiTheme="minorHAnsi" w:hAnsiTheme="minorHAnsi" w:cstheme="minorHAnsi"/>
          <w:i/>
          <w:sz w:val="16"/>
          <w:szCs w:val="16"/>
        </w:rPr>
        <w:tab/>
      </w:r>
      <w:r w:rsidRPr="00B84B7C">
        <w:rPr>
          <w:rFonts w:asciiTheme="minorHAnsi" w:hAnsiTheme="minorHAnsi" w:cstheme="minorHAnsi"/>
          <w:i/>
          <w:sz w:val="16"/>
          <w:szCs w:val="16"/>
        </w:rPr>
        <w:t xml:space="preserve">   </w:t>
      </w:r>
      <w:r w:rsidR="00942A5B" w:rsidRPr="00B84B7C">
        <w:rPr>
          <w:rFonts w:asciiTheme="minorHAnsi" w:hAnsiTheme="minorHAnsi" w:cstheme="minorHAnsi"/>
          <w:i/>
          <w:sz w:val="16"/>
          <w:szCs w:val="16"/>
        </w:rPr>
        <w:tab/>
      </w:r>
      <w:r w:rsidRPr="00B84B7C">
        <w:rPr>
          <w:rFonts w:asciiTheme="minorHAnsi" w:hAnsiTheme="minorHAnsi" w:cstheme="minorHAnsi"/>
          <w:i/>
          <w:sz w:val="16"/>
          <w:szCs w:val="16"/>
        </w:rPr>
        <w:t xml:space="preserve">  </w:t>
      </w:r>
      <w:r w:rsidRPr="00B84B7C">
        <w:rPr>
          <w:rFonts w:asciiTheme="minorHAnsi" w:hAnsiTheme="minorHAnsi" w:cstheme="minorHAnsi"/>
          <w:b/>
          <w:i/>
          <w:sz w:val="16"/>
          <w:szCs w:val="16"/>
        </w:rPr>
        <w:t>(podpis i pieczęć)</w:t>
      </w:r>
      <w:r w:rsidR="00680B13" w:rsidRPr="00B84B7C">
        <w:rPr>
          <w:rFonts w:asciiTheme="minorHAnsi" w:hAnsiTheme="minorHAnsi" w:cstheme="minorHAnsi"/>
          <w:sz w:val="22"/>
          <w:szCs w:val="22"/>
        </w:rPr>
        <w:br w:type="page"/>
      </w:r>
    </w:p>
    <w:p w14:paraId="5FEAC965" w14:textId="4F49D69E" w:rsidR="00AD2DA8" w:rsidRPr="00B84B7C" w:rsidRDefault="00AD2DA8" w:rsidP="00B45493">
      <w:pPr>
        <w:pStyle w:val="Nagwek1"/>
        <w:rPr>
          <w:rFonts w:asciiTheme="minorHAnsi" w:hAnsiTheme="minorHAnsi" w:cstheme="minorHAnsi"/>
          <w:sz w:val="22"/>
          <w:szCs w:val="22"/>
        </w:rPr>
      </w:pPr>
      <w:bookmarkStart w:id="1" w:name="_Toc514879252"/>
      <w:r w:rsidRPr="00B84B7C">
        <w:rPr>
          <w:rFonts w:asciiTheme="minorHAnsi" w:hAnsiTheme="minorHAnsi" w:cstheme="minorHAnsi"/>
          <w:sz w:val="22"/>
          <w:szCs w:val="22"/>
        </w:rPr>
        <w:lastRenderedPageBreak/>
        <w:t>Załącznik nr 2 do SIWZ</w:t>
      </w:r>
      <w:bookmarkEnd w:id="1"/>
      <w:r w:rsidRPr="00B84B7C">
        <w:rPr>
          <w:rFonts w:asciiTheme="minorHAnsi" w:hAnsiTheme="minorHAnsi" w:cstheme="minorHAnsi"/>
          <w:sz w:val="22"/>
          <w:szCs w:val="22"/>
        </w:rPr>
        <w:t xml:space="preserve"> </w:t>
      </w:r>
    </w:p>
    <w:p w14:paraId="7DD12921" w14:textId="77777777" w:rsidR="00472B35" w:rsidRPr="00B84B7C" w:rsidRDefault="00472B35" w:rsidP="00472B35">
      <w:pPr>
        <w:rPr>
          <w:rFonts w:asciiTheme="minorHAnsi" w:hAnsiTheme="minorHAnsi" w:cstheme="minorHAnsi"/>
          <w:lang w:eastAsia="en-GB"/>
        </w:rPr>
      </w:pPr>
    </w:p>
    <w:p w14:paraId="3C95405B" w14:textId="77777777" w:rsidR="00AD2DA8" w:rsidRPr="00B84B7C" w:rsidRDefault="00AD2DA8" w:rsidP="00AD2DA8">
      <w:pPr>
        <w:rPr>
          <w:rFonts w:asciiTheme="minorHAnsi" w:hAnsiTheme="minorHAnsi" w:cstheme="minorHAnsi"/>
          <w:b/>
          <w:sz w:val="20"/>
          <w:szCs w:val="20"/>
        </w:rPr>
      </w:pPr>
      <w:r w:rsidRPr="00B84B7C">
        <w:rPr>
          <w:rFonts w:asciiTheme="minorHAnsi" w:hAnsiTheme="minorHAnsi" w:cstheme="minorHAnsi"/>
          <w:b/>
          <w:sz w:val="20"/>
          <w:szCs w:val="20"/>
        </w:rPr>
        <w:t>Zamawiający:</w:t>
      </w:r>
    </w:p>
    <w:p w14:paraId="44D2CA4F" w14:textId="77777777" w:rsidR="00AD2DA8" w:rsidRPr="00B84B7C" w:rsidRDefault="00AD2DA8" w:rsidP="00AD2DA8">
      <w:pPr>
        <w:rPr>
          <w:rFonts w:asciiTheme="minorHAnsi" w:hAnsiTheme="minorHAnsi" w:cstheme="minorHAnsi"/>
          <w:sz w:val="20"/>
          <w:szCs w:val="20"/>
        </w:rPr>
      </w:pPr>
      <w:r w:rsidRPr="00B84B7C">
        <w:rPr>
          <w:rFonts w:asciiTheme="minorHAnsi" w:hAnsiTheme="minorHAnsi" w:cstheme="minorHAnsi"/>
          <w:sz w:val="20"/>
          <w:szCs w:val="20"/>
        </w:rPr>
        <w:t>Legnickie Przedsiębiorstwo Gospodarki Komunalnej Sp. z o. o.</w:t>
      </w:r>
    </w:p>
    <w:p w14:paraId="65A81E13" w14:textId="77777777" w:rsidR="00AD2DA8" w:rsidRPr="00B84B7C" w:rsidRDefault="00AD2DA8" w:rsidP="00AD2DA8">
      <w:pPr>
        <w:rPr>
          <w:rFonts w:asciiTheme="minorHAnsi" w:hAnsiTheme="minorHAnsi" w:cstheme="minorHAnsi"/>
          <w:sz w:val="20"/>
          <w:szCs w:val="20"/>
        </w:rPr>
      </w:pPr>
      <w:r w:rsidRPr="00B84B7C">
        <w:rPr>
          <w:rFonts w:asciiTheme="minorHAnsi" w:hAnsiTheme="minorHAnsi" w:cstheme="minorHAnsi"/>
          <w:sz w:val="20"/>
          <w:szCs w:val="20"/>
        </w:rPr>
        <w:t>ul. Nowodworska 60, 59-220 Legnica</w:t>
      </w:r>
    </w:p>
    <w:p w14:paraId="7D96B5E3" w14:textId="77777777" w:rsidR="00AD2DA8" w:rsidRPr="00B84B7C" w:rsidRDefault="00AD2DA8" w:rsidP="00AD2DA8">
      <w:pPr>
        <w:spacing w:line="480" w:lineRule="auto"/>
        <w:rPr>
          <w:rFonts w:asciiTheme="minorHAnsi" w:hAnsiTheme="minorHAnsi" w:cstheme="minorHAnsi"/>
          <w:b/>
          <w:sz w:val="21"/>
          <w:szCs w:val="21"/>
        </w:rPr>
      </w:pPr>
    </w:p>
    <w:p w14:paraId="19CCB064" w14:textId="77777777" w:rsidR="00AD2DA8" w:rsidRPr="00B84B7C" w:rsidRDefault="00AD2DA8" w:rsidP="00AD2DA8">
      <w:pPr>
        <w:rPr>
          <w:rFonts w:asciiTheme="minorHAnsi" w:hAnsiTheme="minorHAnsi" w:cstheme="minorHAnsi"/>
          <w:b/>
          <w:sz w:val="21"/>
          <w:szCs w:val="21"/>
        </w:rPr>
      </w:pPr>
      <w:r w:rsidRPr="00B84B7C">
        <w:rPr>
          <w:rFonts w:asciiTheme="minorHAnsi" w:hAnsiTheme="minorHAnsi" w:cstheme="minorHAnsi"/>
          <w:b/>
          <w:sz w:val="21"/>
          <w:szCs w:val="21"/>
        </w:rPr>
        <w:t>Wykonawca:</w:t>
      </w:r>
    </w:p>
    <w:p w14:paraId="5C97A798" w14:textId="694520C5" w:rsidR="00AD2DA8" w:rsidRPr="00B84B7C" w:rsidRDefault="00AD2DA8" w:rsidP="00AD2DA8">
      <w:pPr>
        <w:spacing w:line="360" w:lineRule="auto"/>
        <w:rPr>
          <w:rFonts w:asciiTheme="minorHAnsi" w:hAnsiTheme="minorHAnsi" w:cstheme="minorHAnsi"/>
          <w:sz w:val="21"/>
          <w:szCs w:val="21"/>
        </w:rPr>
      </w:pPr>
      <w:r w:rsidRPr="00B84B7C">
        <w:rPr>
          <w:rFonts w:asciiTheme="minorHAnsi" w:hAnsiTheme="minorHAnsi" w:cstheme="minorHAnsi"/>
          <w:sz w:val="21"/>
          <w:szCs w:val="21"/>
        </w:rPr>
        <w:t>………………………………………………………………………………………………………………………………………………………………………………………………………………………………………………………………………</w:t>
      </w:r>
      <w:r w:rsidR="001B3CAE" w:rsidRPr="00B84B7C">
        <w:rPr>
          <w:rFonts w:asciiTheme="minorHAnsi" w:hAnsiTheme="minorHAnsi" w:cstheme="minorHAnsi"/>
          <w:sz w:val="21"/>
          <w:szCs w:val="21"/>
        </w:rPr>
        <w:t>…………………………………………………………………</w:t>
      </w:r>
    </w:p>
    <w:p w14:paraId="4105660F" w14:textId="77777777" w:rsidR="00AD2DA8" w:rsidRPr="00B84B7C" w:rsidRDefault="00AD2DA8" w:rsidP="00AD2DA8">
      <w:pPr>
        <w:rPr>
          <w:rFonts w:asciiTheme="minorHAnsi" w:hAnsiTheme="minorHAnsi" w:cstheme="minorHAnsi"/>
          <w:sz w:val="21"/>
          <w:szCs w:val="21"/>
        </w:rPr>
      </w:pPr>
      <w:r w:rsidRPr="00B84B7C">
        <w:rPr>
          <w:rFonts w:asciiTheme="minorHAnsi" w:hAnsiTheme="minorHAnsi" w:cstheme="minorHAnsi"/>
          <w:i/>
          <w:sz w:val="16"/>
          <w:szCs w:val="16"/>
        </w:rPr>
        <w:t>(pełna nazwa/firma, adres, w zależności od podmiotu: NIP/PESEL, KRS/CEiDG)</w:t>
      </w:r>
    </w:p>
    <w:p w14:paraId="07292040" w14:textId="77777777" w:rsidR="00AD2DA8" w:rsidRPr="00B84B7C" w:rsidRDefault="00AD2DA8" w:rsidP="00AD2DA8">
      <w:pPr>
        <w:spacing w:line="360" w:lineRule="auto"/>
        <w:rPr>
          <w:rFonts w:asciiTheme="minorHAnsi" w:hAnsiTheme="minorHAnsi" w:cstheme="minorHAnsi"/>
          <w:sz w:val="21"/>
          <w:szCs w:val="21"/>
          <w:u w:val="single"/>
        </w:rPr>
      </w:pPr>
    </w:p>
    <w:p w14:paraId="4FC6DFB6" w14:textId="77777777" w:rsidR="00AD2DA8" w:rsidRPr="00B84B7C" w:rsidRDefault="00AD2DA8" w:rsidP="00AD2DA8">
      <w:pPr>
        <w:spacing w:line="360" w:lineRule="auto"/>
        <w:rPr>
          <w:rFonts w:asciiTheme="minorHAnsi" w:hAnsiTheme="minorHAnsi" w:cstheme="minorHAnsi"/>
          <w:sz w:val="21"/>
          <w:szCs w:val="21"/>
          <w:u w:val="single"/>
        </w:rPr>
      </w:pPr>
      <w:r w:rsidRPr="00B84B7C">
        <w:rPr>
          <w:rFonts w:asciiTheme="minorHAnsi" w:hAnsiTheme="minorHAnsi" w:cstheme="minorHAnsi"/>
          <w:sz w:val="21"/>
          <w:szCs w:val="21"/>
          <w:u w:val="single"/>
        </w:rPr>
        <w:t>reprezentowany przez:</w:t>
      </w:r>
    </w:p>
    <w:p w14:paraId="1B812641" w14:textId="505C8B16" w:rsidR="00AD2DA8" w:rsidRPr="00B84B7C" w:rsidRDefault="00AD2DA8" w:rsidP="00AD2DA8">
      <w:pPr>
        <w:spacing w:line="360" w:lineRule="auto"/>
        <w:rPr>
          <w:rFonts w:asciiTheme="minorHAnsi" w:hAnsiTheme="minorHAnsi" w:cstheme="minorHAnsi"/>
          <w:sz w:val="21"/>
          <w:szCs w:val="21"/>
        </w:rPr>
      </w:pPr>
      <w:r w:rsidRPr="00B84B7C">
        <w:rPr>
          <w:rFonts w:asciiTheme="minorHAnsi" w:hAnsiTheme="minorHAnsi" w:cstheme="minorHAnsi"/>
          <w:sz w:val="21"/>
          <w:szCs w:val="21"/>
        </w:rPr>
        <w:t>…………………………………………………………………………………………………………………………………………………………………………………………………………</w:t>
      </w:r>
      <w:r w:rsidR="001B3CAE" w:rsidRPr="00B84B7C">
        <w:rPr>
          <w:rFonts w:asciiTheme="minorHAnsi" w:hAnsiTheme="minorHAnsi" w:cstheme="minorHAnsi"/>
          <w:sz w:val="21"/>
          <w:szCs w:val="21"/>
        </w:rPr>
        <w:t>…………………………………………………………………………………………………..</w:t>
      </w:r>
      <w:r w:rsidRPr="00B84B7C">
        <w:rPr>
          <w:rFonts w:asciiTheme="minorHAnsi" w:hAnsiTheme="minorHAnsi" w:cstheme="minorHAnsi"/>
          <w:sz w:val="21"/>
          <w:szCs w:val="21"/>
        </w:rPr>
        <w:t>…………………………</w:t>
      </w:r>
    </w:p>
    <w:p w14:paraId="44A55CFC" w14:textId="77777777" w:rsidR="00AD2DA8" w:rsidRPr="00B84B7C" w:rsidRDefault="00AD2DA8" w:rsidP="00AD2DA8">
      <w:pPr>
        <w:rPr>
          <w:rFonts w:asciiTheme="minorHAnsi" w:hAnsiTheme="minorHAnsi" w:cstheme="minorHAnsi"/>
          <w:i/>
          <w:sz w:val="16"/>
          <w:szCs w:val="16"/>
        </w:rPr>
      </w:pPr>
      <w:r w:rsidRPr="00B84B7C">
        <w:rPr>
          <w:rFonts w:asciiTheme="minorHAnsi" w:hAnsiTheme="minorHAnsi" w:cstheme="minorHAnsi"/>
          <w:i/>
          <w:sz w:val="16"/>
          <w:szCs w:val="16"/>
        </w:rPr>
        <w:t>(imię, nazwisko, stanowisko/podstawa do  reprezentacji)</w:t>
      </w:r>
    </w:p>
    <w:p w14:paraId="16ED136E" w14:textId="77777777" w:rsidR="00AD2DA8" w:rsidRPr="00B84B7C" w:rsidRDefault="00AD2DA8" w:rsidP="00AD2DA8">
      <w:pPr>
        <w:jc w:val="center"/>
        <w:rPr>
          <w:rFonts w:asciiTheme="minorHAnsi" w:hAnsiTheme="minorHAnsi" w:cstheme="minorHAnsi"/>
          <w:b/>
          <w:u w:val="single"/>
        </w:rPr>
      </w:pPr>
    </w:p>
    <w:p w14:paraId="7E976FF3" w14:textId="77777777" w:rsidR="00AD2DA8" w:rsidRPr="00B84B7C" w:rsidRDefault="00AD2DA8" w:rsidP="00AD2DA8">
      <w:pPr>
        <w:jc w:val="center"/>
        <w:rPr>
          <w:rFonts w:asciiTheme="minorHAnsi" w:hAnsiTheme="minorHAnsi" w:cstheme="minorHAnsi"/>
          <w:b/>
          <w:u w:val="single"/>
        </w:rPr>
      </w:pPr>
    </w:p>
    <w:p w14:paraId="12AEBDB5" w14:textId="77777777" w:rsidR="00AD2DA8" w:rsidRPr="00B84B7C" w:rsidRDefault="00AD2DA8" w:rsidP="00AD2DA8">
      <w:pPr>
        <w:jc w:val="center"/>
        <w:rPr>
          <w:rFonts w:asciiTheme="minorHAnsi" w:hAnsiTheme="minorHAnsi" w:cstheme="minorHAnsi"/>
          <w:b/>
          <w:sz w:val="22"/>
          <w:szCs w:val="22"/>
          <w:u w:val="single"/>
        </w:rPr>
      </w:pPr>
      <w:r w:rsidRPr="00B84B7C">
        <w:rPr>
          <w:rFonts w:asciiTheme="minorHAnsi" w:hAnsiTheme="minorHAnsi" w:cstheme="minorHAnsi"/>
          <w:b/>
          <w:sz w:val="22"/>
          <w:szCs w:val="22"/>
          <w:u w:val="single"/>
        </w:rPr>
        <w:t>Oświadczenie Wykonawcy</w:t>
      </w:r>
    </w:p>
    <w:p w14:paraId="54B0891E" w14:textId="77777777" w:rsidR="00AD2DA8" w:rsidRPr="00B84B7C" w:rsidRDefault="00AD2DA8" w:rsidP="00AD2DA8">
      <w:pPr>
        <w:jc w:val="center"/>
        <w:rPr>
          <w:rFonts w:asciiTheme="minorHAnsi" w:hAnsiTheme="minorHAnsi" w:cstheme="minorHAnsi"/>
          <w:b/>
          <w:sz w:val="22"/>
          <w:szCs w:val="22"/>
        </w:rPr>
      </w:pPr>
      <w:r w:rsidRPr="00B84B7C">
        <w:rPr>
          <w:rFonts w:asciiTheme="minorHAnsi" w:hAnsiTheme="minorHAnsi" w:cstheme="minorHAnsi"/>
          <w:b/>
          <w:sz w:val="22"/>
          <w:szCs w:val="22"/>
        </w:rPr>
        <w:t>składane na podstawie art. 25a ust. 1 pkt 1 ustawy Pzp</w:t>
      </w:r>
    </w:p>
    <w:p w14:paraId="13891EDD" w14:textId="77777777" w:rsidR="00AD2DA8" w:rsidRPr="00B84B7C" w:rsidRDefault="00AD2DA8" w:rsidP="00AD2DA8">
      <w:pPr>
        <w:jc w:val="center"/>
        <w:rPr>
          <w:rFonts w:asciiTheme="minorHAnsi" w:hAnsiTheme="minorHAnsi" w:cstheme="minorHAnsi"/>
          <w:b/>
          <w:sz w:val="22"/>
          <w:szCs w:val="22"/>
          <w:u w:val="single"/>
        </w:rPr>
      </w:pPr>
      <w:r w:rsidRPr="00B84B7C">
        <w:rPr>
          <w:rFonts w:asciiTheme="minorHAnsi" w:hAnsiTheme="minorHAnsi" w:cstheme="minorHAnsi"/>
          <w:b/>
          <w:sz w:val="22"/>
          <w:szCs w:val="22"/>
          <w:u w:val="single"/>
        </w:rPr>
        <w:t xml:space="preserve">DOTYCZĄCE SPEŁNIANIA WARUNKÓW UDZIAŁU W POSTĘPOWANIU </w:t>
      </w:r>
      <w:r w:rsidRPr="00B84B7C">
        <w:rPr>
          <w:rFonts w:asciiTheme="minorHAnsi" w:hAnsiTheme="minorHAnsi" w:cstheme="minorHAnsi"/>
          <w:b/>
          <w:sz w:val="22"/>
          <w:szCs w:val="22"/>
          <w:u w:val="single"/>
        </w:rPr>
        <w:br/>
        <w:t>ORAZ PRZESŁANEK WYKLUCZENIA Z POSTĘPOWANIA</w:t>
      </w:r>
    </w:p>
    <w:p w14:paraId="0E71CB65" w14:textId="77777777" w:rsidR="00AD2DA8" w:rsidRPr="00B84B7C" w:rsidRDefault="00AD2DA8" w:rsidP="00AD2DA8">
      <w:pPr>
        <w:jc w:val="center"/>
        <w:rPr>
          <w:rFonts w:asciiTheme="minorHAnsi" w:hAnsiTheme="minorHAnsi" w:cstheme="minorHAnsi"/>
          <w:b/>
          <w:sz w:val="21"/>
          <w:szCs w:val="21"/>
          <w:u w:val="single"/>
        </w:rPr>
      </w:pPr>
      <w:r w:rsidRPr="00B84B7C">
        <w:rPr>
          <w:rFonts w:asciiTheme="minorHAnsi" w:hAnsiTheme="minorHAnsi" w:cstheme="minorHAnsi"/>
          <w:b/>
          <w:sz w:val="21"/>
          <w:szCs w:val="21"/>
          <w:u w:val="single"/>
        </w:rPr>
        <w:br/>
      </w:r>
    </w:p>
    <w:p w14:paraId="3E94A3A1" w14:textId="73050234" w:rsidR="00AD2DA8" w:rsidRPr="00B84B7C" w:rsidRDefault="00AD2DA8" w:rsidP="00712B42">
      <w:pPr>
        <w:spacing w:after="120" w:line="288" w:lineRule="auto"/>
        <w:ind w:firstLine="709"/>
        <w:jc w:val="both"/>
        <w:rPr>
          <w:rFonts w:asciiTheme="minorHAnsi" w:hAnsiTheme="minorHAnsi" w:cstheme="minorHAnsi"/>
          <w:sz w:val="21"/>
          <w:szCs w:val="21"/>
        </w:rPr>
      </w:pPr>
      <w:r w:rsidRPr="00B84B7C">
        <w:rPr>
          <w:rFonts w:asciiTheme="minorHAnsi" w:hAnsiTheme="minorHAnsi" w:cstheme="minorHAnsi"/>
          <w:sz w:val="21"/>
          <w:szCs w:val="21"/>
        </w:rPr>
        <w:t xml:space="preserve">Na potrzeby postępowania o udzielenie zamówienia publicznego pn. </w:t>
      </w:r>
      <w:r w:rsidR="00712B42" w:rsidRPr="00B84B7C">
        <w:rPr>
          <w:rFonts w:asciiTheme="minorHAnsi" w:hAnsiTheme="minorHAnsi" w:cstheme="minorHAnsi"/>
          <w:i/>
          <w:sz w:val="21"/>
          <w:szCs w:val="21"/>
          <w:u w:val="single"/>
        </w:rPr>
        <w:t xml:space="preserve">Pełnienie funkcji Inżyniera Kontraktu nad realizacją projektu pn. „Modernizacja istniejącego MBP w zakresie części do mechanicznego przetwarzania odpadów wraz z zapleczem przy ul. Rzeszotarskiej w Legnicy” - </w:t>
      </w:r>
      <w:r w:rsidR="00E4398F">
        <w:rPr>
          <w:rFonts w:asciiTheme="minorHAnsi" w:hAnsiTheme="minorHAnsi" w:cstheme="minorHAnsi"/>
          <w:i/>
          <w:sz w:val="21"/>
          <w:szCs w:val="21"/>
          <w:u w:val="single"/>
        </w:rPr>
        <w:t>NZP/RPOWD/8/2018</w:t>
      </w:r>
      <w:r w:rsidRPr="00B84B7C">
        <w:rPr>
          <w:rFonts w:asciiTheme="minorHAnsi" w:hAnsiTheme="minorHAnsi" w:cstheme="minorHAnsi"/>
          <w:sz w:val="21"/>
          <w:szCs w:val="21"/>
        </w:rPr>
        <w:t xml:space="preserve">, prowadzonego przez </w:t>
      </w:r>
      <w:r w:rsidRPr="00B84B7C">
        <w:rPr>
          <w:rFonts w:asciiTheme="minorHAnsi" w:hAnsiTheme="minorHAnsi" w:cstheme="minorHAnsi"/>
          <w:sz w:val="20"/>
          <w:szCs w:val="20"/>
        </w:rPr>
        <w:t>Legnickie Przedsię</w:t>
      </w:r>
      <w:r w:rsidR="0022495D" w:rsidRPr="00B84B7C">
        <w:rPr>
          <w:rFonts w:asciiTheme="minorHAnsi" w:hAnsiTheme="minorHAnsi" w:cstheme="minorHAnsi"/>
          <w:sz w:val="20"/>
          <w:szCs w:val="20"/>
        </w:rPr>
        <w:t xml:space="preserve">biorstwo Gospodarki Komunalnej </w:t>
      </w:r>
      <w:r w:rsidRPr="00B84B7C">
        <w:rPr>
          <w:rFonts w:asciiTheme="minorHAnsi" w:hAnsiTheme="minorHAnsi" w:cstheme="minorHAnsi"/>
          <w:sz w:val="20"/>
          <w:szCs w:val="20"/>
        </w:rPr>
        <w:t xml:space="preserve">Sp. z o. o. z siedzibą w Legnicy </w:t>
      </w:r>
      <w:r w:rsidR="00712B42" w:rsidRPr="00B84B7C">
        <w:rPr>
          <w:rFonts w:asciiTheme="minorHAnsi" w:hAnsiTheme="minorHAnsi" w:cstheme="minorHAnsi"/>
          <w:sz w:val="20"/>
          <w:szCs w:val="20"/>
        </w:rPr>
        <w:br/>
      </w:r>
      <w:r w:rsidRPr="00B84B7C">
        <w:rPr>
          <w:rFonts w:asciiTheme="minorHAnsi" w:hAnsiTheme="minorHAnsi" w:cstheme="minorHAnsi"/>
          <w:sz w:val="20"/>
          <w:szCs w:val="20"/>
        </w:rPr>
        <w:t>przy ul. Nowodworskiej 60</w:t>
      </w:r>
      <w:r w:rsidRPr="00B84B7C">
        <w:rPr>
          <w:rFonts w:asciiTheme="minorHAnsi" w:hAnsiTheme="minorHAnsi" w:cstheme="minorHAnsi"/>
          <w:i/>
          <w:sz w:val="16"/>
          <w:szCs w:val="16"/>
        </w:rPr>
        <w:t xml:space="preserve">, </w:t>
      </w:r>
      <w:r w:rsidRPr="00B84B7C">
        <w:rPr>
          <w:rFonts w:asciiTheme="minorHAnsi" w:hAnsiTheme="minorHAnsi" w:cstheme="minorHAnsi"/>
          <w:sz w:val="21"/>
          <w:szCs w:val="21"/>
        </w:rPr>
        <w:t>oświadczam, co następuje:</w:t>
      </w:r>
    </w:p>
    <w:p w14:paraId="67562B55" w14:textId="77777777" w:rsidR="00AD2DA8" w:rsidRPr="00B84B7C" w:rsidRDefault="00AD2DA8" w:rsidP="00AD2DA8">
      <w:pPr>
        <w:spacing w:line="360" w:lineRule="auto"/>
        <w:jc w:val="both"/>
        <w:rPr>
          <w:rFonts w:asciiTheme="minorHAnsi" w:hAnsiTheme="minorHAnsi" w:cstheme="minorHAnsi"/>
          <w:sz w:val="21"/>
          <w:szCs w:val="21"/>
        </w:rPr>
      </w:pPr>
    </w:p>
    <w:p w14:paraId="6FC93F88" w14:textId="77777777" w:rsidR="00AD2DA8" w:rsidRPr="00B84B7C" w:rsidRDefault="00AD2DA8" w:rsidP="00AD2DA8">
      <w:pPr>
        <w:shd w:val="clear" w:color="auto" w:fill="BFBFBF" w:themeFill="background1" w:themeFillShade="BF"/>
        <w:spacing w:line="360" w:lineRule="auto"/>
        <w:jc w:val="both"/>
        <w:rPr>
          <w:rFonts w:asciiTheme="minorHAnsi" w:hAnsiTheme="minorHAnsi" w:cstheme="minorHAnsi"/>
          <w:b/>
          <w:sz w:val="21"/>
          <w:szCs w:val="21"/>
        </w:rPr>
      </w:pPr>
      <w:r w:rsidRPr="00B84B7C">
        <w:rPr>
          <w:rFonts w:asciiTheme="minorHAnsi" w:hAnsiTheme="minorHAnsi" w:cstheme="minorHAnsi"/>
          <w:b/>
          <w:sz w:val="21"/>
          <w:szCs w:val="21"/>
        </w:rPr>
        <w:t>INFORMACJA DOTYCZĄCA WYKONAWCY:</w:t>
      </w:r>
    </w:p>
    <w:p w14:paraId="16973494" w14:textId="77777777" w:rsidR="00AD2DA8" w:rsidRPr="00B84B7C" w:rsidRDefault="00AD2DA8" w:rsidP="00AD2DA8">
      <w:pPr>
        <w:spacing w:line="360" w:lineRule="auto"/>
        <w:jc w:val="both"/>
        <w:rPr>
          <w:rFonts w:asciiTheme="minorHAnsi" w:hAnsiTheme="minorHAnsi" w:cstheme="minorHAnsi"/>
          <w:sz w:val="21"/>
          <w:szCs w:val="21"/>
        </w:rPr>
      </w:pPr>
    </w:p>
    <w:p w14:paraId="41C8C218" w14:textId="2E84692B" w:rsidR="00AD2DA8" w:rsidRPr="00B84B7C" w:rsidRDefault="00AD2DA8" w:rsidP="00C11655">
      <w:pPr>
        <w:numPr>
          <w:ilvl w:val="0"/>
          <w:numId w:val="29"/>
        </w:numPr>
        <w:spacing w:line="360" w:lineRule="auto"/>
        <w:ind w:left="284" w:hanging="284"/>
        <w:jc w:val="both"/>
        <w:rPr>
          <w:rFonts w:asciiTheme="minorHAnsi" w:hAnsiTheme="minorHAnsi" w:cstheme="minorHAnsi"/>
          <w:sz w:val="21"/>
          <w:szCs w:val="21"/>
        </w:rPr>
      </w:pPr>
      <w:r w:rsidRPr="00B84B7C">
        <w:rPr>
          <w:rFonts w:asciiTheme="minorHAnsi" w:hAnsiTheme="minorHAnsi" w:cstheme="minorHAnsi"/>
          <w:sz w:val="21"/>
          <w:szCs w:val="21"/>
        </w:rPr>
        <w:t xml:space="preserve">Oświadczam, że spełniam warunki udziału w postępowaniu określone przez Zamawiającego </w:t>
      </w:r>
      <w:r w:rsidRPr="00B84B7C">
        <w:rPr>
          <w:rFonts w:asciiTheme="minorHAnsi" w:hAnsiTheme="minorHAnsi" w:cstheme="minorHAnsi"/>
          <w:sz w:val="21"/>
          <w:szCs w:val="21"/>
        </w:rPr>
        <w:br/>
      </w:r>
      <w:r w:rsidR="001F5E76" w:rsidRPr="00B84B7C">
        <w:rPr>
          <w:rFonts w:asciiTheme="minorHAnsi" w:hAnsiTheme="minorHAnsi" w:cstheme="minorHAnsi"/>
          <w:sz w:val="21"/>
          <w:szCs w:val="21"/>
        </w:rPr>
        <w:t>w pkt</w:t>
      </w:r>
      <w:r w:rsidR="00512B32" w:rsidRPr="00B84B7C">
        <w:rPr>
          <w:rFonts w:asciiTheme="minorHAnsi" w:hAnsiTheme="minorHAnsi" w:cstheme="minorHAnsi"/>
          <w:sz w:val="21"/>
          <w:szCs w:val="21"/>
        </w:rPr>
        <w:t xml:space="preserve"> ………</w:t>
      </w:r>
      <w:r w:rsidR="004E40D9" w:rsidRPr="00B84B7C">
        <w:rPr>
          <w:rFonts w:asciiTheme="minorHAnsi" w:hAnsiTheme="minorHAnsi" w:cstheme="minorHAnsi"/>
          <w:sz w:val="21"/>
          <w:szCs w:val="21"/>
        </w:rPr>
        <w:t>…………………………….………</w:t>
      </w:r>
      <w:r w:rsidR="00512B32" w:rsidRPr="00B84B7C">
        <w:rPr>
          <w:rFonts w:asciiTheme="minorHAnsi" w:hAnsiTheme="minorHAnsi" w:cstheme="minorHAnsi"/>
          <w:sz w:val="21"/>
          <w:szCs w:val="21"/>
        </w:rPr>
        <w:t xml:space="preserve"> </w:t>
      </w:r>
      <w:r w:rsidRPr="00B84B7C">
        <w:rPr>
          <w:rFonts w:asciiTheme="minorHAnsi" w:hAnsiTheme="minorHAnsi" w:cstheme="minorHAnsi"/>
          <w:sz w:val="21"/>
          <w:szCs w:val="21"/>
        </w:rPr>
        <w:t>Specyfikacj</w:t>
      </w:r>
      <w:r w:rsidR="00424AB3" w:rsidRPr="00B84B7C">
        <w:rPr>
          <w:rFonts w:asciiTheme="minorHAnsi" w:hAnsiTheme="minorHAnsi" w:cstheme="minorHAnsi"/>
          <w:sz w:val="21"/>
          <w:szCs w:val="21"/>
        </w:rPr>
        <w:t>i Istotnych Warunków Zamówienia</w:t>
      </w:r>
      <w:r w:rsidR="00712B42" w:rsidRPr="00B84B7C">
        <w:rPr>
          <w:rFonts w:asciiTheme="minorHAnsi" w:hAnsiTheme="minorHAnsi" w:cstheme="minorHAnsi"/>
          <w:sz w:val="21"/>
          <w:szCs w:val="21"/>
        </w:rPr>
        <w:t xml:space="preserve"> </w:t>
      </w:r>
      <w:r w:rsidR="00424AB3" w:rsidRPr="00B84B7C">
        <w:rPr>
          <w:rFonts w:asciiTheme="minorHAnsi" w:hAnsiTheme="minorHAnsi" w:cstheme="minorHAnsi"/>
          <w:i/>
          <w:sz w:val="16"/>
          <w:szCs w:val="16"/>
        </w:rPr>
        <w:t>(wskazać właściwą jednostkę redakcyjną dokumentu, w której określono warunki udziału w postępowaniu).</w:t>
      </w:r>
      <w:r w:rsidR="00512B32" w:rsidRPr="00B84B7C">
        <w:rPr>
          <w:rStyle w:val="Odwoanieprzypisudolnego"/>
          <w:rFonts w:asciiTheme="minorHAnsi" w:hAnsiTheme="minorHAnsi" w:cstheme="minorHAnsi"/>
          <w:i/>
          <w:sz w:val="16"/>
          <w:szCs w:val="16"/>
        </w:rPr>
        <w:footnoteReference w:id="2"/>
      </w:r>
      <w:r w:rsidR="00712B42" w:rsidRPr="00B84B7C">
        <w:rPr>
          <w:rFonts w:asciiTheme="minorHAnsi" w:hAnsiTheme="minorHAnsi" w:cstheme="minorHAnsi"/>
          <w:i/>
          <w:sz w:val="16"/>
          <w:szCs w:val="16"/>
        </w:rPr>
        <w:t xml:space="preserve"> </w:t>
      </w:r>
      <w:r w:rsidR="00712B42" w:rsidRPr="00B84B7C">
        <w:rPr>
          <w:rFonts w:asciiTheme="minorHAnsi" w:hAnsiTheme="minorHAnsi" w:cstheme="minorHAnsi"/>
          <w:sz w:val="21"/>
          <w:szCs w:val="21"/>
        </w:rPr>
        <w:t xml:space="preserve">oraz w ogłoszeniu </w:t>
      </w:r>
      <w:r w:rsidR="00712B42" w:rsidRPr="00B84B7C">
        <w:rPr>
          <w:rFonts w:asciiTheme="minorHAnsi" w:hAnsiTheme="minorHAnsi" w:cstheme="minorHAnsi"/>
          <w:sz w:val="21"/>
          <w:szCs w:val="21"/>
        </w:rPr>
        <w:br/>
        <w:t>o zamówieniu.</w:t>
      </w:r>
    </w:p>
    <w:p w14:paraId="4DCAF2A0" w14:textId="579AA20E" w:rsidR="00AD2DA8" w:rsidRPr="00B84B7C" w:rsidRDefault="00AD2DA8" w:rsidP="00C11655">
      <w:pPr>
        <w:numPr>
          <w:ilvl w:val="0"/>
          <w:numId w:val="29"/>
        </w:numPr>
        <w:spacing w:before="60" w:line="360" w:lineRule="auto"/>
        <w:ind w:left="284" w:hanging="284"/>
        <w:jc w:val="both"/>
        <w:rPr>
          <w:rFonts w:asciiTheme="minorHAnsi" w:hAnsiTheme="minorHAnsi" w:cstheme="minorHAnsi"/>
          <w:sz w:val="21"/>
          <w:szCs w:val="21"/>
        </w:rPr>
      </w:pPr>
      <w:r w:rsidRPr="00B84B7C">
        <w:rPr>
          <w:rFonts w:asciiTheme="minorHAnsi" w:hAnsiTheme="minorHAnsi" w:cstheme="minorHAnsi"/>
          <w:sz w:val="21"/>
          <w:szCs w:val="21"/>
        </w:rPr>
        <w:lastRenderedPageBreak/>
        <w:t xml:space="preserve">Oświadczam, że nie podlegam wykluczeniu z postępowania na podstawie art. 24 ust 1 pkt 12-23 ustawy Pzp oraz </w:t>
      </w:r>
      <w:r w:rsidR="00592734" w:rsidRPr="00B84B7C">
        <w:rPr>
          <w:rFonts w:asciiTheme="minorHAnsi" w:hAnsiTheme="minorHAnsi" w:cstheme="minorHAnsi"/>
          <w:sz w:val="21"/>
          <w:szCs w:val="21"/>
        </w:rPr>
        <w:t>art. 24 ust. 5 pkt 1</w:t>
      </w:r>
      <w:r w:rsidRPr="00B84B7C">
        <w:rPr>
          <w:rFonts w:asciiTheme="minorHAnsi" w:hAnsiTheme="minorHAnsi" w:cstheme="minorHAnsi"/>
          <w:sz w:val="21"/>
          <w:szCs w:val="21"/>
        </w:rPr>
        <w:t xml:space="preserve"> ustawy Pzp.</w:t>
      </w:r>
      <w:r w:rsidRPr="00B84B7C">
        <w:rPr>
          <w:rFonts w:asciiTheme="minorHAnsi" w:hAnsiTheme="minorHAnsi" w:cstheme="minorHAnsi"/>
          <w:b/>
          <w:sz w:val="21"/>
          <w:szCs w:val="21"/>
        </w:rPr>
        <w:t xml:space="preserve"> </w:t>
      </w:r>
    </w:p>
    <w:p w14:paraId="68C65D4B" w14:textId="2A52273F" w:rsidR="00AD2DA8" w:rsidRPr="00B84B7C" w:rsidRDefault="00AD2DA8" w:rsidP="00C11655">
      <w:pPr>
        <w:numPr>
          <w:ilvl w:val="0"/>
          <w:numId w:val="29"/>
        </w:numPr>
        <w:spacing w:before="60" w:line="360" w:lineRule="auto"/>
        <w:ind w:left="284" w:hanging="284"/>
        <w:jc w:val="both"/>
        <w:rPr>
          <w:rFonts w:asciiTheme="minorHAnsi" w:hAnsiTheme="minorHAnsi" w:cstheme="minorHAnsi"/>
          <w:sz w:val="21"/>
          <w:szCs w:val="21"/>
        </w:rPr>
      </w:pPr>
      <w:r w:rsidRPr="00B84B7C">
        <w:rPr>
          <w:rFonts w:asciiTheme="minorHAnsi" w:hAnsiTheme="minorHAnsi" w:cstheme="minorHAnsi"/>
          <w:sz w:val="21"/>
          <w:szCs w:val="21"/>
        </w:rPr>
        <w:t xml:space="preserve">Oświadczam, że zachodzą w stosunku do mnie podstawy wykluczenia z postępowania na podstawie </w:t>
      </w:r>
      <w:r w:rsidRPr="00B84B7C">
        <w:rPr>
          <w:rFonts w:asciiTheme="minorHAnsi" w:hAnsiTheme="minorHAnsi" w:cstheme="minorHAnsi"/>
          <w:sz w:val="21"/>
          <w:szCs w:val="21"/>
        </w:rPr>
        <w:br/>
        <w:t>art. ………………………………………………………………………………………</w:t>
      </w:r>
      <w:r w:rsidR="00712B42" w:rsidRPr="00B84B7C">
        <w:rPr>
          <w:rFonts w:asciiTheme="minorHAnsi" w:hAnsiTheme="minorHAnsi" w:cstheme="minorHAnsi"/>
          <w:sz w:val="21"/>
          <w:szCs w:val="21"/>
        </w:rPr>
        <w:t>…………………………………..</w:t>
      </w:r>
      <w:r w:rsidRPr="00B84B7C">
        <w:rPr>
          <w:rFonts w:asciiTheme="minorHAnsi" w:hAnsiTheme="minorHAnsi" w:cstheme="minorHAnsi"/>
          <w:sz w:val="21"/>
          <w:szCs w:val="21"/>
        </w:rPr>
        <w:t>………. ustawy Pzp</w:t>
      </w:r>
      <w:r w:rsidRPr="00B84B7C">
        <w:rPr>
          <w:rStyle w:val="Odwoanieprzypisudolnego"/>
          <w:rFonts w:asciiTheme="minorHAnsi" w:hAnsiTheme="minorHAnsi" w:cstheme="minorHAnsi"/>
          <w:sz w:val="21"/>
          <w:szCs w:val="21"/>
        </w:rPr>
        <w:footnoteReference w:id="3"/>
      </w:r>
      <w:r w:rsidRPr="00B84B7C">
        <w:rPr>
          <w:rFonts w:asciiTheme="minorHAnsi" w:hAnsiTheme="minorHAnsi" w:cstheme="minorHAnsi"/>
          <w:sz w:val="20"/>
          <w:szCs w:val="20"/>
        </w:rPr>
        <w:t xml:space="preserve">. </w:t>
      </w:r>
      <w:r w:rsidRPr="00B84B7C">
        <w:rPr>
          <w:rFonts w:asciiTheme="minorHAnsi" w:hAnsiTheme="minorHAnsi" w:cstheme="minorHAnsi"/>
          <w:b/>
          <w:sz w:val="21"/>
          <w:szCs w:val="21"/>
        </w:rPr>
        <w:t xml:space="preserve">Jednocześnie oświadczam, że w związku z ww. okolicznością, na podstawie art. 24 ust. 8 ustawy Pzp </w:t>
      </w:r>
      <w:r w:rsidR="00712B42" w:rsidRPr="00B84B7C">
        <w:rPr>
          <w:rFonts w:asciiTheme="minorHAnsi" w:hAnsiTheme="minorHAnsi" w:cstheme="minorHAnsi"/>
          <w:b/>
          <w:sz w:val="21"/>
          <w:szCs w:val="21"/>
          <w:u w:val="single"/>
        </w:rPr>
        <w:t xml:space="preserve">podjąłem następujące środki </w:t>
      </w:r>
      <w:r w:rsidRPr="00B84B7C">
        <w:rPr>
          <w:rFonts w:asciiTheme="minorHAnsi" w:hAnsiTheme="minorHAnsi" w:cstheme="minorHAnsi"/>
          <w:b/>
          <w:sz w:val="21"/>
          <w:szCs w:val="21"/>
          <w:u w:val="single"/>
        </w:rPr>
        <w:t>naprawcze:</w:t>
      </w:r>
      <w:r w:rsidRPr="00B84B7C">
        <w:rPr>
          <w:rStyle w:val="Odwoanieprzypisudolnego"/>
          <w:rFonts w:asciiTheme="minorHAnsi" w:hAnsiTheme="minorHAnsi" w:cstheme="minorHAnsi"/>
          <w:sz w:val="21"/>
          <w:szCs w:val="21"/>
        </w:rPr>
        <w:footnoteReference w:id="4"/>
      </w:r>
      <w:r w:rsidR="001B3CAE" w:rsidRPr="00B84B7C">
        <w:rPr>
          <w:rFonts w:asciiTheme="minorHAnsi" w:hAnsiTheme="minorHAnsi" w:cstheme="minorHAnsi"/>
          <w:sz w:val="21"/>
          <w:szCs w:val="21"/>
        </w:rPr>
        <w:t>…………………………………………………</w:t>
      </w:r>
      <w:r w:rsidR="00712B42" w:rsidRPr="00B84B7C">
        <w:rPr>
          <w:rFonts w:asciiTheme="minorHAnsi" w:hAnsiTheme="minorHAnsi" w:cstheme="minorHAnsi"/>
          <w:sz w:val="21"/>
          <w:szCs w:val="21"/>
        </w:rPr>
        <w:t>…………………………………</w:t>
      </w:r>
      <w:r w:rsidRPr="00B84B7C">
        <w:rPr>
          <w:rFonts w:asciiTheme="minorHAnsi" w:hAnsiTheme="minorHAnsi" w:cstheme="minorHAnsi"/>
          <w:sz w:val="21"/>
          <w:szCs w:val="21"/>
        </w:rPr>
        <w:t>………</w:t>
      </w:r>
    </w:p>
    <w:p w14:paraId="450BF898" w14:textId="77777777" w:rsidR="00AD2DA8" w:rsidRPr="00B84B7C" w:rsidRDefault="00AD2DA8" w:rsidP="005904EF">
      <w:pPr>
        <w:spacing w:before="240" w:line="360" w:lineRule="auto"/>
        <w:ind w:left="284"/>
        <w:jc w:val="both"/>
        <w:rPr>
          <w:rFonts w:asciiTheme="minorHAnsi" w:hAnsiTheme="minorHAnsi" w:cstheme="minorHAnsi"/>
          <w:sz w:val="20"/>
          <w:szCs w:val="20"/>
        </w:rPr>
      </w:pPr>
      <w:r w:rsidRPr="00B84B7C">
        <w:rPr>
          <w:rFonts w:asciiTheme="minorHAnsi" w:hAnsiTheme="minorHAnsi" w:cstheme="minorHAnsi"/>
          <w:sz w:val="20"/>
          <w:szCs w:val="20"/>
        </w:rPr>
        <w:t xml:space="preserve">…………….……. </w:t>
      </w:r>
      <w:r w:rsidRPr="00B84B7C">
        <w:rPr>
          <w:rFonts w:asciiTheme="minorHAnsi" w:hAnsiTheme="minorHAnsi" w:cstheme="minorHAnsi"/>
          <w:i/>
          <w:sz w:val="16"/>
          <w:szCs w:val="16"/>
        </w:rPr>
        <w:t>(miejscowość),</w:t>
      </w:r>
      <w:r w:rsidRPr="00B84B7C">
        <w:rPr>
          <w:rFonts w:asciiTheme="minorHAnsi" w:hAnsiTheme="minorHAnsi" w:cstheme="minorHAnsi"/>
          <w:i/>
          <w:sz w:val="18"/>
          <w:szCs w:val="18"/>
        </w:rPr>
        <w:t xml:space="preserve"> </w:t>
      </w:r>
      <w:r w:rsidRPr="00B84B7C">
        <w:rPr>
          <w:rFonts w:asciiTheme="minorHAnsi" w:hAnsiTheme="minorHAnsi" w:cstheme="minorHAnsi"/>
          <w:sz w:val="20"/>
          <w:szCs w:val="20"/>
        </w:rPr>
        <w:t xml:space="preserve">dnia ………….……. r. </w:t>
      </w:r>
    </w:p>
    <w:p w14:paraId="564D1BA5" w14:textId="479F0150" w:rsidR="00AD2DA8" w:rsidRPr="00B84B7C" w:rsidRDefault="00AD2DA8" w:rsidP="00AD2DA8">
      <w:pPr>
        <w:spacing w:line="360" w:lineRule="auto"/>
        <w:jc w:val="both"/>
        <w:rPr>
          <w:rFonts w:asciiTheme="minorHAnsi" w:hAnsiTheme="minorHAnsi" w:cstheme="minorHAnsi"/>
          <w:sz w:val="20"/>
          <w:szCs w:val="20"/>
        </w:rPr>
      </w:pP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001B3CAE" w:rsidRPr="00B84B7C">
        <w:rPr>
          <w:rFonts w:asciiTheme="minorHAnsi" w:hAnsiTheme="minorHAnsi" w:cstheme="minorHAnsi"/>
          <w:b/>
          <w:sz w:val="20"/>
          <w:szCs w:val="20"/>
        </w:rPr>
        <w:tab/>
      </w:r>
      <w:r w:rsidR="001B3CAE" w:rsidRPr="00B84B7C">
        <w:rPr>
          <w:rFonts w:asciiTheme="minorHAnsi" w:hAnsiTheme="minorHAnsi" w:cstheme="minorHAnsi"/>
          <w:b/>
          <w:sz w:val="20"/>
          <w:szCs w:val="20"/>
        </w:rPr>
        <w:tab/>
      </w:r>
      <w:r w:rsidRPr="00B84B7C">
        <w:rPr>
          <w:rFonts w:asciiTheme="minorHAnsi" w:hAnsiTheme="minorHAnsi" w:cstheme="minorHAnsi"/>
          <w:sz w:val="20"/>
          <w:szCs w:val="20"/>
        </w:rPr>
        <w:t>……………</w:t>
      </w:r>
      <w:r w:rsidR="001B3CAE" w:rsidRPr="00B84B7C">
        <w:rPr>
          <w:rFonts w:asciiTheme="minorHAnsi" w:hAnsiTheme="minorHAnsi" w:cstheme="minorHAnsi"/>
          <w:sz w:val="20"/>
          <w:szCs w:val="20"/>
        </w:rPr>
        <w:t>……</w:t>
      </w:r>
      <w:r w:rsidRPr="00B84B7C">
        <w:rPr>
          <w:rFonts w:asciiTheme="minorHAnsi" w:hAnsiTheme="minorHAnsi" w:cstheme="minorHAnsi"/>
          <w:sz w:val="20"/>
          <w:szCs w:val="20"/>
        </w:rPr>
        <w:t>……………………………</w:t>
      </w:r>
    </w:p>
    <w:p w14:paraId="672A6DDE" w14:textId="0329041A" w:rsidR="00AD2DA8" w:rsidRPr="00B84B7C" w:rsidRDefault="00AD2DA8" w:rsidP="00180D42">
      <w:pPr>
        <w:spacing w:after="120" w:line="360" w:lineRule="auto"/>
        <w:ind w:left="5670"/>
        <w:jc w:val="both"/>
        <w:rPr>
          <w:rFonts w:asciiTheme="minorHAnsi" w:hAnsiTheme="minorHAnsi" w:cstheme="minorHAnsi"/>
          <w:b/>
          <w:i/>
          <w:sz w:val="16"/>
          <w:szCs w:val="16"/>
        </w:rPr>
      </w:pPr>
      <w:r w:rsidRPr="00B84B7C">
        <w:rPr>
          <w:rFonts w:asciiTheme="minorHAnsi" w:hAnsiTheme="minorHAnsi" w:cstheme="minorHAnsi"/>
          <w:b/>
          <w:i/>
          <w:sz w:val="16"/>
          <w:szCs w:val="16"/>
        </w:rPr>
        <w:t xml:space="preserve">    </w:t>
      </w:r>
      <w:r w:rsidR="001B3CAE" w:rsidRPr="00B84B7C">
        <w:rPr>
          <w:rFonts w:asciiTheme="minorHAnsi" w:hAnsiTheme="minorHAnsi" w:cstheme="minorHAnsi"/>
          <w:b/>
          <w:i/>
          <w:sz w:val="16"/>
          <w:szCs w:val="16"/>
        </w:rPr>
        <w:tab/>
      </w:r>
      <w:r w:rsidR="001B3CAE" w:rsidRPr="00B84B7C">
        <w:rPr>
          <w:rFonts w:asciiTheme="minorHAnsi" w:hAnsiTheme="minorHAnsi" w:cstheme="minorHAnsi"/>
          <w:b/>
          <w:i/>
          <w:sz w:val="16"/>
          <w:szCs w:val="16"/>
        </w:rPr>
        <w:tab/>
      </w:r>
      <w:r w:rsidRPr="00B84B7C">
        <w:rPr>
          <w:rFonts w:asciiTheme="minorHAnsi" w:hAnsiTheme="minorHAnsi" w:cstheme="minorHAnsi"/>
          <w:b/>
          <w:i/>
          <w:sz w:val="16"/>
          <w:szCs w:val="16"/>
        </w:rPr>
        <w:t xml:space="preserve">  (podpis i pieczęć)</w:t>
      </w:r>
    </w:p>
    <w:p w14:paraId="2A23C784" w14:textId="6A37033F" w:rsidR="00AD2DA8" w:rsidRPr="00B84B7C" w:rsidRDefault="00643E31" w:rsidP="00AD2DA8">
      <w:pPr>
        <w:shd w:val="clear" w:color="auto" w:fill="BFBFBF" w:themeFill="background1" w:themeFillShade="BF"/>
        <w:spacing w:line="360" w:lineRule="auto"/>
        <w:ind w:left="284"/>
        <w:jc w:val="both"/>
        <w:rPr>
          <w:rFonts w:asciiTheme="minorHAnsi" w:hAnsiTheme="minorHAnsi" w:cstheme="minorHAnsi"/>
          <w:b/>
          <w:sz w:val="21"/>
          <w:szCs w:val="21"/>
        </w:rPr>
      </w:pPr>
      <w:r w:rsidRPr="00B84B7C">
        <w:rPr>
          <w:rFonts w:asciiTheme="minorHAnsi" w:hAnsiTheme="minorHAnsi" w:cstheme="minorHAnsi"/>
          <w:b/>
          <w:sz w:val="21"/>
          <w:szCs w:val="21"/>
        </w:rPr>
        <w:t xml:space="preserve">INFORMACJA W ZWIĄZKU Z POLEGANIEM NA ZASOBACH INNYCH PODMIOTÓW ORAZ </w:t>
      </w:r>
      <w:r w:rsidR="00AD2DA8" w:rsidRPr="00B84B7C">
        <w:rPr>
          <w:rFonts w:asciiTheme="minorHAnsi" w:hAnsiTheme="minorHAnsi" w:cstheme="minorHAnsi"/>
          <w:b/>
          <w:sz w:val="21"/>
          <w:szCs w:val="21"/>
        </w:rPr>
        <w:t>OŚWIADCZENIE DOTYCZĄCE PODMIOTU, NA KTÓREGO ZASOBY POWOŁUJE SIĘ WYKONAWCA:</w:t>
      </w:r>
    </w:p>
    <w:p w14:paraId="79390896" w14:textId="33D02A41" w:rsidR="00643E31" w:rsidRPr="00B84B7C" w:rsidRDefault="00643E31" w:rsidP="005B39AE">
      <w:pPr>
        <w:numPr>
          <w:ilvl w:val="2"/>
          <w:numId w:val="12"/>
        </w:numPr>
        <w:spacing w:before="120" w:line="360" w:lineRule="auto"/>
        <w:ind w:left="284" w:hanging="284"/>
        <w:jc w:val="both"/>
        <w:rPr>
          <w:rFonts w:asciiTheme="minorHAnsi" w:hAnsiTheme="minorHAnsi" w:cstheme="minorHAnsi"/>
          <w:sz w:val="20"/>
          <w:szCs w:val="20"/>
        </w:rPr>
      </w:pPr>
      <w:r w:rsidRPr="00B84B7C">
        <w:rPr>
          <w:rFonts w:asciiTheme="minorHAnsi" w:hAnsiTheme="minorHAnsi" w:cstheme="minorHAnsi"/>
          <w:sz w:val="21"/>
          <w:szCs w:val="21"/>
        </w:rPr>
        <w:t xml:space="preserve">Oświadczam, że w celu wykazania spełniania warunków udziału w postępowaniu określonych przez Zamawiającego w </w:t>
      </w:r>
      <w:r w:rsidR="00712B42" w:rsidRPr="00B84B7C">
        <w:rPr>
          <w:rFonts w:asciiTheme="minorHAnsi" w:hAnsiTheme="minorHAnsi" w:cstheme="minorHAnsi"/>
          <w:sz w:val="21"/>
          <w:szCs w:val="21"/>
        </w:rPr>
        <w:t xml:space="preserve">pkt VI.1.2) i/lub </w:t>
      </w:r>
      <w:r w:rsidRPr="00B84B7C">
        <w:rPr>
          <w:rFonts w:asciiTheme="minorHAnsi" w:hAnsiTheme="minorHAnsi" w:cstheme="minorHAnsi"/>
          <w:sz w:val="21"/>
          <w:szCs w:val="21"/>
        </w:rPr>
        <w:t>pkt VI.1.3) Specyfikacji Istotnych Warunków Zamówienia polegam na zasobach następującego/ych  podmiotu/ów</w:t>
      </w:r>
      <w:r w:rsidR="00AA6FE9" w:rsidRPr="00B84B7C">
        <w:rPr>
          <w:rFonts w:asciiTheme="minorHAnsi" w:hAnsiTheme="minorHAnsi" w:cstheme="minorHAnsi"/>
          <w:sz w:val="21"/>
          <w:szCs w:val="21"/>
        </w:rPr>
        <w:t xml:space="preserve"> </w:t>
      </w:r>
      <w:r w:rsidR="00AA6FE9" w:rsidRPr="00B84B7C">
        <w:rPr>
          <w:rStyle w:val="Odwoanieprzypisudolnego"/>
          <w:rFonts w:asciiTheme="minorHAnsi" w:hAnsiTheme="minorHAnsi" w:cstheme="minorHAnsi"/>
          <w:sz w:val="21"/>
          <w:szCs w:val="21"/>
        </w:rPr>
        <w:footnoteReference w:id="5"/>
      </w:r>
      <w:r w:rsidR="002D5B62" w:rsidRPr="00B84B7C">
        <w:rPr>
          <w:rFonts w:asciiTheme="minorHAnsi" w:hAnsiTheme="minorHAnsi" w:cstheme="minorHAnsi"/>
          <w:sz w:val="21"/>
          <w:szCs w:val="21"/>
        </w:rPr>
        <w:t xml:space="preserve"> ……………………</w:t>
      </w:r>
      <w:r w:rsidRPr="00B84B7C">
        <w:rPr>
          <w:rFonts w:asciiTheme="minorHAnsi" w:hAnsiTheme="minorHAnsi" w:cstheme="minorHAnsi"/>
          <w:sz w:val="21"/>
          <w:szCs w:val="21"/>
        </w:rPr>
        <w:t>………………</w:t>
      </w:r>
      <w:r w:rsidR="001F5E76" w:rsidRPr="00B84B7C">
        <w:rPr>
          <w:rFonts w:asciiTheme="minorHAnsi" w:hAnsiTheme="minorHAnsi" w:cstheme="minorHAnsi"/>
          <w:sz w:val="21"/>
          <w:szCs w:val="21"/>
        </w:rPr>
        <w:t>………</w:t>
      </w:r>
      <w:r w:rsidR="00712B42" w:rsidRPr="00B84B7C">
        <w:rPr>
          <w:rFonts w:asciiTheme="minorHAnsi" w:hAnsiTheme="minorHAnsi" w:cstheme="minorHAnsi"/>
          <w:sz w:val="21"/>
          <w:szCs w:val="21"/>
        </w:rPr>
        <w:t>……………</w:t>
      </w:r>
      <w:r w:rsidR="001B3CAE" w:rsidRPr="00B84B7C">
        <w:rPr>
          <w:rFonts w:asciiTheme="minorHAnsi" w:hAnsiTheme="minorHAnsi" w:cstheme="minorHAnsi"/>
          <w:sz w:val="21"/>
          <w:szCs w:val="21"/>
        </w:rPr>
        <w:t>…..</w:t>
      </w:r>
      <w:r w:rsidR="001F5E76" w:rsidRPr="00B84B7C">
        <w:rPr>
          <w:rFonts w:asciiTheme="minorHAnsi" w:hAnsiTheme="minorHAnsi" w:cstheme="minorHAnsi"/>
          <w:sz w:val="21"/>
          <w:szCs w:val="21"/>
        </w:rPr>
        <w:t>.</w:t>
      </w:r>
      <w:r w:rsidRPr="00B84B7C">
        <w:rPr>
          <w:rFonts w:asciiTheme="minorHAnsi" w:hAnsiTheme="minorHAnsi" w:cstheme="minorHAnsi"/>
          <w:sz w:val="21"/>
          <w:szCs w:val="21"/>
        </w:rPr>
        <w:t>…………………………</w:t>
      </w:r>
    </w:p>
    <w:p w14:paraId="23992491" w14:textId="7F2C6EE7" w:rsidR="00643E31" w:rsidRPr="00B84B7C" w:rsidRDefault="00643E31" w:rsidP="00643E31">
      <w:pPr>
        <w:spacing w:line="360" w:lineRule="auto"/>
        <w:ind w:left="284"/>
        <w:jc w:val="both"/>
        <w:rPr>
          <w:rFonts w:asciiTheme="minorHAnsi" w:hAnsiTheme="minorHAnsi" w:cstheme="minorHAnsi"/>
          <w:sz w:val="21"/>
          <w:szCs w:val="21"/>
        </w:rPr>
      </w:pPr>
      <w:r w:rsidRPr="00B84B7C">
        <w:rPr>
          <w:rFonts w:asciiTheme="minorHAnsi" w:hAnsiTheme="minorHAnsi" w:cstheme="minorHAnsi"/>
          <w:sz w:val="21"/>
          <w:szCs w:val="21"/>
        </w:rPr>
        <w:t>w następującym zakresie ………………………………</w:t>
      </w:r>
      <w:r w:rsidR="001B3CAE" w:rsidRPr="00B84B7C">
        <w:rPr>
          <w:rFonts w:asciiTheme="minorHAnsi" w:hAnsiTheme="minorHAnsi" w:cstheme="minorHAnsi"/>
          <w:sz w:val="21"/>
          <w:szCs w:val="21"/>
        </w:rPr>
        <w:t>…………………………………</w:t>
      </w:r>
      <w:r w:rsidRPr="00B84B7C">
        <w:rPr>
          <w:rFonts w:asciiTheme="minorHAnsi" w:hAnsiTheme="minorHAnsi" w:cstheme="minorHAnsi"/>
          <w:sz w:val="21"/>
          <w:szCs w:val="21"/>
        </w:rPr>
        <w:t>…………………………………………………...</w:t>
      </w:r>
    </w:p>
    <w:p w14:paraId="2654A421" w14:textId="6EAB9456" w:rsidR="00643E31" w:rsidRPr="00B84B7C" w:rsidRDefault="00643E31" w:rsidP="00643E31">
      <w:pPr>
        <w:spacing w:line="360" w:lineRule="auto"/>
        <w:ind w:left="284"/>
        <w:jc w:val="both"/>
        <w:rPr>
          <w:rFonts w:asciiTheme="minorHAnsi" w:hAnsiTheme="minorHAnsi" w:cstheme="minorHAnsi"/>
          <w:sz w:val="21"/>
          <w:szCs w:val="21"/>
        </w:rPr>
      </w:pPr>
      <w:r w:rsidRPr="00B84B7C">
        <w:rPr>
          <w:rFonts w:asciiTheme="minorHAnsi" w:hAnsiTheme="minorHAnsi" w:cstheme="minorHAnsi"/>
          <w:sz w:val="21"/>
          <w:szCs w:val="21"/>
        </w:rPr>
        <w:t>………………………………………………………………………………………</w:t>
      </w:r>
      <w:r w:rsidR="001B3CAE" w:rsidRPr="00B84B7C">
        <w:rPr>
          <w:rFonts w:asciiTheme="minorHAnsi" w:hAnsiTheme="minorHAnsi" w:cstheme="minorHAnsi"/>
          <w:sz w:val="21"/>
          <w:szCs w:val="21"/>
        </w:rPr>
        <w:t>………………………………………………</w:t>
      </w:r>
      <w:r w:rsidRPr="00B84B7C">
        <w:rPr>
          <w:rFonts w:asciiTheme="minorHAnsi" w:hAnsiTheme="minorHAnsi" w:cstheme="minorHAnsi"/>
          <w:sz w:val="21"/>
          <w:szCs w:val="21"/>
        </w:rPr>
        <w:t>……………………...</w:t>
      </w:r>
    </w:p>
    <w:p w14:paraId="32241920" w14:textId="3E24285E" w:rsidR="00643E31" w:rsidRPr="00B84B7C" w:rsidRDefault="00643E31" w:rsidP="00EB551C">
      <w:pPr>
        <w:ind w:left="284"/>
        <w:jc w:val="both"/>
        <w:rPr>
          <w:rFonts w:asciiTheme="minorHAnsi" w:hAnsiTheme="minorHAnsi" w:cstheme="minorHAnsi"/>
          <w:i/>
          <w:sz w:val="16"/>
          <w:szCs w:val="16"/>
        </w:rPr>
      </w:pPr>
      <w:r w:rsidRPr="00B84B7C">
        <w:rPr>
          <w:rFonts w:asciiTheme="minorHAnsi" w:hAnsiTheme="minorHAnsi" w:cstheme="minorHAnsi"/>
          <w:i/>
          <w:sz w:val="16"/>
          <w:szCs w:val="16"/>
        </w:rPr>
        <w:t>(wskazać podmiot i określić odpowiedni zakres dla wskazanego podmiotu lub wpisać „NIE DOTYCZY” jeżeli Wykonawca nie polega na zasobach innych podmiotów).</w:t>
      </w:r>
    </w:p>
    <w:p w14:paraId="4732F650" w14:textId="28D3E89E" w:rsidR="00AD2DA8" w:rsidRPr="00B84B7C" w:rsidRDefault="00AD2DA8" w:rsidP="005B39AE">
      <w:pPr>
        <w:numPr>
          <w:ilvl w:val="2"/>
          <w:numId w:val="12"/>
        </w:numPr>
        <w:spacing w:before="120" w:line="360" w:lineRule="auto"/>
        <w:ind w:left="284" w:hanging="284"/>
        <w:jc w:val="both"/>
        <w:rPr>
          <w:rFonts w:asciiTheme="minorHAnsi" w:hAnsiTheme="minorHAnsi" w:cstheme="minorHAnsi"/>
          <w:sz w:val="20"/>
          <w:szCs w:val="20"/>
        </w:rPr>
      </w:pPr>
      <w:r w:rsidRPr="00B84B7C">
        <w:rPr>
          <w:rFonts w:asciiTheme="minorHAnsi" w:hAnsiTheme="minorHAnsi" w:cstheme="minorHAnsi"/>
          <w:sz w:val="21"/>
          <w:szCs w:val="21"/>
        </w:rPr>
        <w:t xml:space="preserve">Oświadczam, że </w:t>
      </w:r>
      <w:r w:rsidR="001E5FF1" w:rsidRPr="00B84B7C">
        <w:rPr>
          <w:rFonts w:asciiTheme="minorHAnsi" w:hAnsiTheme="minorHAnsi" w:cstheme="minorHAnsi"/>
          <w:sz w:val="21"/>
          <w:szCs w:val="21"/>
        </w:rPr>
        <w:t>w stosunku do następującego/ych</w:t>
      </w:r>
      <w:r w:rsidRPr="00B84B7C">
        <w:rPr>
          <w:rFonts w:asciiTheme="minorHAnsi" w:hAnsiTheme="minorHAnsi" w:cstheme="minorHAnsi"/>
          <w:sz w:val="21"/>
          <w:szCs w:val="21"/>
        </w:rPr>
        <w:t xml:space="preserve"> podmiot</w:t>
      </w:r>
      <w:r w:rsidR="001E5FF1" w:rsidRPr="00B84B7C">
        <w:rPr>
          <w:rFonts w:asciiTheme="minorHAnsi" w:hAnsiTheme="minorHAnsi" w:cstheme="minorHAnsi"/>
          <w:sz w:val="21"/>
          <w:szCs w:val="21"/>
        </w:rPr>
        <w:t>u/ów</w:t>
      </w:r>
      <w:r w:rsidRPr="00B84B7C">
        <w:rPr>
          <w:rFonts w:asciiTheme="minorHAnsi" w:hAnsiTheme="minorHAnsi" w:cstheme="minorHAnsi"/>
          <w:sz w:val="21"/>
          <w:szCs w:val="21"/>
        </w:rPr>
        <w:t xml:space="preserve">, na którego/ych zasoby powołuję się </w:t>
      </w:r>
      <w:r w:rsidR="001E5FF1" w:rsidRPr="00B84B7C">
        <w:rPr>
          <w:rFonts w:asciiTheme="minorHAnsi" w:hAnsiTheme="minorHAnsi" w:cstheme="minorHAnsi"/>
          <w:sz w:val="21"/>
          <w:szCs w:val="21"/>
        </w:rPr>
        <w:br/>
      </w:r>
      <w:r w:rsidRPr="00B84B7C">
        <w:rPr>
          <w:rFonts w:asciiTheme="minorHAnsi" w:hAnsiTheme="minorHAnsi" w:cstheme="minorHAnsi"/>
          <w:sz w:val="21"/>
          <w:szCs w:val="21"/>
        </w:rPr>
        <w:t>w niniejszym postępowaniu, tj.:</w:t>
      </w:r>
      <w:r w:rsidRPr="00B84B7C">
        <w:rPr>
          <w:rFonts w:asciiTheme="minorHAnsi" w:hAnsiTheme="minorHAnsi" w:cstheme="minorHAnsi"/>
          <w:sz w:val="20"/>
          <w:szCs w:val="20"/>
        </w:rPr>
        <w:t xml:space="preserve"> …</w:t>
      </w:r>
      <w:r w:rsidR="001E5FF1" w:rsidRPr="00B84B7C">
        <w:rPr>
          <w:rFonts w:asciiTheme="minorHAnsi" w:hAnsiTheme="minorHAnsi" w:cstheme="minorHAnsi"/>
          <w:sz w:val="20"/>
          <w:szCs w:val="20"/>
        </w:rPr>
        <w:t>…………………………………………</w:t>
      </w:r>
      <w:r w:rsidR="001B3CAE" w:rsidRPr="00B84B7C">
        <w:rPr>
          <w:rFonts w:asciiTheme="minorHAnsi" w:hAnsiTheme="minorHAnsi" w:cstheme="minorHAnsi"/>
          <w:sz w:val="20"/>
          <w:szCs w:val="20"/>
        </w:rPr>
        <w:t>…………………………………..</w:t>
      </w:r>
      <w:r w:rsidR="001E5FF1" w:rsidRPr="00B84B7C">
        <w:rPr>
          <w:rFonts w:asciiTheme="minorHAnsi" w:hAnsiTheme="minorHAnsi" w:cstheme="minorHAnsi"/>
          <w:sz w:val="20"/>
          <w:szCs w:val="20"/>
        </w:rPr>
        <w:t>……………………….</w:t>
      </w:r>
      <w:r w:rsidRPr="00B84B7C">
        <w:rPr>
          <w:rFonts w:asciiTheme="minorHAnsi" w:hAnsiTheme="minorHAnsi" w:cstheme="minorHAnsi"/>
          <w:sz w:val="20"/>
          <w:szCs w:val="20"/>
        </w:rPr>
        <w:t>………</w:t>
      </w:r>
    </w:p>
    <w:p w14:paraId="7967B3A1" w14:textId="35E6C46C" w:rsidR="002637E6" w:rsidRPr="00B84B7C" w:rsidRDefault="00AD2DA8" w:rsidP="00AD2DA8">
      <w:pPr>
        <w:spacing w:line="360" w:lineRule="auto"/>
        <w:ind w:left="284"/>
        <w:jc w:val="both"/>
        <w:rPr>
          <w:rFonts w:asciiTheme="minorHAnsi" w:hAnsiTheme="minorHAnsi" w:cstheme="minorHAnsi"/>
          <w:sz w:val="20"/>
          <w:szCs w:val="20"/>
        </w:rPr>
      </w:pPr>
      <w:r w:rsidRPr="00B84B7C">
        <w:rPr>
          <w:rFonts w:asciiTheme="minorHAnsi" w:hAnsiTheme="minorHAnsi" w:cstheme="minorHAnsi"/>
          <w:sz w:val="20"/>
          <w:szCs w:val="20"/>
        </w:rPr>
        <w:t>………………………………………………………………………………………………</w:t>
      </w:r>
      <w:r w:rsidR="001B3CAE" w:rsidRPr="00B84B7C">
        <w:rPr>
          <w:rFonts w:asciiTheme="minorHAnsi" w:hAnsiTheme="minorHAnsi" w:cstheme="minorHAnsi"/>
          <w:sz w:val="20"/>
          <w:szCs w:val="20"/>
        </w:rPr>
        <w:t>………………………………………………………………………</w:t>
      </w:r>
    </w:p>
    <w:p w14:paraId="6C568A1C" w14:textId="3C5FCE56" w:rsidR="00EB551C" w:rsidRPr="00B84B7C" w:rsidRDefault="002637E6" w:rsidP="003745C3">
      <w:pPr>
        <w:ind w:left="284"/>
        <w:jc w:val="both"/>
        <w:rPr>
          <w:rFonts w:asciiTheme="minorHAnsi" w:hAnsiTheme="minorHAnsi" w:cstheme="minorHAnsi"/>
          <w:i/>
          <w:sz w:val="20"/>
          <w:szCs w:val="20"/>
        </w:rPr>
      </w:pPr>
      <w:r w:rsidRPr="00B84B7C">
        <w:rPr>
          <w:rFonts w:asciiTheme="minorHAnsi" w:hAnsiTheme="minorHAnsi" w:cstheme="minorHAnsi"/>
          <w:sz w:val="20"/>
          <w:szCs w:val="20"/>
        </w:rPr>
        <w:t xml:space="preserve"> </w:t>
      </w:r>
      <w:r w:rsidR="00AD2DA8" w:rsidRPr="00B84B7C">
        <w:rPr>
          <w:rFonts w:asciiTheme="minorHAnsi" w:hAnsiTheme="minorHAnsi" w:cstheme="minorHAnsi"/>
          <w:i/>
          <w:sz w:val="16"/>
          <w:szCs w:val="16"/>
        </w:rPr>
        <w:t>(podać pełną nazwę/firmę, adres, a także w zależności od podmiotu: NIP/PESEL, KRS/CEiDG</w:t>
      </w:r>
      <w:r w:rsidRPr="00B84B7C">
        <w:rPr>
          <w:rFonts w:asciiTheme="minorHAnsi" w:hAnsiTheme="minorHAnsi" w:cstheme="minorHAnsi"/>
          <w:i/>
          <w:sz w:val="16"/>
          <w:szCs w:val="16"/>
        </w:rPr>
        <w:t xml:space="preserve"> lub wpisać „NIE DOTYCZY” jeżeli Wykonawca nie polega na zasobach innych podmiotów</w:t>
      </w:r>
      <w:r w:rsidR="00AD2DA8" w:rsidRPr="00B84B7C">
        <w:rPr>
          <w:rFonts w:asciiTheme="minorHAnsi" w:hAnsiTheme="minorHAnsi" w:cstheme="minorHAnsi"/>
          <w:i/>
          <w:sz w:val="16"/>
          <w:szCs w:val="16"/>
        </w:rPr>
        <w:t>)</w:t>
      </w:r>
      <w:r w:rsidR="00AD2DA8" w:rsidRPr="00B84B7C">
        <w:rPr>
          <w:rFonts w:asciiTheme="minorHAnsi" w:hAnsiTheme="minorHAnsi" w:cstheme="minorHAnsi"/>
          <w:i/>
          <w:sz w:val="20"/>
          <w:szCs w:val="20"/>
        </w:rPr>
        <w:t xml:space="preserve"> </w:t>
      </w:r>
    </w:p>
    <w:p w14:paraId="092044A4" w14:textId="39383541" w:rsidR="00AD2DA8" w:rsidRPr="00B84B7C" w:rsidRDefault="00AD2DA8" w:rsidP="00EB551C">
      <w:pPr>
        <w:spacing w:before="60"/>
        <w:ind w:left="284"/>
        <w:jc w:val="both"/>
        <w:rPr>
          <w:rFonts w:asciiTheme="minorHAnsi" w:hAnsiTheme="minorHAnsi" w:cstheme="minorHAnsi"/>
          <w:i/>
          <w:sz w:val="20"/>
          <w:szCs w:val="20"/>
        </w:rPr>
      </w:pPr>
      <w:r w:rsidRPr="00B84B7C">
        <w:rPr>
          <w:rFonts w:asciiTheme="minorHAnsi" w:hAnsiTheme="minorHAnsi" w:cstheme="minorHAnsi"/>
          <w:sz w:val="21"/>
          <w:szCs w:val="21"/>
        </w:rPr>
        <w:t xml:space="preserve">nie </w:t>
      </w:r>
      <w:r w:rsidR="001E5FF1" w:rsidRPr="00B84B7C">
        <w:rPr>
          <w:rFonts w:asciiTheme="minorHAnsi" w:hAnsiTheme="minorHAnsi" w:cstheme="minorHAnsi"/>
          <w:sz w:val="21"/>
          <w:szCs w:val="21"/>
        </w:rPr>
        <w:t>zachodzi/z</w:t>
      </w:r>
      <w:r w:rsidR="000F0292" w:rsidRPr="00B84B7C">
        <w:rPr>
          <w:rFonts w:asciiTheme="minorHAnsi" w:hAnsiTheme="minorHAnsi" w:cstheme="minorHAnsi"/>
          <w:sz w:val="21"/>
          <w:szCs w:val="21"/>
        </w:rPr>
        <w:t>ą</w:t>
      </w:r>
      <w:r w:rsidRPr="00B84B7C">
        <w:rPr>
          <w:rFonts w:asciiTheme="minorHAnsi" w:hAnsiTheme="minorHAnsi" w:cstheme="minorHAnsi"/>
          <w:sz w:val="21"/>
          <w:szCs w:val="21"/>
        </w:rPr>
        <w:t xml:space="preserve"> </w:t>
      </w:r>
      <w:r w:rsidR="001E5FF1" w:rsidRPr="00B84B7C">
        <w:rPr>
          <w:rFonts w:asciiTheme="minorHAnsi" w:hAnsiTheme="minorHAnsi" w:cstheme="minorHAnsi"/>
          <w:sz w:val="21"/>
          <w:szCs w:val="21"/>
        </w:rPr>
        <w:t xml:space="preserve"> podstawy wykluczenia</w:t>
      </w:r>
      <w:r w:rsidRPr="00B84B7C">
        <w:rPr>
          <w:rFonts w:asciiTheme="minorHAnsi" w:hAnsiTheme="minorHAnsi" w:cstheme="minorHAnsi"/>
          <w:sz w:val="21"/>
          <w:szCs w:val="21"/>
        </w:rPr>
        <w:t xml:space="preserve"> z postępowania o udzielenie zamówienia</w:t>
      </w:r>
      <w:r w:rsidR="001E5FF1" w:rsidRPr="00B84B7C">
        <w:rPr>
          <w:rFonts w:asciiTheme="minorHAnsi" w:hAnsiTheme="minorHAnsi" w:cstheme="minorHAnsi"/>
          <w:sz w:val="21"/>
          <w:szCs w:val="21"/>
        </w:rPr>
        <w:t xml:space="preserve">, o których mowa </w:t>
      </w:r>
      <w:r w:rsidR="001E5FF1" w:rsidRPr="00B84B7C">
        <w:rPr>
          <w:rFonts w:asciiTheme="minorHAnsi" w:hAnsiTheme="minorHAnsi" w:cstheme="minorHAnsi"/>
          <w:sz w:val="21"/>
          <w:szCs w:val="21"/>
        </w:rPr>
        <w:br/>
        <w:t>w art. 24 ust. 1 pkt 13-22 i art. 24 ust. 5 pkt 1 ustawy Pzp</w:t>
      </w:r>
      <w:r w:rsidRPr="00B84B7C">
        <w:rPr>
          <w:rFonts w:asciiTheme="minorHAnsi" w:hAnsiTheme="minorHAnsi" w:cstheme="minorHAnsi"/>
          <w:sz w:val="21"/>
          <w:szCs w:val="21"/>
        </w:rPr>
        <w:t>.</w:t>
      </w:r>
    </w:p>
    <w:p w14:paraId="502186B1" w14:textId="77777777" w:rsidR="00AD2DA8" w:rsidRPr="00B84B7C" w:rsidRDefault="00AD2DA8" w:rsidP="00AC0D57">
      <w:pPr>
        <w:spacing w:before="240" w:line="360" w:lineRule="auto"/>
        <w:ind w:left="284"/>
        <w:jc w:val="both"/>
        <w:rPr>
          <w:rFonts w:asciiTheme="minorHAnsi" w:hAnsiTheme="minorHAnsi" w:cstheme="minorHAnsi"/>
          <w:sz w:val="20"/>
          <w:szCs w:val="20"/>
        </w:rPr>
      </w:pPr>
      <w:r w:rsidRPr="00B84B7C">
        <w:rPr>
          <w:rFonts w:asciiTheme="minorHAnsi" w:hAnsiTheme="minorHAnsi" w:cstheme="minorHAnsi"/>
          <w:sz w:val="20"/>
          <w:szCs w:val="20"/>
        </w:rPr>
        <w:t xml:space="preserve">…………….……. </w:t>
      </w:r>
      <w:r w:rsidRPr="00B84B7C">
        <w:rPr>
          <w:rFonts w:asciiTheme="minorHAnsi" w:hAnsiTheme="minorHAnsi" w:cstheme="minorHAnsi"/>
          <w:i/>
          <w:sz w:val="16"/>
          <w:szCs w:val="16"/>
        </w:rPr>
        <w:t>(miejscowość),</w:t>
      </w:r>
      <w:r w:rsidRPr="00B84B7C">
        <w:rPr>
          <w:rFonts w:asciiTheme="minorHAnsi" w:hAnsiTheme="minorHAnsi" w:cstheme="minorHAnsi"/>
          <w:i/>
          <w:sz w:val="18"/>
          <w:szCs w:val="18"/>
        </w:rPr>
        <w:t xml:space="preserve"> </w:t>
      </w:r>
      <w:r w:rsidRPr="00B84B7C">
        <w:rPr>
          <w:rFonts w:asciiTheme="minorHAnsi" w:hAnsiTheme="minorHAnsi" w:cstheme="minorHAnsi"/>
          <w:sz w:val="20"/>
          <w:szCs w:val="20"/>
        </w:rPr>
        <w:t xml:space="preserve">dnia ………….……. r. </w:t>
      </w:r>
    </w:p>
    <w:p w14:paraId="76EB7536" w14:textId="6B817CD3" w:rsidR="00AD2DA8" w:rsidRPr="00B84B7C" w:rsidRDefault="00AD2DA8" w:rsidP="00AD2DA8">
      <w:pPr>
        <w:spacing w:line="360" w:lineRule="auto"/>
        <w:jc w:val="both"/>
        <w:rPr>
          <w:rFonts w:asciiTheme="minorHAnsi" w:hAnsiTheme="minorHAnsi" w:cstheme="minorHAnsi"/>
          <w:sz w:val="20"/>
          <w:szCs w:val="20"/>
        </w:rPr>
      </w:pP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001B3CAE" w:rsidRPr="00B84B7C">
        <w:rPr>
          <w:rFonts w:asciiTheme="minorHAnsi" w:hAnsiTheme="minorHAnsi" w:cstheme="minorHAnsi"/>
          <w:sz w:val="20"/>
          <w:szCs w:val="20"/>
        </w:rPr>
        <w:tab/>
      </w:r>
      <w:r w:rsidR="001B3CAE" w:rsidRPr="00B84B7C">
        <w:rPr>
          <w:rFonts w:asciiTheme="minorHAnsi" w:hAnsiTheme="minorHAnsi" w:cstheme="minorHAnsi"/>
          <w:sz w:val="20"/>
          <w:szCs w:val="20"/>
        </w:rPr>
        <w:tab/>
      </w:r>
      <w:r w:rsidRPr="00B84B7C">
        <w:rPr>
          <w:rFonts w:asciiTheme="minorHAnsi" w:hAnsiTheme="minorHAnsi" w:cstheme="minorHAnsi"/>
          <w:sz w:val="20"/>
          <w:szCs w:val="20"/>
        </w:rPr>
        <w:t>………………</w:t>
      </w:r>
      <w:r w:rsidR="001B3CAE" w:rsidRPr="00B84B7C">
        <w:rPr>
          <w:rFonts w:asciiTheme="minorHAnsi" w:hAnsiTheme="minorHAnsi" w:cstheme="minorHAnsi"/>
          <w:sz w:val="20"/>
          <w:szCs w:val="20"/>
        </w:rPr>
        <w:t>……</w:t>
      </w:r>
      <w:r w:rsidRPr="00B84B7C">
        <w:rPr>
          <w:rFonts w:asciiTheme="minorHAnsi" w:hAnsiTheme="minorHAnsi" w:cstheme="minorHAnsi"/>
          <w:sz w:val="20"/>
          <w:szCs w:val="20"/>
        </w:rPr>
        <w:t>…………………………</w:t>
      </w:r>
    </w:p>
    <w:p w14:paraId="3175531E" w14:textId="1B7E2E61" w:rsidR="00AD2DA8" w:rsidRPr="00B84B7C" w:rsidRDefault="00AD2DA8" w:rsidP="0022495D">
      <w:pPr>
        <w:spacing w:line="360" w:lineRule="auto"/>
        <w:ind w:left="5672"/>
        <w:jc w:val="both"/>
        <w:rPr>
          <w:rFonts w:asciiTheme="minorHAnsi" w:hAnsiTheme="minorHAnsi" w:cstheme="minorHAnsi"/>
          <w:b/>
          <w:i/>
          <w:sz w:val="16"/>
          <w:szCs w:val="16"/>
        </w:rPr>
      </w:pPr>
      <w:r w:rsidRPr="00B84B7C">
        <w:rPr>
          <w:rFonts w:asciiTheme="minorHAnsi" w:hAnsiTheme="minorHAnsi" w:cstheme="minorHAnsi"/>
          <w:b/>
          <w:i/>
          <w:sz w:val="16"/>
          <w:szCs w:val="16"/>
        </w:rPr>
        <w:t xml:space="preserve">      </w:t>
      </w:r>
      <w:r w:rsidR="001B3CAE" w:rsidRPr="00B84B7C">
        <w:rPr>
          <w:rFonts w:asciiTheme="minorHAnsi" w:hAnsiTheme="minorHAnsi" w:cstheme="minorHAnsi"/>
          <w:b/>
          <w:i/>
          <w:sz w:val="16"/>
          <w:szCs w:val="16"/>
        </w:rPr>
        <w:tab/>
      </w:r>
      <w:r w:rsidR="001B3CAE" w:rsidRPr="00B84B7C">
        <w:rPr>
          <w:rFonts w:asciiTheme="minorHAnsi" w:hAnsiTheme="minorHAnsi" w:cstheme="minorHAnsi"/>
          <w:b/>
          <w:i/>
          <w:sz w:val="16"/>
          <w:szCs w:val="16"/>
        </w:rPr>
        <w:tab/>
      </w:r>
      <w:r w:rsidRPr="00B84B7C">
        <w:rPr>
          <w:rFonts w:asciiTheme="minorHAnsi" w:hAnsiTheme="minorHAnsi" w:cstheme="minorHAnsi"/>
          <w:b/>
          <w:i/>
          <w:sz w:val="16"/>
          <w:szCs w:val="16"/>
        </w:rPr>
        <w:t>(podpis i pieczęć)</w:t>
      </w:r>
    </w:p>
    <w:p w14:paraId="30173A0A" w14:textId="77777777" w:rsidR="00534DB0" w:rsidRPr="00B84B7C" w:rsidRDefault="00534DB0" w:rsidP="0022495D">
      <w:pPr>
        <w:spacing w:line="360" w:lineRule="auto"/>
        <w:ind w:left="5672"/>
        <w:jc w:val="both"/>
        <w:rPr>
          <w:rFonts w:asciiTheme="minorHAnsi" w:hAnsiTheme="minorHAnsi" w:cstheme="minorHAnsi"/>
          <w:b/>
          <w:i/>
          <w:sz w:val="16"/>
          <w:szCs w:val="16"/>
        </w:rPr>
      </w:pPr>
    </w:p>
    <w:p w14:paraId="061A6C86" w14:textId="77777777" w:rsidR="00534DB0" w:rsidRPr="00B84B7C" w:rsidRDefault="00534DB0" w:rsidP="0022495D">
      <w:pPr>
        <w:spacing w:line="360" w:lineRule="auto"/>
        <w:ind w:left="5672"/>
        <w:jc w:val="both"/>
        <w:rPr>
          <w:rFonts w:asciiTheme="minorHAnsi" w:hAnsiTheme="minorHAnsi" w:cstheme="minorHAnsi"/>
          <w:b/>
          <w:i/>
          <w:sz w:val="16"/>
          <w:szCs w:val="16"/>
        </w:rPr>
      </w:pPr>
    </w:p>
    <w:p w14:paraId="62A39613" w14:textId="77777777" w:rsidR="00AD2DA8" w:rsidRPr="00B84B7C" w:rsidRDefault="00AD2DA8" w:rsidP="00AD2DA8">
      <w:pPr>
        <w:shd w:val="clear" w:color="auto" w:fill="BFBFBF" w:themeFill="background1" w:themeFillShade="BF"/>
        <w:spacing w:line="360" w:lineRule="auto"/>
        <w:ind w:left="284"/>
        <w:jc w:val="both"/>
        <w:rPr>
          <w:rFonts w:asciiTheme="minorHAnsi" w:hAnsiTheme="minorHAnsi" w:cstheme="minorHAnsi"/>
          <w:b/>
          <w:sz w:val="21"/>
          <w:szCs w:val="21"/>
        </w:rPr>
      </w:pPr>
      <w:r w:rsidRPr="00B84B7C">
        <w:rPr>
          <w:rFonts w:asciiTheme="minorHAnsi" w:hAnsiTheme="minorHAnsi" w:cstheme="minorHAnsi"/>
          <w:b/>
          <w:sz w:val="21"/>
          <w:szCs w:val="21"/>
        </w:rPr>
        <w:t>OŚWIADCZENIE DOTYCZĄCE PODANYCH INFORMACJI:</w:t>
      </w:r>
    </w:p>
    <w:p w14:paraId="38C139BC" w14:textId="77777777" w:rsidR="00AD2DA8" w:rsidRPr="00B84B7C" w:rsidRDefault="00AD2DA8" w:rsidP="00AD2DA8">
      <w:pPr>
        <w:spacing w:line="360" w:lineRule="auto"/>
        <w:jc w:val="both"/>
        <w:rPr>
          <w:rFonts w:asciiTheme="minorHAnsi" w:hAnsiTheme="minorHAnsi" w:cstheme="minorHAnsi"/>
          <w:sz w:val="21"/>
          <w:szCs w:val="21"/>
        </w:rPr>
      </w:pPr>
    </w:p>
    <w:p w14:paraId="67D0AB2D" w14:textId="77777777" w:rsidR="00AD2DA8" w:rsidRPr="00B84B7C" w:rsidRDefault="00AD2DA8" w:rsidP="00AD2DA8">
      <w:pPr>
        <w:spacing w:line="360" w:lineRule="auto"/>
        <w:ind w:left="284"/>
        <w:jc w:val="both"/>
        <w:rPr>
          <w:rFonts w:asciiTheme="minorHAnsi" w:hAnsiTheme="minorHAnsi" w:cstheme="minorHAnsi"/>
          <w:sz w:val="21"/>
          <w:szCs w:val="21"/>
        </w:rPr>
      </w:pPr>
      <w:r w:rsidRPr="00B84B7C">
        <w:rPr>
          <w:rFonts w:asciiTheme="minorHAnsi" w:hAnsiTheme="minorHAnsi" w:cstheme="minorHAnsi"/>
          <w:sz w:val="21"/>
          <w:szCs w:val="21"/>
        </w:rPr>
        <w:t xml:space="preserve">Oświadczam, że wszystkie informacje podane w powyższych oświadczeniach są aktualne </w:t>
      </w:r>
      <w:r w:rsidRPr="00B84B7C">
        <w:rPr>
          <w:rFonts w:asciiTheme="minorHAnsi" w:hAnsiTheme="minorHAnsi" w:cstheme="minorHAnsi"/>
          <w:sz w:val="21"/>
          <w:szCs w:val="21"/>
        </w:rPr>
        <w:br/>
        <w:t>i zgodne z prawdą oraz zostały przedstawione z pełną świadomością konsekwencji wprowadzenia Zamawiającego w błąd przy przedstawianiu informacji.</w:t>
      </w:r>
    </w:p>
    <w:p w14:paraId="4B43BAEF" w14:textId="77777777" w:rsidR="00AD2DA8" w:rsidRPr="00B84B7C" w:rsidRDefault="00AD2DA8" w:rsidP="00AD2DA8">
      <w:pPr>
        <w:spacing w:line="360" w:lineRule="auto"/>
        <w:jc w:val="both"/>
        <w:rPr>
          <w:rFonts w:asciiTheme="minorHAnsi" w:hAnsiTheme="minorHAnsi" w:cstheme="minorHAnsi"/>
          <w:sz w:val="20"/>
          <w:szCs w:val="20"/>
        </w:rPr>
      </w:pPr>
    </w:p>
    <w:p w14:paraId="006737A6" w14:textId="77777777" w:rsidR="00AD2DA8" w:rsidRPr="00B84B7C" w:rsidRDefault="00AD2DA8" w:rsidP="00AD2DA8">
      <w:pPr>
        <w:spacing w:line="360" w:lineRule="auto"/>
        <w:ind w:left="284"/>
        <w:jc w:val="both"/>
        <w:rPr>
          <w:rFonts w:asciiTheme="minorHAnsi" w:hAnsiTheme="minorHAnsi" w:cstheme="minorHAnsi"/>
          <w:sz w:val="20"/>
          <w:szCs w:val="20"/>
        </w:rPr>
      </w:pPr>
      <w:r w:rsidRPr="00B84B7C">
        <w:rPr>
          <w:rFonts w:asciiTheme="minorHAnsi" w:hAnsiTheme="minorHAnsi" w:cstheme="minorHAnsi"/>
          <w:sz w:val="20"/>
          <w:szCs w:val="20"/>
        </w:rPr>
        <w:t xml:space="preserve">…………….……. </w:t>
      </w:r>
      <w:r w:rsidRPr="00B84B7C">
        <w:rPr>
          <w:rFonts w:asciiTheme="minorHAnsi" w:hAnsiTheme="minorHAnsi" w:cstheme="minorHAnsi"/>
          <w:i/>
          <w:sz w:val="16"/>
          <w:szCs w:val="16"/>
        </w:rPr>
        <w:t>(miejscowość),</w:t>
      </w:r>
      <w:r w:rsidRPr="00B84B7C">
        <w:rPr>
          <w:rFonts w:asciiTheme="minorHAnsi" w:hAnsiTheme="minorHAnsi" w:cstheme="minorHAnsi"/>
          <w:i/>
          <w:sz w:val="18"/>
          <w:szCs w:val="18"/>
        </w:rPr>
        <w:t xml:space="preserve"> </w:t>
      </w:r>
      <w:r w:rsidRPr="00B84B7C">
        <w:rPr>
          <w:rFonts w:asciiTheme="minorHAnsi" w:hAnsiTheme="minorHAnsi" w:cstheme="minorHAnsi"/>
          <w:sz w:val="20"/>
          <w:szCs w:val="20"/>
        </w:rPr>
        <w:t xml:space="preserve">dnia ………….……. r. </w:t>
      </w:r>
    </w:p>
    <w:p w14:paraId="12CE8019" w14:textId="77777777" w:rsidR="00AD2DA8" w:rsidRPr="00B84B7C" w:rsidRDefault="00AD2DA8" w:rsidP="00AD2DA8">
      <w:pPr>
        <w:spacing w:line="360" w:lineRule="auto"/>
        <w:jc w:val="both"/>
        <w:rPr>
          <w:rFonts w:asciiTheme="minorHAnsi" w:hAnsiTheme="minorHAnsi" w:cstheme="minorHAnsi"/>
          <w:sz w:val="20"/>
          <w:szCs w:val="20"/>
        </w:rPr>
      </w:pPr>
    </w:p>
    <w:p w14:paraId="1714F9AE" w14:textId="51569CEA" w:rsidR="00AD2DA8" w:rsidRPr="00B84B7C" w:rsidRDefault="00AD2DA8" w:rsidP="00AD2DA8">
      <w:pPr>
        <w:spacing w:line="360" w:lineRule="auto"/>
        <w:jc w:val="both"/>
        <w:rPr>
          <w:rFonts w:asciiTheme="minorHAnsi" w:hAnsiTheme="minorHAnsi" w:cstheme="minorHAnsi"/>
          <w:sz w:val="20"/>
          <w:szCs w:val="20"/>
        </w:rPr>
      </w:pP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00ED51DB" w:rsidRPr="00B84B7C">
        <w:rPr>
          <w:rFonts w:asciiTheme="minorHAnsi" w:hAnsiTheme="minorHAnsi" w:cstheme="minorHAnsi"/>
          <w:sz w:val="20"/>
          <w:szCs w:val="20"/>
        </w:rPr>
        <w:tab/>
      </w:r>
      <w:r w:rsidR="00ED51DB" w:rsidRPr="00B84B7C">
        <w:rPr>
          <w:rFonts w:asciiTheme="minorHAnsi" w:hAnsiTheme="minorHAnsi" w:cstheme="minorHAnsi"/>
          <w:sz w:val="20"/>
          <w:szCs w:val="20"/>
        </w:rPr>
        <w:tab/>
      </w:r>
      <w:r w:rsidRPr="00B84B7C">
        <w:rPr>
          <w:rFonts w:asciiTheme="minorHAnsi" w:hAnsiTheme="minorHAnsi" w:cstheme="minorHAnsi"/>
          <w:sz w:val="20"/>
          <w:szCs w:val="20"/>
        </w:rPr>
        <w:t>………</w:t>
      </w:r>
      <w:r w:rsidR="00ED51DB" w:rsidRPr="00B84B7C">
        <w:rPr>
          <w:rFonts w:asciiTheme="minorHAnsi" w:hAnsiTheme="minorHAnsi" w:cstheme="minorHAnsi"/>
          <w:sz w:val="20"/>
          <w:szCs w:val="20"/>
        </w:rPr>
        <w:t>……</w:t>
      </w:r>
      <w:r w:rsidRPr="00B84B7C">
        <w:rPr>
          <w:rFonts w:asciiTheme="minorHAnsi" w:hAnsiTheme="minorHAnsi" w:cstheme="minorHAnsi"/>
          <w:sz w:val="20"/>
          <w:szCs w:val="20"/>
        </w:rPr>
        <w:t>…………………………………</w:t>
      </w:r>
    </w:p>
    <w:p w14:paraId="1ABB4BB5" w14:textId="4BE52456" w:rsidR="00AD2DA8" w:rsidRPr="00B84B7C" w:rsidRDefault="00AD2DA8" w:rsidP="00AD2DA8">
      <w:pPr>
        <w:rPr>
          <w:rFonts w:asciiTheme="minorHAnsi" w:hAnsiTheme="minorHAnsi" w:cstheme="minorHAnsi"/>
          <w:b/>
        </w:rPr>
      </w:pPr>
      <w:r w:rsidRPr="00B84B7C">
        <w:rPr>
          <w:rFonts w:asciiTheme="minorHAnsi" w:hAnsiTheme="minorHAnsi" w:cstheme="minorHAnsi"/>
          <w:i/>
          <w:sz w:val="16"/>
          <w:szCs w:val="16"/>
        </w:rPr>
        <w:t xml:space="preserve">     </w:t>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00ED51DB" w:rsidRPr="00B84B7C">
        <w:rPr>
          <w:rFonts w:asciiTheme="minorHAnsi" w:hAnsiTheme="minorHAnsi" w:cstheme="minorHAnsi"/>
          <w:i/>
          <w:sz w:val="16"/>
          <w:szCs w:val="16"/>
        </w:rPr>
        <w:tab/>
      </w:r>
      <w:r w:rsidR="00ED51DB" w:rsidRPr="00B84B7C">
        <w:rPr>
          <w:rFonts w:asciiTheme="minorHAnsi" w:hAnsiTheme="minorHAnsi" w:cstheme="minorHAnsi"/>
          <w:i/>
          <w:sz w:val="16"/>
          <w:szCs w:val="16"/>
        </w:rPr>
        <w:tab/>
      </w:r>
      <w:r w:rsidRPr="00B84B7C">
        <w:rPr>
          <w:rFonts w:asciiTheme="minorHAnsi" w:hAnsiTheme="minorHAnsi" w:cstheme="minorHAnsi"/>
          <w:b/>
          <w:i/>
          <w:sz w:val="16"/>
          <w:szCs w:val="16"/>
        </w:rPr>
        <w:t xml:space="preserve"> (podpis i pieczęć)</w:t>
      </w:r>
      <w:r w:rsidRPr="00B84B7C">
        <w:rPr>
          <w:rFonts w:asciiTheme="minorHAnsi" w:hAnsiTheme="minorHAnsi" w:cstheme="minorHAnsi"/>
          <w:b/>
        </w:rPr>
        <w:t xml:space="preserve"> </w:t>
      </w:r>
    </w:p>
    <w:p w14:paraId="64112164" w14:textId="77777777" w:rsidR="00E70CC6" w:rsidRPr="00B84B7C" w:rsidRDefault="00E70CC6" w:rsidP="00AD2DA8">
      <w:pPr>
        <w:pStyle w:val="Annexetitre"/>
        <w:jc w:val="left"/>
        <w:rPr>
          <w:rFonts w:asciiTheme="minorHAnsi" w:hAnsiTheme="minorHAnsi" w:cstheme="minorHAnsi"/>
          <w:caps/>
          <w:sz w:val="20"/>
          <w:szCs w:val="20"/>
          <w:u w:val="none"/>
        </w:rPr>
      </w:pPr>
    </w:p>
    <w:p w14:paraId="161A7988" w14:textId="77777777" w:rsidR="00AC2EB3" w:rsidRPr="00B84B7C" w:rsidRDefault="00AC2EB3" w:rsidP="00DC6582">
      <w:pPr>
        <w:tabs>
          <w:tab w:val="right" w:pos="540"/>
        </w:tabs>
        <w:autoSpaceDE w:val="0"/>
        <w:autoSpaceDN w:val="0"/>
        <w:adjustRightInd w:val="0"/>
        <w:rPr>
          <w:rFonts w:asciiTheme="minorHAnsi" w:hAnsiTheme="minorHAnsi" w:cstheme="minorHAnsi"/>
          <w:b/>
          <w:sz w:val="22"/>
          <w:szCs w:val="22"/>
        </w:rPr>
        <w:sectPr w:rsidR="00AC2EB3" w:rsidRPr="00B84B7C" w:rsidSect="002F52C8">
          <w:headerReference w:type="default" r:id="rId8"/>
          <w:footerReference w:type="even" r:id="rId9"/>
          <w:footerReference w:type="default" r:id="rId10"/>
          <w:footerReference w:type="first" r:id="rId11"/>
          <w:footnotePr>
            <w:numStart w:val="2"/>
            <w:numRestart w:val="eachSect"/>
          </w:footnotePr>
          <w:pgSz w:w="11906" w:h="16838"/>
          <w:pgMar w:top="1417" w:right="1417" w:bottom="1417" w:left="1417" w:header="708" w:footer="708" w:gutter="0"/>
          <w:cols w:space="708"/>
          <w:rtlGutter/>
        </w:sectPr>
      </w:pPr>
    </w:p>
    <w:p w14:paraId="2DF516B2" w14:textId="22144EBA" w:rsidR="00DC6582" w:rsidRPr="00B84B7C" w:rsidRDefault="00AF3AFE" w:rsidP="00B45493">
      <w:pPr>
        <w:pStyle w:val="Nagwek1"/>
        <w:rPr>
          <w:rFonts w:asciiTheme="minorHAnsi" w:hAnsiTheme="minorHAnsi" w:cstheme="minorHAnsi"/>
          <w:sz w:val="22"/>
          <w:szCs w:val="22"/>
        </w:rPr>
      </w:pPr>
      <w:bookmarkStart w:id="2" w:name="_Toc514879253"/>
      <w:r w:rsidRPr="00B84B7C">
        <w:rPr>
          <w:rFonts w:asciiTheme="minorHAnsi" w:hAnsiTheme="minorHAnsi" w:cstheme="minorHAnsi"/>
          <w:sz w:val="22"/>
          <w:szCs w:val="22"/>
        </w:rPr>
        <w:lastRenderedPageBreak/>
        <w:t>Załącznik nr 3</w:t>
      </w:r>
      <w:r w:rsidR="00DC6582" w:rsidRPr="00B84B7C">
        <w:rPr>
          <w:rFonts w:asciiTheme="minorHAnsi" w:hAnsiTheme="minorHAnsi" w:cstheme="minorHAnsi"/>
          <w:sz w:val="22"/>
          <w:szCs w:val="22"/>
        </w:rPr>
        <w:t xml:space="preserve"> do SIWZ</w:t>
      </w:r>
      <w:bookmarkEnd w:id="2"/>
    </w:p>
    <w:p w14:paraId="367B992C" w14:textId="77777777" w:rsidR="00953FF4" w:rsidRPr="00B84B7C" w:rsidRDefault="00953FF4" w:rsidP="00472B35">
      <w:pPr>
        <w:spacing w:before="180"/>
        <w:rPr>
          <w:rFonts w:asciiTheme="minorHAnsi" w:hAnsiTheme="minorHAnsi" w:cstheme="minorHAnsi"/>
          <w:b/>
          <w:sz w:val="21"/>
          <w:szCs w:val="21"/>
        </w:rPr>
      </w:pPr>
      <w:r w:rsidRPr="00B84B7C">
        <w:rPr>
          <w:rFonts w:asciiTheme="minorHAnsi" w:hAnsiTheme="minorHAnsi" w:cstheme="minorHAnsi"/>
          <w:b/>
          <w:sz w:val="21"/>
          <w:szCs w:val="21"/>
        </w:rPr>
        <w:t>Zamawiający:</w:t>
      </w:r>
    </w:p>
    <w:p w14:paraId="3EB00D1E" w14:textId="77777777" w:rsidR="00953FF4" w:rsidRPr="00B84B7C" w:rsidRDefault="00953FF4" w:rsidP="00953FF4">
      <w:pPr>
        <w:rPr>
          <w:rFonts w:asciiTheme="minorHAnsi" w:hAnsiTheme="minorHAnsi" w:cstheme="minorHAnsi"/>
          <w:sz w:val="20"/>
          <w:szCs w:val="20"/>
        </w:rPr>
      </w:pPr>
      <w:r w:rsidRPr="00B84B7C">
        <w:rPr>
          <w:rFonts w:asciiTheme="minorHAnsi" w:hAnsiTheme="minorHAnsi" w:cstheme="minorHAnsi"/>
          <w:sz w:val="20"/>
          <w:szCs w:val="20"/>
        </w:rPr>
        <w:t>Legnickie Przedsiębiorstwo Gospodarki Komunalnej Sp. z o. o.</w:t>
      </w:r>
    </w:p>
    <w:p w14:paraId="02F41377" w14:textId="77777777" w:rsidR="00953FF4" w:rsidRPr="00B84B7C" w:rsidRDefault="00953FF4" w:rsidP="00953FF4">
      <w:pPr>
        <w:rPr>
          <w:rFonts w:asciiTheme="minorHAnsi" w:hAnsiTheme="minorHAnsi" w:cstheme="minorHAnsi"/>
          <w:sz w:val="20"/>
          <w:szCs w:val="20"/>
        </w:rPr>
      </w:pPr>
      <w:r w:rsidRPr="00B84B7C">
        <w:rPr>
          <w:rFonts w:asciiTheme="minorHAnsi" w:hAnsiTheme="minorHAnsi" w:cstheme="minorHAnsi"/>
          <w:sz w:val="20"/>
          <w:szCs w:val="20"/>
        </w:rPr>
        <w:t>ul. Nowodworska 60, 59-220 Legnica</w:t>
      </w:r>
    </w:p>
    <w:p w14:paraId="596F87F5" w14:textId="77777777" w:rsidR="00953FF4" w:rsidRPr="00B84B7C" w:rsidRDefault="00953FF4" w:rsidP="003745C3">
      <w:pPr>
        <w:spacing w:before="120"/>
        <w:rPr>
          <w:rFonts w:asciiTheme="minorHAnsi" w:hAnsiTheme="minorHAnsi" w:cstheme="minorHAnsi"/>
          <w:b/>
          <w:sz w:val="21"/>
          <w:szCs w:val="21"/>
        </w:rPr>
      </w:pPr>
      <w:r w:rsidRPr="00B84B7C">
        <w:rPr>
          <w:rFonts w:asciiTheme="minorHAnsi" w:hAnsiTheme="minorHAnsi" w:cstheme="minorHAnsi"/>
          <w:b/>
          <w:sz w:val="21"/>
          <w:szCs w:val="21"/>
        </w:rPr>
        <w:t>Wykonawca:</w:t>
      </w:r>
    </w:p>
    <w:p w14:paraId="26BFA6C9" w14:textId="66429FA3" w:rsidR="00953FF4" w:rsidRPr="00B84B7C" w:rsidRDefault="00953FF4" w:rsidP="00953FF4">
      <w:pPr>
        <w:spacing w:line="360" w:lineRule="auto"/>
        <w:rPr>
          <w:rFonts w:asciiTheme="minorHAnsi" w:hAnsiTheme="minorHAnsi" w:cstheme="minorHAnsi"/>
          <w:sz w:val="21"/>
          <w:szCs w:val="21"/>
        </w:rPr>
      </w:pPr>
      <w:r w:rsidRPr="00B84B7C">
        <w:rPr>
          <w:rFonts w:asciiTheme="minorHAnsi" w:hAnsiTheme="minorHAnsi" w:cstheme="minorHAnsi"/>
          <w:sz w:val="21"/>
          <w:szCs w:val="21"/>
        </w:rPr>
        <w:t>…………………………………………………………………………………………………………………………………………………………………………………………………………………………………………………………………</w:t>
      </w:r>
      <w:r w:rsidR="00ED51DB" w:rsidRPr="00B84B7C">
        <w:rPr>
          <w:rFonts w:asciiTheme="minorHAnsi" w:hAnsiTheme="minorHAnsi" w:cstheme="minorHAnsi"/>
          <w:sz w:val="21"/>
          <w:szCs w:val="21"/>
        </w:rPr>
        <w:t>………………………………………………………………………</w:t>
      </w:r>
    </w:p>
    <w:p w14:paraId="216E2C43" w14:textId="77777777" w:rsidR="00953FF4" w:rsidRPr="00B84B7C" w:rsidRDefault="00953FF4" w:rsidP="00953FF4">
      <w:pPr>
        <w:rPr>
          <w:rFonts w:asciiTheme="minorHAnsi" w:hAnsiTheme="minorHAnsi" w:cstheme="minorHAnsi"/>
          <w:sz w:val="21"/>
          <w:szCs w:val="21"/>
        </w:rPr>
      </w:pPr>
      <w:r w:rsidRPr="00B84B7C">
        <w:rPr>
          <w:rFonts w:asciiTheme="minorHAnsi" w:hAnsiTheme="minorHAnsi" w:cstheme="minorHAnsi"/>
          <w:i/>
          <w:sz w:val="16"/>
          <w:szCs w:val="16"/>
        </w:rPr>
        <w:t>(pełna nazwa/firma, adres, w zależności od podmiotu: NIP/PESEL, KRS/CEiDG)</w:t>
      </w:r>
    </w:p>
    <w:p w14:paraId="1AA4C582" w14:textId="77777777" w:rsidR="00953FF4" w:rsidRPr="00B84B7C" w:rsidRDefault="00953FF4" w:rsidP="00953FF4">
      <w:pPr>
        <w:spacing w:line="360" w:lineRule="auto"/>
        <w:rPr>
          <w:rFonts w:asciiTheme="minorHAnsi" w:hAnsiTheme="minorHAnsi" w:cstheme="minorHAnsi"/>
          <w:sz w:val="21"/>
          <w:szCs w:val="21"/>
          <w:u w:val="single"/>
        </w:rPr>
      </w:pPr>
      <w:r w:rsidRPr="00B84B7C">
        <w:rPr>
          <w:rFonts w:asciiTheme="minorHAnsi" w:hAnsiTheme="minorHAnsi" w:cstheme="minorHAnsi"/>
          <w:sz w:val="21"/>
          <w:szCs w:val="21"/>
          <w:u w:val="single"/>
        </w:rPr>
        <w:t>reprezentowany przez:</w:t>
      </w:r>
    </w:p>
    <w:p w14:paraId="3E39C46C" w14:textId="2AD477B3" w:rsidR="00953FF4" w:rsidRPr="00B84B7C" w:rsidRDefault="00953FF4" w:rsidP="00953FF4">
      <w:pPr>
        <w:spacing w:line="360" w:lineRule="auto"/>
        <w:rPr>
          <w:rFonts w:asciiTheme="minorHAnsi" w:hAnsiTheme="minorHAnsi" w:cstheme="minorHAnsi"/>
          <w:sz w:val="21"/>
          <w:szCs w:val="21"/>
        </w:rPr>
      </w:pPr>
      <w:r w:rsidRPr="00B84B7C">
        <w:rPr>
          <w:rFonts w:asciiTheme="minorHAnsi" w:hAnsiTheme="minorHAnsi" w:cstheme="minorHAnsi"/>
          <w:sz w:val="21"/>
          <w:szCs w:val="21"/>
        </w:rPr>
        <w:t>………………………………………………………………………………………………………………………………………………………………………………………………</w:t>
      </w:r>
      <w:r w:rsidR="00ED51DB" w:rsidRPr="00B84B7C">
        <w:rPr>
          <w:rFonts w:asciiTheme="minorHAnsi" w:hAnsiTheme="minorHAnsi" w:cstheme="minorHAnsi"/>
          <w:sz w:val="21"/>
          <w:szCs w:val="21"/>
        </w:rPr>
        <w:t>…………………………………………………………………………………………………….</w:t>
      </w:r>
      <w:r w:rsidRPr="00B84B7C">
        <w:rPr>
          <w:rFonts w:asciiTheme="minorHAnsi" w:hAnsiTheme="minorHAnsi" w:cstheme="minorHAnsi"/>
          <w:sz w:val="21"/>
          <w:szCs w:val="21"/>
        </w:rPr>
        <w:t>……………………………………</w:t>
      </w:r>
    </w:p>
    <w:p w14:paraId="493145EA" w14:textId="77777777" w:rsidR="00953FF4" w:rsidRPr="00B84B7C" w:rsidRDefault="00953FF4" w:rsidP="00953FF4">
      <w:pPr>
        <w:rPr>
          <w:rFonts w:asciiTheme="minorHAnsi" w:hAnsiTheme="minorHAnsi" w:cstheme="minorHAnsi"/>
          <w:sz w:val="22"/>
          <w:szCs w:val="22"/>
        </w:rPr>
      </w:pPr>
      <w:r w:rsidRPr="00B84B7C">
        <w:rPr>
          <w:rFonts w:asciiTheme="minorHAnsi" w:hAnsiTheme="minorHAnsi" w:cstheme="minorHAnsi"/>
          <w:i/>
          <w:sz w:val="16"/>
          <w:szCs w:val="16"/>
        </w:rPr>
        <w:t>(imię, nazwisko, stanowisko/podstawa do  reprezentacji)</w:t>
      </w:r>
    </w:p>
    <w:p w14:paraId="76CCE7AC" w14:textId="77777777" w:rsidR="004D1A6B" w:rsidRPr="00B84B7C" w:rsidRDefault="004D1A6B" w:rsidP="004D1A6B">
      <w:pPr>
        <w:jc w:val="center"/>
        <w:rPr>
          <w:rFonts w:asciiTheme="minorHAnsi" w:hAnsiTheme="minorHAnsi" w:cstheme="minorHAnsi"/>
          <w:b/>
          <w:u w:val="single"/>
        </w:rPr>
      </w:pPr>
    </w:p>
    <w:p w14:paraId="34B55752" w14:textId="77777777" w:rsidR="004D1A6B" w:rsidRPr="00B84B7C" w:rsidRDefault="004D1A6B" w:rsidP="004D1A6B">
      <w:pPr>
        <w:jc w:val="center"/>
        <w:rPr>
          <w:rFonts w:asciiTheme="minorHAnsi" w:hAnsiTheme="minorHAnsi" w:cstheme="minorHAnsi"/>
          <w:b/>
          <w:u w:val="single"/>
        </w:rPr>
      </w:pPr>
      <w:r w:rsidRPr="00B84B7C">
        <w:rPr>
          <w:rFonts w:asciiTheme="minorHAnsi" w:hAnsiTheme="minorHAnsi" w:cstheme="minorHAnsi"/>
          <w:b/>
          <w:u w:val="single"/>
        </w:rPr>
        <w:t xml:space="preserve">Oświadczenie Wykonawcy </w:t>
      </w:r>
    </w:p>
    <w:p w14:paraId="5ACD1B64" w14:textId="43023248" w:rsidR="004D1A6B" w:rsidRPr="00B84B7C" w:rsidRDefault="004D1A6B" w:rsidP="0096313B">
      <w:pPr>
        <w:jc w:val="center"/>
        <w:rPr>
          <w:rFonts w:asciiTheme="minorHAnsi" w:hAnsiTheme="minorHAnsi" w:cstheme="minorHAnsi"/>
          <w:b/>
          <w:sz w:val="20"/>
          <w:szCs w:val="20"/>
        </w:rPr>
      </w:pPr>
      <w:r w:rsidRPr="00B84B7C">
        <w:rPr>
          <w:rFonts w:asciiTheme="minorHAnsi" w:hAnsiTheme="minorHAnsi" w:cstheme="minorHAnsi"/>
          <w:b/>
          <w:sz w:val="20"/>
          <w:szCs w:val="20"/>
        </w:rPr>
        <w:t xml:space="preserve">składane na podstawie art. 24 ust. 11 ustawy </w:t>
      </w:r>
      <w:r w:rsidR="0096313B" w:rsidRPr="00B84B7C">
        <w:rPr>
          <w:rFonts w:asciiTheme="minorHAnsi" w:hAnsiTheme="minorHAnsi" w:cstheme="minorHAnsi"/>
          <w:b/>
          <w:sz w:val="20"/>
          <w:szCs w:val="20"/>
        </w:rPr>
        <w:t>Pzp</w:t>
      </w:r>
    </w:p>
    <w:p w14:paraId="09A0BF05" w14:textId="203C6F3C" w:rsidR="004D1A6B" w:rsidRPr="00B84B7C" w:rsidRDefault="004D1A6B" w:rsidP="004D1A6B">
      <w:pPr>
        <w:jc w:val="center"/>
        <w:rPr>
          <w:rFonts w:asciiTheme="minorHAnsi" w:hAnsiTheme="minorHAnsi" w:cstheme="minorHAnsi"/>
          <w:b/>
          <w:sz w:val="22"/>
          <w:szCs w:val="22"/>
          <w:u w:val="single"/>
        </w:rPr>
      </w:pPr>
      <w:r w:rsidRPr="00B84B7C">
        <w:rPr>
          <w:rFonts w:asciiTheme="minorHAnsi" w:hAnsiTheme="minorHAnsi" w:cstheme="minorHAnsi"/>
          <w:b/>
          <w:u w:val="single"/>
        </w:rPr>
        <w:t xml:space="preserve">DOTYCZĄCE </w:t>
      </w:r>
      <w:r w:rsidR="0096313B" w:rsidRPr="00B84B7C">
        <w:rPr>
          <w:rFonts w:asciiTheme="minorHAnsi" w:hAnsiTheme="minorHAnsi" w:cstheme="minorHAnsi"/>
          <w:b/>
          <w:bCs/>
          <w:sz w:val="22"/>
          <w:szCs w:val="22"/>
          <w:u w:val="single"/>
        </w:rPr>
        <w:t xml:space="preserve">PRZYNALEŻNOŚCI BĄDŹ </w:t>
      </w:r>
      <w:r w:rsidRPr="00B84B7C">
        <w:rPr>
          <w:rFonts w:asciiTheme="minorHAnsi" w:hAnsiTheme="minorHAnsi" w:cstheme="minorHAnsi"/>
          <w:b/>
          <w:bCs/>
          <w:sz w:val="22"/>
          <w:szCs w:val="22"/>
          <w:u w:val="single"/>
        </w:rPr>
        <w:t xml:space="preserve">BRAKU PRZYNALEŻNOŚCI DO </w:t>
      </w:r>
      <w:r w:rsidR="0096313B" w:rsidRPr="00B84B7C">
        <w:rPr>
          <w:rFonts w:asciiTheme="minorHAnsi" w:hAnsiTheme="minorHAnsi" w:cstheme="minorHAnsi"/>
          <w:b/>
          <w:bCs/>
          <w:sz w:val="22"/>
          <w:szCs w:val="22"/>
          <w:u w:val="single"/>
        </w:rPr>
        <w:t xml:space="preserve">TEJ SAMEJ </w:t>
      </w:r>
      <w:r w:rsidRPr="00B84B7C">
        <w:rPr>
          <w:rFonts w:asciiTheme="minorHAnsi" w:hAnsiTheme="minorHAnsi" w:cstheme="minorHAnsi"/>
          <w:b/>
          <w:bCs/>
          <w:sz w:val="22"/>
          <w:szCs w:val="22"/>
          <w:u w:val="single"/>
        </w:rPr>
        <w:t>GRUPY KAPITAŁOWEJ</w:t>
      </w:r>
      <w:r w:rsidR="0096313B" w:rsidRPr="00B84B7C">
        <w:rPr>
          <w:rFonts w:asciiTheme="minorHAnsi" w:hAnsiTheme="minorHAnsi" w:cstheme="minorHAnsi"/>
          <w:b/>
          <w:bCs/>
          <w:sz w:val="22"/>
          <w:szCs w:val="22"/>
          <w:u w:val="single"/>
        </w:rPr>
        <w:t>, O KTÓREJ MOWA W ART. 24 UST. 1 PKT 23 USTAWY PZP</w:t>
      </w:r>
      <w:r w:rsidR="00A27430" w:rsidRPr="00B84B7C">
        <w:rPr>
          <w:rStyle w:val="Odwoanieprzypisudolnego"/>
          <w:rFonts w:asciiTheme="minorHAnsi" w:hAnsiTheme="minorHAnsi" w:cstheme="minorHAnsi"/>
          <w:b/>
          <w:bCs/>
          <w:sz w:val="22"/>
          <w:szCs w:val="22"/>
          <w:u w:val="single"/>
        </w:rPr>
        <w:footnoteReference w:id="6"/>
      </w:r>
    </w:p>
    <w:p w14:paraId="21424C2D" w14:textId="0739FAB1" w:rsidR="00472B35" w:rsidRPr="00B84B7C" w:rsidRDefault="00472B35" w:rsidP="00472B35">
      <w:pPr>
        <w:spacing w:before="240" w:after="120" w:line="288" w:lineRule="auto"/>
        <w:ind w:firstLine="709"/>
        <w:jc w:val="both"/>
        <w:rPr>
          <w:rFonts w:asciiTheme="minorHAnsi" w:hAnsiTheme="minorHAnsi" w:cstheme="minorHAnsi"/>
          <w:sz w:val="21"/>
          <w:szCs w:val="21"/>
        </w:rPr>
      </w:pPr>
      <w:r w:rsidRPr="00B84B7C">
        <w:rPr>
          <w:rFonts w:asciiTheme="minorHAnsi" w:hAnsiTheme="minorHAnsi" w:cstheme="minorHAnsi"/>
          <w:sz w:val="21"/>
          <w:szCs w:val="21"/>
        </w:rPr>
        <w:t xml:space="preserve">Na potrzeby postępowania o udzielenie zamówienia publicznego pn. </w:t>
      </w:r>
      <w:r w:rsidRPr="00B84B7C">
        <w:rPr>
          <w:rFonts w:asciiTheme="minorHAnsi" w:hAnsiTheme="minorHAnsi" w:cstheme="minorHAnsi"/>
          <w:i/>
          <w:sz w:val="21"/>
          <w:szCs w:val="21"/>
          <w:u w:val="single"/>
        </w:rPr>
        <w:t xml:space="preserve">Pełnienie funkcji Inżyniera Kontraktu nad realizacją projektu pn. „Modernizacja istniejącego MBP w zakresie części do mechanicznego przetwarzania odpadów wraz z zapleczem przy ul. Rzeszotarskiej w Legnicy” - </w:t>
      </w:r>
      <w:r w:rsidR="00E4398F">
        <w:rPr>
          <w:rFonts w:asciiTheme="minorHAnsi" w:hAnsiTheme="minorHAnsi" w:cstheme="minorHAnsi"/>
          <w:i/>
          <w:sz w:val="21"/>
          <w:szCs w:val="21"/>
          <w:u w:val="single"/>
        </w:rPr>
        <w:t>NZP/RPOWD/8/2018</w:t>
      </w:r>
      <w:r w:rsidRPr="00B84B7C">
        <w:rPr>
          <w:rFonts w:asciiTheme="minorHAnsi" w:hAnsiTheme="minorHAnsi" w:cstheme="minorHAnsi"/>
          <w:sz w:val="21"/>
          <w:szCs w:val="21"/>
        </w:rPr>
        <w:t xml:space="preserve">, prowadzonego przez </w:t>
      </w:r>
      <w:r w:rsidRPr="00B84B7C">
        <w:rPr>
          <w:rFonts w:asciiTheme="minorHAnsi" w:hAnsiTheme="minorHAnsi" w:cstheme="minorHAnsi"/>
          <w:sz w:val="20"/>
          <w:szCs w:val="20"/>
        </w:rPr>
        <w:t xml:space="preserve">Legnickie Przedsiębiorstwo Gospodarki Komunalnej Sp. z o. o. z siedzibą w Legnicy </w:t>
      </w:r>
      <w:r w:rsidRPr="00B84B7C">
        <w:rPr>
          <w:rFonts w:asciiTheme="minorHAnsi" w:hAnsiTheme="minorHAnsi" w:cstheme="minorHAnsi"/>
          <w:sz w:val="20"/>
          <w:szCs w:val="20"/>
        </w:rPr>
        <w:br/>
        <w:t>przy ul. Nowodworskiej 60</w:t>
      </w:r>
      <w:r w:rsidRPr="00B84B7C">
        <w:rPr>
          <w:rFonts w:asciiTheme="minorHAnsi" w:hAnsiTheme="minorHAnsi" w:cstheme="minorHAnsi"/>
          <w:i/>
          <w:sz w:val="16"/>
          <w:szCs w:val="16"/>
        </w:rPr>
        <w:t xml:space="preserve">, </w:t>
      </w:r>
      <w:r w:rsidRPr="00B84B7C">
        <w:rPr>
          <w:rFonts w:asciiTheme="minorHAnsi" w:hAnsiTheme="minorHAnsi" w:cstheme="minorHAnsi"/>
          <w:sz w:val="21"/>
          <w:szCs w:val="21"/>
        </w:rPr>
        <w:t>oświadczam, co następuje:</w:t>
      </w:r>
    </w:p>
    <w:p w14:paraId="48BE1AA2" w14:textId="77777777" w:rsidR="00BD74DB" w:rsidRPr="00B84B7C" w:rsidRDefault="00BD74DB" w:rsidP="00472B35">
      <w:pPr>
        <w:spacing w:before="240" w:after="120" w:line="288" w:lineRule="auto"/>
        <w:ind w:firstLine="709"/>
        <w:jc w:val="both"/>
        <w:rPr>
          <w:rFonts w:asciiTheme="minorHAnsi" w:hAnsiTheme="minorHAnsi" w:cstheme="minorHAnsi"/>
          <w:sz w:val="21"/>
          <w:szCs w:val="21"/>
        </w:rPr>
      </w:pPr>
    </w:p>
    <w:p w14:paraId="7D3233CE" w14:textId="4E241F1D" w:rsidR="003D7263" w:rsidRPr="00B84B7C" w:rsidRDefault="006C5A1D" w:rsidP="003D7263">
      <w:pPr>
        <w:shd w:val="clear" w:color="auto" w:fill="BFBFBF" w:themeFill="background1" w:themeFillShade="BF"/>
        <w:spacing w:line="360" w:lineRule="auto"/>
        <w:rPr>
          <w:rFonts w:asciiTheme="minorHAnsi" w:hAnsiTheme="minorHAnsi" w:cstheme="minorHAnsi"/>
          <w:b/>
          <w:sz w:val="21"/>
          <w:szCs w:val="21"/>
        </w:rPr>
      </w:pPr>
      <w:r w:rsidRPr="00B84B7C">
        <w:rPr>
          <w:rFonts w:asciiTheme="minorHAnsi" w:hAnsiTheme="minorHAnsi" w:cstheme="minorHAnsi"/>
          <w:b/>
          <w:sz w:val="21"/>
          <w:szCs w:val="21"/>
        </w:rPr>
        <w:t>OŚWIADCZENIE</w:t>
      </w:r>
      <w:r w:rsidR="003D7263" w:rsidRPr="00B84B7C">
        <w:rPr>
          <w:rFonts w:asciiTheme="minorHAnsi" w:hAnsiTheme="minorHAnsi" w:cstheme="minorHAnsi"/>
          <w:b/>
          <w:sz w:val="21"/>
          <w:szCs w:val="21"/>
        </w:rPr>
        <w:t xml:space="preserve"> DOTYCZĄCE WYKONAWCY:</w:t>
      </w:r>
    </w:p>
    <w:p w14:paraId="1F53CFBD" w14:textId="27310FEB" w:rsidR="00D739B8" w:rsidRPr="00B84B7C" w:rsidRDefault="00D739B8" w:rsidP="003D7263">
      <w:pPr>
        <w:spacing w:before="120"/>
        <w:jc w:val="both"/>
        <w:rPr>
          <w:rFonts w:asciiTheme="minorHAnsi" w:hAnsiTheme="minorHAnsi" w:cstheme="minorHAnsi"/>
          <w:sz w:val="21"/>
          <w:szCs w:val="21"/>
        </w:rPr>
      </w:pPr>
      <w:r w:rsidRPr="00B84B7C">
        <w:rPr>
          <w:rFonts w:asciiTheme="minorHAnsi" w:hAnsiTheme="minorHAnsi" w:cstheme="minorHAnsi"/>
          <w:sz w:val="21"/>
          <w:szCs w:val="21"/>
        </w:rPr>
        <w:t>Oświadczam, że</w:t>
      </w:r>
      <w:r w:rsidR="00017196" w:rsidRPr="00B84B7C">
        <w:rPr>
          <w:rFonts w:asciiTheme="minorHAnsi" w:hAnsiTheme="minorHAnsi" w:cstheme="minorHAnsi"/>
          <w:sz w:val="21"/>
          <w:szCs w:val="21"/>
        </w:rPr>
        <w:t xml:space="preserve"> </w:t>
      </w:r>
      <w:r w:rsidR="00017196" w:rsidRPr="00B84B7C">
        <w:rPr>
          <w:rFonts w:asciiTheme="minorHAnsi" w:hAnsiTheme="minorHAnsi" w:cstheme="minorHAnsi"/>
          <w:i/>
          <w:sz w:val="16"/>
          <w:szCs w:val="16"/>
        </w:rPr>
        <w:t>(niepotrzebne skreślić):</w:t>
      </w:r>
    </w:p>
    <w:p w14:paraId="05C68C2A" w14:textId="24518961" w:rsidR="00D739B8" w:rsidRPr="00B84B7C" w:rsidRDefault="00D739B8" w:rsidP="00B64E8E">
      <w:pPr>
        <w:pStyle w:val="Akapitzlist"/>
        <w:numPr>
          <w:ilvl w:val="0"/>
          <w:numId w:val="15"/>
        </w:numPr>
        <w:spacing w:before="120"/>
        <w:ind w:left="426" w:hanging="284"/>
        <w:jc w:val="both"/>
        <w:rPr>
          <w:rFonts w:asciiTheme="minorHAnsi" w:hAnsiTheme="minorHAnsi" w:cstheme="minorHAnsi"/>
          <w:sz w:val="22"/>
          <w:szCs w:val="22"/>
        </w:rPr>
      </w:pPr>
      <w:r w:rsidRPr="00B84B7C">
        <w:rPr>
          <w:rFonts w:asciiTheme="minorHAnsi" w:hAnsiTheme="minorHAnsi" w:cstheme="minorHAnsi"/>
          <w:b/>
          <w:sz w:val="22"/>
          <w:szCs w:val="22"/>
        </w:rPr>
        <w:t>nie należę/my do grupy kapitałowej</w:t>
      </w:r>
      <w:r w:rsidR="006C5A1D" w:rsidRPr="00B84B7C">
        <w:rPr>
          <w:rStyle w:val="Odwoanieprzypisudolnego"/>
          <w:rFonts w:asciiTheme="minorHAnsi" w:hAnsiTheme="minorHAnsi" w:cstheme="minorHAnsi"/>
          <w:b/>
          <w:sz w:val="22"/>
          <w:szCs w:val="22"/>
        </w:rPr>
        <w:footnoteReference w:id="7"/>
      </w:r>
      <w:r w:rsidRPr="00B84B7C">
        <w:rPr>
          <w:rFonts w:asciiTheme="minorHAnsi" w:hAnsiTheme="minorHAnsi" w:cstheme="minorHAnsi"/>
          <w:noProof/>
          <w:kern w:val="20"/>
          <w:sz w:val="22"/>
          <w:szCs w:val="22"/>
        </w:rPr>
        <w:t xml:space="preserve"> z Wykonawcami, którzy złożyli w niniejszym postępowaniu o udzielenie zamówienia odrębne oferty lub oferty częściowe;</w:t>
      </w:r>
    </w:p>
    <w:p w14:paraId="7AF6D5D6" w14:textId="38298340" w:rsidR="00D03EA9" w:rsidRPr="00B84B7C" w:rsidRDefault="00D739B8" w:rsidP="00B64E8E">
      <w:pPr>
        <w:pStyle w:val="Akapitzlist"/>
        <w:numPr>
          <w:ilvl w:val="0"/>
          <w:numId w:val="15"/>
        </w:numPr>
        <w:spacing w:before="120"/>
        <w:ind w:left="426" w:hanging="284"/>
        <w:jc w:val="both"/>
        <w:rPr>
          <w:rFonts w:asciiTheme="minorHAnsi" w:hAnsiTheme="minorHAnsi" w:cstheme="minorHAnsi"/>
          <w:b/>
          <w:i/>
          <w:sz w:val="22"/>
          <w:szCs w:val="22"/>
        </w:rPr>
      </w:pPr>
      <w:r w:rsidRPr="00B84B7C">
        <w:rPr>
          <w:rFonts w:asciiTheme="minorHAnsi" w:hAnsiTheme="minorHAnsi" w:cstheme="minorHAnsi"/>
          <w:b/>
          <w:sz w:val="22"/>
          <w:szCs w:val="22"/>
        </w:rPr>
        <w:t>należę/my do grupy kapitałowej</w:t>
      </w:r>
      <w:r w:rsidR="00A27430" w:rsidRPr="00B84B7C">
        <w:rPr>
          <w:rFonts w:asciiTheme="minorHAnsi" w:hAnsiTheme="minorHAnsi" w:cstheme="minorHAnsi"/>
          <w:b/>
          <w:sz w:val="22"/>
          <w:szCs w:val="22"/>
          <w:vertAlign w:val="superscript"/>
        </w:rPr>
        <w:t>2</w:t>
      </w:r>
      <w:r w:rsidRPr="00B84B7C">
        <w:rPr>
          <w:rFonts w:asciiTheme="minorHAnsi" w:hAnsiTheme="minorHAnsi" w:cstheme="minorHAnsi"/>
          <w:noProof/>
          <w:kern w:val="20"/>
          <w:sz w:val="22"/>
          <w:szCs w:val="22"/>
        </w:rPr>
        <w:t xml:space="preserve"> z </w:t>
      </w:r>
      <w:r w:rsidR="00D03EA9" w:rsidRPr="00B84B7C">
        <w:rPr>
          <w:rFonts w:asciiTheme="minorHAnsi" w:hAnsiTheme="minorHAnsi" w:cstheme="minorHAnsi"/>
          <w:noProof/>
          <w:kern w:val="20"/>
          <w:sz w:val="22"/>
          <w:szCs w:val="22"/>
        </w:rPr>
        <w:t xml:space="preserve">niżej wymienionymi </w:t>
      </w:r>
      <w:r w:rsidRPr="00B84B7C">
        <w:rPr>
          <w:rFonts w:asciiTheme="minorHAnsi" w:hAnsiTheme="minorHAnsi" w:cstheme="minorHAnsi"/>
          <w:noProof/>
          <w:kern w:val="20"/>
          <w:sz w:val="22"/>
          <w:szCs w:val="22"/>
        </w:rPr>
        <w:t>Wykonawcami, którzy zło</w:t>
      </w:r>
      <w:r w:rsidR="00D03EA9" w:rsidRPr="00B84B7C">
        <w:rPr>
          <w:rFonts w:asciiTheme="minorHAnsi" w:hAnsiTheme="minorHAnsi" w:cstheme="minorHAnsi"/>
          <w:noProof/>
          <w:kern w:val="20"/>
          <w:sz w:val="22"/>
          <w:szCs w:val="22"/>
        </w:rPr>
        <w:t xml:space="preserve">żyli </w:t>
      </w:r>
      <w:r w:rsidR="00D03EA9" w:rsidRPr="00B84B7C">
        <w:rPr>
          <w:rFonts w:asciiTheme="minorHAnsi" w:hAnsiTheme="minorHAnsi" w:cstheme="minorHAnsi"/>
          <w:noProof/>
          <w:kern w:val="20"/>
          <w:sz w:val="22"/>
          <w:szCs w:val="22"/>
        </w:rPr>
        <w:br/>
        <w:t xml:space="preserve">w niniejszym postępowaniu </w:t>
      </w:r>
      <w:r w:rsidRPr="00B84B7C">
        <w:rPr>
          <w:rFonts w:asciiTheme="minorHAnsi" w:hAnsiTheme="minorHAnsi" w:cstheme="minorHAnsi"/>
          <w:noProof/>
          <w:kern w:val="20"/>
          <w:sz w:val="22"/>
          <w:szCs w:val="22"/>
        </w:rPr>
        <w:t>o udzielenie zamówienia odrę</w:t>
      </w:r>
      <w:r w:rsidR="00D03EA9" w:rsidRPr="00B84B7C">
        <w:rPr>
          <w:rFonts w:asciiTheme="minorHAnsi" w:hAnsiTheme="minorHAnsi" w:cstheme="minorHAnsi"/>
          <w:noProof/>
          <w:kern w:val="20"/>
          <w:sz w:val="22"/>
          <w:szCs w:val="22"/>
        </w:rPr>
        <w:t xml:space="preserve">bne oferty lub oferty częściowe: </w:t>
      </w:r>
      <w:r w:rsidR="00D03EA9" w:rsidRPr="00B84B7C">
        <w:rPr>
          <w:rFonts w:asciiTheme="minorHAnsi" w:hAnsiTheme="minorHAnsi" w:cstheme="minorHAnsi"/>
          <w:sz w:val="22"/>
          <w:szCs w:val="22"/>
        </w:rPr>
        <w:t>…………………………………………………………………………………………………</w:t>
      </w:r>
      <w:r w:rsidR="00ED51DB" w:rsidRPr="00B84B7C">
        <w:rPr>
          <w:rFonts w:asciiTheme="minorHAnsi" w:hAnsiTheme="minorHAnsi" w:cstheme="minorHAnsi"/>
          <w:sz w:val="22"/>
          <w:szCs w:val="22"/>
        </w:rPr>
        <w:t>…………………………………………….</w:t>
      </w:r>
      <w:r w:rsidR="00D03EA9" w:rsidRPr="00B84B7C">
        <w:rPr>
          <w:rFonts w:asciiTheme="minorHAnsi" w:hAnsiTheme="minorHAnsi" w:cstheme="minorHAnsi"/>
          <w:sz w:val="22"/>
          <w:szCs w:val="22"/>
        </w:rPr>
        <w:t>….…</w:t>
      </w:r>
    </w:p>
    <w:p w14:paraId="19BBA2BB" w14:textId="3ECE3440" w:rsidR="00D03EA9" w:rsidRPr="00B84B7C" w:rsidRDefault="00D03EA9" w:rsidP="00D03EA9">
      <w:pPr>
        <w:pStyle w:val="Akapitzlist"/>
        <w:spacing w:before="120"/>
        <w:ind w:left="426"/>
        <w:jc w:val="both"/>
        <w:rPr>
          <w:rFonts w:asciiTheme="minorHAnsi" w:hAnsiTheme="minorHAnsi" w:cstheme="minorHAnsi"/>
          <w:sz w:val="22"/>
          <w:szCs w:val="22"/>
        </w:rPr>
      </w:pPr>
      <w:r w:rsidRPr="00B84B7C">
        <w:rPr>
          <w:rFonts w:asciiTheme="minorHAnsi" w:hAnsiTheme="minorHAnsi" w:cstheme="minorHAnsi"/>
          <w:sz w:val="22"/>
          <w:szCs w:val="22"/>
        </w:rPr>
        <w:t>.............................................................................................................................</w:t>
      </w:r>
      <w:r w:rsidR="00ED51DB" w:rsidRPr="00B84B7C">
        <w:rPr>
          <w:rFonts w:asciiTheme="minorHAnsi" w:hAnsiTheme="minorHAnsi" w:cstheme="minorHAnsi"/>
          <w:sz w:val="22"/>
          <w:szCs w:val="22"/>
        </w:rPr>
        <w:t>..............................</w:t>
      </w:r>
    </w:p>
    <w:p w14:paraId="08AF50DE" w14:textId="77777777" w:rsidR="00BD74DB" w:rsidRPr="00B84B7C" w:rsidRDefault="00BD74DB" w:rsidP="00BD74DB">
      <w:pPr>
        <w:pStyle w:val="Akapitzlist"/>
        <w:spacing w:before="120"/>
        <w:ind w:left="426"/>
        <w:jc w:val="both"/>
        <w:rPr>
          <w:rFonts w:asciiTheme="minorHAnsi" w:hAnsiTheme="minorHAnsi" w:cstheme="minorHAnsi"/>
          <w:sz w:val="22"/>
          <w:szCs w:val="22"/>
        </w:rPr>
      </w:pPr>
      <w:r w:rsidRPr="00B84B7C">
        <w:rPr>
          <w:rFonts w:asciiTheme="minorHAnsi" w:hAnsiTheme="minorHAnsi" w:cstheme="minorHAnsi"/>
          <w:sz w:val="22"/>
          <w:szCs w:val="22"/>
        </w:rPr>
        <w:t>...........................................................................................................................................................</w:t>
      </w:r>
    </w:p>
    <w:p w14:paraId="21D52313" w14:textId="77777777" w:rsidR="00BD74DB" w:rsidRPr="00B84B7C" w:rsidRDefault="00BD74DB" w:rsidP="00D03EA9">
      <w:pPr>
        <w:pStyle w:val="Akapitzlist"/>
        <w:spacing w:before="120"/>
        <w:ind w:left="426"/>
        <w:jc w:val="both"/>
        <w:rPr>
          <w:rFonts w:asciiTheme="minorHAnsi" w:hAnsiTheme="minorHAnsi" w:cstheme="minorHAnsi"/>
          <w:sz w:val="22"/>
          <w:szCs w:val="22"/>
        </w:rPr>
      </w:pPr>
    </w:p>
    <w:p w14:paraId="3D922566" w14:textId="6DC5DD5B" w:rsidR="00D739B8" w:rsidRPr="00B84B7C" w:rsidRDefault="00D739B8" w:rsidP="00D03EA9">
      <w:pPr>
        <w:pStyle w:val="Akapitzlist"/>
        <w:ind w:left="425"/>
        <w:jc w:val="both"/>
        <w:rPr>
          <w:rFonts w:asciiTheme="minorHAnsi" w:hAnsiTheme="minorHAnsi" w:cstheme="minorHAnsi"/>
          <w:i/>
          <w:noProof/>
          <w:kern w:val="20"/>
          <w:sz w:val="22"/>
          <w:szCs w:val="22"/>
          <w:u w:val="single"/>
        </w:rPr>
      </w:pPr>
      <w:r w:rsidRPr="00B84B7C">
        <w:rPr>
          <w:rFonts w:asciiTheme="minorHAnsi" w:hAnsiTheme="minorHAnsi" w:cstheme="minorHAnsi"/>
          <w:b/>
          <w:i/>
          <w:noProof/>
          <w:kern w:val="20"/>
          <w:sz w:val="22"/>
          <w:szCs w:val="22"/>
        </w:rPr>
        <w:lastRenderedPageBreak/>
        <w:t xml:space="preserve"> W celu wykazania, że istniejące między nami powiązania nie prowadzą do zakłócenia konkurencji w postępowaniu o udzielenie niniejszego zamówienia </w:t>
      </w:r>
      <w:r w:rsidRPr="00B84B7C">
        <w:rPr>
          <w:rFonts w:asciiTheme="minorHAnsi" w:hAnsiTheme="minorHAnsi" w:cstheme="minorHAnsi"/>
          <w:b/>
          <w:i/>
          <w:noProof/>
          <w:kern w:val="20"/>
          <w:sz w:val="22"/>
          <w:szCs w:val="22"/>
          <w:u w:val="single"/>
        </w:rPr>
        <w:t>przedstawiamy stosowne dokumenty i</w:t>
      </w:r>
      <w:r w:rsidR="00E64D79" w:rsidRPr="00B84B7C">
        <w:rPr>
          <w:rFonts w:asciiTheme="minorHAnsi" w:hAnsiTheme="minorHAnsi" w:cstheme="minorHAnsi"/>
          <w:b/>
          <w:i/>
          <w:noProof/>
          <w:kern w:val="20"/>
          <w:sz w:val="22"/>
          <w:szCs w:val="22"/>
          <w:u w:val="single"/>
        </w:rPr>
        <w:t>/lub informacje, stanowiące załą</w:t>
      </w:r>
      <w:r w:rsidRPr="00B84B7C">
        <w:rPr>
          <w:rFonts w:asciiTheme="minorHAnsi" w:hAnsiTheme="minorHAnsi" w:cstheme="minorHAnsi"/>
          <w:b/>
          <w:i/>
          <w:noProof/>
          <w:kern w:val="20"/>
          <w:sz w:val="22"/>
          <w:szCs w:val="22"/>
          <w:u w:val="single"/>
        </w:rPr>
        <w:t>cz</w:t>
      </w:r>
      <w:r w:rsidR="003745C3" w:rsidRPr="00B84B7C">
        <w:rPr>
          <w:rFonts w:asciiTheme="minorHAnsi" w:hAnsiTheme="minorHAnsi" w:cstheme="minorHAnsi"/>
          <w:b/>
          <w:i/>
          <w:noProof/>
          <w:kern w:val="20"/>
          <w:sz w:val="22"/>
          <w:szCs w:val="22"/>
          <w:u w:val="single"/>
        </w:rPr>
        <w:t>nik do niniejszego oświadczenia:</w:t>
      </w:r>
      <w:r w:rsidR="003745C3" w:rsidRPr="00B84B7C">
        <w:rPr>
          <w:rFonts w:asciiTheme="minorHAnsi" w:hAnsiTheme="minorHAnsi" w:cstheme="minorHAnsi"/>
          <w:b/>
          <w:i/>
          <w:noProof/>
          <w:kern w:val="20"/>
          <w:sz w:val="22"/>
          <w:szCs w:val="22"/>
        </w:rPr>
        <w:t xml:space="preserve"> </w:t>
      </w:r>
      <w:r w:rsidR="003745C3" w:rsidRPr="00B84B7C">
        <w:rPr>
          <w:rFonts w:asciiTheme="minorHAnsi" w:hAnsiTheme="minorHAnsi" w:cstheme="minorHAnsi"/>
          <w:i/>
          <w:noProof/>
          <w:kern w:val="20"/>
          <w:sz w:val="22"/>
          <w:szCs w:val="22"/>
        </w:rPr>
        <w:t>……</w:t>
      </w:r>
      <w:r w:rsidR="00ED51DB" w:rsidRPr="00B84B7C">
        <w:rPr>
          <w:rFonts w:asciiTheme="minorHAnsi" w:hAnsiTheme="minorHAnsi" w:cstheme="minorHAnsi"/>
          <w:i/>
          <w:noProof/>
          <w:kern w:val="20"/>
          <w:sz w:val="22"/>
          <w:szCs w:val="22"/>
        </w:rPr>
        <w:t>……</w:t>
      </w:r>
      <w:r w:rsidR="003745C3" w:rsidRPr="00B84B7C">
        <w:rPr>
          <w:rFonts w:asciiTheme="minorHAnsi" w:hAnsiTheme="minorHAnsi" w:cstheme="minorHAnsi"/>
          <w:i/>
          <w:noProof/>
          <w:kern w:val="20"/>
          <w:sz w:val="22"/>
          <w:szCs w:val="22"/>
        </w:rPr>
        <w:t>……………</w:t>
      </w:r>
    </w:p>
    <w:p w14:paraId="637E616F" w14:textId="6AF89F0B" w:rsidR="003745C3" w:rsidRPr="00B84B7C" w:rsidRDefault="003745C3" w:rsidP="00ED51DB">
      <w:pPr>
        <w:pStyle w:val="Akapitzlist"/>
        <w:spacing w:before="120"/>
        <w:ind w:left="425"/>
        <w:jc w:val="both"/>
        <w:rPr>
          <w:rFonts w:asciiTheme="minorHAnsi" w:hAnsiTheme="minorHAnsi" w:cstheme="minorHAnsi"/>
          <w:i/>
          <w:sz w:val="22"/>
          <w:szCs w:val="22"/>
        </w:rPr>
      </w:pPr>
      <w:r w:rsidRPr="00B84B7C">
        <w:rPr>
          <w:rFonts w:asciiTheme="minorHAnsi" w:hAnsiTheme="minorHAnsi" w:cstheme="minorHAnsi"/>
          <w:i/>
          <w:noProof/>
          <w:kern w:val="20"/>
          <w:sz w:val="22"/>
          <w:szCs w:val="22"/>
        </w:rPr>
        <w:t>……………………………………………………………………………………………………………</w:t>
      </w:r>
      <w:r w:rsidR="00ED51DB" w:rsidRPr="00B84B7C">
        <w:rPr>
          <w:rFonts w:asciiTheme="minorHAnsi" w:hAnsiTheme="minorHAnsi" w:cstheme="minorHAnsi"/>
          <w:i/>
          <w:noProof/>
          <w:kern w:val="20"/>
          <w:sz w:val="22"/>
          <w:szCs w:val="22"/>
        </w:rPr>
        <w:t>………………………………….</w:t>
      </w:r>
      <w:r w:rsidRPr="00B84B7C">
        <w:rPr>
          <w:rFonts w:asciiTheme="minorHAnsi" w:hAnsiTheme="minorHAnsi" w:cstheme="minorHAnsi"/>
          <w:i/>
          <w:noProof/>
          <w:kern w:val="20"/>
          <w:sz w:val="22"/>
          <w:szCs w:val="22"/>
        </w:rPr>
        <w:t>….…</w:t>
      </w:r>
    </w:p>
    <w:p w14:paraId="506C81C1" w14:textId="77777777" w:rsidR="00C412E0" w:rsidRPr="00B84B7C" w:rsidRDefault="00C412E0" w:rsidP="00735C5F">
      <w:pPr>
        <w:spacing w:before="180" w:line="360" w:lineRule="auto"/>
        <w:jc w:val="both"/>
        <w:rPr>
          <w:rFonts w:asciiTheme="minorHAnsi" w:hAnsiTheme="minorHAnsi" w:cstheme="minorHAnsi"/>
          <w:sz w:val="20"/>
          <w:szCs w:val="20"/>
        </w:rPr>
      </w:pPr>
    </w:p>
    <w:p w14:paraId="12A06CE4" w14:textId="57560753" w:rsidR="003D7263" w:rsidRPr="00B84B7C" w:rsidRDefault="003D7263" w:rsidP="00735C5F">
      <w:pPr>
        <w:spacing w:before="180" w:line="360" w:lineRule="auto"/>
        <w:jc w:val="both"/>
        <w:rPr>
          <w:rFonts w:asciiTheme="minorHAnsi" w:hAnsiTheme="minorHAnsi" w:cstheme="minorHAnsi"/>
          <w:sz w:val="20"/>
          <w:szCs w:val="20"/>
        </w:rPr>
      </w:pPr>
      <w:r w:rsidRPr="00B84B7C">
        <w:rPr>
          <w:rFonts w:asciiTheme="minorHAnsi" w:hAnsiTheme="minorHAnsi" w:cstheme="minorHAnsi"/>
          <w:sz w:val="20"/>
          <w:szCs w:val="20"/>
        </w:rPr>
        <w:t xml:space="preserve">…………….……. </w:t>
      </w:r>
      <w:r w:rsidRPr="00B84B7C">
        <w:rPr>
          <w:rFonts w:asciiTheme="minorHAnsi" w:hAnsiTheme="minorHAnsi" w:cstheme="minorHAnsi"/>
          <w:i/>
          <w:sz w:val="16"/>
          <w:szCs w:val="16"/>
        </w:rPr>
        <w:t>(miejscowość),</w:t>
      </w:r>
      <w:r w:rsidRPr="00B84B7C">
        <w:rPr>
          <w:rFonts w:asciiTheme="minorHAnsi" w:hAnsiTheme="minorHAnsi" w:cstheme="minorHAnsi"/>
          <w:i/>
          <w:sz w:val="20"/>
          <w:szCs w:val="20"/>
        </w:rPr>
        <w:t xml:space="preserve"> </w:t>
      </w:r>
      <w:r w:rsidRPr="00B84B7C">
        <w:rPr>
          <w:rFonts w:asciiTheme="minorHAnsi" w:hAnsiTheme="minorHAnsi" w:cstheme="minorHAnsi"/>
          <w:sz w:val="21"/>
          <w:szCs w:val="21"/>
        </w:rPr>
        <w:t>dnia …………………. r.</w:t>
      </w:r>
      <w:r w:rsidR="006C5A1D" w:rsidRPr="00B84B7C">
        <w:rPr>
          <w:rFonts w:asciiTheme="minorHAnsi" w:hAnsiTheme="minorHAnsi" w:cstheme="minorHAnsi"/>
          <w:sz w:val="20"/>
          <w:szCs w:val="20"/>
        </w:rPr>
        <w:t xml:space="preserve"> </w:t>
      </w:r>
    </w:p>
    <w:p w14:paraId="2F7E10A4" w14:textId="0616EC00" w:rsidR="003D7263" w:rsidRPr="00B84B7C" w:rsidRDefault="003D7263" w:rsidP="003D7263">
      <w:pPr>
        <w:spacing w:line="360" w:lineRule="auto"/>
        <w:jc w:val="both"/>
        <w:rPr>
          <w:rFonts w:asciiTheme="minorHAnsi" w:hAnsiTheme="minorHAnsi" w:cstheme="minorHAnsi"/>
          <w:sz w:val="20"/>
          <w:szCs w:val="20"/>
        </w:rPr>
      </w:pP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00ED51DB" w:rsidRPr="00B84B7C">
        <w:rPr>
          <w:rFonts w:asciiTheme="minorHAnsi" w:hAnsiTheme="minorHAnsi" w:cstheme="minorHAnsi"/>
          <w:sz w:val="20"/>
          <w:szCs w:val="20"/>
        </w:rPr>
        <w:tab/>
      </w:r>
      <w:r w:rsidR="00ED51DB" w:rsidRPr="00B84B7C">
        <w:rPr>
          <w:rFonts w:asciiTheme="minorHAnsi" w:hAnsiTheme="minorHAnsi" w:cstheme="minorHAnsi"/>
          <w:sz w:val="20"/>
          <w:szCs w:val="20"/>
        </w:rPr>
        <w:tab/>
      </w:r>
      <w:r w:rsidRPr="00B84B7C">
        <w:rPr>
          <w:rFonts w:asciiTheme="minorHAnsi" w:hAnsiTheme="minorHAnsi" w:cstheme="minorHAnsi"/>
          <w:sz w:val="20"/>
          <w:szCs w:val="20"/>
        </w:rPr>
        <w:t>…………………</w:t>
      </w:r>
      <w:r w:rsidR="00ED51DB" w:rsidRPr="00B84B7C">
        <w:rPr>
          <w:rFonts w:asciiTheme="minorHAnsi" w:hAnsiTheme="minorHAnsi" w:cstheme="minorHAnsi"/>
          <w:sz w:val="20"/>
          <w:szCs w:val="20"/>
        </w:rPr>
        <w:t>……</w:t>
      </w:r>
      <w:r w:rsidRPr="00B84B7C">
        <w:rPr>
          <w:rFonts w:asciiTheme="minorHAnsi" w:hAnsiTheme="minorHAnsi" w:cstheme="minorHAnsi"/>
          <w:sz w:val="20"/>
          <w:szCs w:val="20"/>
        </w:rPr>
        <w:t>………………………</w:t>
      </w:r>
    </w:p>
    <w:p w14:paraId="354568BD" w14:textId="597F5094" w:rsidR="003D7263" w:rsidRPr="00B84B7C" w:rsidRDefault="00244EC7" w:rsidP="00ED51DB">
      <w:pPr>
        <w:spacing w:line="360" w:lineRule="auto"/>
        <w:ind w:left="6381" w:firstLine="709"/>
        <w:jc w:val="both"/>
        <w:rPr>
          <w:rFonts w:asciiTheme="minorHAnsi" w:hAnsiTheme="minorHAnsi" w:cstheme="minorHAnsi"/>
          <w:b/>
          <w:i/>
          <w:sz w:val="16"/>
          <w:szCs w:val="16"/>
        </w:rPr>
      </w:pPr>
      <w:r w:rsidRPr="00B84B7C">
        <w:rPr>
          <w:rFonts w:asciiTheme="minorHAnsi" w:hAnsiTheme="minorHAnsi" w:cstheme="minorHAnsi"/>
          <w:b/>
          <w:i/>
          <w:sz w:val="16"/>
          <w:szCs w:val="16"/>
        </w:rPr>
        <w:t xml:space="preserve">    (podpis i pieczęć)</w:t>
      </w:r>
    </w:p>
    <w:p w14:paraId="42CFE7E9" w14:textId="77777777" w:rsidR="003D7263" w:rsidRPr="00B84B7C" w:rsidRDefault="003D7263" w:rsidP="003D7263">
      <w:pPr>
        <w:shd w:val="clear" w:color="auto" w:fill="BFBFBF" w:themeFill="background1" w:themeFillShade="BF"/>
        <w:spacing w:line="360" w:lineRule="auto"/>
        <w:jc w:val="both"/>
        <w:rPr>
          <w:rFonts w:asciiTheme="minorHAnsi" w:hAnsiTheme="minorHAnsi" w:cstheme="minorHAnsi"/>
          <w:b/>
          <w:sz w:val="21"/>
          <w:szCs w:val="21"/>
        </w:rPr>
      </w:pPr>
      <w:r w:rsidRPr="00B84B7C">
        <w:rPr>
          <w:rFonts w:asciiTheme="minorHAnsi" w:hAnsiTheme="minorHAnsi" w:cstheme="minorHAnsi"/>
          <w:b/>
          <w:sz w:val="21"/>
          <w:szCs w:val="21"/>
        </w:rPr>
        <w:t>OŚWIADCZENIE DOTYCZĄCE PODANYCH INFORMACJI:</w:t>
      </w:r>
    </w:p>
    <w:p w14:paraId="5FE887BE" w14:textId="2B6629C3" w:rsidR="003D7263" w:rsidRPr="00B84B7C" w:rsidRDefault="003D7263" w:rsidP="00472B35">
      <w:pPr>
        <w:spacing w:before="180" w:line="360" w:lineRule="auto"/>
        <w:jc w:val="both"/>
        <w:rPr>
          <w:rFonts w:asciiTheme="minorHAnsi" w:hAnsiTheme="minorHAnsi" w:cstheme="minorHAnsi"/>
          <w:sz w:val="21"/>
          <w:szCs w:val="21"/>
        </w:rPr>
      </w:pPr>
      <w:r w:rsidRPr="00B84B7C">
        <w:rPr>
          <w:rFonts w:asciiTheme="minorHAnsi" w:hAnsiTheme="minorHAnsi" w:cstheme="minorHAnsi"/>
          <w:sz w:val="21"/>
          <w:szCs w:val="21"/>
        </w:rPr>
        <w:t>Oświadczam, że wszystkie informacje podane w powyższy</w:t>
      </w:r>
      <w:r w:rsidR="00CB1B6E" w:rsidRPr="00B84B7C">
        <w:rPr>
          <w:rFonts w:asciiTheme="minorHAnsi" w:hAnsiTheme="minorHAnsi" w:cstheme="minorHAnsi"/>
          <w:sz w:val="21"/>
          <w:szCs w:val="21"/>
        </w:rPr>
        <w:t>m</w:t>
      </w:r>
      <w:r w:rsidRPr="00B84B7C">
        <w:rPr>
          <w:rFonts w:asciiTheme="minorHAnsi" w:hAnsiTheme="minorHAnsi" w:cstheme="minorHAnsi"/>
          <w:sz w:val="21"/>
          <w:szCs w:val="21"/>
        </w:rPr>
        <w:t xml:space="preserve"> oświadczeni</w:t>
      </w:r>
      <w:r w:rsidR="00CB1B6E" w:rsidRPr="00B84B7C">
        <w:rPr>
          <w:rFonts w:asciiTheme="minorHAnsi" w:hAnsiTheme="minorHAnsi" w:cstheme="minorHAnsi"/>
          <w:sz w:val="21"/>
          <w:szCs w:val="21"/>
        </w:rPr>
        <w:t>u</w:t>
      </w:r>
      <w:r w:rsidR="003C399D" w:rsidRPr="00B84B7C">
        <w:rPr>
          <w:rFonts w:asciiTheme="minorHAnsi" w:hAnsiTheme="minorHAnsi" w:cstheme="minorHAnsi"/>
          <w:sz w:val="21"/>
          <w:szCs w:val="21"/>
        </w:rPr>
        <w:t xml:space="preserve"> są aktualne </w:t>
      </w:r>
      <w:r w:rsidRPr="00B84B7C">
        <w:rPr>
          <w:rFonts w:asciiTheme="minorHAnsi" w:hAnsiTheme="minorHAnsi" w:cstheme="minorHAnsi"/>
          <w:sz w:val="21"/>
          <w:szCs w:val="21"/>
        </w:rPr>
        <w:t>i zgodne z prawdą oraz zostały przedstawione z pełną świadomością konsekwencji wprowadzenia Zamawiającego w błąd przy przedstawianiu informacji.</w:t>
      </w:r>
    </w:p>
    <w:p w14:paraId="76AC6008" w14:textId="77777777" w:rsidR="003D7263" w:rsidRPr="00B84B7C" w:rsidRDefault="003D7263" w:rsidP="003D7263">
      <w:pPr>
        <w:spacing w:line="360" w:lineRule="auto"/>
        <w:jc w:val="both"/>
        <w:rPr>
          <w:rFonts w:asciiTheme="minorHAnsi" w:hAnsiTheme="minorHAnsi" w:cstheme="minorHAnsi"/>
          <w:sz w:val="20"/>
          <w:szCs w:val="20"/>
        </w:rPr>
      </w:pPr>
    </w:p>
    <w:p w14:paraId="4DED1535" w14:textId="77777777" w:rsidR="003D7263" w:rsidRPr="00B84B7C" w:rsidRDefault="003D7263" w:rsidP="003D7263">
      <w:pPr>
        <w:spacing w:line="360" w:lineRule="auto"/>
        <w:jc w:val="both"/>
        <w:rPr>
          <w:rFonts w:asciiTheme="minorHAnsi" w:hAnsiTheme="minorHAnsi" w:cstheme="minorHAnsi"/>
          <w:sz w:val="20"/>
          <w:szCs w:val="20"/>
        </w:rPr>
      </w:pPr>
      <w:r w:rsidRPr="00B84B7C">
        <w:rPr>
          <w:rFonts w:asciiTheme="minorHAnsi" w:hAnsiTheme="minorHAnsi" w:cstheme="minorHAnsi"/>
          <w:sz w:val="20"/>
          <w:szCs w:val="20"/>
        </w:rPr>
        <w:t xml:space="preserve">…………….……. </w:t>
      </w:r>
      <w:r w:rsidRPr="00B84B7C">
        <w:rPr>
          <w:rFonts w:asciiTheme="minorHAnsi" w:hAnsiTheme="minorHAnsi" w:cstheme="minorHAnsi"/>
          <w:i/>
          <w:sz w:val="16"/>
          <w:szCs w:val="16"/>
        </w:rPr>
        <w:t>(miejscowość),</w:t>
      </w:r>
      <w:r w:rsidRPr="00B84B7C">
        <w:rPr>
          <w:rFonts w:asciiTheme="minorHAnsi" w:hAnsiTheme="minorHAnsi" w:cstheme="minorHAnsi"/>
          <w:i/>
          <w:sz w:val="20"/>
          <w:szCs w:val="20"/>
        </w:rPr>
        <w:t xml:space="preserve"> </w:t>
      </w:r>
      <w:r w:rsidRPr="00B84B7C">
        <w:rPr>
          <w:rFonts w:asciiTheme="minorHAnsi" w:hAnsiTheme="minorHAnsi" w:cstheme="minorHAnsi"/>
          <w:sz w:val="21"/>
          <w:szCs w:val="21"/>
        </w:rPr>
        <w:t>dnia …………………. r.</w:t>
      </w:r>
      <w:r w:rsidRPr="00B84B7C">
        <w:rPr>
          <w:rFonts w:asciiTheme="minorHAnsi" w:hAnsiTheme="minorHAnsi" w:cstheme="minorHAnsi"/>
          <w:sz w:val="20"/>
          <w:szCs w:val="20"/>
        </w:rPr>
        <w:t xml:space="preserve"> </w:t>
      </w:r>
    </w:p>
    <w:p w14:paraId="1B53674D" w14:textId="77777777" w:rsidR="003D7263" w:rsidRPr="00B84B7C" w:rsidRDefault="003D7263" w:rsidP="003D7263">
      <w:pPr>
        <w:spacing w:line="360" w:lineRule="auto"/>
        <w:jc w:val="both"/>
        <w:rPr>
          <w:rFonts w:asciiTheme="minorHAnsi" w:hAnsiTheme="minorHAnsi" w:cstheme="minorHAnsi"/>
          <w:sz w:val="20"/>
          <w:szCs w:val="20"/>
        </w:rPr>
      </w:pPr>
    </w:p>
    <w:p w14:paraId="69AEAEAA" w14:textId="6628E7E6" w:rsidR="003D7263" w:rsidRPr="00B84B7C" w:rsidRDefault="003D7263" w:rsidP="003D7263">
      <w:pPr>
        <w:spacing w:line="360" w:lineRule="auto"/>
        <w:jc w:val="both"/>
        <w:rPr>
          <w:rFonts w:asciiTheme="minorHAnsi" w:hAnsiTheme="minorHAnsi" w:cstheme="minorHAnsi"/>
          <w:sz w:val="20"/>
          <w:szCs w:val="20"/>
        </w:rPr>
      </w:pP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00ED51DB" w:rsidRPr="00B84B7C">
        <w:rPr>
          <w:rFonts w:asciiTheme="minorHAnsi" w:hAnsiTheme="minorHAnsi" w:cstheme="minorHAnsi"/>
          <w:sz w:val="20"/>
          <w:szCs w:val="20"/>
        </w:rPr>
        <w:tab/>
      </w:r>
      <w:r w:rsidR="00ED51DB" w:rsidRPr="00B84B7C">
        <w:rPr>
          <w:rFonts w:asciiTheme="minorHAnsi" w:hAnsiTheme="minorHAnsi" w:cstheme="minorHAnsi"/>
          <w:sz w:val="20"/>
          <w:szCs w:val="20"/>
        </w:rPr>
        <w:tab/>
      </w:r>
      <w:r w:rsidRPr="00B84B7C">
        <w:rPr>
          <w:rFonts w:asciiTheme="minorHAnsi" w:hAnsiTheme="minorHAnsi" w:cstheme="minorHAnsi"/>
          <w:sz w:val="20"/>
          <w:szCs w:val="20"/>
        </w:rPr>
        <w:t>……</w:t>
      </w:r>
      <w:r w:rsidR="00ED51DB" w:rsidRPr="00B84B7C">
        <w:rPr>
          <w:rFonts w:asciiTheme="minorHAnsi" w:hAnsiTheme="minorHAnsi" w:cstheme="minorHAnsi"/>
          <w:sz w:val="20"/>
          <w:szCs w:val="20"/>
        </w:rPr>
        <w:t>……</w:t>
      </w:r>
      <w:r w:rsidRPr="00B84B7C">
        <w:rPr>
          <w:rFonts w:asciiTheme="minorHAnsi" w:hAnsiTheme="minorHAnsi" w:cstheme="minorHAnsi"/>
          <w:sz w:val="20"/>
          <w:szCs w:val="20"/>
        </w:rPr>
        <w:t>……………………………………</w:t>
      </w:r>
    </w:p>
    <w:p w14:paraId="06554A5A" w14:textId="77777777" w:rsidR="004C0452" w:rsidRDefault="00244EC7" w:rsidP="00967EB9">
      <w:pPr>
        <w:jc w:val="both"/>
        <w:rPr>
          <w:rFonts w:asciiTheme="minorHAnsi" w:hAnsiTheme="minorHAnsi" w:cstheme="minorHAnsi"/>
          <w:b/>
          <w:i/>
          <w:sz w:val="16"/>
          <w:szCs w:val="16"/>
        </w:rPr>
      </w:pPr>
      <w:r w:rsidRPr="00B84B7C">
        <w:rPr>
          <w:rFonts w:asciiTheme="minorHAnsi" w:hAnsiTheme="minorHAnsi" w:cstheme="minorHAnsi"/>
          <w:i/>
          <w:sz w:val="16"/>
          <w:szCs w:val="16"/>
        </w:rPr>
        <w:t xml:space="preserve">     </w:t>
      </w:r>
      <w:r w:rsidR="00510541" w:rsidRPr="00B84B7C">
        <w:rPr>
          <w:rFonts w:asciiTheme="minorHAnsi" w:hAnsiTheme="minorHAnsi" w:cstheme="minorHAnsi"/>
          <w:i/>
          <w:sz w:val="16"/>
          <w:szCs w:val="16"/>
        </w:rPr>
        <w:tab/>
      </w:r>
      <w:r w:rsidR="00510541" w:rsidRPr="00B84B7C">
        <w:rPr>
          <w:rFonts w:asciiTheme="minorHAnsi" w:hAnsiTheme="minorHAnsi" w:cstheme="minorHAnsi"/>
          <w:i/>
          <w:sz w:val="16"/>
          <w:szCs w:val="16"/>
        </w:rPr>
        <w:tab/>
      </w:r>
      <w:r w:rsidR="00510541" w:rsidRPr="00B84B7C">
        <w:rPr>
          <w:rFonts w:asciiTheme="minorHAnsi" w:hAnsiTheme="minorHAnsi" w:cstheme="minorHAnsi"/>
          <w:i/>
          <w:sz w:val="16"/>
          <w:szCs w:val="16"/>
        </w:rPr>
        <w:tab/>
      </w:r>
      <w:r w:rsidR="00510541" w:rsidRPr="00B84B7C">
        <w:rPr>
          <w:rFonts w:asciiTheme="minorHAnsi" w:hAnsiTheme="minorHAnsi" w:cstheme="minorHAnsi"/>
          <w:i/>
          <w:sz w:val="16"/>
          <w:szCs w:val="16"/>
        </w:rPr>
        <w:tab/>
      </w:r>
      <w:r w:rsidR="00510541" w:rsidRPr="00B84B7C">
        <w:rPr>
          <w:rFonts w:asciiTheme="minorHAnsi" w:hAnsiTheme="minorHAnsi" w:cstheme="minorHAnsi"/>
          <w:i/>
          <w:sz w:val="16"/>
          <w:szCs w:val="16"/>
        </w:rPr>
        <w:tab/>
      </w:r>
      <w:r w:rsidR="00510541" w:rsidRPr="00B84B7C">
        <w:rPr>
          <w:rFonts w:asciiTheme="minorHAnsi" w:hAnsiTheme="minorHAnsi" w:cstheme="minorHAnsi"/>
          <w:i/>
          <w:sz w:val="16"/>
          <w:szCs w:val="16"/>
        </w:rPr>
        <w:tab/>
      </w:r>
      <w:r w:rsidR="00510541" w:rsidRPr="00B84B7C">
        <w:rPr>
          <w:rFonts w:asciiTheme="minorHAnsi" w:hAnsiTheme="minorHAnsi" w:cstheme="minorHAnsi"/>
          <w:i/>
          <w:sz w:val="16"/>
          <w:szCs w:val="16"/>
        </w:rPr>
        <w:tab/>
      </w:r>
      <w:r w:rsidR="00510541" w:rsidRPr="00B84B7C">
        <w:rPr>
          <w:rFonts w:asciiTheme="minorHAnsi" w:hAnsiTheme="minorHAnsi" w:cstheme="minorHAnsi"/>
          <w:i/>
          <w:sz w:val="16"/>
          <w:szCs w:val="16"/>
        </w:rPr>
        <w:tab/>
      </w:r>
      <w:r w:rsidR="00510541" w:rsidRPr="00B84B7C">
        <w:rPr>
          <w:rFonts w:asciiTheme="minorHAnsi" w:hAnsiTheme="minorHAnsi" w:cstheme="minorHAnsi"/>
          <w:b/>
          <w:i/>
          <w:sz w:val="16"/>
          <w:szCs w:val="16"/>
        </w:rPr>
        <w:t xml:space="preserve"> </w:t>
      </w:r>
      <w:r w:rsidR="00ED51DB" w:rsidRPr="00B84B7C">
        <w:rPr>
          <w:rFonts w:asciiTheme="minorHAnsi" w:hAnsiTheme="minorHAnsi" w:cstheme="minorHAnsi"/>
          <w:b/>
          <w:i/>
          <w:sz w:val="16"/>
          <w:szCs w:val="16"/>
        </w:rPr>
        <w:tab/>
      </w:r>
      <w:r w:rsidR="00ED51DB" w:rsidRPr="00B84B7C">
        <w:rPr>
          <w:rFonts w:asciiTheme="minorHAnsi" w:hAnsiTheme="minorHAnsi" w:cstheme="minorHAnsi"/>
          <w:b/>
          <w:i/>
          <w:sz w:val="16"/>
          <w:szCs w:val="16"/>
        </w:rPr>
        <w:tab/>
      </w:r>
      <w:r w:rsidR="00510541" w:rsidRPr="00B84B7C">
        <w:rPr>
          <w:rFonts w:asciiTheme="minorHAnsi" w:hAnsiTheme="minorHAnsi" w:cstheme="minorHAnsi"/>
          <w:b/>
          <w:i/>
          <w:sz w:val="16"/>
          <w:szCs w:val="16"/>
        </w:rPr>
        <w:t xml:space="preserve"> </w:t>
      </w:r>
      <w:r w:rsidRPr="00B84B7C">
        <w:rPr>
          <w:rFonts w:asciiTheme="minorHAnsi" w:hAnsiTheme="minorHAnsi" w:cstheme="minorHAnsi"/>
          <w:b/>
          <w:i/>
          <w:sz w:val="16"/>
          <w:szCs w:val="16"/>
        </w:rPr>
        <w:t>(podpis i pieczęć)</w:t>
      </w:r>
    </w:p>
    <w:p w14:paraId="1FD602A3" w14:textId="77777777" w:rsidR="00A1743D" w:rsidRDefault="00A1743D" w:rsidP="00967EB9">
      <w:pPr>
        <w:jc w:val="both"/>
        <w:rPr>
          <w:rFonts w:asciiTheme="minorHAnsi" w:hAnsiTheme="minorHAnsi" w:cstheme="minorHAnsi"/>
          <w:b/>
          <w:i/>
          <w:sz w:val="16"/>
          <w:szCs w:val="16"/>
        </w:rPr>
      </w:pPr>
    </w:p>
    <w:p w14:paraId="702FDFB5" w14:textId="77777777" w:rsidR="00A1743D" w:rsidRPr="00B84B7C" w:rsidRDefault="00A1743D" w:rsidP="00967EB9">
      <w:pPr>
        <w:jc w:val="both"/>
        <w:rPr>
          <w:rFonts w:asciiTheme="minorHAnsi" w:hAnsiTheme="minorHAnsi" w:cstheme="minorHAnsi"/>
          <w:b/>
          <w:i/>
          <w:sz w:val="16"/>
          <w:szCs w:val="16"/>
        </w:rPr>
        <w:sectPr w:rsidR="00A1743D" w:rsidRPr="00B84B7C" w:rsidSect="002F52C8">
          <w:footnotePr>
            <w:numStart w:val="2"/>
            <w:numRestart w:val="eachSect"/>
          </w:footnotePr>
          <w:pgSz w:w="11906" w:h="16838"/>
          <w:pgMar w:top="1417" w:right="1417" w:bottom="1417" w:left="1417" w:header="708" w:footer="708" w:gutter="0"/>
          <w:cols w:space="708"/>
          <w:rtlGutter/>
        </w:sectPr>
      </w:pPr>
    </w:p>
    <w:p w14:paraId="69DA20BC" w14:textId="77777777" w:rsidR="00A678CF" w:rsidRPr="00B84B7C" w:rsidRDefault="00A678CF" w:rsidP="00A678CF">
      <w:pPr>
        <w:jc w:val="both"/>
        <w:rPr>
          <w:rFonts w:asciiTheme="minorHAnsi" w:hAnsiTheme="minorHAnsi" w:cstheme="minorHAnsi"/>
          <w:b/>
          <w:sz w:val="22"/>
          <w:szCs w:val="22"/>
        </w:rPr>
      </w:pPr>
    </w:p>
    <w:p w14:paraId="4E7F2F84" w14:textId="77777777" w:rsidR="00F6790A" w:rsidRPr="00B84B7C" w:rsidRDefault="00F6790A" w:rsidP="00A678CF">
      <w:pPr>
        <w:jc w:val="both"/>
        <w:rPr>
          <w:rFonts w:asciiTheme="minorHAnsi" w:hAnsiTheme="minorHAnsi" w:cstheme="minorHAnsi"/>
          <w:b/>
          <w:sz w:val="22"/>
          <w:szCs w:val="22"/>
        </w:rPr>
        <w:sectPr w:rsidR="00F6790A" w:rsidRPr="00B84B7C" w:rsidSect="007C072E">
          <w:headerReference w:type="default" r:id="rId12"/>
          <w:footerReference w:type="default" r:id="rId13"/>
          <w:footerReference w:type="first" r:id="rId14"/>
          <w:footnotePr>
            <w:numRestart w:val="eachSect"/>
          </w:footnotePr>
          <w:type w:val="continuous"/>
          <w:pgSz w:w="11906" w:h="16838"/>
          <w:pgMar w:top="1417" w:right="1417" w:bottom="1417" w:left="1417" w:header="708" w:footer="708" w:gutter="0"/>
          <w:cols w:space="708"/>
          <w:rtlGutter/>
          <w:docGrid w:linePitch="360"/>
        </w:sectPr>
      </w:pPr>
    </w:p>
    <w:p w14:paraId="2BE31B76" w14:textId="566DFDF1" w:rsidR="00FC46AB" w:rsidRPr="00B84B7C" w:rsidRDefault="00FC46AB" w:rsidP="00BD74DB">
      <w:pPr>
        <w:pStyle w:val="Nagwek1"/>
        <w:spacing w:before="0"/>
        <w:rPr>
          <w:rFonts w:asciiTheme="minorHAnsi" w:hAnsiTheme="minorHAnsi" w:cstheme="minorHAnsi"/>
          <w:sz w:val="22"/>
          <w:szCs w:val="22"/>
        </w:rPr>
      </w:pPr>
      <w:bookmarkStart w:id="3" w:name="_Toc514879273"/>
      <w:r w:rsidRPr="00B84B7C">
        <w:rPr>
          <w:rFonts w:asciiTheme="minorHAnsi" w:hAnsiTheme="minorHAnsi" w:cstheme="minorHAnsi"/>
          <w:sz w:val="22"/>
          <w:szCs w:val="22"/>
        </w:rPr>
        <w:lastRenderedPageBreak/>
        <w:t>Załącznik nr 5 do SIWZ</w:t>
      </w:r>
      <w:bookmarkEnd w:id="3"/>
    </w:p>
    <w:p w14:paraId="42A14EA4" w14:textId="77777777" w:rsidR="00FC46AB" w:rsidRPr="00B84B7C" w:rsidRDefault="00FC46AB" w:rsidP="00FC46AB">
      <w:pPr>
        <w:jc w:val="both"/>
        <w:rPr>
          <w:rFonts w:asciiTheme="minorHAnsi" w:hAnsiTheme="minorHAnsi" w:cstheme="minorHAnsi"/>
          <w:sz w:val="22"/>
          <w:szCs w:val="22"/>
        </w:rPr>
      </w:pPr>
    </w:p>
    <w:p w14:paraId="4152BC13" w14:textId="4947D9D9" w:rsidR="00FC46AB" w:rsidRPr="00B84B7C" w:rsidRDefault="00FC46AB" w:rsidP="00FC46AB">
      <w:pPr>
        <w:pStyle w:val="Akapitzlist1"/>
        <w:ind w:left="0"/>
        <w:jc w:val="center"/>
        <w:rPr>
          <w:rFonts w:asciiTheme="minorHAnsi" w:hAnsiTheme="minorHAnsi" w:cstheme="minorHAnsi"/>
          <w:b/>
        </w:rPr>
      </w:pPr>
      <w:r w:rsidRPr="00B84B7C">
        <w:rPr>
          <w:rFonts w:asciiTheme="minorHAnsi" w:hAnsiTheme="minorHAnsi" w:cstheme="minorHAnsi"/>
          <w:b/>
        </w:rPr>
        <w:t>ZOBOWIĄZANIE INNEGO PODMIOTU DO ODDANIA DO DYSPOZYCJI NIEZBĘDNYCH ZASOBÓW NA POTRZ</w:t>
      </w:r>
      <w:r w:rsidR="00BE03B1" w:rsidRPr="00B84B7C">
        <w:rPr>
          <w:rFonts w:asciiTheme="minorHAnsi" w:hAnsiTheme="minorHAnsi" w:cstheme="minorHAnsi"/>
          <w:b/>
        </w:rPr>
        <w:t>E</w:t>
      </w:r>
      <w:r w:rsidRPr="00B84B7C">
        <w:rPr>
          <w:rFonts w:asciiTheme="minorHAnsi" w:hAnsiTheme="minorHAnsi" w:cstheme="minorHAnsi"/>
          <w:b/>
        </w:rPr>
        <w:t xml:space="preserve">BY  REALIZACJI ZAMÓWIENIA </w:t>
      </w:r>
    </w:p>
    <w:p w14:paraId="66F67199" w14:textId="77777777" w:rsidR="00FC46AB" w:rsidRPr="00B84B7C" w:rsidRDefault="00FC46AB" w:rsidP="00A409A4">
      <w:pPr>
        <w:spacing w:before="120"/>
        <w:rPr>
          <w:rFonts w:asciiTheme="minorHAnsi" w:hAnsiTheme="minorHAnsi" w:cstheme="minorHAnsi"/>
          <w:b/>
          <w:sz w:val="20"/>
          <w:szCs w:val="20"/>
        </w:rPr>
      </w:pPr>
      <w:r w:rsidRPr="00B84B7C">
        <w:rPr>
          <w:rFonts w:asciiTheme="minorHAnsi" w:hAnsiTheme="minorHAnsi" w:cstheme="minorHAnsi"/>
          <w:b/>
          <w:sz w:val="20"/>
          <w:szCs w:val="20"/>
        </w:rPr>
        <w:t>Zamawiający:</w:t>
      </w:r>
    </w:p>
    <w:p w14:paraId="1770F0D2" w14:textId="77777777" w:rsidR="00FC46AB" w:rsidRPr="00B84B7C" w:rsidRDefault="00FC46AB" w:rsidP="00FC46AB">
      <w:pPr>
        <w:tabs>
          <w:tab w:val="right" w:pos="9072"/>
        </w:tabs>
        <w:rPr>
          <w:rFonts w:asciiTheme="minorHAnsi" w:hAnsiTheme="minorHAnsi" w:cstheme="minorHAnsi"/>
          <w:sz w:val="20"/>
          <w:szCs w:val="20"/>
        </w:rPr>
      </w:pPr>
      <w:r w:rsidRPr="00B84B7C">
        <w:rPr>
          <w:rFonts w:asciiTheme="minorHAnsi" w:hAnsiTheme="minorHAnsi" w:cstheme="minorHAnsi"/>
          <w:sz w:val="20"/>
          <w:szCs w:val="20"/>
        </w:rPr>
        <w:t>Legnickie Przedsiębiorstwo Gospodarki Komunalnej Sp. z o. o.</w:t>
      </w:r>
      <w:r w:rsidRPr="00B84B7C">
        <w:rPr>
          <w:rFonts w:asciiTheme="minorHAnsi" w:hAnsiTheme="minorHAnsi" w:cstheme="minorHAnsi"/>
          <w:sz w:val="20"/>
          <w:szCs w:val="20"/>
        </w:rPr>
        <w:tab/>
      </w:r>
    </w:p>
    <w:p w14:paraId="62D373E4" w14:textId="77777777" w:rsidR="00FC46AB" w:rsidRPr="00B84B7C" w:rsidRDefault="00FC46AB" w:rsidP="00FC46AB">
      <w:pPr>
        <w:rPr>
          <w:rFonts w:asciiTheme="minorHAnsi" w:hAnsiTheme="minorHAnsi" w:cstheme="minorHAnsi"/>
          <w:sz w:val="20"/>
          <w:szCs w:val="20"/>
        </w:rPr>
      </w:pPr>
      <w:r w:rsidRPr="00B84B7C">
        <w:rPr>
          <w:rFonts w:asciiTheme="minorHAnsi" w:hAnsiTheme="minorHAnsi" w:cstheme="minorHAnsi"/>
          <w:sz w:val="20"/>
          <w:szCs w:val="20"/>
        </w:rPr>
        <w:t>ul. Nowodworska 60, 59-220 Legnica</w:t>
      </w:r>
    </w:p>
    <w:p w14:paraId="6511D63B" w14:textId="77777777" w:rsidR="00FC46AB" w:rsidRPr="00B84B7C" w:rsidRDefault="00FC46AB" w:rsidP="00FC46AB">
      <w:pPr>
        <w:rPr>
          <w:rFonts w:asciiTheme="minorHAnsi" w:hAnsiTheme="minorHAnsi" w:cstheme="minorHAnsi"/>
          <w:b/>
          <w:sz w:val="20"/>
          <w:szCs w:val="20"/>
        </w:rPr>
      </w:pPr>
    </w:p>
    <w:p w14:paraId="78547E8E" w14:textId="77777777" w:rsidR="00FC46AB" w:rsidRPr="00B84B7C" w:rsidRDefault="00FC46AB" w:rsidP="00FC46AB">
      <w:pPr>
        <w:rPr>
          <w:rFonts w:asciiTheme="minorHAnsi" w:hAnsiTheme="minorHAnsi" w:cstheme="minorHAnsi"/>
          <w:b/>
          <w:sz w:val="20"/>
          <w:szCs w:val="20"/>
        </w:rPr>
      </w:pPr>
      <w:r w:rsidRPr="00B84B7C">
        <w:rPr>
          <w:rFonts w:asciiTheme="minorHAnsi" w:hAnsiTheme="minorHAnsi" w:cstheme="minorHAnsi"/>
          <w:b/>
          <w:sz w:val="20"/>
          <w:szCs w:val="20"/>
        </w:rPr>
        <w:t>Podmiot udostępniający niezbędne zasoby na potrzeby realizacji zamówienia:</w:t>
      </w:r>
    </w:p>
    <w:p w14:paraId="5C8807B8" w14:textId="61AFCF9D" w:rsidR="00FC46AB" w:rsidRPr="00B84B7C" w:rsidRDefault="00FC46AB" w:rsidP="00FC46AB">
      <w:pPr>
        <w:spacing w:line="360" w:lineRule="auto"/>
        <w:rPr>
          <w:rFonts w:asciiTheme="minorHAnsi" w:hAnsiTheme="minorHAnsi" w:cstheme="minorHAnsi"/>
          <w:sz w:val="21"/>
          <w:szCs w:val="21"/>
        </w:rPr>
      </w:pPr>
      <w:r w:rsidRPr="00B84B7C">
        <w:rPr>
          <w:rFonts w:asciiTheme="minorHAnsi" w:hAnsiTheme="minorHAnsi" w:cstheme="minorHAnsi"/>
          <w:sz w:val="20"/>
          <w:szCs w:val="20"/>
        </w:rPr>
        <w:t>……………………………………………………………………………………………………………………………………………………………………………</w:t>
      </w:r>
    </w:p>
    <w:p w14:paraId="699CFAAD" w14:textId="77777777" w:rsidR="00FC46AB" w:rsidRPr="00B84B7C" w:rsidRDefault="00FC46AB" w:rsidP="00FC46AB">
      <w:pPr>
        <w:rPr>
          <w:rFonts w:asciiTheme="minorHAnsi" w:hAnsiTheme="minorHAnsi" w:cstheme="minorHAnsi"/>
          <w:sz w:val="21"/>
          <w:szCs w:val="21"/>
        </w:rPr>
      </w:pPr>
      <w:r w:rsidRPr="00B84B7C">
        <w:rPr>
          <w:rFonts w:asciiTheme="minorHAnsi" w:hAnsiTheme="minorHAnsi" w:cstheme="minorHAnsi"/>
          <w:i/>
          <w:sz w:val="16"/>
          <w:szCs w:val="16"/>
        </w:rPr>
        <w:t>(pełna nazwa/firma, adres, w zależności od podmiotu: NIP/PESEL, KRS/CEiDG)</w:t>
      </w:r>
    </w:p>
    <w:p w14:paraId="4649C113" w14:textId="77777777" w:rsidR="00FC46AB" w:rsidRPr="00B84B7C" w:rsidRDefault="00FC46AB" w:rsidP="00FC46AB">
      <w:pPr>
        <w:spacing w:line="360" w:lineRule="auto"/>
        <w:rPr>
          <w:rFonts w:asciiTheme="minorHAnsi" w:hAnsiTheme="minorHAnsi" w:cstheme="minorHAnsi"/>
          <w:sz w:val="21"/>
          <w:szCs w:val="21"/>
          <w:u w:val="single"/>
        </w:rPr>
      </w:pPr>
      <w:r w:rsidRPr="00B84B7C">
        <w:rPr>
          <w:rFonts w:asciiTheme="minorHAnsi" w:hAnsiTheme="minorHAnsi" w:cstheme="minorHAnsi"/>
          <w:sz w:val="21"/>
          <w:szCs w:val="21"/>
          <w:u w:val="single"/>
        </w:rPr>
        <w:t>reprezentowany przez:</w:t>
      </w:r>
    </w:p>
    <w:p w14:paraId="1680C3E8" w14:textId="4122F0A5" w:rsidR="00FC46AB" w:rsidRPr="00B84B7C" w:rsidRDefault="00FC46AB" w:rsidP="00FC46AB">
      <w:pPr>
        <w:spacing w:line="360" w:lineRule="auto"/>
        <w:rPr>
          <w:rFonts w:asciiTheme="minorHAnsi" w:hAnsiTheme="minorHAnsi" w:cstheme="minorHAnsi"/>
          <w:sz w:val="21"/>
          <w:szCs w:val="21"/>
        </w:rPr>
      </w:pPr>
      <w:r w:rsidRPr="00B84B7C">
        <w:rPr>
          <w:rFonts w:asciiTheme="minorHAnsi" w:hAnsiTheme="minorHAnsi" w:cstheme="minorHAnsi"/>
          <w:sz w:val="21"/>
          <w:szCs w:val="21"/>
        </w:rPr>
        <w:t>………………………………………</w:t>
      </w:r>
      <w:r w:rsidR="00ED51DB" w:rsidRPr="00B84B7C">
        <w:rPr>
          <w:rFonts w:asciiTheme="minorHAnsi" w:hAnsiTheme="minorHAnsi" w:cstheme="minorHAnsi"/>
          <w:sz w:val="21"/>
          <w:szCs w:val="21"/>
        </w:rPr>
        <w:t>………………………………………………….</w:t>
      </w:r>
      <w:r w:rsidRPr="00B84B7C">
        <w:rPr>
          <w:rFonts w:asciiTheme="minorHAnsi" w:hAnsiTheme="minorHAnsi" w:cstheme="minorHAnsi"/>
          <w:sz w:val="21"/>
          <w:szCs w:val="21"/>
        </w:rPr>
        <w:t>…………………………………………………………………………</w:t>
      </w:r>
    </w:p>
    <w:p w14:paraId="3FA39454" w14:textId="15FAC4F4" w:rsidR="00FC46AB" w:rsidRPr="00B84B7C" w:rsidRDefault="00FC46AB" w:rsidP="000A690F">
      <w:pPr>
        <w:rPr>
          <w:rFonts w:asciiTheme="minorHAnsi" w:hAnsiTheme="minorHAnsi" w:cstheme="minorHAnsi"/>
          <w:sz w:val="22"/>
          <w:szCs w:val="22"/>
        </w:rPr>
      </w:pPr>
      <w:r w:rsidRPr="00B84B7C">
        <w:rPr>
          <w:rFonts w:asciiTheme="minorHAnsi" w:hAnsiTheme="minorHAnsi" w:cstheme="minorHAnsi"/>
          <w:i/>
          <w:sz w:val="16"/>
          <w:szCs w:val="16"/>
        </w:rPr>
        <w:t>(imię, nazwisko, stanowisko/podstawa do  reprezentacji)</w:t>
      </w:r>
      <w:r w:rsidR="000C0AF5" w:rsidRPr="00B84B7C">
        <w:rPr>
          <w:rStyle w:val="Odwoanieprzypisudolnego"/>
          <w:rFonts w:asciiTheme="minorHAnsi" w:hAnsiTheme="minorHAnsi" w:cstheme="minorHAnsi"/>
          <w:i/>
          <w:sz w:val="16"/>
          <w:szCs w:val="16"/>
        </w:rPr>
        <w:footnoteReference w:customMarkFollows="1" w:id="8"/>
        <w:t>*</w:t>
      </w:r>
    </w:p>
    <w:p w14:paraId="7C2FD697" w14:textId="34A79240" w:rsidR="006F7F67" w:rsidRPr="00B84B7C" w:rsidRDefault="00FC46AB" w:rsidP="006F7F67">
      <w:pPr>
        <w:spacing w:before="120"/>
        <w:jc w:val="both"/>
        <w:rPr>
          <w:rFonts w:asciiTheme="minorHAnsi" w:hAnsiTheme="minorHAnsi" w:cstheme="minorHAnsi"/>
          <w:b/>
          <w:sz w:val="22"/>
          <w:szCs w:val="22"/>
        </w:rPr>
      </w:pPr>
      <w:r w:rsidRPr="00B84B7C">
        <w:rPr>
          <w:rFonts w:asciiTheme="minorHAnsi" w:hAnsiTheme="minorHAnsi" w:cstheme="minorHAnsi"/>
          <w:b/>
          <w:sz w:val="22"/>
          <w:szCs w:val="22"/>
        </w:rPr>
        <w:t xml:space="preserve">Zobowiązuję się do oddania do dyspozycji niezbędnych zasobów na potrzeby realizacji zamówienia pn. </w:t>
      </w:r>
      <w:r w:rsidR="006F7F67" w:rsidRPr="00B84B7C">
        <w:rPr>
          <w:rFonts w:asciiTheme="minorHAnsi" w:hAnsiTheme="minorHAnsi" w:cstheme="minorHAnsi"/>
          <w:b/>
          <w:i/>
          <w:sz w:val="22"/>
          <w:szCs w:val="22"/>
          <w:u w:val="single"/>
        </w:rPr>
        <w:t xml:space="preserve">Pełnienie funkcji Inżyniera Kontraktu nad realizacją projektu pn. „Modernizacja istniejącego MBP w zakresie części do mechanicznego przetwarzania odpadów wraz z zapleczem przy ul. Rzeszotarskiej w Legnicy” - </w:t>
      </w:r>
      <w:r w:rsidR="00E4398F">
        <w:rPr>
          <w:rFonts w:asciiTheme="minorHAnsi" w:hAnsiTheme="minorHAnsi" w:cstheme="minorHAnsi"/>
          <w:b/>
          <w:i/>
          <w:sz w:val="22"/>
          <w:szCs w:val="22"/>
          <w:u w:val="single"/>
        </w:rPr>
        <w:t>NZP/RPOWD/8/2018</w:t>
      </w:r>
    </w:p>
    <w:p w14:paraId="628E6E83" w14:textId="77777777" w:rsidR="00FC46AB" w:rsidRPr="00B84B7C" w:rsidRDefault="00FC46AB" w:rsidP="00FC46AB">
      <w:pPr>
        <w:pStyle w:val="Akapitzlist1"/>
        <w:spacing w:before="120" w:line="360" w:lineRule="auto"/>
        <w:ind w:left="0"/>
        <w:jc w:val="both"/>
        <w:rPr>
          <w:rFonts w:asciiTheme="minorHAnsi" w:hAnsiTheme="minorHAnsi" w:cstheme="minorHAnsi"/>
          <w:b/>
          <w:sz w:val="20"/>
          <w:szCs w:val="20"/>
        </w:rPr>
      </w:pPr>
      <w:r w:rsidRPr="00B84B7C">
        <w:rPr>
          <w:rFonts w:asciiTheme="minorHAnsi" w:hAnsiTheme="minorHAnsi" w:cstheme="minorHAnsi"/>
          <w:b/>
          <w:sz w:val="20"/>
          <w:szCs w:val="20"/>
        </w:rPr>
        <w:t>na rzecz Wykonawcy:</w:t>
      </w:r>
    </w:p>
    <w:p w14:paraId="0D3284B1" w14:textId="40440E46" w:rsidR="00FC46AB" w:rsidRPr="00B84B7C" w:rsidRDefault="00FC46AB" w:rsidP="00FC46AB">
      <w:pPr>
        <w:pStyle w:val="Akapitzlist1"/>
        <w:spacing w:line="360" w:lineRule="auto"/>
        <w:ind w:left="0"/>
        <w:rPr>
          <w:rFonts w:asciiTheme="minorHAnsi" w:hAnsiTheme="minorHAnsi" w:cstheme="minorHAnsi"/>
          <w:b/>
          <w:sz w:val="20"/>
          <w:szCs w:val="20"/>
        </w:rPr>
      </w:pPr>
      <w:r w:rsidRPr="00B84B7C">
        <w:rPr>
          <w:rFonts w:asciiTheme="minorHAnsi" w:hAnsiTheme="minorHAnsi" w:cstheme="minorHAnsi"/>
          <w:b/>
          <w:sz w:val="20"/>
          <w:szCs w:val="20"/>
        </w:rPr>
        <w:t>Nazwa: …………………………………</w:t>
      </w:r>
      <w:r w:rsidR="00A409A4" w:rsidRPr="00B84B7C">
        <w:rPr>
          <w:rFonts w:asciiTheme="minorHAnsi" w:hAnsiTheme="minorHAnsi" w:cstheme="minorHAnsi"/>
          <w:b/>
          <w:sz w:val="20"/>
          <w:szCs w:val="20"/>
        </w:rPr>
        <w:t>……………………………………………………………..</w:t>
      </w:r>
      <w:r w:rsidRPr="00B84B7C">
        <w:rPr>
          <w:rFonts w:asciiTheme="minorHAnsi" w:hAnsiTheme="minorHAnsi" w:cstheme="minorHAnsi"/>
          <w:b/>
          <w:sz w:val="20"/>
          <w:szCs w:val="20"/>
        </w:rPr>
        <w:t>.</w:t>
      </w:r>
    </w:p>
    <w:p w14:paraId="661924DC" w14:textId="58794B21" w:rsidR="00FC46AB" w:rsidRPr="00B84B7C" w:rsidRDefault="00FC46AB" w:rsidP="00FC46AB">
      <w:pPr>
        <w:pStyle w:val="Akapitzlist1"/>
        <w:spacing w:line="360" w:lineRule="auto"/>
        <w:ind w:left="0"/>
        <w:rPr>
          <w:rFonts w:asciiTheme="minorHAnsi" w:hAnsiTheme="minorHAnsi" w:cstheme="minorHAnsi"/>
          <w:b/>
          <w:sz w:val="22"/>
          <w:szCs w:val="22"/>
        </w:rPr>
      </w:pPr>
      <w:r w:rsidRPr="00B84B7C">
        <w:rPr>
          <w:rFonts w:asciiTheme="minorHAnsi" w:hAnsiTheme="minorHAnsi" w:cstheme="minorHAnsi"/>
          <w:b/>
          <w:sz w:val="20"/>
          <w:szCs w:val="20"/>
        </w:rPr>
        <w:t>Adres: ………………………</w:t>
      </w:r>
      <w:r w:rsidR="00A409A4" w:rsidRPr="00B84B7C">
        <w:rPr>
          <w:rFonts w:asciiTheme="minorHAnsi" w:hAnsiTheme="minorHAnsi" w:cstheme="minorHAnsi"/>
          <w:b/>
          <w:sz w:val="20"/>
          <w:szCs w:val="20"/>
        </w:rPr>
        <w:t>……………………………………………………………..</w:t>
      </w:r>
      <w:r w:rsidRPr="00B84B7C">
        <w:rPr>
          <w:rFonts w:asciiTheme="minorHAnsi" w:hAnsiTheme="minorHAnsi" w:cstheme="minorHAnsi"/>
          <w:b/>
          <w:sz w:val="20"/>
          <w:szCs w:val="20"/>
        </w:rPr>
        <w:t>……….….</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48"/>
        <w:gridCol w:w="4678"/>
      </w:tblGrid>
      <w:tr w:rsidR="00677C2A" w:rsidRPr="00B84B7C" w14:paraId="398F3427" w14:textId="77777777" w:rsidTr="00BD74DB">
        <w:trPr>
          <w:trHeight w:val="794"/>
          <w:jc w:val="center"/>
        </w:trPr>
        <w:tc>
          <w:tcPr>
            <w:tcW w:w="4248" w:type="dxa"/>
            <w:shd w:val="clear" w:color="auto" w:fill="F2F2F2" w:themeFill="background1" w:themeFillShade="F2"/>
            <w:vAlign w:val="center"/>
          </w:tcPr>
          <w:p w14:paraId="6DA7EC5A" w14:textId="33781357" w:rsidR="00FC46AB" w:rsidRPr="00B84B7C" w:rsidRDefault="00FC46AB" w:rsidP="006F7F67">
            <w:pPr>
              <w:pStyle w:val="Akapitzlist1"/>
              <w:ind w:left="0"/>
              <w:rPr>
                <w:rFonts w:asciiTheme="minorHAnsi" w:hAnsiTheme="minorHAnsi" w:cstheme="minorHAnsi"/>
                <w:sz w:val="16"/>
                <w:szCs w:val="16"/>
              </w:rPr>
            </w:pPr>
            <w:r w:rsidRPr="00B84B7C">
              <w:rPr>
                <w:rFonts w:asciiTheme="minorHAnsi" w:hAnsiTheme="minorHAnsi" w:cstheme="minorHAnsi"/>
                <w:b/>
                <w:i/>
                <w:sz w:val="16"/>
                <w:szCs w:val="16"/>
              </w:rPr>
              <w:t>Zakres dostępnych Wykonawcy zasobów</w:t>
            </w:r>
            <w:r w:rsidR="006F7F67" w:rsidRPr="00B84B7C">
              <w:rPr>
                <w:rStyle w:val="Odwoanieprzypisudolnego"/>
                <w:rFonts w:asciiTheme="minorHAnsi" w:hAnsiTheme="minorHAnsi" w:cstheme="minorHAnsi"/>
                <w:b/>
                <w:i/>
                <w:sz w:val="16"/>
                <w:szCs w:val="16"/>
              </w:rPr>
              <w:footnoteReference w:customMarkFollows="1" w:id="9"/>
              <w:t>***</w:t>
            </w:r>
          </w:p>
        </w:tc>
        <w:tc>
          <w:tcPr>
            <w:tcW w:w="4678" w:type="dxa"/>
            <w:vAlign w:val="center"/>
          </w:tcPr>
          <w:p w14:paraId="4BEF61FE" w14:textId="77777777" w:rsidR="00D45DF9" w:rsidRPr="00B84B7C" w:rsidRDefault="00D45DF9" w:rsidP="00136103">
            <w:pPr>
              <w:pStyle w:val="Akapitzlist1"/>
              <w:ind w:left="0"/>
              <w:rPr>
                <w:rFonts w:asciiTheme="minorHAnsi" w:hAnsiTheme="minorHAnsi" w:cstheme="minorHAnsi"/>
                <w:sz w:val="20"/>
                <w:szCs w:val="20"/>
              </w:rPr>
            </w:pPr>
          </w:p>
        </w:tc>
      </w:tr>
      <w:tr w:rsidR="00677C2A" w:rsidRPr="00B84B7C" w14:paraId="30C104F4" w14:textId="77777777" w:rsidTr="00BD74DB">
        <w:trPr>
          <w:trHeight w:val="794"/>
          <w:jc w:val="center"/>
        </w:trPr>
        <w:tc>
          <w:tcPr>
            <w:tcW w:w="4248" w:type="dxa"/>
            <w:shd w:val="clear" w:color="auto" w:fill="F2F2F2" w:themeFill="background1" w:themeFillShade="F2"/>
            <w:vAlign w:val="center"/>
          </w:tcPr>
          <w:p w14:paraId="45D07EB4" w14:textId="77777777" w:rsidR="00FC46AB" w:rsidRPr="00B84B7C" w:rsidRDefault="00FC46AB" w:rsidP="00136103">
            <w:pPr>
              <w:pStyle w:val="Akapitzlist1"/>
              <w:ind w:left="0"/>
              <w:rPr>
                <w:rFonts w:asciiTheme="minorHAnsi" w:hAnsiTheme="minorHAnsi" w:cstheme="minorHAnsi"/>
                <w:b/>
                <w:i/>
                <w:sz w:val="16"/>
                <w:szCs w:val="16"/>
              </w:rPr>
            </w:pPr>
            <w:r w:rsidRPr="00B84B7C">
              <w:rPr>
                <w:rFonts w:asciiTheme="minorHAnsi" w:hAnsiTheme="minorHAnsi" w:cstheme="minorHAnsi"/>
                <w:b/>
                <w:i/>
                <w:sz w:val="16"/>
                <w:szCs w:val="16"/>
              </w:rPr>
              <w:t>Sposób wykorzystania tych zasobów przez Wykonawcę przy wykonywaniu zamówienia</w:t>
            </w:r>
          </w:p>
        </w:tc>
        <w:tc>
          <w:tcPr>
            <w:tcW w:w="4678" w:type="dxa"/>
            <w:vAlign w:val="center"/>
          </w:tcPr>
          <w:p w14:paraId="62624A94" w14:textId="77777777" w:rsidR="00FC46AB" w:rsidRPr="00B84B7C" w:rsidRDefault="00FC46AB" w:rsidP="00136103">
            <w:pPr>
              <w:pStyle w:val="Akapitzlist1"/>
              <w:ind w:left="0"/>
              <w:rPr>
                <w:rFonts w:asciiTheme="minorHAnsi" w:hAnsiTheme="minorHAnsi" w:cstheme="minorHAnsi"/>
                <w:sz w:val="20"/>
                <w:szCs w:val="20"/>
              </w:rPr>
            </w:pPr>
          </w:p>
          <w:p w14:paraId="6FD3F092" w14:textId="77777777" w:rsidR="00FC46AB" w:rsidRPr="00B84B7C" w:rsidRDefault="00FC46AB" w:rsidP="00136103">
            <w:pPr>
              <w:pStyle w:val="Akapitzlist1"/>
              <w:ind w:left="0"/>
              <w:rPr>
                <w:rFonts w:asciiTheme="minorHAnsi" w:hAnsiTheme="minorHAnsi" w:cstheme="minorHAnsi"/>
                <w:sz w:val="20"/>
                <w:szCs w:val="20"/>
              </w:rPr>
            </w:pPr>
          </w:p>
        </w:tc>
      </w:tr>
      <w:tr w:rsidR="00677C2A" w:rsidRPr="00B84B7C" w14:paraId="1F99E15C" w14:textId="77777777" w:rsidTr="00BD74DB">
        <w:trPr>
          <w:trHeight w:val="794"/>
          <w:jc w:val="center"/>
        </w:trPr>
        <w:tc>
          <w:tcPr>
            <w:tcW w:w="4248" w:type="dxa"/>
            <w:shd w:val="clear" w:color="auto" w:fill="F2F2F2" w:themeFill="background1" w:themeFillShade="F2"/>
            <w:vAlign w:val="center"/>
          </w:tcPr>
          <w:p w14:paraId="77E7DE7A" w14:textId="77777777" w:rsidR="00FC46AB" w:rsidRPr="00B84B7C" w:rsidRDefault="00FC46AB" w:rsidP="00136103">
            <w:pPr>
              <w:pStyle w:val="Akapitzlist1"/>
              <w:ind w:left="0"/>
              <w:rPr>
                <w:rFonts w:asciiTheme="minorHAnsi" w:hAnsiTheme="minorHAnsi" w:cstheme="minorHAnsi"/>
                <w:sz w:val="16"/>
                <w:szCs w:val="16"/>
              </w:rPr>
            </w:pPr>
            <w:r w:rsidRPr="00B84B7C">
              <w:rPr>
                <w:rFonts w:asciiTheme="minorHAnsi" w:hAnsiTheme="minorHAnsi" w:cstheme="minorHAnsi"/>
                <w:b/>
                <w:i/>
                <w:sz w:val="16"/>
                <w:szCs w:val="16"/>
              </w:rPr>
              <w:t>Zakres i okres udziału tego podmiotu przy wykonywaniu zamówienia</w:t>
            </w:r>
          </w:p>
        </w:tc>
        <w:tc>
          <w:tcPr>
            <w:tcW w:w="4678" w:type="dxa"/>
            <w:vAlign w:val="center"/>
          </w:tcPr>
          <w:p w14:paraId="76EB6BBE" w14:textId="77777777" w:rsidR="00FC46AB" w:rsidRPr="00B84B7C" w:rsidRDefault="00FC46AB" w:rsidP="00136103">
            <w:pPr>
              <w:pStyle w:val="Akapitzlist1"/>
              <w:ind w:left="0"/>
              <w:rPr>
                <w:rFonts w:asciiTheme="minorHAnsi" w:hAnsiTheme="minorHAnsi" w:cstheme="minorHAnsi"/>
                <w:sz w:val="20"/>
                <w:szCs w:val="20"/>
              </w:rPr>
            </w:pPr>
          </w:p>
          <w:p w14:paraId="409141E6" w14:textId="77777777" w:rsidR="00FC46AB" w:rsidRPr="00B84B7C" w:rsidRDefault="00FC46AB" w:rsidP="00136103">
            <w:pPr>
              <w:pStyle w:val="Akapitzlist1"/>
              <w:ind w:left="0"/>
              <w:rPr>
                <w:rFonts w:asciiTheme="minorHAnsi" w:hAnsiTheme="minorHAnsi" w:cstheme="minorHAnsi"/>
                <w:sz w:val="20"/>
                <w:szCs w:val="20"/>
              </w:rPr>
            </w:pPr>
          </w:p>
        </w:tc>
      </w:tr>
      <w:tr w:rsidR="00677C2A" w:rsidRPr="00B84B7C" w14:paraId="31CE485E" w14:textId="77777777" w:rsidTr="00BD74DB">
        <w:trPr>
          <w:trHeight w:val="794"/>
          <w:jc w:val="center"/>
        </w:trPr>
        <w:tc>
          <w:tcPr>
            <w:tcW w:w="4248" w:type="dxa"/>
            <w:shd w:val="clear" w:color="auto" w:fill="F2F2F2" w:themeFill="background1" w:themeFillShade="F2"/>
            <w:vAlign w:val="center"/>
          </w:tcPr>
          <w:p w14:paraId="6D6740DD" w14:textId="60EE7A7B" w:rsidR="00FC46AB" w:rsidRPr="00B84B7C" w:rsidRDefault="00FC46AB" w:rsidP="000C0AF5">
            <w:pPr>
              <w:pStyle w:val="Akapitzlist1"/>
              <w:ind w:left="0"/>
              <w:rPr>
                <w:rFonts w:asciiTheme="minorHAnsi" w:hAnsiTheme="minorHAnsi" w:cstheme="minorHAnsi"/>
                <w:sz w:val="16"/>
                <w:szCs w:val="16"/>
              </w:rPr>
            </w:pPr>
            <w:r w:rsidRPr="00B84B7C">
              <w:rPr>
                <w:rFonts w:asciiTheme="minorHAnsi" w:hAnsiTheme="minorHAnsi" w:cstheme="minorHAnsi"/>
                <w:b/>
                <w:i/>
                <w:sz w:val="16"/>
                <w:szCs w:val="16"/>
              </w:rPr>
              <w:t xml:space="preserve">Informacja czy podmiot, na zdolnościach którego Wykonawca polega w odniesieniu do warunków udziału </w:t>
            </w:r>
            <w:r w:rsidR="00A409A4" w:rsidRPr="00B84B7C">
              <w:rPr>
                <w:rFonts w:asciiTheme="minorHAnsi" w:hAnsiTheme="minorHAnsi" w:cstheme="minorHAnsi"/>
                <w:b/>
                <w:i/>
                <w:sz w:val="16"/>
                <w:szCs w:val="16"/>
              </w:rPr>
              <w:br/>
            </w:r>
            <w:r w:rsidRPr="00B84B7C">
              <w:rPr>
                <w:rFonts w:asciiTheme="minorHAnsi" w:hAnsiTheme="minorHAnsi" w:cstheme="minorHAnsi"/>
                <w:b/>
                <w:i/>
                <w:sz w:val="16"/>
                <w:szCs w:val="16"/>
              </w:rPr>
              <w:t xml:space="preserve">w postępowaniu dotyczących </w:t>
            </w:r>
            <w:r w:rsidRPr="00B84B7C">
              <w:rPr>
                <w:rFonts w:asciiTheme="minorHAnsi" w:hAnsiTheme="minorHAnsi" w:cstheme="minorHAnsi"/>
                <w:b/>
                <w:i/>
                <w:sz w:val="16"/>
                <w:szCs w:val="16"/>
                <w:u w:val="single"/>
              </w:rPr>
              <w:t>wykształcenia, kwalifikacji zawodowych lub doświadczenia</w:t>
            </w:r>
            <w:r w:rsidR="00756A7B" w:rsidRPr="00B84B7C">
              <w:rPr>
                <w:rFonts w:asciiTheme="minorHAnsi" w:hAnsiTheme="minorHAnsi" w:cstheme="minorHAnsi"/>
                <w:b/>
                <w:i/>
                <w:sz w:val="16"/>
                <w:szCs w:val="16"/>
              </w:rPr>
              <w:t>, zrealizuje</w:t>
            </w:r>
            <w:r w:rsidR="00A409A4" w:rsidRPr="00B84B7C">
              <w:rPr>
                <w:rFonts w:asciiTheme="minorHAnsi" w:hAnsiTheme="minorHAnsi" w:cstheme="minorHAnsi"/>
                <w:b/>
                <w:i/>
                <w:sz w:val="16"/>
                <w:szCs w:val="16"/>
              </w:rPr>
              <w:t xml:space="preserve"> </w:t>
            </w:r>
            <w:r w:rsidR="006F7F67" w:rsidRPr="00B84B7C">
              <w:rPr>
                <w:rFonts w:asciiTheme="minorHAnsi" w:hAnsiTheme="minorHAnsi" w:cstheme="minorHAnsi"/>
                <w:b/>
                <w:i/>
                <w:sz w:val="16"/>
                <w:szCs w:val="16"/>
              </w:rPr>
              <w:t>usługi</w:t>
            </w:r>
            <w:r w:rsidRPr="00B84B7C">
              <w:rPr>
                <w:rFonts w:asciiTheme="minorHAnsi" w:hAnsiTheme="minorHAnsi" w:cstheme="minorHAnsi"/>
                <w:b/>
                <w:i/>
                <w:sz w:val="16"/>
                <w:szCs w:val="16"/>
              </w:rPr>
              <w:t>, których wskazane zdolności dotyczą</w:t>
            </w:r>
            <w:r w:rsidR="000D1476" w:rsidRPr="00B84B7C">
              <w:rPr>
                <w:rStyle w:val="Odwoanieprzypisudolnego"/>
                <w:rFonts w:asciiTheme="minorHAnsi" w:hAnsiTheme="minorHAnsi" w:cstheme="minorHAnsi"/>
                <w:b/>
                <w:i/>
                <w:sz w:val="16"/>
                <w:szCs w:val="16"/>
              </w:rPr>
              <w:footnoteReference w:customMarkFollows="1" w:id="10"/>
              <w:t>**</w:t>
            </w:r>
          </w:p>
        </w:tc>
        <w:tc>
          <w:tcPr>
            <w:tcW w:w="4678" w:type="dxa"/>
            <w:vAlign w:val="center"/>
          </w:tcPr>
          <w:p w14:paraId="2D305233" w14:textId="77777777" w:rsidR="00FC46AB" w:rsidRPr="00B84B7C" w:rsidRDefault="00FC46AB" w:rsidP="00136103">
            <w:pPr>
              <w:pStyle w:val="Akapitzlist1"/>
              <w:ind w:left="0"/>
              <w:rPr>
                <w:rFonts w:asciiTheme="minorHAnsi" w:hAnsiTheme="minorHAnsi" w:cstheme="minorHAnsi"/>
                <w:sz w:val="20"/>
                <w:szCs w:val="20"/>
              </w:rPr>
            </w:pPr>
          </w:p>
        </w:tc>
      </w:tr>
    </w:tbl>
    <w:p w14:paraId="51BB0FD2" w14:textId="77777777" w:rsidR="00FC46AB" w:rsidRPr="00B84B7C" w:rsidRDefault="00FC46AB" w:rsidP="00FC46AB">
      <w:pPr>
        <w:pStyle w:val="Akapitzlist1"/>
        <w:ind w:left="0"/>
        <w:rPr>
          <w:rFonts w:asciiTheme="minorHAnsi" w:hAnsiTheme="minorHAnsi" w:cstheme="minorHAnsi"/>
          <w:sz w:val="18"/>
          <w:szCs w:val="18"/>
        </w:rPr>
      </w:pPr>
    </w:p>
    <w:p w14:paraId="05381571" w14:textId="77777777" w:rsidR="00FC46AB" w:rsidRPr="00B84B7C" w:rsidRDefault="00FC46AB" w:rsidP="00FC46AB">
      <w:pPr>
        <w:jc w:val="both"/>
        <w:rPr>
          <w:rFonts w:asciiTheme="minorHAnsi" w:hAnsiTheme="minorHAnsi" w:cstheme="minorHAnsi"/>
          <w:sz w:val="20"/>
          <w:szCs w:val="20"/>
        </w:rPr>
      </w:pPr>
      <w:r w:rsidRPr="00B84B7C">
        <w:rPr>
          <w:rFonts w:asciiTheme="minorHAnsi" w:hAnsiTheme="minorHAnsi" w:cstheme="minorHAnsi"/>
          <w:sz w:val="20"/>
          <w:szCs w:val="20"/>
        </w:rPr>
        <w:t xml:space="preserve">…………….……. </w:t>
      </w:r>
      <w:r w:rsidRPr="00B84B7C">
        <w:rPr>
          <w:rFonts w:asciiTheme="minorHAnsi" w:hAnsiTheme="minorHAnsi" w:cstheme="minorHAnsi"/>
          <w:i/>
          <w:sz w:val="16"/>
          <w:szCs w:val="16"/>
        </w:rPr>
        <w:t>(miejscowość),</w:t>
      </w:r>
      <w:r w:rsidRPr="00B84B7C">
        <w:rPr>
          <w:rFonts w:asciiTheme="minorHAnsi" w:hAnsiTheme="minorHAnsi" w:cstheme="minorHAnsi"/>
          <w:i/>
          <w:sz w:val="20"/>
          <w:szCs w:val="20"/>
        </w:rPr>
        <w:t xml:space="preserve"> </w:t>
      </w:r>
      <w:r w:rsidRPr="00B84B7C">
        <w:rPr>
          <w:rFonts w:asciiTheme="minorHAnsi" w:hAnsiTheme="minorHAnsi" w:cstheme="minorHAnsi"/>
          <w:sz w:val="21"/>
          <w:szCs w:val="21"/>
        </w:rPr>
        <w:t>dnia …………………. r.</w:t>
      </w:r>
      <w:r w:rsidRPr="00B84B7C">
        <w:rPr>
          <w:rFonts w:asciiTheme="minorHAnsi" w:hAnsiTheme="minorHAnsi" w:cstheme="minorHAnsi"/>
          <w:sz w:val="20"/>
          <w:szCs w:val="20"/>
        </w:rPr>
        <w:t xml:space="preserve"> </w:t>
      </w:r>
    </w:p>
    <w:p w14:paraId="539B3570" w14:textId="7CF86EF2" w:rsidR="00FC46AB" w:rsidRPr="00B84B7C" w:rsidRDefault="00FC46AB" w:rsidP="00FC46AB">
      <w:pPr>
        <w:jc w:val="both"/>
        <w:rPr>
          <w:rFonts w:asciiTheme="minorHAnsi" w:hAnsiTheme="minorHAnsi" w:cstheme="minorHAnsi"/>
          <w:sz w:val="20"/>
          <w:szCs w:val="20"/>
        </w:rPr>
      </w:pP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t>…………………………………</w:t>
      </w:r>
      <w:r w:rsidR="00ED51DB" w:rsidRPr="00B84B7C">
        <w:rPr>
          <w:rFonts w:asciiTheme="minorHAnsi" w:hAnsiTheme="minorHAnsi" w:cstheme="minorHAnsi"/>
          <w:sz w:val="20"/>
          <w:szCs w:val="20"/>
        </w:rPr>
        <w:t>…………………..</w:t>
      </w:r>
      <w:r w:rsidRPr="00B84B7C">
        <w:rPr>
          <w:rFonts w:asciiTheme="minorHAnsi" w:hAnsiTheme="minorHAnsi" w:cstheme="minorHAnsi"/>
          <w:sz w:val="20"/>
          <w:szCs w:val="20"/>
        </w:rPr>
        <w:t>………....</w:t>
      </w:r>
    </w:p>
    <w:p w14:paraId="045DFC08" w14:textId="77777777" w:rsidR="00FC46AB" w:rsidRPr="00B84B7C" w:rsidRDefault="00FC46AB" w:rsidP="00A409A4">
      <w:pPr>
        <w:ind w:left="4254" w:firstLine="709"/>
        <w:jc w:val="both"/>
        <w:rPr>
          <w:rFonts w:asciiTheme="minorHAnsi" w:hAnsiTheme="minorHAnsi" w:cstheme="minorHAnsi"/>
          <w:b/>
          <w:i/>
          <w:sz w:val="16"/>
          <w:szCs w:val="16"/>
        </w:rPr>
      </w:pPr>
      <w:r w:rsidRPr="00B84B7C">
        <w:rPr>
          <w:rFonts w:asciiTheme="minorHAnsi" w:hAnsiTheme="minorHAnsi" w:cstheme="minorHAnsi"/>
          <w:b/>
          <w:i/>
          <w:sz w:val="16"/>
          <w:szCs w:val="16"/>
        </w:rPr>
        <w:t xml:space="preserve">(podpis i pieczęć Podmiotu udostępniającego </w:t>
      </w:r>
    </w:p>
    <w:p w14:paraId="799AD8B4" w14:textId="77777777" w:rsidR="0075668A" w:rsidRPr="00B84B7C" w:rsidRDefault="00FC46AB" w:rsidP="0075668A">
      <w:pPr>
        <w:ind w:left="4254" w:firstLine="709"/>
        <w:jc w:val="both"/>
        <w:rPr>
          <w:rFonts w:asciiTheme="minorHAnsi" w:hAnsiTheme="minorHAnsi" w:cstheme="minorHAnsi"/>
          <w:b/>
          <w:i/>
          <w:sz w:val="16"/>
          <w:szCs w:val="16"/>
          <w:vertAlign w:val="superscript"/>
        </w:rPr>
        <w:sectPr w:rsidR="0075668A" w:rsidRPr="00B84B7C" w:rsidSect="002F52C8">
          <w:pgSz w:w="11906" w:h="16838"/>
          <w:pgMar w:top="1417" w:right="1417" w:bottom="1417" w:left="1417" w:header="708" w:footer="708" w:gutter="0"/>
          <w:cols w:space="708"/>
          <w:rtlGutter/>
          <w:docGrid w:linePitch="360"/>
        </w:sectPr>
      </w:pPr>
      <w:r w:rsidRPr="00B84B7C">
        <w:rPr>
          <w:rFonts w:asciiTheme="minorHAnsi" w:hAnsiTheme="minorHAnsi" w:cstheme="minorHAnsi"/>
          <w:b/>
          <w:i/>
          <w:sz w:val="16"/>
          <w:szCs w:val="16"/>
        </w:rPr>
        <w:t>niezbędne zasoby na potrzeby realizacji zamówienia)</w:t>
      </w:r>
      <w:r w:rsidR="000C0AF5" w:rsidRPr="00B84B7C">
        <w:rPr>
          <w:rFonts w:asciiTheme="minorHAnsi" w:hAnsiTheme="minorHAnsi" w:cstheme="minorHAnsi"/>
          <w:b/>
          <w:i/>
          <w:sz w:val="16"/>
          <w:szCs w:val="16"/>
          <w:vertAlign w:val="superscript"/>
        </w:rPr>
        <w:t>*</w:t>
      </w:r>
    </w:p>
    <w:p w14:paraId="31FF71F7" w14:textId="7DEA0B69" w:rsidR="00C65907" w:rsidRPr="00B84B7C" w:rsidRDefault="00FC46AB" w:rsidP="00B45493">
      <w:pPr>
        <w:pStyle w:val="Nagwek1"/>
        <w:rPr>
          <w:rFonts w:asciiTheme="minorHAnsi" w:hAnsiTheme="minorHAnsi" w:cstheme="minorHAnsi"/>
          <w:sz w:val="22"/>
          <w:szCs w:val="22"/>
        </w:rPr>
      </w:pPr>
      <w:bookmarkStart w:id="5" w:name="_Toc514879274"/>
      <w:r w:rsidRPr="00B84B7C">
        <w:rPr>
          <w:rFonts w:asciiTheme="minorHAnsi" w:hAnsiTheme="minorHAnsi" w:cstheme="minorHAnsi"/>
          <w:sz w:val="22"/>
          <w:szCs w:val="22"/>
        </w:rPr>
        <w:lastRenderedPageBreak/>
        <w:t>Załącznik nr 6</w:t>
      </w:r>
      <w:r w:rsidR="00C36FD8" w:rsidRPr="00B84B7C">
        <w:rPr>
          <w:rFonts w:asciiTheme="minorHAnsi" w:hAnsiTheme="minorHAnsi" w:cstheme="minorHAnsi"/>
          <w:sz w:val="22"/>
          <w:szCs w:val="22"/>
        </w:rPr>
        <w:t xml:space="preserve"> do SIWZ</w:t>
      </w:r>
      <w:bookmarkEnd w:id="5"/>
    </w:p>
    <w:p w14:paraId="7477568E" w14:textId="77777777" w:rsidR="00C90C71" w:rsidRPr="00B84B7C" w:rsidRDefault="00C90C71" w:rsidP="00935318">
      <w:pPr>
        <w:rPr>
          <w:rFonts w:asciiTheme="minorHAnsi" w:hAnsiTheme="minorHAnsi" w:cstheme="minorHAnsi"/>
          <w:b/>
          <w:sz w:val="21"/>
          <w:szCs w:val="21"/>
        </w:rPr>
      </w:pPr>
    </w:p>
    <w:p w14:paraId="53E533F8" w14:textId="77777777" w:rsidR="00935318" w:rsidRPr="00B84B7C" w:rsidRDefault="00935318" w:rsidP="00935318">
      <w:pPr>
        <w:rPr>
          <w:rFonts w:asciiTheme="minorHAnsi" w:hAnsiTheme="minorHAnsi" w:cstheme="minorHAnsi"/>
          <w:b/>
          <w:sz w:val="21"/>
          <w:szCs w:val="21"/>
        </w:rPr>
      </w:pPr>
      <w:r w:rsidRPr="00B84B7C">
        <w:rPr>
          <w:rFonts w:asciiTheme="minorHAnsi" w:hAnsiTheme="minorHAnsi" w:cstheme="minorHAnsi"/>
          <w:b/>
          <w:sz w:val="21"/>
          <w:szCs w:val="21"/>
        </w:rPr>
        <w:t>Zamawiający:</w:t>
      </w:r>
    </w:p>
    <w:p w14:paraId="1B078C22" w14:textId="77777777" w:rsidR="00935318" w:rsidRPr="00B84B7C" w:rsidRDefault="00935318" w:rsidP="00935318">
      <w:pPr>
        <w:rPr>
          <w:rFonts w:asciiTheme="minorHAnsi" w:hAnsiTheme="minorHAnsi" w:cstheme="minorHAnsi"/>
          <w:sz w:val="20"/>
          <w:szCs w:val="20"/>
        </w:rPr>
      </w:pPr>
      <w:r w:rsidRPr="00B84B7C">
        <w:rPr>
          <w:rFonts w:asciiTheme="minorHAnsi" w:hAnsiTheme="minorHAnsi" w:cstheme="minorHAnsi"/>
          <w:sz w:val="20"/>
          <w:szCs w:val="20"/>
        </w:rPr>
        <w:t>Legnickie Przedsiębiorstwo Gospodarki Komunalnej Sp. z o. o.</w:t>
      </w:r>
    </w:p>
    <w:p w14:paraId="0B97C26E" w14:textId="77777777" w:rsidR="00935318" w:rsidRPr="00B84B7C" w:rsidRDefault="00935318" w:rsidP="00935318">
      <w:pPr>
        <w:rPr>
          <w:rFonts w:asciiTheme="minorHAnsi" w:hAnsiTheme="minorHAnsi" w:cstheme="minorHAnsi"/>
          <w:sz w:val="20"/>
          <w:szCs w:val="20"/>
        </w:rPr>
      </w:pPr>
      <w:r w:rsidRPr="00B84B7C">
        <w:rPr>
          <w:rFonts w:asciiTheme="minorHAnsi" w:hAnsiTheme="minorHAnsi" w:cstheme="minorHAnsi"/>
          <w:sz w:val="20"/>
          <w:szCs w:val="20"/>
        </w:rPr>
        <w:t>ul. Nowodworska 60, 59-220 Legnica</w:t>
      </w:r>
    </w:p>
    <w:p w14:paraId="61D05AB9" w14:textId="77777777" w:rsidR="00935318" w:rsidRPr="00B84B7C" w:rsidRDefault="00935318" w:rsidP="00F54C39">
      <w:pPr>
        <w:spacing w:before="360"/>
        <w:rPr>
          <w:rFonts w:asciiTheme="minorHAnsi" w:hAnsiTheme="minorHAnsi" w:cstheme="minorHAnsi"/>
          <w:b/>
          <w:sz w:val="21"/>
          <w:szCs w:val="21"/>
        </w:rPr>
      </w:pPr>
      <w:r w:rsidRPr="00B84B7C">
        <w:rPr>
          <w:rFonts w:asciiTheme="minorHAnsi" w:hAnsiTheme="minorHAnsi" w:cstheme="minorHAnsi"/>
          <w:b/>
          <w:sz w:val="21"/>
          <w:szCs w:val="21"/>
        </w:rPr>
        <w:t>Wykonawca:</w:t>
      </w:r>
    </w:p>
    <w:p w14:paraId="113546C6" w14:textId="61C542E2" w:rsidR="00935318" w:rsidRPr="00B84B7C" w:rsidRDefault="00935318" w:rsidP="00935318">
      <w:pPr>
        <w:spacing w:line="360" w:lineRule="auto"/>
        <w:rPr>
          <w:rFonts w:asciiTheme="minorHAnsi" w:hAnsiTheme="minorHAnsi" w:cstheme="minorHAnsi"/>
          <w:sz w:val="21"/>
          <w:szCs w:val="21"/>
        </w:rPr>
      </w:pPr>
      <w:r w:rsidRPr="00B84B7C">
        <w:rPr>
          <w:rFonts w:asciiTheme="minorHAnsi" w:hAnsiTheme="minorHAnsi" w:cstheme="minorHAnsi"/>
          <w:sz w:val="21"/>
          <w:szCs w:val="21"/>
        </w:rPr>
        <w:t>…………………………………………………………………………………………………………………………………………………………………………………………………………………………………………………………………………………………………………………………………………</w:t>
      </w:r>
    </w:p>
    <w:p w14:paraId="43E8CC0F" w14:textId="77777777" w:rsidR="00935318" w:rsidRPr="00B84B7C" w:rsidRDefault="00935318" w:rsidP="00935318">
      <w:pPr>
        <w:rPr>
          <w:rFonts w:asciiTheme="minorHAnsi" w:hAnsiTheme="minorHAnsi" w:cstheme="minorHAnsi"/>
          <w:sz w:val="21"/>
          <w:szCs w:val="21"/>
        </w:rPr>
      </w:pPr>
      <w:r w:rsidRPr="00B84B7C">
        <w:rPr>
          <w:rFonts w:asciiTheme="minorHAnsi" w:hAnsiTheme="minorHAnsi" w:cstheme="minorHAnsi"/>
          <w:i/>
          <w:sz w:val="16"/>
          <w:szCs w:val="16"/>
        </w:rPr>
        <w:t>(pełna nazwa/firma, adres, w zależności od podmiotu: NIP/PESEL, KRS/CEiDG)</w:t>
      </w:r>
    </w:p>
    <w:p w14:paraId="54E922C8" w14:textId="77777777" w:rsidR="00935318" w:rsidRPr="00B84B7C" w:rsidRDefault="00935318" w:rsidP="00F54C39">
      <w:pPr>
        <w:spacing w:before="120" w:line="360" w:lineRule="auto"/>
        <w:rPr>
          <w:rFonts w:asciiTheme="minorHAnsi" w:hAnsiTheme="minorHAnsi" w:cstheme="minorHAnsi"/>
          <w:sz w:val="21"/>
          <w:szCs w:val="21"/>
          <w:u w:val="single"/>
        </w:rPr>
      </w:pPr>
      <w:r w:rsidRPr="00B84B7C">
        <w:rPr>
          <w:rFonts w:asciiTheme="minorHAnsi" w:hAnsiTheme="minorHAnsi" w:cstheme="minorHAnsi"/>
          <w:sz w:val="21"/>
          <w:szCs w:val="21"/>
          <w:u w:val="single"/>
        </w:rPr>
        <w:t>reprezentowany przez:</w:t>
      </w:r>
    </w:p>
    <w:p w14:paraId="0EE82980" w14:textId="5DEBE6E1" w:rsidR="00935318" w:rsidRPr="00B84B7C" w:rsidRDefault="00935318" w:rsidP="00935318">
      <w:pPr>
        <w:spacing w:line="360" w:lineRule="auto"/>
        <w:rPr>
          <w:rFonts w:asciiTheme="minorHAnsi" w:hAnsiTheme="minorHAnsi" w:cstheme="minorHAnsi"/>
          <w:sz w:val="21"/>
          <w:szCs w:val="21"/>
        </w:rPr>
      </w:pPr>
      <w:r w:rsidRPr="00B84B7C">
        <w:rPr>
          <w:rFonts w:asciiTheme="minorHAnsi" w:hAnsiTheme="minorHAnsi" w:cstheme="minorHAnsi"/>
          <w:sz w:val="21"/>
          <w:szCs w:val="21"/>
        </w:rPr>
        <w:t>……………………………………………………………………………………………………………………………………………………………………</w:t>
      </w:r>
      <w:r w:rsidR="003A0421" w:rsidRPr="00B84B7C">
        <w:rPr>
          <w:rFonts w:asciiTheme="minorHAnsi" w:hAnsiTheme="minorHAnsi" w:cstheme="minorHAnsi"/>
          <w:sz w:val="21"/>
          <w:szCs w:val="21"/>
        </w:rPr>
        <w:t>……………………………………………………</w:t>
      </w:r>
      <w:r w:rsidRPr="00B84B7C">
        <w:rPr>
          <w:rFonts w:asciiTheme="minorHAnsi" w:hAnsiTheme="minorHAnsi" w:cstheme="minorHAnsi"/>
          <w:sz w:val="21"/>
          <w:szCs w:val="21"/>
        </w:rPr>
        <w:t>………</w:t>
      </w:r>
      <w:r w:rsidR="00ED51DB" w:rsidRPr="00B84B7C">
        <w:rPr>
          <w:rFonts w:asciiTheme="minorHAnsi" w:hAnsiTheme="minorHAnsi" w:cstheme="minorHAnsi"/>
          <w:sz w:val="21"/>
          <w:szCs w:val="21"/>
        </w:rPr>
        <w:t>……………………………………………………………………………………………………</w:t>
      </w:r>
      <w:r w:rsidRPr="00B84B7C">
        <w:rPr>
          <w:rFonts w:asciiTheme="minorHAnsi" w:hAnsiTheme="minorHAnsi" w:cstheme="minorHAnsi"/>
          <w:sz w:val="21"/>
          <w:szCs w:val="21"/>
        </w:rPr>
        <w:t>…</w:t>
      </w:r>
    </w:p>
    <w:p w14:paraId="7B8CDAFA" w14:textId="77777777" w:rsidR="00935318" w:rsidRPr="00B84B7C" w:rsidRDefault="00935318" w:rsidP="00935318">
      <w:pPr>
        <w:rPr>
          <w:rFonts w:asciiTheme="minorHAnsi" w:hAnsiTheme="minorHAnsi" w:cstheme="minorHAnsi"/>
          <w:sz w:val="22"/>
          <w:szCs w:val="22"/>
        </w:rPr>
      </w:pPr>
      <w:r w:rsidRPr="00B84B7C">
        <w:rPr>
          <w:rFonts w:asciiTheme="minorHAnsi" w:hAnsiTheme="minorHAnsi" w:cstheme="minorHAnsi"/>
          <w:i/>
          <w:sz w:val="16"/>
          <w:szCs w:val="16"/>
        </w:rPr>
        <w:t>(imię, nazwisko, stanowisko/podstawa do  reprezentacji)</w:t>
      </w:r>
    </w:p>
    <w:p w14:paraId="2FC3DA16" w14:textId="77777777" w:rsidR="005A195F" w:rsidRPr="00B84B7C" w:rsidRDefault="005A195F" w:rsidP="00D95102">
      <w:pPr>
        <w:pStyle w:val="Lista"/>
        <w:tabs>
          <w:tab w:val="left" w:pos="284"/>
        </w:tabs>
        <w:suppressAutoHyphens/>
        <w:jc w:val="both"/>
        <w:rPr>
          <w:rFonts w:asciiTheme="minorHAnsi" w:hAnsiTheme="minorHAnsi" w:cstheme="minorHAnsi"/>
          <w:i/>
          <w:sz w:val="18"/>
          <w:szCs w:val="18"/>
        </w:rPr>
      </w:pPr>
    </w:p>
    <w:p w14:paraId="119057C6" w14:textId="77777777" w:rsidR="00D6770B" w:rsidRPr="00B84B7C" w:rsidRDefault="00D6770B" w:rsidP="00F54C39">
      <w:pPr>
        <w:pStyle w:val="NormalnyWeb"/>
        <w:spacing w:before="0" w:after="0"/>
        <w:jc w:val="center"/>
        <w:rPr>
          <w:rFonts w:asciiTheme="minorHAnsi" w:hAnsiTheme="minorHAnsi" w:cstheme="minorHAnsi"/>
          <w:b/>
          <w:sz w:val="22"/>
          <w:szCs w:val="22"/>
        </w:rPr>
      </w:pPr>
    </w:p>
    <w:p w14:paraId="726B0051" w14:textId="57F38B47" w:rsidR="00967EB9" w:rsidRPr="00B84B7C" w:rsidRDefault="00852EDB" w:rsidP="00F54C39">
      <w:pPr>
        <w:pStyle w:val="NormalnyWeb"/>
        <w:spacing w:before="0" w:after="0"/>
        <w:jc w:val="center"/>
        <w:rPr>
          <w:rFonts w:asciiTheme="minorHAnsi" w:hAnsiTheme="minorHAnsi" w:cstheme="minorHAnsi"/>
          <w:b/>
          <w:sz w:val="22"/>
          <w:szCs w:val="22"/>
        </w:rPr>
      </w:pPr>
      <w:r w:rsidRPr="00B84B7C">
        <w:rPr>
          <w:rFonts w:asciiTheme="minorHAnsi" w:hAnsiTheme="minorHAnsi" w:cstheme="minorHAnsi"/>
          <w:b/>
          <w:sz w:val="22"/>
          <w:szCs w:val="22"/>
        </w:rPr>
        <w:t xml:space="preserve">WYKAZ </w:t>
      </w:r>
      <w:r w:rsidR="006F7F67" w:rsidRPr="00B84B7C">
        <w:rPr>
          <w:rFonts w:asciiTheme="minorHAnsi" w:hAnsiTheme="minorHAnsi" w:cstheme="minorHAnsi"/>
          <w:b/>
          <w:sz w:val="22"/>
          <w:szCs w:val="22"/>
        </w:rPr>
        <w:t>USŁUG</w:t>
      </w:r>
    </w:p>
    <w:p w14:paraId="1677EB73" w14:textId="77777777" w:rsidR="00D6770B" w:rsidRPr="00B84B7C" w:rsidRDefault="00D6770B" w:rsidP="00F54C39">
      <w:pPr>
        <w:pStyle w:val="NormalnyWeb"/>
        <w:spacing w:before="0" w:after="0"/>
        <w:jc w:val="center"/>
        <w:rPr>
          <w:rFonts w:asciiTheme="minorHAnsi" w:hAnsiTheme="minorHAnsi" w:cstheme="minorHAnsi"/>
          <w:b/>
          <w:sz w:val="22"/>
          <w:szCs w:val="22"/>
        </w:rPr>
      </w:pPr>
    </w:p>
    <w:p w14:paraId="567CB1AF" w14:textId="294540E3" w:rsidR="00D6770B" w:rsidRPr="00B84B7C" w:rsidRDefault="006F7F67" w:rsidP="00032F88">
      <w:pPr>
        <w:pStyle w:val="Standard"/>
        <w:widowControl/>
        <w:tabs>
          <w:tab w:val="left" w:pos="851"/>
        </w:tabs>
        <w:spacing w:before="120" w:line="360" w:lineRule="auto"/>
        <w:jc w:val="both"/>
        <w:rPr>
          <w:rFonts w:asciiTheme="minorHAnsi" w:eastAsia="Times New Roman" w:hAnsiTheme="minorHAnsi" w:cstheme="minorHAnsi"/>
          <w:b/>
          <w:bCs/>
          <w:i/>
          <w:iCs/>
          <w:sz w:val="22"/>
          <w:szCs w:val="22"/>
        </w:rPr>
      </w:pPr>
      <w:r w:rsidRPr="00B84B7C">
        <w:rPr>
          <w:rFonts w:asciiTheme="minorHAnsi" w:hAnsiTheme="minorHAnsi" w:cstheme="minorHAnsi"/>
          <w:sz w:val="22"/>
          <w:szCs w:val="22"/>
        </w:rPr>
        <w:t xml:space="preserve">Na potrzeby postępowania o udzielenie zamówienia publicznego pn. </w:t>
      </w:r>
      <w:r w:rsidRPr="00B84B7C">
        <w:rPr>
          <w:rFonts w:asciiTheme="minorHAnsi" w:hAnsiTheme="minorHAnsi" w:cstheme="minorHAnsi"/>
          <w:i/>
          <w:sz w:val="22"/>
          <w:szCs w:val="22"/>
          <w:u w:val="single"/>
        </w:rPr>
        <w:t xml:space="preserve">Pełnienie funkcji Inżyniera Kontraktu nad realizacją projektu pn. „Modernizacja istniejącego MBP w zakresie części </w:t>
      </w:r>
      <w:r w:rsidR="00D6770B" w:rsidRPr="00B84B7C">
        <w:rPr>
          <w:rFonts w:asciiTheme="minorHAnsi" w:hAnsiTheme="minorHAnsi" w:cstheme="minorHAnsi"/>
          <w:i/>
          <w:sz w:val="22"/>
          <w:szCs w:val="22"/>
          <w:u w:val="single"/>
        </w:rPr>
        <w:br/>
      </w:r>
      <w:r w:rsidRPr="00B84B7C">
        <w:rPr>
          <w:rFonts w:asciiTheme="minorHAnsi" w:hAnsiTheme="minorHAnsi" w:cstheme="minorHAnsi"/>
          <w:i/>
          <w:sz w:val="22"/>
          <w:szCs w:val="22"/>
          <w:u w:val="single"/>
        </w:rPr>
        <w:t xml:space="preserve">do mechanicznego przetwarzania odpadów wraz z zapleczem przy ul. Rzeszotarskiej w Legnicy” - </w:t>
      </w:r>
      <w:r w:rsidR="00E4398F">
        <w:rPr>
          <w:rFonts w:asciiTheme="minorHAnsi" w:hAnsiTheme="minorHAnsi" w:cstheme="minorHAnsi"/>
          <w:i/>
          <w:sz w:val="22"/>
          <w:szCs w:val="22"/>
          <w:u w:val="single"/>
        </w:rPr>
        <w:t>NZP/RPOWD/8/2018</w:t>
      </w:r>
      <w:r w:rsidRPr="00B84B7C">
        <w:rPr>
          <w:rFonts w:asciiTheme="minorHAnsi" w:hAnsiTheme="minorHAnsi" w:cstheme="minorHAnsi"/>
          <w:sz w:val="22"/>
          <w:szCs w:val="22"/>
        </w:rPr>
        <w:t xml:space="preserve">, prowadzonego przez Legnickie Przedsiębiorstwo Gospodarki Komunalnej </w:t>
      </w:r>
      <w:r w:rsidR="00D6770B" w:rsidRPr="00B84B7C">
        <w:rPr>
          <w:rFonts w:asciiTheme="minorHAnsi" w:hAnsiTheme="minorHAnsi" w:cstheme="minorHAnsi"/>
          <w:sz w:val="22"/>
          <w:szCs w:val="22"/>
        </w:rPr>
        <w:br/>
      </w:r>
      <w:r w:rsidRPr="00B84B7C">
        <w:rPr>
          <w:rFonts w:asciiTheme="minorHAnsi" w:hAnsiTheme="minorHAnsi" w:cstheme="minorHAnsi"/>
          <w:sz w:val="22"/>
          <w:szCs w:val="22"/>
        </w:rPr>
        <w:t>Sp. z o. o. z siedzibą w Legnicy przy ul. Nowodworskiej 60</w:t>
      </w:r>
      <w:r w:rsidR="00D6770B" w:rsidRPr="00B84B7C">
        <w:rPr>
          <w:rFonts w:asciiTheme="minorHAnsi" w:hAnsiTheme="minorHAnsi" w:cstheme="minorHAnsi"/>
          <w:i/>
          <w:sz w:val="22"/>
          <w:szCs w:val="22"/>
        </w:rPr>
        <w:t xml:space="preserve"> </w:t>
      </w:r>
      <w:r w:rsidR="00283DF3" w:rsidRPr="00B84B7C">
        <w:rPr>
          <w:rFonts w:asciiTheme="minorHAnsi" w:hAnsiTheme="minorHAnsi" w:cstheme="minorHAnsi"/>
          <w:sz w:val="22"/>
          <w:szCs w:val="22"/>
        </w:rPr>
        <w:t xml:space="preserve">w celu potwierdzenia spełniania warunku dotyczącego </w:t>
      </w:r>
      <w:r w:rsidR="00283DF3" w:rsidRPr="00B84B7C">
        <w:rPr>
          <w:rFonts w:asciiTheme="minorHAnsi" w:hAnsiTheme="minorHAnsi" w:cstheme="minorHAnsi"/>
          <w:iCs/>
          <w:sz w:val="22"/>
          <w:szCs w:val="22"/>
        </w:rPr>
        <w:t xml:space="preserve">zdolności zawodowej </w:t>
      </w:r>
      <w:r w:rsidR="00283DF3" w:rsidRPr="00B84B7C">
        <w:rPr>
          <w:rFonts w:asciiTheme="minorHAnsi" w:hAnsiTheme="minorHAnsi" w:cstheme="minorHAnsi"/>
          <w:b/>
          <w:sz w:val="22"/>
          <w:szCs w:val="22"/>
        </w:rPr>
        <w:t xml:space="preserve">oświadczam(y), że jako Wykonawca wykonałem (wykonaliśmy) </w:t>
      </w:r>
      <w:r w:rsidR="00D6770B" w:rsidRPr="00B84B7C">
        <w:rPr>
          <w:rFonts w:asciiTheme="minorHAnsi" w:hAnsiTheme="minorHAnsi" w:cstheme="minorHAnsi"/>
          <w:b/>
          <w:sz w:val="22"/>
          <w:szCs w:val="22"/>
        </w:rPr>
        <w:t xml:space="preserve">należycie </w:t>
      </w:r>
      <w:r w:rsidR="00D6770B" w:rsidRPr="00B84B7C">
        <w:rPr>
          <w:rFonts w:asciiTheme="minorHAnsi" w:eastAsia="Times New Roman" w:hAnsiTheme="minorHAnsi" w:cstheme="minorHAnsi"/>
          <w:b/>
          <w:iCs/>
          <w:sz w:val="22"/>
          <w:szCs w:val="22"/>
        </w:rPr>
        <w:t xml:space="preserve">w okresie ostatnich </w:t>
      </w:r>
      <w:r w:rsidR="00CB621E">
        <w:rPr>
          <w:rFonts w:asciiTheme="minorHAnsi" w:eastAsia="Times New Roman" w:hAnsiTheme="minorHAnsi" w:cstheme="minorHAnsi"/>
          <w:b/>
          <w:iCs/>
          <w:sz w:val="22"/>
          <w:szCs w:val="22"/>
        </w:rPr>
        <w:t>pięciu</w:t>
      </w:r>
      <w:r w:rsidR="00D6770B" w:rsidRPr="00B84B7C">
        <w:rPr>
          <w:rFonts w:asciiTheme="minorHAnsi" w:eastAsia="Times New Roman" w:hAnsiTheme="minorHAnsi" w:cstheme="minorHAnsi"/>
          <w:b/>
          <w:iCs/>
          <w:sz w:val="22"/>
          <w:szCs w:val="22"/>
        </w:rPr>
        <w:t xml:space="preserve"> lat przed upływem terminu składania ofert, </w:t>
      </w:r>
      <w:r w:rsidR="00D6770B" w:rsidRPr="00B84B7C">
        <w:rPr>
          <w:rFonts w:asciiTheme="minorHAnsi" w:eastAsia="Times New Roman" w:hAnsiTheme="minorHAnsi" w:cstheme="minorHAnsi"/>
          <w:b/>
          <w:iCs/>
          <w:sz w:val="22"/>
          <w:szCs w:val="22"/>
        </w:rPr>
        <w:br/>
        <w:t xml:space="preserve">a jeżeli okres prowadzenia działalności jest krótszy- w tym okresie </w:t>
      </w:r>
      <w:r w:rsidR="00D6770B" w:rsidRPr="00B84B7C">
        <w:rPr>
          <w:rFonts w:asciiTheme="minorHAnsi" w:eastAsia="Times New Roman" w:hAnsiTheme="minorHAnsi" w:cstheme="minorHAnsi"/>
          <w:b/>
          <w:bCs/>
          <w:i/>
          <w:iCs/>
          <w:sz w:val="22"/>
          <w:szCs w:val="22"/>
        </w:rPr>
        <w:t xml:space="preserve">co najmniej dwie usługi polegające na pełnieniu funkcji Inżyniera Kontraktu lub Inwestora Zastępczego, albo Inspektora Nadzoru Inwestorskiego nad realizacją inwestycji obejmujących budowę obiektów budowlanych, które zostały ukończone (wystawiono Świadectwo Przejęcia lub Protokół odbioru końcowego, </w:t>
      </w:r>
      <w:r w:rsidR="00D6770B" w:rsidRPr="00B84B7C">
        <w:rPr>
          <w:rFonts w:asciiTheme="minorHAnsi" w:eastAsia="Times New Roman" w:hAnsiTheme="minorHAnsi" w:cstheme="minorHAnsi"/>
          <w:b/>
          <w:bCs/>
          <w:i/>
          <w:iCs/>
          <w:sz w:val="22"/>
          <w:szCs w:val="22"/>
        </w:rPr>
        <w:br/>
        <w:t>albo Pozwolenie na użytkowanie). Co najmniej jedna z inwestycji objętych nadzorem, o których mowa powyżej winna mieć wartość nie niższą niż 10.000.000,00 zł brutto i polegać na budowie obiektu budowlanego będącego halą sortowni odpadów wraz z linią technologiczną przetwarzania odpadów komunalnych zmieszanych lub surowcowych.</w:t>
      </w:r>
    </w:p>
    <w:p w14:paraId="3653B5AF" w14:textId="77777777" w:rsidR="00032F88" w:rsidRPr="00B84B7C" w:rsidRDefault="00032F88" w:rsidP="00D6770B">
      <w:pPr>
        <w:pStyle w:val="Standard"/>
        <w:widowControl/>
        <w:tabs>
          <w:tab w:val="left" w:pos="851"/>
        </w:tabs>
        <w:spacing w:before="120" w:line="360" w:lineRule="auto"/>
        <w:jc w:val="both"/>
        <w:rPr>
          <w:rFonts w:asciiTheme="minorHAnsi" w:eastAsia="Times New Roman" w:hAnsiTheme="minorHAnsi" w:cstheme="minorHAnsi"/>
          <w:b/>
          <w:bCs/>
          <w:i/>
          <w:iCs/>
          <w:sz w:val="22"/>
          <w:szCs w:val="22"/>
        </w:rPr>
      </w:pPr>
    </w:p>
    <w:p w14:paraId="45DE46C5" w14:textId="77777777" w:rsidR="00D6770B" w:rsidRPr="00B84B7C" w:rsidRDefault="00D6770B" w:rsidP="00D6770B">
      <w:pPr>
        <w:pStyle w:val="Standard"/>
        <w:widowControl/>
        <w:tabs>
          <w:tab w:val="left" w:pos="851"/>
        </w:tabs>
        <w:spacing w:before="120" w:line="360" w:lineRule="auto"/>
        <w:jc w:val="both"/>
        <w:rPr>
          <w:rFonts w:asciiTheme="minorHAnsi" w:eastAsia="Times New Roman" w:hAnsiTheme="minorHAnsi" w:cstheme="minorHAnsi"/>
          <w:b/>
          <w:i/>
          <w:iCs/>
          <w:spacing w:val="-2"/>
          <w:sz w:val="22"/>
          <w:szCs w:val="22"/>
          <w:lang w:val="x-none"/>
        </w:rPr>
      </w:pPr>
      <w:r w:rsidRPr="00B84B7C">
        <w:rPr>
          <w:rFonts w:asciiTheme="minorHAnsi" w:eastAsia="Times New Roman" w:hAnsiTheme="minorHAnsi" w:cstheme="minorHAnsi"/>
          <w:b/>
          <w:bCs/>
          <w:i/>
          <w:iCs/>
          <w:sz w:val="22"/>
          <w:szCs w:val="22"/>
        </w:rPr>
        <w:t>W</w:t>
      </w:r>
      <w:r w:rsidRPr="00B84B7C">
        <w:rPr>
          <w:rFonts w:asciiTheme="minorHAnsi" w:eastAsia="Times New Roman" w:hAnsiTheme="minorHAnsi" w:cstheme="minorHAnsi"/>
          <w:b/>
          <w:i/>
          <w:iCs/>
          <w:spacing w:val="-2"/>
          <w:sz w:val="22"/>
          <w:szCs w:val="22"/>
          <w:lang w:val="x-none"/>
        </w:rPr>
        <w:t xml:space="preserve"> przypadku wspólnego ubiegania </w:t>
      </w:r>
      <w:r w:rsidRPr="00B84B7C">
        <w:rPr>
          <w:rFonts w:asciiTheme="minorHAnsi" w:eastAsia="Times New Roman" w:hAnsiTheme="minorHAnsi" w:cstheme="minorHAnsi"/>
          <w:b/>
          <w:i/>
          <w:iCs/>
          <w:sz w:val="22"/>
          <w:szCs w:val="22"/>
          <w:lang w:val="x-none"/>
        </w:rPr>
        <w:t xml:space="preserve">się o udzielenie niniejszego zamówienia przez dwóch lub więcej Wykonawców w/w </w:t>
      </w:r>
      <w:r w:rsidRPr="00B84B7C">
        <w:rPr>
          <w:rFonts w:asciiTheme="minorHAnsi" w:eastAsia="Times New Roman" w:hAnsiTheme="minorHAnsi" w:cstheme="minorHAnsi"/>
          <w:b/>
          <w:i/>
          <w:iCs/>
          <w:spacing w:val="-3"/>
          <w:sz w:val="22"/>
          <w:szCs w:val="22"/>
        </w:rPr>
        <w:t>warunek może być spełniony łącznie</w:t>
      </w:r>
      <w:r w:rsidRPr="00B84B7C">
        <w:rPr>
          <w:rFonts w:asciiTheme="minorHAnsi" w:eastAsia="Times New Roman" w:hAnsiTheme="minorHAnsi" w:cstheme="minorHAnsi"/>
          <w:b/>
          <w:i/>
          <w:iCs/>
          <w:spacing w:val="-2"/>
          <w:sz w:val="22"/>
          <w:szCs w:val="22"/>
          <w:lang w:val="x-none"/>
        </w:rPr>
        <w:t>.</w:t>
      </w:r>
    </w:p>
    <w:p w14:paraId="3C01697E" w14:textId="77777777" w:rsidR="00032F88" w:rsidRPr="00B84B7C" w:rsidRDefault="00032F88" w:rsidP="00D6770B">
      <w:pPr>
        <w:pStyle w:val="Standard"/>
        <w:widowControl/>
        <w:tabs>
          <w:tab w:val="left" w:pos="851"/>
        </w:tabs>
        <w:spacing w:before="60" w:line="360" w:lineRule="auto"/>
        <w:jc w:val="both"/>
        <w:rPr>
          <w:rFonts w:asciiTheme="minorHAnsi" w:eastAsia="Times New Roman" w:hAnsiTheme="minorHAnsi" w:cstheme="minorHAnsi"/>
          <w:i/>
          <w:iCs/>
          <w:spacing w:val="-2"/>
          <w:sz w:val="22"/>
          <w:szCs w:val="22"/>
        </w:rPr>
      </w:pPr>
    </w:p>
    <w:p w14:paraId="45761DFF" w14:textId="269EDB31" w:rsidR="00D6770B" w:rsidRPr="00B84B7C" w:rsidRDefault="00D6770B" w:rsidP="00D6770B">
      <w:pPr>
        <w:pStyle w:val="Standard"/>
        <w:widowControl/>
        <w:tabs>
          <w:tab w:val="left" w:pos="851"/>
        </w:tabs>
        <w:spacing w:before="60" w:line="360" w:lineRule="auto"/>
        <w:jc w:val="both"/>
        <w:rPr>
          <w:rFonts w:asciiTheme="minorHAnsi" w:eastAsia="Times New Roman" w:hAnsiTheme="minorHAnsi" w:cstheme="minorHAnsi"/>
          <w:i/>
          <w:iCs/>
          <w:spacing w:val="-2"/>
          <w:sz w:val="22"/>
          <w:szCs w:val="22"/>
        </w:rPr>
      </w:pPr>
      <w:r w:rsidRPr="00B84B7C">
        <w:rPr>
          <w:rFonts w:asciiTheme="minorHAnsi" w:eastAsia="Times New Roman" w:hAnsiTheme="minorHAnsi" w:cstheme="minorHAnsi"/>
          <w:i/>
          <w:iCs/>
          <w:spacing w:val="-2"/>
          <w:sz w:val="22"/>
          <w:szCs w:val="22"/>
        </w:rPr>
        <w:t xml:space="preserve">Przez łączne spełnienie warunku należy rozumieć sytuację, w której co najmniej jeden </w:t>
      </w:r>
      <w:r w:rsidRPr="00B84B7C">
        <w:rPr>
          <w:rFonts w:asciiTheme="minorHAnsi" w:eastAsia="Times New Roman" w:hAnsiTheme="minorHAnsi" w:cstheme="minorHAnsi"/>
          <w:i/>
          <w:iCs/>
          <w:spacing w:val="-2"/>
          <w:sz w:val="22"/>
          <w:szCs w:val="22"/>
        </w:rPr>
        <w:br/>
        <w:t xml:space="preserve">z Wykonawców wspólnie ubiegających się o udzielenie zamówienia spełnia w/w warunek w całości, </w:t>
      </w:r>
      <w:r w:rsidRPr="00B84B7C">
        <w:rPr>
          <w:rFonts w:asciiTheme="minorHAnsi" w:eastAsia="Times New Roman" w:hAnsiTheme="minorHAnsi" w:cstheme="minorHAnsi"/>
          <w:i/>
          <w:iCs/>
          <w:spacing w:val="-2"/>
          <w:sz w:val="22"/>
          <w:szCs w:val="22"/>
        </w:rPr>
        <w:br/>
        <w:t xml:space="preserve">tj. wykaże, iż należycie wykonał obie wymagane przez Zamawiającego usługi. Zamawiający </w:t>
      </w:r>
      <w:r w:rsidRPr="00B84B7C">
        <w:rPr>
          <w:rFonts w:asciiTheme="minorHAnsi" w:eastAsia="Times New Roman" w:hAnsiTheme="minorHAnsi" w:cstheme="minorHAnsi"/>
          <w:i/>
          <w:iCs/>
          <w:spacing w:val="-2"/>
          <w:sz w:val="22"/>
          <w:szCs w:val="22"/>
        </w:rPr>
        <w:br/>
        <w:t xml:space="preserve">nie dopuszcza „sumowania” doświadczenia zawodowego kilku Wykonawców wspólnie ubiegających się o udzielenie zamówienia w celu wykazania spełniania w/w warunku udziału w postępowaniu. </w:t>
      </w:r>
    </w:p>
    <w:p w14:paraId="34CD2B37" w14:textId="5F6988FD" w:rsidR="00D6770B" w:rsidRPr="00B84B7C" w:rsidRDefault="00D6770B" w:rsidP="00D6770B">
      <w:pPr>
        <w:pStyle w:val="Standard"/>
        <w:widowControl/>
        <w:tabs>
          <w:tab w:val="left" w:pos="851"/>
        </w:tabs>
        <w:spacing w:before="60" w:line="360" w:lineRule="auto"/>
        <w:jc w:val="both"/>
        <w:rPr>
          <w:rFonts w:asciiTheme="minorHAnsi" w:eastAsia="Times New Roman" w:hAnsiTheme="minorHAnsi" w:cstheme="minorHAnsi"/>
          <w:i/>
          <w:iCs/>
          <w:sz w:val="22"/>
          <w:szCs w:val="22"/>
        </w:rPr>
      </w:pPr>
      <w:r w:rsidRPr="00B84B7C">
        <w:rPr>
          <w:rFonts w:asciiTheme="minorHAnsi" w:eastAsia="Times New Roman" w:hAnsiTheme="minorHAnsi" w:cstheme="minorHAnsi"/>
          <w:i/>
          <w:iCs/>
          <w:spacing w:val="-2"/>
          <w:sz w:val="22"/>
          <w:szCs w:val="22"/>
        </w:rPr>
        <w:t xml:space="preserve">Analogicznie w sytuacji gdy Wykonawca w celu wykazania spełniania w/w warunku udziału </w:t>
      </w:r>
      <w:r w:rsidRPr="00B84B7C">
        <w:rPr>
          <w:rFonts w:asciiTheme="minorHAnsi" w:eastAsia="Times New Roman" w:hAnsiTheme="minorHAnsi" w:cstheme="minorHAnsi"/>
          <w:i/>
          <w:iCs/>
          <w:spacing w:val="-2"/>
          <w:sz w:val="22"/>
          <w:szCs w:val="22"/>
        </w:rPr>
        <w:br/>
        <w:t xml:space="preserve">w postępowaniu zamierza </w:t>
      </w:r>
      <w:r w:rsidRPr="00B84B7C">
        <w:rPr>
          <w:rFonts w:asciiTheme="minorHAnsi" w:hAnsiTheme="minorHAnsi" w:cstheme="minorHAnsi"/>
          <w:i/>
          <w:sz w:val="22"/>
          <w:szCs w:val="22"/>
        </w:rPr>
        <w:t xml:space="preserve">polegać na zdolnościach zawodowych Innego podmiotu, to Wykonawca będzie musiał wykazać, iż Inny podmiot, na którego zdolnościach zawodowych Wykonawca polega, spełnia w/w warunek w całości (należycie wykonał obie wymagane przez Zamawiającego usługi). </w:t>
      </w:r>
    </w:p>
    <w:p w14:paraId="379B614F" w14:textId="77777777" w:rsidR="00D6770B" w:rsidRPr="00B84B7C" w:rsidRDefault="00D6770B" w:rsidP="00D6770B">
      <w:pPr>
        <w:spacing w:before="120" w:line="360" w:lineRule="auto"/>
        <w:jc w:val="both"/>
        <w:rPr>
          <w:rFonts w:asciiTheme="minorHAnsi" w:hAnsiTheme="minorHAnsi" w:cstheme="minorHAnsi"/>
          <w:b/>
          <w:sz w:val="22"/>
          <w:szCs w:val="22"/>
        </w:rPr>
      </w:pPr>
    </w:p>
    <w:p w14:paraId="1EE41F41" w14:textId="510B30A0" w:rsidR="00D6770B" w:rsidRPr="00B84B7C" w:rsidRDefault="00D6770B" w:rsidP="00D6770B">
      <w:pPr>
        <w:spacing w:line="360" w:lineRule="auto"/>
        <w:jc w:val="both"/>
        <w:rPr>
          <w:rFonts w:asciiTheme="minorHAnsi" w:hAnsiTheme="minorHAnsi" w:cstheme="minorHAnsi"/>
          <w:i/>
          <w:sz w:val="22"/>
        </w:rPr>
      </w:pPr>
      <w:r w:rsidRPr="00B84B7C">
        <w:rPr>
          <w:rFonts w:asciiTheme="minorHAnsi" w:hAnsiTheme="minorHAnsi" w:cstheme="minorHAnsi"/>
          <w:i/>
          <w:sz w:val="22"/>
          <w:szCs w:val="22"/>
        </w:rPr>
        <w:t xml:space="preserve">Zgodnie z art. 22a ust. 1 ustawy Pzp Wykonawca może </w:t>
      </w:r>
      <w:r w:rsidRPr="00B84B7C">
        <w:rPr>
          <w:rFonts w:asciiTheme="minorHAnsi" w:hAnsiTheme="minorHAnsi" w:cstheme="minorHAnsi"/>
          <w:i/>
          <w:sz w:val="22"/>
        </w:rPr>
        <w:t xml:space="preserve">w celu potwierdzenia spełniania warunków udziału w postępowaniu, w stosownych sytuacjach oraz w odniesieniu do konkretnego zamówienia, </w:t>
      </w:r>
      <w:r w:rsidRPr="00B84B7C">
        <w:rPr>
          <w:rFonts w:asciiTheme="minorHAnsi" w:hAnsiTheme="minorHAnsi" w:cstheme="minorHAnsi"/>
          <w:i/>
          <w:sz w:val="22"/>
        </w:rPr>
        <w:br/>
        <w:t xml:space="preserve">lub jego części, polegać na zdolnościach technicznych lub zawodowych innych podmiotów, niezależnie od charakteru prawnego łączących go z nim stosunków prawnych. W takim przypadku Wykonawca musi udowodnić Zamawiającemu, że realizując zamówienie, będzie dysponował niezbędnymi zasobami tych podmiotów, w szczególności przedstawiając zobowiązanie tych podmiotów do oddania mu </w:t>
      </w:r>
      <w:r w:rsidRPr="00B84B7C">
        <w:rPr>
          <w:rFonts w:asciiTheme="minorHAnsi" w:hAnsiTheme="minorHAnsi" w:cstheme="minorHAnsi"/>
          <w:i/>
          <w:sz w:val="22"/>
        </w:rPr>
        <w:br/>
        <w:t>do dyspozycji niezbędnych zasobów na potrzeby realizacji zamówienia według Załącznika nr 5 do SIWZ.</w:t>
      </w:r>
    </w:p>
    <w:p w14:paraId="308FC4A6" w14:textId="77777777" w:rsidR="00D6770B" w:rsidRPr="00B84B7C" w:rsidRDefault="00D6770B" w:rsidP="00D6770B">
      <w:pPr>
        <w:spacing w:line="360" w:lineRule="auto"/>
        <w:jc w:val="both"/>
        <w:rPr>
          <w:rFonts w:asciiTheme="minorHAnsi" w:hAnsiTheme="minorHAnsi" w:cstheme="minorHAnsi"/>
          <w:b/>
          <w:sz w:val="22"/>
          <w:szCs w:val="22"/>
        </w:rPr>
      </w:pPr>
    </w:p>
    <w:p w14:paraId="193370FA" w14:textId="77777777" w:rsidR="00D6770B" w:rsidRPr="00B84B7C" w:rsidRDefault="00D6770B" w:rsidP="00D6770B">
      <w:pPr>
        <w:spacing w:line="360" w:lineRule="auto"/>
        <w:jc w:val="both"/>
        <w:rPr>
          <w:rFonts w:asciiTheme="minorHAnsi" w:hAnsiTheme="minorHAnsi" w:cstheme="minorHAnsi"/>
          <w:b/>
          <w:sz w:val="22"/>
          <w:szCs w:val="22"/>
        </w:rPr>
      </w:pPr>
    </w:p>
    <w:p w14:paraId="04FA09DB" w14:textId="3555544D" w:rsidR="00283DF3" w:rsidRPr="00B84B7C" w:rsidRDefault="00283DF3" w:rsidP="00D6770B">
      <w:pPr>
        <w:spacing w:line="360" w:lineRule="auto"/>
        <w:jc w:val="both"/>
        <w:rPr>
          <w:rFonts w:asciiTheme="minorHAnsi" w:hAnsiTheme="minorHAnsi" w:cstheme="minorHAnsi"/>
          <w:b/>
          <w:sz w:val="22"/>
          <w:szCs w:val="22"/>
        </w:rPr>
      </w:pPr>
      <w:r w:rsidRPr="00B84B7C">
        <w:rPr>
          <w:rFonts w:asciiTheme="minorHAnsi" w:hAnsiTheme="minorHAnsi" w:cstheme="minorHAnsi"/>
          <w:b/>
          <w:sz w:val="22"/>
          <w:szCs w:val="22"/>
        </w:rPr>
        <w:t xml:space="preserve">Poniżej wykaz usług wraz z podaniem ich wartości, przedmiotu, dat wykonania oraz podmiotów, </w:t>
      </w:r>
      <w:r w:rsidR="00D6770B" w:rsidRPr="00B84B7C">
        <w:rPr>
          <w:rFonts w:asciiTheme="minorHAnsi" w:hAnsiTheme="minorHAnsi" w:cstheme="minorHAnsi"/>
          <w:b/>
          <w:sz w:val="22"/>
          <w:szCs w:val="22"/>
        </w:rPr>
        <w:br/>
      </w:r>
      <w:r w:rsidRPr="00B84B7C">
        <w:rPr>
          <w:rFonts w:asciiTheme="minorHAnsi" w:hAnsiTheme="minorHAnsi" w:cstheme="minorHAnsi"/>
          <w:b/>
          <w:sz w:val="22"/>
          <w:szCs w:val="22"/>
        </w:rPr>
        <w:t xml:space="preserve">na rzecz których usługi te zostały wykonane </w:t>
      </w:r>
      <w:r w:rsidRPr="00B84B7C">
        <w:rPr>
          <w:rFonts w:asciiTheme="minorHAnsi" w:eastAsia="Times New Roman" w:hAnsiTheme="minorHAnsi" w:cstheme="minorHAnsi"/>
          <w:b/>
          <w:iCs/>
          <w:sz w:val="22"/>
          <w:szCs w:val="22"/>
        </w:rPr>
        <w:t>wraz z załączonymi dowodami</w:t>
      </w:r>
      <w:r w:rsidRPr="00B84B7C">
        <w:rPr>
          <w:rFonts w:asciiTheme="minorHAnsi" w:hAnsiTheme="minorHAnsi" w:cstheme="minorHAnsi"/>
          <w:b/>
          <w:iCs/>
          <w:sz w:val="22"/>
          <w:szCs w:val="22"/>
        </w:rPr>
        <w:t xml:space="preserve"> </w:t>
      </w:r>
      <w:r w:rsidRPr="00B84B7C">
        <w:rPr>
          <w:rFonts w:asciiTheme="minorHAnsi" w:eastAsia="Times New Roman" w:hAnsiTheme="minorHAnsi" w:cstheme="minorHAnsi"/>
          <w:b/>
          <w:iCs/>
          <w:sz w:val="22"/>
          <w:szCs w:val="22"/>
        </w:rPr>
        <w:t xml:space="preserve">określającymi </w:t>
      </w:r>
      <w:r w:rsidRPr="00B84B7C">
        <w:rPr>
          <w:rFonts w:asciiTheme="minorHAnsi" w:eastAsia="Times New Roman" w:hAnsiTheme="minorHAnsi" w:cstheme="minorHAnsi"/>
          <w:b/>
          <w:iCs/>
          <w:sz w:val="22"/>
          <w:szCs w:val="22"/>
        </w:rPr>
        <w:br/>
        <w:t xml:space="preserve">czy usługi </w:t>
      </w:r>
      <w:r w:rsidRPr="00B84B7C">
        <w:rPr>
          <w:rFonts w:asciiTheme="minorHAnsi" w:hAnsiTheme="minorHAnsi" w:cstheme="minorHAnsi"/>
          <w:b/>
          <w:sz w:val="22"/>
          <w:szCs w:val="22"/>
        </w:rPr>
        <w:t xml:space="preserve">zostały wykonane lub są wykonywane </w:t>
      </w:r>
      <w:r w:rsidRPr="00B84B7C">
        <w:rPr>
          <w:rFonts w:asciiTheme="minorHAnsi" w:hAnsiTheme="minorHAnsi" w:cstheme="minorHAnsi"/>
          <w:b/>
          <w:sz w:val="22"/>
          <w:szCs w:val="22"/>
          <w:shd w:val="clear" w:color="auto" w:fill="FFFFFF"/>
        </w:rPr>
        <w:t>należycie</w:t>
      </w:r>
      <w:r w:rsidRPr="00B84B7C">
        <w:rPr>
          <w:rFonts w:asciiTheme="minorHAnsi" w:eastAsia="Times New Roman" w:hAnsiTheme="minorHAnsi" w:cstheme="minorHAnsi"/>
          <w:b/>
          <w:iCs/>
          <w:sz w:val="22"/>
          <w:szCs w:val="22"/>
        </w:rPr>
        <w:t>, tj.:</w:t>
      </w:r>
    </w:p>
    <w:p w14:paraId="0758C47E" w14:textId="77777777" w:rsidR="00283DF3" w:rsidRPr="00B84B7C" w:rsidRDefault="00283DF3" w:rsidP="00C11655">
      <w:pPr>
        <w:numPr>
          <w:ilvl w:val="0"/>
          <w:numId w:val="121"/>
        </w:numPr>
        <w:autoSpaceDE w:val="0"/>
        <w:spacing w:line="360" w:lineRule="auto"/>
        <w:ind w:left="284" w:hanging="284"/>
        <w:jc w:val="both"/>
        <w:rPr>
          <w:rFonts w:asciiTheme="minorHAnsi" w:eastAsia="Times New Roman" w:hAnsiTheme="minorHAnsi" w:cstheme="minorHAnsi"/>
          <w:iCs/>
          <w:sz w:val="22"/>
          <w:szCs w:val="22"/>
        </w:rPr>
      </w:pPr>
      <w:r w:rsidRPr="00B84B7C">
        <w:rPr>
          <w:rFonts w:asciiTheme="minorHAnsi" w:hAnsiTheme="minorHAnsi" w:cstheme="minorHAnsi"/>
          <w:b/>
          <w:i/>
          <w:sz w:val="22"/>
          <w:szCs w:val="22"/>
          <w:shd w:val="clear" w:color="auto" w:fill="FFFFFF"/>
        </w:rPr>
        <w:t>referencjami bądź innymi dokumentami</w:t>
      </w:r>
      <w:r w:rsidRPr="00B84B7C">
        <w:rPr>
          <w:rFonts w:asciiTheme="minorHAnsi" w:hAnsiTheme="minorHAnsi" w:cstheme="minorHAnsi"/>
          <w:sz w:val="22"/>
          <w:szCs w:val="22"/>
          <w:shd w:val="clear" w:color="auto" w:fill="FFFFFF"/>
        </w:rPr>
        <w:t xml:space="preserve"> wystawionymi przez podmiot, na rzecz którego usługi wykazane w wykazie były wykonywane, a w przypadku świadczeń okresowych lub ciągłych </w:t>
      </w:r>
      <w:r w:rsidRPr="00B84B7C">
        <w:rPr>
          <w:rFonts w:asciiTheme="minorHAnsi" w:hAnsiTheme="minorHAnsi" w:cstheme="minorHAnsi"/>
          <w:sz w:val="22"/>
          <w:szCs w:val="22"/>
          <w:shd w:val="clear" w:color="auto" w:fill="FFFFFF"/>
        </w:rPr>
        <w:br/>
        <w:t>są wykonywane,</w:t>
      </w:r>
    </w:p>
    <w:p w14:paraId="7376D682" w14:textId="77777777" w:rsidR="00283DF3" w:rsidRPr="00B84B7C" w:rsidRDefault="00283DF3" w:rsidP="00C11655">
      <w:pPr>
        <w:numPr>
          <w:ilvl w:val="0"/>
          <w:numId w:val="121"/>
        </w:numPr>
        <w:autoSpaceDE w:val="0"/>
        <w:spacing w:line="360" w:lineRule="auto"/>
        <w:ind w:left="284" w:hanging="284"/>
        <w:jc w:val="both"/>
        <w:rPr>
          <w:rFonts w:asciiTheme="minorHAnsi" w:eastAsia="Times New Roman" w:hAnsiTheme="minorHAnsi" w:cstheme="minorHAnsi"/>
          <w:iCs/>
          <w:sz w:val="22"/>
          <w:szCs w:val="22"/>
        </w:rPr>
      </w:pPr>
      <w:r w:rsidRPr="00B84B7C">
        <w:rPr>
          <w:rFonts w:asciiTheme="minorHAnsi" w:eastAsia="Times New Roman" w:hAnsiTheme="minorHAnsi" w:cstheme="minorHAnsi"/>
          <w:b/>
          <w:i/>
          <w:iCs/>
          <w:sz w:val="22"/>
          <w:szCs w:val="22"/>
        </w:rPr>
        <w:t>oświadczeniami Wykonawcy</w:t>
      </w:r>
      <w:r w:rsidRPr="00B84B7C">
        <w:rPr>
          <w:rFonts w:asciiTheme="minorHAnsi" w:eastAsia="Times New Roman" w:hAnsiTheme="minorHAnsi" w:cstheme="minorHAnsi"/>
          <w:iCs/>
          <w:sz w:val="22"/>
          <w:szCs w:val="22"/>
        </w:rPr>
        <w:t>, jeżeli z uzasadnionej przyczyny o obiektywnym charakterze Wykonawca nie jest w stanie uzyskać dokumentów, o których mowa w pkt a).</w:t>
      </w:r>
    </w:p>
    <w:p w14:paraId="31103708" w14:textId="77777777" w:rsidR="00283DF3" w:rsidRPr="00B84B7C" w:rsidRDefault="00283DF3" w:rsidP="00D6770B">
      <w:pPr>
        <w:autoSpaceDE w:val="0"/>
        <w:spacing w:line="360" w:lineRule="auto"/>
        <w:jc w:val="both"/>
        <w:rPr>
          <w:rFonts w:asciiTheme="minorHAnsi" w:eastAsia="Times New Roman" w:hAnsiTheme="minorHAnsi" w:cstheme="minorHAnsi"/>
          <w:iCs/>
          <w:sz w:val="22"/>
          <w:szCs w:val="22"/>
        </w:rPr>
      </w:pPr>
    </w:p>
    <w:p w14:paraId="33447509" w14:textId="086B90E4" w:rsidR="00D6770B" w:rsidRPr="00B84B7C" w:rsidRDefault="00283DF3" w:rsidP="00313594">
      <w:pPr>
        <w:autoSpaceDE w:val="0"/>
        <w:spacing w:before="120" w:line="360" w:lineRule="auto"/>
        <w:jc w:val="both"/>
        <w:rPr>
          <w:rFonts w:asciiTheme="minorHAnsi" w:eastAsia="Times New Roman" w:hAnsiTheme="minorHAnsi" w:cstheme="minorHAnsi"/>
          <w:i/>
          <w:iCs/>
          <w:sz w:val="22"/>
          <w:szCs w:val="22"/>
        </w:rPr>
      </w:pPr>
      <w:r w:rsidRPr="00B84B7C">
        <w:rPr>
          <w:rFonts w:asciiTheme="minorHAnsi" w:eastAsia="Times New Roman" w:hAnsiTheme="minorHAnsi" w:cstheme="minorHAnsi"/>
          <w:i/>
          <w:iCs/>
          <w:sz w:val="22"/>
          <w:szCs w:val="22"/>
        </w:rPr>
        <w:t>W przypadku świadczeń okresowych lub ciągłych nadal wykonywanych referencje bądź inne dokumenty potwierdzające należyte wykonywanie usług</w:t>
      </w:r>
      <w:r w:rsidRPr="00B84B7C">
        <w:rPr>
          <w:rFonts w:asciiTheme="minorHAnsi" w:hAnsiTheme="minorHAnsi" w:cstheme="minorHAnsi"/>
          <w:i/>
          <w:sz w:val="22"/>
          <w:szCs w:val="22"/>
        </w:rPr>
        <w:t xml:space="preserve"> </w:t>
      </w:r>
      <w:r w:rsidRPr="00B84B7C">
        <w:rPr>
          <w:rFonts w:asciiTheme="minorHAnsi" w:eastAsia="Times New Roman" w:hAnsiTheme="minorHAnsi" w:cstheme="minorHAnsi"/>
          <w:i/>
          <w:iCs/>
          <w:sz w:val="22"/>
          <w:szCs w:val="22"/>
        </w:rPr>
        <w:t xml:space="preserve">powinny być wydane nie wcześniej </w:t>
      </w:r>
      <w:r w:rsidR="00D6770B" w:rsidRPr="00B84B7C">
        <w:rPr>
          <w:rFonts w:asciiTheme="minorHAnsi" w:eastAsia="Times New Roman" w:hAnsiTheme="minorHAnsi" w:cstheme="minorHAnsi"/>
          <w:i/>
          <w:iCs/>
          <w:sz w:val="22"/>
          <w:szCs w:val="22"/>
        </w:rPr>
        <w:br/>
      </w:r>
      <w:r w:rsidRPr="00B84B7C">
        <w:rPr>
          <w:rFonts w:asciiTheme="minorHAnsi" w:eastAsia="Times New Roman" w:hAnsiTheme="minorHAnsi" w:cstheme="minorHAnsi"/>
          <w:i/>
          <w:iCs/>
          <w:sz w:val="22"/>
          <w:szCs w:val="22"/>
        </w:rPr>
        <w:t xml:space="preserve">niż 3 miesiące przed </w:t>
      </w:r>
      <w:r w:rsidR="00313594" w:rsidRPr="00B84B7C">
        <w:rPr>
          <w:rFonts w:asciiTheme="minorHAnsi" w:eastAsia="Times New Roman" w:hAnsiTheme="minorHAnsi" w:cstheme="minorHAnsi"/>
          <w:i/>
          <w:iCs/>
          <w:sz w:val="22"/>
          <w:szCs w:val="22"/>
        </w:rPr>
        <w:t>upływem terminu składania ofer</w:t>
      </w:r>
      <w:r w:rsidR="00277197" w:rsidRPr="00B84B7C">
        <w:rPr>
          <w:rFonts w:asciiTheme="minorHAnsi" w:eastAsia="Times New Roman" w:hAnsiTheme="minorHAnsi" w:cstheme="minorHAnsi"/>
          <w:i/>
          <w:iCs/>
          <w:sz w:val="22"/>
          <w:szCs w:val="22"/>
        </w:rPr>
        <w:t>t.</w:t>
      </w:r>
    </w:p>
    <w:p w14:paraId="02BB08AB" w14:textId="77777777" w:rsidR="00D6770B" w:rsidRPr="00B84B7C" w:rsidRDefault="00D6770B" w:rsidP="00283DF3">
      <w:pPr>
        <w:autoSpaceDE w:val="0"/>
        <w:jc w:val="both"/>
        <w:rPr>
          <w:rFonts w:asciiTheme="minorHAnsi" w:eastAsia="Times New Roman" w:hAnsiTheme="minorHAnsi" w:cstheme="minorHAnsi"/>
          <w:i/>
          <w:iCs/>
          <w:sz w:val="22"/>
          <w:szCs w:val="22"/>
        </w:rPr>
        <w:sectPr w:rsidR="00D6770B" w:rsidRPr="00B84B7C" w:rsidSect="002F52C8">
          <w:pgSz w:w="11906" w:h="16838"/>
          <w:pgMar w:top="1417" w:right="1417" w:bottom="1417" w:left="1417" w:header="708" w:footer="708" w:gutter="0"/>
          <w:cols w:space="708"/>
          <w:rtlGutter/>
          <w:docGrid w:linePitch="360"/>
        </w:sectPr>
      </w:pPr>
    </w:p>
    <w:p w14:paraId="56FD796D" w14:textId="77777777" w:rsidR="00E76D88" w:rsidRPr="00B84B7C" w:rsidRDefault="00E76D88" w:rsidP="00E76D88">
      <w:pPr>
        <w:jc w:val="both"/>
        <w:rPr>
          <w:rFonts w:asciiTheme="minorHAnsi" w:hAnsiTheme="minorHAnsi" w:cstheme="minorHAnsi"/>
          <w:i/>
          <w:sz w:val="16"/>
          <w:szCs w:val="16"/>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48"/>
        <w:gridCol w:w="5386"/>
        <w:gridCol w:w="2977"/>
        <w:gridCol w:w="1984"/>
        <w:gridCol w:w="1399"/>
        <w:gridCol w:w="1400"/>
      </w:tblGrid>
      <w:tr w:rsidR="00677C2A" w:rsidRPr="00B84B7C" w14:paraId="549FC984" w14:textId="77777777" w:rsidTr="00850968">
        <w:trPr>
          <w:trHeight w:val="475"/>
          <w:tblHeader/>
        </w:trPr>
        <w:tc>
          <w:tcPr>
            <w:tcW w:w="848" w:type="dxa"/>
            <w:vMerge w:val="restart"/>
            <w:shd w:val="clear" w:color="auto" w:fill="D9D9D9" w:themeFill="background1" w:themeFillShade="D9"/>
            <w:vAlign w:val="center"/>
          </w:tcPr>
          <w:p w14:paraId="0C126524" w14:textId="77777777" w:rsidR="00032F88" w:rsidRPr="00B84B7C" w:rsidRDefault="00032F88" w:rsidP="00850968">
            <w:pPr>
              <w:jc w:val="center"/>
              <w:rPr>
                <w:i/>
                <w:sz w:val="22"/>
                <w:szCs w:val="22"/>
              </w:rPr>
            </w:pPr>
            <w:r w:rsidRPr="00B84B7C">
              <w:rPr>
                <w:b/>
                <w:bCs/>
                <w:sz w:val="20"/>
                <w:szCs w:val="20"/>
              </w:rPr>
              <w:t>L.p.</w:t>
            </w:r>
          </w:p>
        </w:tc>
        <w:tc>
          <w:tcPr>
            <w:tcW w:w="5386" w:type="dxa"/>
            <w:vMerge w:val="restart"/>
            <w:shd w:val="clear" w:color="auto" w:fill="D9D9D9" w:themeFill="background1" w:themeFillShade="D9"/>
            <w:vAlign w:val="center"/>
          </w:tcPr>
          <w:p w14:paraId="38BEC822" w14:textId="77777777" w:rsidR="00032F88" w:rsidRPr="00B84B7C" w:rsidRDefault="00032F88" w:rsidP="00850968">
            <w:pPr>
              <w:autoSpaceDE w:val="0"/>
              <w:autoSpaceDN w:val="0"/>
              <w:adjustRightInd w:val="0"/>
              <w:jc w:val="center"/>
              <w:rPr>
                <w:b/>
                <w:bCs/>
                <w:sz w:val="20"/>
                <w:szCs w:val="20"/>
              </w:rPr>
            </w:pPr>
            <w:r w:rsidRPr="00B84B7C">
              <w:rPr>
                <w:b/>
                <w:bCs/>
                <w:sz w:val="20"/>
                <w:szCs w:val="20"/>
              </w:rPr>
              <w:t>Przedmiot zamówienia</w:t>
            </w:r>
          </w:p>
          <w:p w14:paraId="0A1080B8" w14:textId="0D6E4AC5" w:rsidR="00032F88" w:rsidRPr="00B84B7C" w:rsidRDefault="00032F88" w:rsidP="00032F88">
            <w:pPr>
              <w:jc w:val="center"/>
              <w:rPr>
                <w:i/>
                <w:sz w:val="22"/>
                <w:szCs w:val="22"/>
              </w:rPr>
            </w:pPr>
            <w:r w:rsidRPr="00B84B7C">
              <w:rPr>
                <w:i/>
                <w:sz w:val="22"/>
                <w:szCs w:val="22"/>
              </w:rPr>
              <w:t xml:space="preserve">(należy dodatkowo wskazać </w:t>
            </w:r>
            <w:r w:rsidRPr="00B84B7C">
              <w:rPr>
                <w:i/>
                <w:sz w:val="22"/>
                <w:szCs w:val="22"/>
                <w:u w:val="single"/>
              </w:rPr>
              <w:t>wartość brutto</w:t>
            </w:r>
            <w:r w:rsidRPr="00B84B7C">
              <w:rPr>
                <w:i/>
                <w:sz w:val="22"/>
                <w:szCs w:val="22"/>
              </w:rPr>
              <w:t xml:space="preserve"> inwestycji objętej nadzorem, która polegała na budowie obiektu budowlanego będącego halą sortowni odpadów wraz </w:t>
            </w:r>
            <w:r w:rsidRPr="00B84B7C">
              <w:rPr>
                <w:i/>
                <w:sz w:val="22"/>
                <w:szCs w:val="22"/>
              </w:rPr>
              <w:br/>
              <w:t xml:space="preserve">z linią technologiczną przetwarzania odpadów komunalnych zmieszanych lub surowcowych) </w:t>
            </w:r>
          </w:p>
        </w:tc>
        <w:tc>
          <w:tcPr>
            <w:tcW w:w="2977" w:type="dxa"/>
            <w:vMerge w:val="restart"/>
            <w:shd w:val="clear" w:color="auto" w:fill="D9D9D9" w:themeFill="background1" w:themeFillShade="D9"/>
            <w:vAlign w:val="center"/>
          </w:tcPr>
          <w:p w14:paraId="3626C772" w14:textId="77777777" w:rsidR="00032F88" w:rsidRPr="00B84B7C" w:rsidRDefault="00032F88" w:rsidP="00850968">
            <w:pPr>
              <w:autoSpaceDE w:val="0"/>
              <w:autoSpaceDN w:val="0"/>
              <w:adjustRightInd w:val="0"/>
              <w:jc w:val="center"/>
              <w:rPr>
                <w:b/>
                <w:bCs/>
                <w:sz w:val="20"/>
                <w:szCs w:val="20"/>
              </w:rPr>
            </w:pPr>
            <w:r w:rsidRPr="00B84B7C">
              <w:rPr>
                <w:b/>
                <w:bCs/>
                <w:sz w:val="20"/>
                <w:szCs w:val="20"/>
              </w:rPr>
              <w:t xml:space="preserve">Podmiot, na rzecz którego usługi zostały wykonane </w:t>
            </w:r>
            <w:r w:rsidRPr="00B84B7C">
              <w:rPr>
                <w:b/>
                <w:bCs/>
                <w:sz w:val="20"/>
                <w:szCs w:val="20"/>
              </w:rPr>
              <w:br/>
              <w:t>lub są wykonywane</w:t>
            </w:r>
          </w:p>
          <w:p w14:paraId="08BE2786" w14:textId="77777777" w:rsidR="00032F88" w:rsidRPr="00B84B7C" w:rsidRDefault="00032F88" w:rsidP="00850968">
            <w:pPr>
              <w:jc w:val="center"/>
              <w:rPr>
                <w:i/>
                <w:sz w:val="22"/>
                <w:szCs w:val="22"/>
              </w:rPr>
            </w:pPr>
            <w:r w:rsidRPr="00B84B7C">
              <w:rPr>
                <w:bCs/>
                <w:sz w:val="20"/>
                <w:szCs w:val="20"/>
              </w:rPr>
              <w:t>(nazwa, adres)</w:t>
            </w:r>
          </w:p>
        </w:tc>
        <w:tc>
          <w:tcPr>
            <w:tcW w:w="1984" w:type="dxa"/>
            <w:vMerge w:val="restart"/>
            <w:shd w:val="clear" w:color="auto" w:fill="D9D9D9" w:themeFill="background1" w:themeFillShade="D9"/>
            <w:vAlign w:val="center"/>
          </w:tcPr>
          <w:p w14:paraId="01FF019F" w14:textId="77777777" w:rsidR="00032F88" w:rsidRPr="00B84B7C" w:rsidRDefault="00032F88" w:rsidP="00850968">
            <w:pPr>
              <w:autoSpaceDE w:val="0"/>
              <w:autoSpaceDN w:val="0"/>
              <w:adjustRightInd w:val="0"/>
              <w:jc w:val="center"/>
              <w:rPr>
                <w:b/>
                <w:bCs/>
                <w:sz w:val="20"/>
                <w:szCs w:val="20"/>
              </w:rPr>
            </w:pPr>
            <w:r w:rsidRPr="00B84B7C">
              <w:rPr>
                <w:b/>
                <w:bCs/>
                <w:sz w:val="20"/>
                <w:szCs w:val="20"/>
              </w:rPr>
              <w:t>Wartość zamówienia</w:t>
            </w:r>
          </w:p>
          <w:p w14:paraId="2EEDDE3F" w14:textId="233FDEE1" w:rsidR="00032F88" w:rsidRPr="00B84B7C" w:rsidRDefault="00032F88" w:rsidP="00850968">
            <w:pPr>
              <w:jc w:val="center"/>
              <w:rPr>
                <w:i/>
                <w:sz w:val="22"/>
                <w:szCs w:val="22"/>
              </w:rPr>
            </w:pPr>
            <w:r w:rsidRPr="00B84B7C">
              <w:rPr>
                <w:b/>
                <w:bCs/>
                <w:sz w:val="20"/>
                <w:szCs w:val="20"/>
              </w:rPr>
              <w:t>brutto</w:t>
            </w:r>
          </w:p>
        </w:tc>
        <w:tc>
          <w:tcPr>
            <w:tcW w:w="2799" w:type="dxa"/>
            <w:gridSpan w:val="2"/>
            <w:shd w:val="clear" w:color="auto" w:fill="D9D9D9" w:themeFill="background1" w:themeFillShade="D9"/>
            <w:vAlign w:val="center"/>
          </w:tcPr>
          <w:p w14:paraId="7673D42D" w14:textId="77777777" w:rsidR="00032F88" w:rsidRPr="00B84B7C" w:rsidRDefault="00032F88" w:rsidP="00850968">
            <w:pPr>
              <w:jc w:val="center"/>
              <w:rPr>
                <w:i/>
                <w:sz w:val="22"/>
                <w:szCs w:val="22"/>
              </w:rPr>
            </w:pPr>
            <w:r w:rsidRPr="00B84B7C">
              <w:rPr>
                <w:b/>
                <w:bCs/>
                <w:sz w:val="20"/>
                <w:szCs w:val="20"/>
              </w:rPr>
              <w:t xml:space="preserve">Data wykonania usługi </w:t>
            </w:r>
            <w:r w:rsidRPr="00B84B7C">
              <w:rPr>
                <w:bCs/>
                <w:sz w:val="20"/>
                <w:szCs w:val="20"/>
              </w:rPr>
              <w:t xml:space="preserve">(rozpoczęcia </w:t>
            </w:r>
            <w:r w:rsidRPr="00B84B7C">
              <w:rPr>
                <w:bCs/>
                <w:sz w:val="20"/>
                <w:szCs w:val="20"/>
              </w:rPr>
              <w:br/>
              <w:t>i zakończenia)</w:t>
            </w:r>
          </w:p>
        </w:tc>
      </w:tr>
      <w:tr w:rsidR="00677C2A" w:rsidRPr="00B84B7C" w14:paraId="384677D2" w14:textId="77777777" w:rsidTr="00850968">
        <w:trPr>
          <w:trHeight w:val="220"/>
          <w:tblHeader/>
        </w:trPr>
        <w:tc>
          <w:tcPr>
            <w:tcW w:w="848" w:type="dxa"/>
            <w:vMerge/>
            <w:shd w:val="clear" w:color="auto" w:fill="D9D9D9" w:themeFill="background1" w:themeFillShade="D9"/>
            <w:vAlign w:val="center"/>
          </w:tcPr>
          <w:p w14:paraId="1102C0DF" w14:textId="77777777" w:rsidR="00032F88" w:rsidRPr="00B84B7C" w:rsidRDefault="00032F88" w:rsidP="00850968">
            <w:pPr>
              <w:jc w:val="center"/>
              <w:rPr>
                <w:b/>
                <w:bCs/>
                <w:sz w:val="20"/>
                <w:szCs w:val="20"/>
              </w:rPr>
            </w:pPr>
          </w:p>
        </w:tc>
        <w:tc>
          <w:tcPr>
            <w:tcW w:w="5386" w:type="dxa"/>
            <w:vMerge/>
            <w:shd w:val="clear" w:color="auto" w:fill="D9D9D9" w:themeFill="background1" w:themeFillShade="D9"/>
            <w:vAlign w:val="center"/>
          </w:tcPr>
          <w:p w14:paraId="31ADDE6A" w14:textId="77777777" w:rsidR="00032F88" w:rsidRPr="00B84B7C" w:rsidRDefault="00032F88" w:rsidP="00850968">
            <w:pPr>
              <w:autoSpaceDE w:val="0"/>
              <w:autoSpaceDN w:val="0"/>
              <w:adjustRightInd w:val="0"/>
              <w:jc w:val="center"/>
              <w:rPr>
                <w:b/>
                <w:bCs/>
                <w:sz w:val="20"/>
                <w:szCs w:val="20"/>
              </w:rPr>
            </w:pPr>
          </w:p>
        </w:tc>
        <w:tc>
          <w:tcPr>
            <w:tcW w:w="2977" w:type="dxa"/>
            <w:vMerge/>
            <w:shd w:val="clear" w:color="auto" w:fill="D9D9D9" w:themeFill="background1" w:themeFillShade="D9"/>
            <w:vAlign w:val="center"/>
          </w:tcPr>
          <w:p w14:paraId="763A5335" w14:textId="77777777" w:rsidR="00032F88" w:rsidRPr="00B84B7C" w:rsidRDefault="00032F88" w:rsidP="00850968">
            <w:pPr>
              <w:autoSpaceDE w:val="0"/>
              <w:autoSpaceDN w:val="0"/>
              <w:adjustRightInd w:val="0"/>
              <w:jc w:val="center"/>
              <w:rPr>
                <w:b/>
                <w:bCs/>
                <w:sz w:val="20"/>
                <w:szCs w:val="20"/>
              </w:rPr>
            </w:pPr>
          </w:p>
        </w:tc>
        <w:tc>
          <w:tcPr>
            <w:tcW w:w="1984" w:type="dxa"/>
            <w:vMerge/>
            <w:shd w:val="clear" w:color="auto" w:fill="D9D9D9" w:themeFill="background1" w:themeFillShade="D9"/>
            <w:vAlign w:val="center"/>
          </w:tcPr>
          <w:p w14:paraId="36971C21" w14:textId="77777777" w:rsidR="00032F88" w:rsidRPr="00B84B7C" w:rsidRDefault="00032F88" w:rsidP="00850968">
            <w:pPr>
              <w:autoSpaceDE w:val="0"/>
              <w:autoSpaceDN w:val="0"/>
              <w:adjustRightInd w:val="0"/>
              <w:jc w:val="center"/>
              <w:rPr>
                <w:b/>
                <w:bCs/>
                <w:sz w:val="20"/>
                <w:szCs w:val="20"/>
              </w:rPr>
            </w:pPr>
          </w:p>
        </w:tc>
        <w:tc>
          <w:tcPr>
            <w:tcW w:w="1399" w:type="dxa"/>
            <w:shd w:val="clear" w:color="auto" w:fill="D9D9D9" w:themeFill="background1" w:themeFillShade="D9"/>
            <w:vAlign w:val="center"/>
          </w:tcPr>
          <w:p w14:paraId="5E1EEBD6" w14:textId="77777777" w:rsidR="00032F88" w:rsidRPr="00B84B7C" w:rsidRDefault="00032F88" w:rsidP="00850968">
            <w:pPr>
              <w:jc w:val="center"/>
              <w:rPr>
                <w:i/>
                <w:sz w:val="22"/>
                <w:szCs w:val="22"/>
              </w:rPr>
            </w:pPr>
            <w:r w:rsidRPr="00B84B7C">
              <w:rPr>
                <w:b/>
                <w:bCs/>
                <w:sz w:val="18"/>
                <w:szCs w:val="18"/>
              </w:rPr>
              <w:t>Rozpoczęcie</w:t>
            </w:r>
            <w:r w:rsidRPr="00B84B7C">
              <w:rPr>
                <w:b/>
                <w:bCs/>
                <w:sz w:val="18"/>
                <w:szCs w:val="18"/>
              </w:rPr>
              <w:br/>
            </w:r>
            <w:r w:rsidRPr="00B84B7C">
              <w:rPr>
                <w:bCs/>
                <w:sz w:val="18"/>
                <w:szCs w:val="18"/>
              </w:rPr>
              <w:t>(dd-mm-rr)</w:t>
            </w:r>
          </w:p>
        </w:tc>
        <w:tc>
          <w:tcPr>
            <w:tcW w:w="1400" w:type="dxa"/>
            <w:shd w:val="clear" w:color="auto" w:fill="D9D9D9" w:themeFill="background1" w:themeFillShade="D9"/>
            <w:vAlign w:val="center"/>
          </w:tcPr>
          <w:p w14:paraId="634A6661" w14:textId="77777777" w:rsidR="00032F88" w:rsidRPr="00B84B7C" w:rsidRDefault="00032F88" w:rsidP="00850968">
            <w:pPr>
              <w:jc w:val="center"/>
              <w:rPr>
                <w:i/>
                <w:sz w:val="22"/>
                <w:szCs w:val="22"/>
              </w:rPr>
            </w:pPr>
            <w:r w:rsidRPr="00B84B7C">
              <w:rPr>
                <w:b/>
                <w:bCs/>
                <w:sz w:val="18"/>
                <w:szCs w:val="18"/>
              </w:rPr>
              <w:t>Zakończenie</w:t>
            </w:r>
            <w:r w:rsidRPr="00B84B7C">
              <w:rPr>
                <w:b/>
                <w:bCs/>
                <w:sz w:val="18"/>
                <w:szCs w:val="18"/>
              </w:rPr>
              <w:br/>
            </w:r>
            <w:r w:rsidRPr="00B84B7C">
              <w:rPr>
                <w:bCs/>
                <w:sz w:val="18"/>
                <w:szCs w:val="18"/>
              </w:rPr>
              <w:t>(dd-mm-rr)</w:t>
            </w:r>
          </w:p>
        </w:tc>
      </w:tr>
      <w:tr w:rsidR="00677C2A" w:rsidRPr="00B84B7C" w14:paraId="50DFA7A4" w14:textId="77777777" w:rsidTr="00F71298">
        <w:trPr>
          <w:trHeight w:val="2381"/>
        </w:trPr>
        <w:tc>
          <w:tcPr>
            <w:tcW w:w="848" w:type="dxa"/>
            <w:vAlign w:val="center"/>
          </w:tcPr>
          <w:p w14:paraId="026F924D" w14:textId="77777777" w:rsidR="00032F88" w:rsidRPr="00B84B7C" w:rsidRDefault="00032F88" w:rsidP="00850968">
            <w:pPr>
              <w:jc w:val="both"/>
              <w:rPr>
                <w:b/>
                <w:bCs/>
                <w:sz w:val="20"/>
                <w:szCs w:val="20"/>
              </w:rPr>
            </w:pPr>
          </w:p>
        </w:tc>
        <w:tc>
          <w:tcPr>
            <w:tcW w:w="5386" w:type="dxa"/>
            <w:vAlign w:val="center"/>
          </w:tcPr>
          <w:p w14:paraId="0D4C53BD" w14:textId="77777777" w:rsidR="00032F88" w:rsidRPr="00B84B7C" w:rsidRDefault="00032F88" w:rsidP="00850968">
            <w:pPr>
              <w:autoSpaceDE w:val="0"/>
              <w:autoSpaceDN w:val="0"/>
              <w:adjustRightInd w:val="0"/>
              <w:jc w:val="center"/>
              <w:rPr>
                <w:b/>
                <w:bCs/>
                <w:sz w:val="20"/>
                <w:szCs w:val="20"/>
              </w:rPr>
            </w:pPr>
          </w:p>
        </w:tc>
        <w:tc>
          <w:tcPr>
            <w:tcW w:w="2977" w:type="dxa"/>
            <w:vAlign w:val="center"/>
          </w:tcPr>
          <w:p w14:paraId="4435433E" w14:textId="77777777" w:rsidR="00032F88" w:rsidRPr="00B84B7C" w:rsidRDefault="00032F88" w:rsidP="00850968">
            <w:pPr>
              <w:autoSpaceDE w:val="0"/>
              <w:autoSpaceDN w:val="0"/>
              <w:adjustRightInd w:val="0"/>
              <w:jc w:val="center"/>
              <w:rPr>
                <w:b/>
                <w:bCs/>
                <w:sz w:val="20"/>
                <w:szCs w:val="20"/>
              </w:rPr>
            </w:pPr>
          </w:p>
        </w:tc>
        <w:tc>
          <w:tcPr>
            <w:tcW w:w="1984" w:type="dxa"/>
            <w:vAlign w:val="center"/>
          </w:tcPr>
          <w:p w14:paraId="4A617A3B" w14:textId="77777777" w:rsidR="00032F88" w:rsidRPr="00B84B7C" w:rsidRDefault="00032F88" w:rsidP="00850968">
            <w:pPr>
              <w:autoSpaceDE w:val="0"/>
              <w:autoSpaceDN w:val="0"/>
              <w:adjustRightInd w:val="0"/>
              <w:jc w:val="center"/>
              <w:rPr>
                <w:b/>
                <w:bCs/>
                <w:sz w:val="20"/>
                <w:szCs w:val="20"/>
              </w:rPr>
            </w:pPr>
          </w:p>
        </w:tc>
        <w:tc>
          <w:tcPr>
            <w:tcW w:w="1399" w:type="dxa"/>
            <w:vAlign w:val="center"/>
          </w:tcPr>
          <w:p w14:paraId="189AF663" w14:textId="77777777" w:rsidR="00032F88" w:rsidRPr="00B84B7C" w:rsidRDefault="00032F88" w:rsidP="00850968">
            <w:pPr>
              <w:jc w:val="both"/>
              <w:rPr>
                <w:i/>
                <w:sz w:val="22"/>
                <w:szCs w:val="22"/>
              </w:rPr>
            </w:pPr>
          </w:p>
        </w:tc>
        <w:tc>
          <w:tcPr>
            <w:tcW w:w="1400" w:type="dxa"/>
            <w:vAlign w:val="center"/>
          </w:tcPr>
          <w:p w14:paraId="0BEAFC59" w14:textId="77777777" w:rsidR="00032F88" w:rsidRPr="00B84B7C" w:rsidRDefault="00032F88" w:rsidP="00850968">
            <w:pPr>
              <w:jc w:val="both"/>
              <w:rPr>
                <w:i/>
                <w:sz w:val="22"/>
                <w:szCs w:val="22"/>
              </w:rPr>
            </w:pPr>
          </w:p>
        </w:tc>
      </w:tr>
      <w:tr w:rsidR="00677C2A" w:rsidRPr="00B84B7C" w14:paraId="5FD997EB" w14:textId="77777777" w:rsidTr="00F71298">
        <w:trPr>
          <w:trHeight w:val="2381"/>
        </w:trPr>
        <w:tc>
          <w:tcPr>
            <w:tcW w:w="848" w:type="dxa"/>
            <w:vAlign w:val="center"/>
          </w:tcPr>
          <w:p w14:paraId="52951C16" w14:textId="77777777" w:rsidR="00032F88" w:rsidRPr="00B84B7C" w:rsidRDefault="00032F88" w:rsidP="00850968">
            <w:pPr>
              <w:jc w:val="both"/>
              <w:rPr>
                <w:b/>
                <w:bCs/>
                <w:sz w:val="20"/>
                <w:szCs w:val="20"/>
              </w:rPr>
            </w:pPr>
          </w:p>
        </w:tc>
        <w:tc>
          <w:tcPr>
            <w:tcW w:w="5386" w:type="dxa"/>
            <w:vAlign w:val="center"/>
          </w:tcPr>
          <w:p w14:paraId="3D6347A4" w14:textId="77777777" w:rsidR="00032F88" w:rsidRPr="00B84B7C" w:rsidRDefault="00032F88" w:rsidP="00850968">
            <w:pPr>
              <w:autoSpaceDE w:val="0"/>
              <w:autoSpaceDN w:val="0"/>
              <w:adjustRightInd w:val="0"/>
              <w:jc w:val="center"/>
              <w:rPr>
                <w:b/>
                <w:bCs/>
                <w:sz w:val="20"/>
                <w:szCs w:val="20"/>
              </w:rPr>
            </w:pPr>
          </w:p>
        </w:tc>
        <w:tc>
          <w:tcPr>
            <w:tcW w:w="2977" w:type="dxa"/>
            <w:vAlign w:val="center"/>
          </w:tcPr>
          <w:p w14:paraId="24C03BA4" w14:textId="77777777" w:rsidR="00032F88" w:rsidRPr="00B84B7C" w:rsidRDefault="00032F88" w:rsidP="00850968">
            <w:pPr>
              <w:autoSpaceDE w:val="0"/>
              <w:autoSpaceDN w:val="0"/>
              <w:adjustRightInd w:val="0"/>
              <w:jc w:val="center"/>
              <w:rPr>
                <w:b/>
                <w:bCs/>
                <w:sz w:val="20"/>
                <w:szCs w:val="20"/>
              </w:rPr>
            </w:pPr>
          </w:p>
        </w:tc>
        <w:tc>
          <w:tcPr>
            <w:tcW w:w="1984" w:type="dxa"/>
            <w:vAlign w:val="center"/>
          </w:tcPr>
          <w:p w14:paraId="7DBCCCFA" w14:textId="77777777" w:rsidR="00032F88" w:rsidRPr="00B84B7C" w:rsidRDefault="00032F88" w:rsidP="00850968">
            <w:pPr>
              <w:autoSpaceDE w:val="0"/>
              <w:autoSpaceDN w:val="0"/>
              <w:adjustRightInd w:val="0"/>
              <w:jc w:val="center"/>
              <w:rPr>
                <w:b/>
                <w:bCs/>
                <w:sz w:val="20"/>
                <w:szCs w:val="20"/>
              </w:rPr>
            </w:pPr>
          </w:p>
        </w:tc>
        <w:tc>
          <w:tcPr>
            <w:tcW w:w="1399" w:type="dxa"/>
            <w:vAlign w:val="center"/>
          </w:tcPr>
          <w:p w14:paraId="4F10A12F" w14:textId="77777777" w:rsidR="00032F88" w:rsidRPr="00B84B7C" w:rsidRDefault="00032F88" w:rsidP="00850968">
            <w:pPr>
              <w:jc w:val="both"/>
              <w:rPr>
                <w:i/>
                <w:sz w:val="22"/>
                <w:szCs w:val="22"/>
              </w:rPr>
            </w:pPr>
          </w:p>
        </w:tc>
        <w:tc>
          <w:tcPr>
            <w:tcW w:w="1400" w:type="dxa"/>
            <w:vAlign w:val="center"/>
          </w:tcPr>
          <w:p w14:paraId="4C046669" w14:textId="77777777" w:rsidR="00032F88" w:rsidRPr="00B84B7C" w:rsidRDefault="00032F88" w:rsidP="00850968">
            <w:pPr>
              <w:jc w:val="both"/>
              <w:rPr>
                <w:i/>
                <w:sz w:val="22"/>
                <w:szCs w:val="22"/>
              </w:rPr>
            </w:pPr>
          </w:p>
        </w:tc>
      </w:tr>
    </w:tbl>
    <w:p w14:paraId="7D039222" w14:textId="77777777" w:rsidR="0075668A" w:rsidRPr="00B84B7C" w:rsidRDefault="0075668A" w:rsidP="001A0C4C">
      <w:pPr>
        <w:shd w:val="clear" w:color="auto" w:fill="FFFFFF"/>
        <w:tabs>
          <w:tab w:val="left" w:pos="851"/>
        </w:tabs>
        <w:spacing w:before="120"/>
        <w:jc w:val="both"/>
        <w:rPr>
          <w:rFonts w:asciiTheme="minorHAnsi" w:hAnsiTheme="minorHAnsi" w:cstheme="minorHAnsi"/>
          <w:iCs/>
          <w:sz w:val="22"/>
          <w:szCs w:val="22"/>
        </w:rPr>
      </w:pPr>
      <w:r w:rsidRPr="00B84B7C">
        <w:rPr>
          <w:rFonts w:asciiTheme="minorHAnsi" w:hAnsiTheme="minorHAnsi" w:cstheme="minorHAnsi"/>
          <w:sz w:val="21"/>
          <w:szCs w:val="21"/>
        </w:rPr>
        <w:t>Oświadczam, że wszystkie informacje podane w powyższym oświadczeniu są aktualne i zgodne z prawdą oraz zostały przedstawione z pełną świadomością konsekwencji wprowadzenia Zamawiającego w błąd przy przedstawianiu informacji.</w:t>
      </w:r>
    </w:p>
    <w:p w14:paraId="56A06CFE" w14:textId="77777777" w:rsidR="0075668A" w:rsidRPr="00B84B7C" w:rsidRDefault="0075668A" w:rsidP="001A0C4C">
      <w:pPr>
        <w:spacing w:before="120" w:line="360" w:lineRule="auto"/>
        <w:jc w:val="both"/>
        <w:rPr>
          <w:rFonts w:asciiTheme="minorHAnsi" w:hAnsiTheme="minorHAnsi" w:cstheme="minorHAnsi"/>
          <w:sz w:val="20"/>
          <w:szCs w:val="20"/>
        </w:rPr>
      </w:pPr>
      <w:r w:rsidRPr="00B84B7C">
        <w:rPr>
          <w:rFonts w:asciiTheme="minorHAnsi" w:hAnsiTheme="minorHAnsi" w:cstheme="minorHAnsi"/>
          <w:sz w:val="20"/>
          <w:szCs w:val="20"/>
        </w:rPr>
        <w:t xml:space="preserve">…………….……. </w:t>
      </w:r>
      <w:r w:rsidRPr="00B84B7C">
        <w:rPr>
          <w:rFonts w:asciiTheme="minorHAnsi" w:hAnsiTheme="minorHAnsi" w:cstheme="minorHAnsi"/>
          <w:i/>
          <w:sz w:val="16"/>
          <w:szCs w:val="16"/>
        </w:rPr>
        <w:t>(miejscowość),</w:t>
      </w:r>
      <w:r w:rsidRPr="00B84B7C">
        <w:rPr>
          <w:rFonts w:asciiTheme="minorHAnsi" w:hAnsiTheme="minorHAnsi" w:cstheme="minorHAnsi"/>
          <w:i/>
          <w:sz w:val="20"/>
          <w:szCs w:val="20"/>
        </w:rPr>
        <w:t xml:space="preserve"> </w:t>
      </w:r>
      <w:r w:rsidRPr="00B84B7C">
        <w:rPr>
          <w:rFonts w:asciiTheme="minorHAnsi" w:hAnsiTheme="minorHAnsi" w:cstheme="minorHAnsi"/>
          <w:sz w:val="21"/>
          <w:szCs w:val="21"/>
        </w:rPr>
        <w:t>dnia …………………. r.</w:t>
      </w:r>
      <w:r w:rsidRPr="00B84B7C">
        <w:rPr>
          <w:rFonts w:asciiTheme="minorHAnsi" w:hAnsiTheme="minorHAnsi" w:cstheme="minorHAnsi"/>
          <w:sz w:val="20"/>
          <w:szCs w:val="20"/>
        </w:rPr>
        <w:t xml:space="preserve"> </w:t>
      </w:r>
    </w:p>
    <w:p w14:paraId="6382341F" w14:textId="6512FD84" w:rsidR="0075668A" w:rsidRPr="00B84B7C" w:rsidRDefault="0075668A" w:rsidP="0075668A">
      <w:pPr>
        <w:spacing w:line="360" w:lineRule="auto"/>
        <w:jc w:val="right"/>
        <w:rPr>
          <w:rFonts w:asciiTheme="minorHAnsi" w:hAnsiTheme="minorHAnsi" w:cstheme="minorHAnsi"/>
          <w:sz w:val="20"/>
          <w:szCs w:val="20"/>
        </w:rPr>
      </w:pP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t>…</w:t>
      </w:r>
      <w:r w:rsidR="00ED51DB" w:rsidRPr="00B84B7C">
        <w:rPr>
          <w:rFonts w:asciiTheme="minorHAnsi" w:hAnsiTheme="minorHAnsi" w:cstheme="minorHAnsi"/>
          <w:sz w:val="20"/>
          <w:szCs w:val="20"/>
        </w:rPr>
        <w:t>……</w:t>
      </w:r>
      <w:r w:rsidRPr="00B84B7C">
        <w:rPr>
          <w:rFonts w:asciiTheme="minorHAnsi" w:hAnsiTheme="minorHAnsi" w:cstheme="minorHAnsi"/>
          <w:sz w:val="20"/>
          <w:szCs w:val="20"/>
        </w:rPr>
        <w:t>………………………………………</w:t>
      </w:r>
    </w:p>
    <w:p w14:paraId="7B4E9CB1" w14:textId="7EEAEC0E" w:rsidR="0075668A" w:rsidRPr="00B84B7C" w:rsidRDefault="00ED51DB" w:rsidP="00253020">
      <w:pPr>
        <w:autoSpaceDE w:val="0"/>
        <w:autoSpaceDN w:val="0"/>
        <w:adjustRightInd w:val="0"/>
        <w:jc w:val="both"/>
        <w:rPr>
          <w:rFonts w:asciiTheme="minorHAnsi" w:hAnsiTheme="minorHAnsi" w:cstheme="minorHAnsi"/>
          <w:b/>
          <w:i/>
          <w:sz w:val="16"/>
          <w:szCs w:val="16"/>
        </w:rPr>
      </w:pPr>
      <w:r w:rsidRPr="00B84B7C">
        <w:rPr>
          <w:rFonts w:asciiTheme="minorHAnsi" w:hAnsiTheme="minorHAnsi" w:cstheme="minorHAnsi"/>
          <w:i/>
          <w:sz w:val="16"/>
          <w:szCs w:val="16"/>
        </w:rPr>
        <w:t xml:space="preserve">     </w:t>
      </w:r>
      <w:r w:rsidR="0075668A" w:rsidRPr="00B84B7C">
        <w:rPr>
          <w:rFonts w:asciiTheme="minorHAnsi" w:hAnsiTheme="minorHAnsi" w:cstheme="minorHAnsi"/>
          <w:i/>
          <w:sz w:val="16"/>
          <w:szCs w:val="16"/>
        </w:rPr>
        <w:tab/>
      </w:r>
      <w:r w:rsidR="0075668A" w:rsidRPr="00B84B7C">
        <w:rPr>
          <w:rFonts w:asciiTheme="minorHAnsi" w:hAnsiTheme="minorHAnsi" w:cstheme="minorHAnsi"/>
          <w:i/>
          <w:sz w:val="16"/>
          <w:szCs w:val="16"/>
        </w:rPr>
        <w:tab/>
      </w:r>
      <w:r w:rsidR="00E76D88" w:rsidRPr="00B84B7C">
        <w:rPr>
          <w:rFonts w:asciiTheme="minorHAnsi" w:hAnsiTheme="minorHAnsi" w:cstheme="minorHAnsi"/>
          <w:i/>
          <w:sz w:val="16"/>
          <w:szCs w:val="16"/>
        </w:rPr>
        <w:tab/>
      </w:r>
      <w:r w:rsidR="00E76D88" w:rsidRPr="00B84B7C">
        <w:rPr>
          <w:rFonts w:asciiTheme="minorHAnsi" w:hAnsiTheme="minorHAnsi" w:cstheme="minorHAnsi"/>
          <w:i/>
          <w:sz w:val="16"/>
          <w:szCs w:val="16"/>
        </w:rPr>
        <w:tab/>
      </w:r>
      <w:r w:rsidR="00E76D88" w:rsidRPr="00B84B7C">
        <w:rPr>
          <w:rFonts w:asciiTheme="minorHAnsi" w:hAnsiTheme="minorHAnsi" w:cstheme="minorHAnsi"/>
          <w:i/>
          <w:sz w:val="16"/>
          <w:szCs w:val="16"/>
        </w:rPr>
        <w:tab/>
      </w:r>
      <w:r w:rsidR="00E76D88" w:rsidRPr="00B84B7C">
        <w:rPr>
          <w:rFonts w:asciiTheme="minorHAnsi" w:hAnsiTheme="minorHAnsi" w:cstheme="minorHAnsi"/>
          <w:i/>
          <w:sz w:val="16"/>
          <w:szCs w:val="16"/>
        </w:rPr>
        <w:tab/>
      </w:r>
      <w:r w:rsidR="00E76D88" w:rsidRPr="00B84B7C">
        <w:rPr>
          <w:rFonts w:asciiTheme="minorHAnsi" w:hAnsiTheme="minorHAnsi" w:cstheme="minorHAnsi"/>
          <w:i/>
          <w:sz w:val="16"/>
          <w:szCs w:val="16"/>
        </w:rPr>
        <w:tab/>
      </w:r>
      <w:r w:rsidR="00E76D88" w:rsidRPr="00B84B7C">
        <w:rPr>
          <w:rFonts w:asciiTheme="minorHAnsi" w:hAnsiTheme="minorHAnsi" w:cstheme="minorHAnsi"/>
          <w:i/>
          <w:sz w:val="16"/>
          <w:szCs w:val="16"/>
        </w:rPr>
        <w:tab/>
      </w:r>
      <w:r w:rsidR="00E76D88" w:rsidRPr="00B84B7C">
        <w:rPr>
          <w:rFonts w:asciiTheme="minorHAnsi" w:hAnsiTheme="minorHAnsi" w:cstheme="minorHAnsi"/>
          <w:i/>
          <w:sz w:val="16"/>
          <w:szCs w:val="16"/>
        </w:rPr>
        <w:tab/>
      </w:r>
      <w:r w:rsidR="00E76D88" w:rsidRPr="00B84B7C">
        <w:rPr>
          <w:rFonts w:asciiTheme="minorHAnsi" w:hAnsiTheme="minorHAnsi" w:cstheme="minorHAnsi"/>
          <w:i/>
          <w:sz w:val="16"/>
          <w:szCs w:val="16"/>
        </w:rPr>
        <w:tab/>
      </w:r>
      <w:r w:rsidR="00E76D88" w:rsidRPr="00B84B7C">
        <w:rPr>
          <w:rFonts w:asciiTheme="minorHAnsi" w:hAnsiTheme="minorHAnsi" w:cstheme="minorHAnsi"/>
          <w:i/>
          <w:sz w:val="16"/>
          <w:szCs w:val="16"/>
        </w:rPr>
        <w:tab/>
      </w:r>
      <w:r w:rsidR="00E76D88" w:rsidRPr="00B84B7C">
        <w:rPr>
          <w:rFonts w:asciiTheme="minorHAnsi" w:hAnsiTheme="minorHAnsi" w:cstheme="minorHAnsi"/>
          <w:i/>
          <w:sz w:val="16"/>
          <w:szCs w:val="16"/>
        </w:rPr>
        <w:tab/>
      </w:r>
      <w:r w:rsidR="00E76D88" w:rsidRPr="00B84B7C">
        <w:rPr>
          <w:rFonts w:asciiTheme="minorHAnsi" w:hAnsiTheme="minorHAnsi" w:cstheme="minorHAnsi"/>
          <w:i/>
          <w:sz w:val="16"/>
          <w:szCs w:val="16"/>
        </w:rPr>
        <w:tab/>
      </w:r>
      <w:r w:rsidR="00E76D88" w:rsidRPr="00B84B7C">
        <w:rPr>
          <w:rFonts w:asciiTheme="minorHAnsi" w:hAnsiTheme="minorHAnsi" w:cstheme="minorHAnsi"/>
          <w:i/>
          <w:sz w:val="16"/>
          <w:szCs w:val="16"/>
        </w:rPr>
        <w:tab/>
      </w:r>
      <w:r w:rsidR="00E76D88" w:rsidRPr="00B84B7C">
        <w:rPr>
          <w:rFonts w:asciiTheme="minorHAnsi" w:hAnsiTheme="minorHAnsi" w:cstheme="minorHAnsi"/>
          <w:i/>
          <w:sz w:val="16"/>
          <w:szCs w:val="16"/>
        </w:rPr>
        <w:tab/>
      </w:r>
      <w:r w:rsidR="00E76D88" w:rsidRPr="00B84B7C">
        <w:rPr>
          <w:rFonts w:asciiTheme="minorHAnsi" w:hAnsiTheme="minorHAnsi" w:cstheme="minorHAnsi"/>
          <w:i/>
          <w:sz w:val="16"/>
          <w:szCs w:val="16"/>
        </w:rPr>
        <w:tab/>
      </w:r>
      <w:r w:rsidR="00E76D88" w:rsidRPr="00B84B7C">
        <w:rPr>
          <w:rFonts w:asciiTheme="minorHAnsi" w:hAnsiTheme="minorHAnsi" w:cstheme="minorHAnsi"/>
          <w:i/>
          <w:sz w:val="16"/>
          <w:szCs w:val="16"/>
        </w:rPr>
        <w:tab/>
      </w:r>
      <w:r w:rsidR="0075668A" w:rsidRPr="00B84B7C">
        <w:rPr>
          <w:rFonts w:asciiTheme="minorHAnsi" w:hAnsiTheme="minorHAnsi" w:cstheme="minorHAnsi"/>
          <w:b/>
          <w:i/>
          <w:sz w:val="16"/>
          <w:szCs w:val="16"/>
        </w:rPr>
        <w:t>(podpis i pieczęć)</w:t>
      </w:r>
    </w:p>
    <w:p w14:paraId="1210E9F6" w14:textId="77777777" w:rsidR="0075668A" w:rsidRPr="00B84B7C" w:rsidRDefault="0075668A" w:rsidP="00253020">
      <w:pPr>
        <w:autoSpaceDE w:val="0"/>
        <w:autoSpaceDN w:val="0"/>
        <w:adjustRightInd w:val="0"/>
        <w:jc w:val="both"/>
        <w:rPr>
          <w:rFonts w:asciiTheme="minorHAnsi" w:hAnsiTheme="minorHAnsi" w:cstheme="minorHAnsi"/>
          <w:b/>
          <w:i/>
          <w:sz w:val="16"/>
          <w:szCs w:val="16"/>
        </w:rPr>
        <w:sectPr w:rsidR="0075668A" w:rsidRPr="00B84B7C" w:rsidSect="002F52C8">
          <w:pgSz w:w="16838" w:h="11906" w:orient="landscape"/>
          <w:pgMar w:top="1417" w:right="1417" w:bottom="1417" w:left="1417" w:header="708" w:footer="708" w:gutter="0"/>
          <w:cols w:space="708"/>
          <w:rtlGutter/>
          <w:docGrid w:linePitch="360"/>
        </w:sectPr>
      </w:pPr>
    </w:p>
    <w:p w14:paraId="6398D26F" w14:textId="72D1F483" w:rsidR="00B559A1" w:rsidRPr="00B84B7C" w:rsidRDefault="00B559A1" w:rsidP="00B45493">
      <w:pPr>
        <w:pStyle w:val="Nagwek1"/>
        <w:rPr>
          <w:rFonts w:asciiTheme="minorHAnsi" w:hAnsiTheme="minorHAnsi" w:cstheme="minorHAnsi"/>
          <w:sz w:val="22"/>
          <w:szCs w:val="22"/>
        </w:rPr>
      </w:pPr>
      <w:bookmarkStart w:id="6" w:name="_Toc514879275"/>
      <w:r w:rsidRPr="00B84B7C">
        <w:rPr>
          <w:rFonts w:asciiTheme="minorHAnsi" w:hAnsiTheme="minorHAnsi" w:cstheme="minorHAnsi"/>
          <w:sz w:val="22"/>
          <w:szCs w:val="22"/>
        </w:rPr>
        <w:lastRenderedPageBreak/>
        <w:t>Załącznik nr 7 do SIWZ</w:t>
      </w:r>
      <w:bookmarkEnd w:id="6"/>
      <w:r w:rsidRPr="00B84B7C">
        <w:rPr>
          <w:rFonts w:asciiTheme="minorHAnsi" w:hAnsiTheme="minorHAnsi" w:cstheme="minorHAnsi"/>
          <w:sz w:val="22"/>
          <w:szCs w:val="22"/>
        </w:rPr>
        <w:t xml:space="preserve"> </w:t>
      </w:r>
    </w:p>
    <w:p w14:paraId="78CDE5A1" w14:textId="77777777" w:rsidR="00B559A1" w:rsidRPr="00B84B7C" w:rsidRDefault="00B559A1" w:rsidP="00B559A1">
      <w:pPr>
        <w:rPr>
          <w:rFonts w:asciiTheme="minorHAnsi" w:hAnsiTheme="minorHAnsi" w:cstheme="minorHAnsi"/>
          <w:b/>
          <w:sz w:val="21"/>
          <w:szCs w:val="21"/>
        </w:rPr>
      </w:pPr>
    </w:p>
    <w:p w14:paraId="65F46564" w14:textId="77777777" w:rsidR="001E611B" w:rsidRPr="00B84B7C" w:rsidRDefault="001E611B" w:rsidP="00B559A1">
      <w:pPr>
        <w:rPr>
          <w:rFonts w:asciiTheme="minorHAnsi" w:hAnsiTheme="minorHAnsi" w:cstheme="minorHAnsi"/>
          <w:b/>
          <w:sz w:val="21"/>
          <w:szCs w:val="21"/>
        </w:rPr>
      </w:pPr>
    </w:p>
    <w:p w14:paraId="0DEF549E" w14:textId="77777777" w:rsidR="00B559A1" w:rsidRPr="00B84B7C" w:rsidRDefault="00B559A1" w:rsidP="00B559A1">
      <w:pPr>
        <w:rPr>
          <w:rFonts w:asciiTheme="minorHAnsi" w:hAnsiTheme="minorHAnsi" w:cstheme="minorHAnsi"/>
          <w:b/>
          <w:sz w:val="22"/>
          <w:szCs w:val="22"/>
        </w:rPr>
      </w:pPr>
      <w:r w:rsidRPr="00B84B7C">
        <w:rPr>
          <w:rFonts w:asciiTheme="minorHAnsi" w:hAnsiTheme="minorHAnsi" w:cstheme="minorHAnsi"/>
          <w:b/>
          <w:sz w:val="22"/>
          <w:szCs w:val="22"/>
        </w:rPr>
        <w:t>Zamawiający:</w:t>
      </w:r>
    </w:p>
    <w:p w14:paraId="318DE014" w14:textId="77777777" w:rsidR="00B559A1" w:rsidRPr="00B84B7C" w:rsidRDefault="00B559A1" w:rsidP="00B559A1">
      <w:pPr>
        <w:rPr>
          <w:rFonts w:asciiTheme="minorHAnsi" w:hAnsiTheme="minorHAnsi" w:cstheme="minorHAnsi"/>
          <w:sz w:val="22"/>
          <w:szCs w:val="22"/>
        </w:rPr>
      </w:pPr>
      <w:r w:rsidRPr="00B84B7C">
        <w:rPr>
          <w:rFonts w:asciiTheme="minorHAnsi" w:hAnsiTheme="minorHAnsi" w:cstheme="minorHAnsi"/>
          <w:sz w:val="22"/>
          <w:szCs w:val="22"/>
        </w:rPr>
        <w:t>Legnickie Przedsiębiorstwo Gospodarki Komunalnej Sp. z o. o.</w:t>
      </w:r>
    </w:p>
    <w:p w14:paraId="2ADA3F53" w14:textId="77777777" w:rsidR="00B559A1" w:rsidRPr="00B84B7C" w:rsidRDefault="00B559A1" w:rsidP="00B559A1">
      <w:pPr>
        <w:rPr>
          <w:rFonts w:asciiTheme="minorHAnsi" w:hAnsiTheme="minorHAnsi" w:cstheme="minorHAnsi"/>
          <w:sz w:val="22"/>
          <w:szCs w:val="22"/>
        </w:rPr>
      </w:pPr>
      <w:r w:rsidRPr="00B84B7C">
        <w:rPr>
          <w:rFonts w:asciiTheme="minorHAnsi" w:hAnsiTheme="minorHAnsi" w:cstheme="minorHAnsi"/>
          <w:sz w:val="22"/>
          <w:szCs w:val="22"/>
        </w:rPr>
        <w:t>ul. Nowodworska 60, 59-220 Legnica</w:t>
      </w:r>
    </w:p>
    <w:p w14:paraId="6AEECB26" w14:textId="77777777" w:rsidR="001E611B" w:rsidRPr="00B84B7C" w:rsidRDefault="001E611B" w:rsidP="00B559A1">
      <w:pPr>
        <w:spacing w:before="120"/>
        <w:rPr>
          <w:rFonts w:asciiTheme="minorHAnsi" w:hAnsiTheme="minorHAnsi" w:cstheme="minorHAnsi"/>
          <w:b/>
          <w:sz w:val="21"/>
          <w:szCs w:val="21"/>
        </w:rPr>
      </w:pPr>
    </w:p>
    <w:p w14:paraId="11BC27C0" w14:textId="77777777" w:rsidR="00B559A1" w:rsidRPr="00B84B7C" w:rsidRDefault="00B559A1" w:rsidP="00B559A1">
      <w:pPr>
        <w:spacing w:before="120"/>
        <w:rPr>
          <w:rFonts w:asciiTheme="minorHAnsi" w:hAnsiTheme="minorHAnsi" w:cstheme="minorHAnsi"/>
          <w:b/>
          <w:sz w:val="21"/>
          <w:szCs w:val="21"/>
        </w:rPr>
      </w:pPr>
      <w:r w:rsidRPr="00B84B7C">
        <w:rPr>
          <w:rFonts w:asciiTheme="minorHAnsi" w:hAnsiTheme="minorHAnsi" w:cstheme="minorHAnsi"/>
          <w:b/>
          <w:sz w:val="21"/>
          <w:szCs w:val="21"/>
        </w:rPr>
        <w:t>Wykonawca:</w:t>
      </w:r>
    </w:p>
    <w:p w14:paraId="7A4DA6FF" w14:textId="7699A5FF" w:rsidR="00B559A1" w:rsidRPr="00B84B7C" w:rsidRDefault="00B559A1" w:rsidP="00B559A1">
      <w:pPr>
        <w:spacing w:line="360" w:lineRule="auto"/>
        <w:rPr>
          <w:rFonts w:asciiTheme="minorHAnsi" w:hAnsiTheme="minorHAnsi" w:cstheme="minorHAnsi"/>
          <w:sz w:val="21"/>
          <w:szCs w:val="21"/>
        </w:rPr>
      </w:pPr>
      <w:r w:rsidRPr="00B84B7C">
        <w:rPr>
          <w:rFonts w:asciiTheme="minorHAnsi" w:hAnsiTheme="minorHAnsi" w:cstheme="minorHAnsi"/>
          <w:sz w:val="21"/>
          <w:szCs w:val="21"/>
        </w:rPr>
        <w:t>…………………………………………………………………………………………………………………………………………………………………………………………………………………………………………………………………</w:t>
      </w:r>
      <w:r w:rsidR="00ED51DB" w:rsidRPr="00B84B7C">
        <w:rPr>
          <w:rFonts w:asciiTheme="minorHAnsi" w:hAnsiTheme="minorHAnsi" w:cstheme="minorHAnsi"/>
          <w:sz w:val="21"/>
          <w:szCs w:val="21"/>
        </w:rPr>
        <w:t>………………………………………………………………………</w:t>
      </w:r>
    </w:p>
    <w:p w14:paraId="100C71F6" w14:textId="77777777" w:rsidR="00B559A1" w:rsidRPr="00B84B7C" w:rsidRDefault="00B559A1" w:rsidP="00B559A1">
      <w:pPr>
        <w:rPr>
          <w:rFonts w:asciiTheme="minorHAnsi" w:hAnsiTheme="minorHAnsi" w:cstheme="minorHAnsi"/>
          <w:sz w:val="21"/>
          <w:szCs w:val="21"/>
        </w:rPr>
      </w:pPr>
      <w:r w:rsidRPr="00B84B7C">
        <w:rPr>
          <w:rFonts w:asciiTheme="minorHAnsi" w:hAnsiTheme="minorHAnsi" w:cstheme="minorHAnsi"/>
          <w:i/>
          <w:sz w:val="16"/>
          <w:szCs w:val="16"/>
        </w:rPr>
        <w:t>(pełna nazwa/firma, adres, w zależności od podmiotu: NIP/PESEL, KRS/CEiDG)</w:t>
      </w:r>
    </w:p>
    <w:p w14:paraId="487C9E71" w14:textId="77777777" w:rsidR="00B559A1" w:rsidRPr="00B84B7C" w:rsidRDefault="00B559A1" w:rsidP="00A678CF">
      <w:pPr>
        <w:spacing w:before="180" w:line="360" w:lineRule="auto"/>
        <w:rPr>
          <w:rFonts w:asciiTheme="minorHAnsi" w:hAnsiTheme="minorHAnsi" w:cstheme="minorHAnsi"/>
          <w:sz w:val="21"/>
          <w:szCs w:val="21"/>
          <w:u w:val="single"/>
        </w:rPr>
      </w:pPr>
      <w:r w:rsidRPr="00B84B7C">
        <w:rPr>
          <w:rFonts w:asciiTheme="minorHAnsi" w:hAnsiTheme="minorHAnsi" w:cstheme="minorHAnsi"/>
          <w:sz w:val="21"/>
          <w:szCs w:val="21"/>
          <w:u w:val="single"/>
        </w:rPr>
        <w:t>reprezentowany przez:</w:t>
      </w:r>
    </w:p>
    <w:p w14:paraId="6FD7381A" w14:textId="0E7088F6" w:rsidR="00B559A1" w:rsidRPr="00B84B7C" w:rsidRDefault="00B559A1" w:rsidP="00B559A1">
      <w:pPr>
        <w:spacing w:line="360" w:lineRule="auto"/>
        <w:rPr>
          <w:rFonts w:asciiTheme="minorHAnsi" w:hAnsiTheme="minorHAnsi" w:cstheme="minorHAnsi"/>
          <w:sz w:val="21"/>
          <w:szCs w:val="21"/>
        </w:rPr>
      </w:pPr>
      <w:r w:rsidRPr="00B84B7C">
        <w:rPr>
          <w:rFonts w:asciiTheme="minorHAnsi" w:hAnsiTheme="minorHAnsi" w:cstheme="minorHAnsi"/>
          <w:sz w:val="21"/>
          <w:szCs w:val="21"/>
        </w:rPr>
        <w:t>……………………………………………………………………………………………………………………………………………………………………</w:t>
      </w:r>
    </w:p>
    <w:p w14:paraId="2E904298" w14:textId="77777777" w:rsidR="00B559A1" w:rsidRPr="00B84B7C" w:rsidRDefault="00B559A1" w:rsidP="00B559A1">
      <w:pPr>
        <w:rPr>
          <w:rFonts w:asciiTheme="minorHAnsi" w:hAnsiTheme="minorHAnsi" w:cstheme="minorHAnsi"/>
          <w:sz w:val="22"/>
          <w:szCs w:val="22"/>
        </w:rPr>
      </w:pPr>
      <w:r w:rsidRPr="00B84B7C">
        <w:rPr>
          <w:rFonts w:asciiTheme="minorHAnsi" w:hAnsiTheme="minorHAnsi" w:cstheme="minorHAnsi"/>
          <w:i/>
          <w:sz w:val="16"/>
          <w:szCs w:val="16"/>
        </w:rPr>
        <w:t>(imię, nazwisko, stanowisko/podstawa do  reprezentacji)</w:t>
      </w:r>
    </w:p>
    <w:p w14:paraId="6F579283" w14:textId="77777777" w:rsidR="00B559A1" w:rsidRPr="00B84B7C" w:rsidRDefault="00B559A1" w:rsidP="00B559A1">
      <w:pPr>
        <w:pStyle w:val="Lista"/>
        <w:tabs>
          <w:tab w:val="left" w:pos="284"/>
        </w:tabs>
        <w:suppressAutoHyphens/>
        <w:jc w:val="both"/>
        <w:rPr>
          <w:rFonts w:asciiTheme="minorHAnsi" w:hAnsiTheme="minorHAnsi" w:cstheme="minorHAnsi"/>
          <w:i/>
          <w:sz w:val="18"/>
          <w:szCs w:val="18"/>
        </w:rPr>
      </w:pPr>
    </w:p>
    <w:p w14:paraId="3654B69F" w14:textId="77777777" w:rsidR="001E611B" w:rsidRPr="00B84B7C" w:rsidRDefault="001E611B" w:rsidP="00B559A1">
      <w:pPr>
        <w:pStyle w:val="NormalnyWeb"/>
        <w:spacing w:before="0" w:after="0"/>
        <w:jc w:val="center"/>
        <w:rPr>
          <w:rFonts w:asciiTheme="minorHAnsi" w:hAnsiTheme="minorHAnsi" w:cstheme="minorHAnsi"/>
          <w:b/>
          <w:sz w:val="22"/>
          <w:szCs w:val="22"/>
        </w:rPr>
      </w:pPr>
    </w:p>
    <w:p w14:paraId="4EED371D" w14:textId="77777777" w:rsidR="00B559A1" w:rsidRPr="00B84B7C" w:rsidRDefault="00B559A1" w:rsidP="00B559A1">
      <w:pPr>
        <w:pStyle w:val="NormalnyWeb"/>
        <w:spacing w:before="0" w:after="0"/>
        <w:jc w:val="center"/>
        <w:rPr>
          <w:rFonts w:asciiTheme="minorHAnsi" w:hAnsiTheme="minorHAnsi" w:cstheme="minorHAnsi"/>
          <w:b/>
          <w:sz w:val="22"/>
          <w:szCs w:val="22"/>
        </w:rPr>
      </w:pPr>
      <w:r w:rsidRPr="00B84B7C">
        <w:rPr>
          <w:rFonts w:asciiTheme="minorHAnsi" w:hAnsiTheme="minorHAnsi" w:cstheme="minorHAnsi"/>
          <w:b/>
          <w:sz w:val="22"/>
          <w:szCs w:val="22"/>
        </w:rPr>
        <w:t>WYKAZ OSÓB</w:t>
      </w:r>
    </w:p>
    <w:p w14:paraId="7D6843C6" w14:textId="17F8D6F5" w:rsidR="00B559A1" w:rsidRPr="00B84B7C" w:rsidRDefault="00B559A1" w:rsidP="00B559A1">
      <w:pPr>
        <w:pStyle w:val="NormalnyWeb"/>
        <w:spacing w:before="0" w:after="0"/>
        <w:jc w:val="center"/>
        <w:rPr>
          <w:rFonts w:asciiTheme="minorHAnsi" w:hAnsiTheme="minorHAnsi" w:cstheme="minorHAnsi"/>
          <w:b/>
          <w:sz w:val="22"/>
          <w:szCs w:val="22"/>
        </w:rPr>
      </w:pPr>
      <w:r w:rsidRPr="00B84B7C">
        <w:rPr>
          <w:rFonts w:asciiTheme="minorHAnsi" w:hAnsiTheme="minorHAnsi" w:cstheme="minorHAnsi"/>
          <w:b/>
          <w:sz w:val="22"/>
          <w:szCs w:val="22"/>
        </w:rPr>
        <w:t xml:space="preserve">skierowanych przez Wykonawcę do realizacji zamówienia publicznego wraz z informacjami </w:t>
      </w:r>
      <w:r w:rsidR="00C227D6" w:rsidRPr="00B84B7C">
        <w:rPr>
          <w:rFonts w:asciiTheme="minorHAnsi" w:hAnsiTheme="minorHAnsi" w:cstheme="minorHAnsi"/>
          <w:b/>
          <w:sz w:val="22"/>
          <w:szCs w:val="22"/>
        </w:rPr>
        <w:br/>
      </w:r>
      <w:r w:rsidRPr="00B84B7C">
        <w:rPr>
          <w:rFonts w:asciiTheme="minorHAnsi" w:hAnsiTheme="minorHAnsi" w:cstheme="minorHAnsi"/>
          <w:b/>
          <w:sz w:val="22"/>
          <w:szCs w:val="22"/>
        </w:rPr>
        <w:t xml:space="preserve">na temat ich kwalifikacji zawodowych, uprawnień, doświadczenia i wykształcenia niezbędnych </w:t>
      </w:r>
      <w:r w:rsidR="00C227D6" w:rsidRPr="00B84B7C">
        <w:rPr>
          <w:rFonts w:asciiTheme="minorHAnsi" w:hAnsiTheme="minorHAnsi" w:cstheme="minorHAnsi"/>
          <w:b/>
          <w:sz w:val="22"/>
          <w:szCs w:val="22"/>
        </w:rPr>
        <w:br/>
      </w:r>
      <w:r w:rsidRPr="00B84B7C">
        <w:rPr>
          <w:rFonts w:asciiTheme="minorHAnsi" w:hAnsiTheme="minorHAnsi" w:cstheme="minorHAnsi"/>
          <w:b/>
          <w:sz w:val="22"/>
          <w:szCs w:val="22"/>
        </w:rPr>
        <w:t>do wykonania zamówienia publicznego, a także zakresu wykonywanych przez nie czynności oraz informacją o podstawie do dysponowania tymi osobami</w:t>
      </w:r>
    </w:p>
    <w:p w14:paraId="3CFDBAA2" w14:textId="77777777" w:rsidR="00B559A1" w:rsidRPr="00B84B7C" w:rsidRDefault="00B559A1" w:rsidP="00B559A1">
      <w:pPr>
        <w:autoSpaceDE w:val="0"/>
        <w:autoSpaceDN w:val="0"/>
        <w:adjustRightInd w:val="0"/>
        <w:spacing w:before="120"/>
        <w:jc w:val="both"/>
        <w:rPr>
          <w:rFonts w:asciiTheme="minorHAnsi" w:hAnsiTheme="minorHAnsi" w:cstheme="minorHAnsi"/>
          <w:sz w:val="22"/>
          <w:szCs w:val="22"/>
        </w:rPr>
      </w:pPr>
    </w:p>
    <w:p w14:paraId="2C717C5E" w14:textId="4CDE3B61" w:rsidR="00C227D6" w:rsidRPr="00B84B7C" w:rsidRDefault="00C227D6" w:rsidP="00C227D6">
      <w:pPr>
        <w:autoSpaceDE w:val="0"/>
        <w:autoSpaceDN w:val="0"/>
        <w:adjustRightInd w:val="0"/>
        <w:spacing w:before="120"/>
        <w:jc w:val="both"/>
        <w:rPr>
          <w:rFonts w:asciiTheme="minorHAnsi" w:hAnsiTheme="minorHAnsi" w:cstheme="minorHAnsi"/>
          <w:i/>
          <w:sz w:val="22"/>
          <w:szCs w:val="22"/>
        </w:rPr>
      </w:pPr>
      <w:r w:rsidRPr="00B84B7C">
        <w:rPr>
          <w:rFonts w:asciiTheme="minorHAnsi" w:hAnsiTheme="minorHAnsi" w:cstheme="minorHAnsi"/>
          <w:sz w:val="22"/>
          <w:szCs w:val="22"/>
        </w:rPr>
        <w:t xml:space="preserve">Na potrzeby postępowania o udzielenie zamówienia publicznego pn. </w:t>
      </w:r>
      <w:r w:rsidRPr="00B84B7C">
        <w:rPr>
          <w:rFonts w:asciiTheme="minorHAnsi" w:hAnsiTheme="minorHAnsi" w:cstheme="minorHAnsi"/>
          <w:i/>
          <w:sz w:val="22"/>
          <w:szCs w:val="22"/>
          <w:u w:val="single"/>
        </w:rPr>
        <w:t xml:space="preserve">Pełnienie funkcji Inżyniera Kontraktu nad realizacją projektu pn. „Modernizacja istniejącego MBP w zakresie części </w:t>
      </w:r>
      <w:r w:rsidRPr="00B84B7C">
        <w:rPr>
          <w:rFonts w:asciiTheme="minorHAnsi" w:hAnsiTheme="minorHAnsi" w:cstheme="minorHAnsi"/>
          <w:i/>
          <w:sz w:val="22"/>
          <w:szCs w:val="22"/>
          <w:u w:val="single"/>
        </w:rPr>
        <w:br/>
        <w:t xml:space="preserve">do mechanicznego przetwarzania odpadów wraz z zapleczem przy ul. Rzeszotarskiej w Legnicy” - </w:t>
      </w:r>
      <w:r w:rsidR="00E4398F">
        <w:rPr>
          <w:rFonts w:asciiTheme="minorHAnsi" w:hAnsiTheme="minorHAnsi" w:cstheme="minorHAnsi"/>
          <w:i/>
          <w:sz w:val="22"/>
          <w:szCs w:val="22"/>
          <w:u w:val="single"/>
        </w:rPr>
        <w:t>NZP/RPOWD/8/2018</w:t>
      </w:r>
      <w:r w:rsidRPr="00B84B7C">
        <w:rPr>
          <w:rFonts w:asciiTheme="minorHAnsi" w:hAnsiTheme="minorHAnsi" w:cstheme="minorHAnsi"/>
          <w:sz w:val="22"/>
          <w:szCs w:val="22"/>
        </w:rPr>
        <w:t xml:space="preserve">, prowadzonego przez Legnickie Przedsiębiorstwo Gospodarki Komunalnej </w:t>
      </w:r>
      <w:r w:rsidRPr="00B84B7C">
        <w:rPr>
          <w:rFonts w:asciiTheme="minorHAnsi" w:hAnsiTheme="minorHAnsi" w:cstheme="minorHAnsi"/>
          <w:sz w:val="22"/>
          <w:szCs w:val="22"/>
        </w:rPr>
        <w:br/>
        <w:t>Sp. z o. o. z siedzibą w Legnicy przy ul. Nowodworskiej 60</w:t>
      </w:r>
      <w:r w:rsidRPr="00B84B7C">
        <w:rPr>
          <w:rFonts w:asciiTheme="minorHAnsi" w:hAnsiTheme="minorHAnsi" w:cstheme="minorHAnsi"/>
          <w:i/>
          <w:sz w:val="22"/>
          <w:szCs w:val="22"/>
        </w:rPr>
        <w:t xml:space="preserve"> </w:t>
      </w:r>
      <w:r w:rsidRPr="00B84B7C">
        <w:rPr>
          <w:rFonts w:asciiTheme="minorHAnsi" w:hAnsiTheme="minorHAnsi" w:cstheme="minorHAnsi"/>
          <w:sz w:val="22"/>
          <w:szCs w:val="22"/>
        </w:rPr>
        <w:t xml:space="preserve">w celu potwierdzenia spełniania warunku dotyczącego </w:t>
      </w:r>
      <w:r w:rsidRPr="00B84B7C">
        <w:rPr>
          <w:rFonts w:asciiTheme="minorHAnsi" w:hAnsiTheme="minorHAnsi" w:cstheme="minorHAnsi"/>
          <w:iCs/>
          <w:sz w:val="22"/>
          <w:szCs w:val="22"/>
        </w:rPr>
        <w:t>zdolności zawodowej</w:t>
      </w:r>
      <w:r w:rsidRPr="00B84B7C">
        <w:rPr>
          <w:rFonts w:asciiTheme="minorHAnsi" w:hAnsiTheme="minorHAnsi" w:cstheme="minorHAnsi"/>
          <w:sz w:val="22"/>
          <w:szCs w:val="22"/>
        </w:rPr>
        <w:t xml:space="preserve"> </w:t>
      </w:r>
      <w:r w:rsidR="00B559A1" w:rsidRPr="00B84B7C">
        <w:rPr>
          <w:rFonts w:asciiTheme="minorHAnsi" w:hAnsiTheme="minorHAnsi" w:cstheme="minorHAnsi"/>
          <w:b/>
          <w:sz w:val="22"/>
          <w:szCs w:val="22"/>
        </w:rPr>
        <w:t xml:space="preserve">oświadczam(y), że </w:t>
      </w:r>
      <w:r w:rsidRPr="00B84B7C">
        <w:rPr>
          <w:rFonts w:asciiTheme="minorHAnsi" w:eastAsia="Times New Roman" w:hAnsiTheme="minorHAnsi" w:cstheme="minorHAnsi"/>
          <w:b/>
          <w:i/>
          <w:iCs/>
          <w:spacing w:val="-2"/>
          <w:sz w:val="22"/>
          <w:szCs w:val="22"/>
        </w:rPr>
        <w:t xml:space="preserve">dysponuję(my) odpowiednio wykwalifikowanym personelem w celu obsadzenia następujących stanowisk: </w:t>
      </w:r>
    </w:p>
    <w:p w14:paraId="26E28D13" w14:textId="77777777" w:rsidR="00C227D6" w:rsidRPr="00B84B7C" w:rsidRDefault="00C227D6" w:rsidP="00C11655">
      <w:pPr>
        <w:numPr>
          <w:ilvl w:val="0"/>
          <w:numId w:val="122"/>
        </w:numPr>
        <w:autoSpaceDE w:val="0"/>
        <w:autoSpaceDN w:val="0"/>
        <w:adjustRightInd w:val="0"/>
        <w:spacing w:before="60"/>
        <w:ind w:left="284" w:hanging="284"/>
        <w:jc w:val="both"/>
        <w:rPr>
          <w:rFonts w:asciiTheme="minorHAnsi" w:hAnsiTheme="minorHAnsi" w:cstheme="minorHAnsi"/>
          <w:i/>
          <w:sz w:val="22"/>
          <w:szCs w:val="22"/>
        </w:rPr>
      </w:pPr>
      <w:r w:rsidRPr="00B84B7C">
        <w:rPr>
          <w:rFonts w:asciiTheme="minorHAnsi" w:eastAsia="Times New Roman" w:hAnsiTheme="minorHAnsi" w:cstheme="minorHAnsi"/>
          <w:b/>
          <w:i/>
          <w:iCs/>
          <w:spacing w:val="-2"/>
          <w:sz w:val="22"/>
          <w:szCs w:val="22"/>
        </w:rPr>
        <w:t>Kierownik Zespołu Inżyniera Kontraktu (tzw. Inżynier Rezydent)</w:t>
      </w:r>
      <w:r w:rsidRPr="00B84B7C">
        <w:rPr>
          <w:rFonts w:asciiTheme="minorHAnsi" w:eastAsia="Times New Roman" w:hAnsiTheme="minorHAnsi" w:cstheme="minorHAnsi"/>
          <w:i/>
          <w:iCs/>
          <w:spacing w:val="-2"/>
          <w:sz w:val="22"/>
          <w:szCs w:val="22"/>
        </w:rPr>
        <w:t>, tj. 1 Osoba posiadająca wykształcenie wyższe</w:t>
      </w:r>
      <w:r w:rsidRPr="00B84B7C">
        <w:rPr>
          <w:rFonts w:asciiTheme="minorHAnsi" w:hAnsiTheme="minorHAnsi" w:cstheme="minorHAnsi"/>
          <w:i/>
          <w:sz w:val="22"/>
          <w:szCs w:val="22"/>
        </w:rPr>
        <w:t xml:space="preserve"> oraz certyfikat (tytuł), dyplom, świadectwo albo inny dokument potwierdzający ukończenie studiów wyższych lub podyplomowych albo szkolenia z zakresu zarządzania projektami zgodnie z dowolną metodyką zarządzania projektami (np. Prince2, PMP, IPMA lub inny). Kierownik Zespołu Inżyniera Kontraktu (tzw. Inżynier Rezydent) winien posiadać </w:t>
      </w:r>
      <w:r w:rsidRPr="00B84B7C">
        <w:rPr>
          <w:rFonts w:asciiTheme="minorHAnsi" w:hAnsiTheme="minorHAnsi" w:cstheme="minorHAnsi"/>
          <w:i/>
          <w:sz w:val="22"/>
          <w:szCs w:val="22"/>
        </w:rPr>
        <w:br/>
        <w:t xml:space="preserve">co najmniej 3 lata doświadczenia zawodowego w kierowaniu zespołem Inżyniera Kontraktu </w:t>
      </w:r>
      <w:r w:rsidRPr="00B84B7C">
        <w:rPr>
          <w:rFonts w:asciiTheme="minorHAnsi" w:hAnsiTheme="minorHAnsi" w:cstheme="minorHAnsi"/>
          <w:i/>
          <w:sz w:val="22"/>
          <w:szCs w:val="22"/>
        </w:rPr>
        <w:br/>
        <w:t xml:space="preserve">lub zespołem Inwestora Zastępczego, przy czym przez „zespół” należy rozumieć grupę Osób pełniących funkcje co najmniej Inspektorów nadzoru inwestorskiego. </w:t>
      </w:r>
      <w:r w:rsidRPr="00B84B7C">
        <w:rPr>
          <w:rFonts w:asciiTheme="minorHAnsi" w:eastAsia="Times New Roman" w:hAnsiTheme="minorHAnsi" w:cstheme="minorHAnsi"/>
          <w:i/>
          <w:iCs/>
          <w:spacing w:val="-2"/>
          <w:sz w:val="22"/>
          <w:szCs w:val="22"/>
        </w:rPr>
        <w:t>Kierownik Zespołu Inżyniera Kontraktu (tzw. Inżynier Rezydent)</w:t>
      </w:r>
      <w:r w:rsidRPr="00B84B7C">
        <w:rPr>
          <w:rFonts w:asciiTheme="minorHAnsi" w:hAnsiTheme="minorHAnsi" w:cstheme="minorHAnsi"/>
          <w:i/>
          <w:sz w:val="22"/>
          <w:szCs w:val="22"/>
        </w:rPr>
        <w:t xml:space="preserve"> winien posiadać doświadczenie zawodowe </w:t>
      </w:r>
      <w:r w:rsidRPr="00B84B7C">
        <w:rPr>
          <w:rFonts w:asciiTheme="minorHAnsi" w:eastAsia="Times New Roman" w:hAnsiTheme="minorHAnsi" w:cstheme="minorHAnsi"/>
          <w:i/>
          <w:iCs/>
          <w:spacing w:val="-2"/>
          <w:sz w:val="22"/>
          <w:szCs w:val="22"/>
        </w:rPr>
        <w:t xml:space="preserve">nabyte podczas kierowania zespołem Inżyniera Kontraktu lub zespołem Inwestora Zastępczego przy realizacji inwestycji </w:t>
      </w:r>
      <w:r w:rsidRPr="00B84B7C">
        <w:rPr>
          <w:rFonts w:asciiTheme="minorHAnsi" w:hAnsiTheme="minorHAnsi" w:cstheme="minorHAnsi"/>
          <w:i/>
          <w:sz w:val="22"/>
          <w:szCs w:val="22"/>
        </w:rPr>
        <w:t xml:space="preserve">w oparciu o Warunki Kontraktowe FIDIC lub równoważne. Przez warunki kontraktowe równoważne do FIDIC należy rozumieć wszelkie tożsame ogólne warunki i zasady dotyczące prowadzenia procesów inwestycyjnych mające odzwierciedlenie w prawie międzynarodowym </w:t>
      </w:r>
      <w:r w:rsidRPr="00B84B7C">
        <w:rPr>
          <w:rFonts w:asciiTheme="minorHAnsi" w:hAnsiTheme="minorHAnsi" w:cstheme="minorHAnsi"/>
          <w:i/>
          <w:sz w:val="22"/>
          <w:szCs w:val="22"/>
        </w:rPr>
        <w:br/>
        <w:t>np.: Warunki Kontraktowe UAV, UAV-GC (Holandia), FABI-KVV (Belgia), VOB (Niemcy), JTC lub GMP (Wielka Brytania), PRAG (Polska).</w:t>
      </w:r>
    </w:p>
    <w:p w14:paraId="6ECFA910" w14:textId="44D30F6B" w:rsidR="00C227D6" w:rsidRPr="00B84B7C" w:rsidRDefault="00C227D6" w:rsidP="00C11655">
      <w:pPr>
        <w:numPr>
          <w:ilvl w:val="0"/>
          <w:numId w:val="122"/>
        </w:numPr>
        <w:autoSpaceDE w:val="0"/>
        <w:autoSpaceDN w:val="0"/>
        <w:adjustRightInd w:val="0"/>
        <w:ind w:left="284" w:hanging="284"/>
        <w:jc w:val="both"/>
        <w:rPr>
          <w:rFonts w:asciiTheme="minorHAnsi" w:hAnsiTheme="minorHAnsi" w:cstheme="minorHAnsi"/>
          <w:i/>
          <w:sz w:val="22"/>
          <w:szCs w:val="22"/>
        </w:rPr>
      </w:pPr>
      <w:r w:rsidRPr="00B84B7C">
        <w:rPr>
          <w:rFonts w:asciiTheme="minorHAnsi" w:eastAsia="Times New Roman" w:hAnsiTheme="minorHAnsi" w:cstheme="minorHAnsi"/>
          <w:b/>
          <w:i/>
          <w:iCs/>
          <w:spacing w:val="-2"/>
          <w:sz w:val="22"/>
          <w:szCs w:val="22"/>
        </w:rPr>
        <w:lastRenderedPageBreak/>
        <w:t>Technolog</w:t>
      </w:r>
      <w:r w:rsidRPr="00B84B7C">
        <w:rPr>
          <w:rFonts w:asciiTheme="minorHAnsi" w:eastAsia="Times New Roman" w:hAnsiTheme="minorHAnsi" w:cstheme="minorHAnsi"/>
          <w:i/>
          <w:iCs/>
          <w:spacing w:val="-2"/>
          <w:sz w:val="22"/>
          <w:szCs w:val="22"/>
        </w:rPr>
        <w:t xml:space="preserve">, tj. 1 Osoba posiadająca wykształcenie wyższe techniczne oraz doświadczenie </w:t>
      </w:r>
      <w:r w:rsidRPr="00B84B7C">
        <w:rPr>
          <w:rFonts w:asciiTheme="minorHAnsi" w:eastAsia="Times New Roman" w:hAnsiTheme="minorHAnsi" w:cstheme="minorHAnsi"/>
          <w:i/>
          <w:iCs/>
          <w:spacing w:val="-2"/>
          <w:sz w:val="22"/>
          <w:szCs w:val="22"/>
        </w:rPr>
        <w:br/>
        <w:t xml:space="preserve">w </w:t>
      </w:r>
      <w:r w:rsidRPr="00B84B7C">
        <w:rPr>
          <w:rFonts w:asciiTheme="minorHAnsi" w:eastAsia="Times New Roman" w:hAnsiTheme="minorHAnsi" w:cstheme="minorHAnsi"/>
          <w:b/>
          <w:i/>
          <w:iCs/>
          <w:spacing w:val="-2"/>
          <w:sz w:val="22"/>
          <w:szCs w:val="22"/>
        </w:rPr>
        <w:t>nadzorowaniu montażu oraz w przeprowadzeniu rozruchu technologicznego co najmniej jednej instalacji przetwarzania odpadów komunalnych</w:t>
      </w:r>
      <w:r w:rsidR="003309DE" w:rsidRPr="00B84B7C">
        <w:rPr>
          <w:rFonts w:asciiTheme="minorHAnsi" w:eastAsia="Times New Roman" w:hAnsiTheme="minorHAnsi" w:cstheme="minorHAnsi"/>
          <w:b/>
          <w:i/>
          <w:iCs/>
          <w:spacing w:val="-2"/>
          <w:sz w:val="22"/>
          <w:szCs w:val="22"/>
        </w:rPr>
        <w:t xml:space="preserve"> o wydajności przerobowej min. 2</w:t>
      </w:r>
      <w:r w:rsidRPr="00B84B7C">
        <w:rPr>
          <w:rFonts w:asciiTheme="minorHAnsi" w:eastAsia="Times New Roman" w:hAnsiTheme="minorHAnsi" w:cstheme="minorHAnsi"/>
          <w:b/>
          <w:i/>
          <w:iCs/>
          <w:spacing w:val="-2"/>
          <w:sz w:val="22"/>
          <w:szCs w:val="22"/>
        </w:rPr>
        <w:t>5.000 Mg odpadów komunalnych rocznie</w:t>
      </w:r>
      <w:r w:rsidRPr="00B84B7C">
        <w:rPr>
          <w:rFonts w:asciiTheme="minorHAnsi" w:eastAsia="Times New Roman" w:hAnsiTheme="minorHAnsi" w:cstheme="minorHAnsi"/>
          <w:i/>
          <w:iCs/>
          <w:spacing w:val="-2"/>
          <w:sz w:val="22"/>
          <w:szCs w:val="22"/>
        </w:rPr>
        <w:t xml:space="preserve">, przy czym instalacja przetwarzania odpadów komunalnych winna składać się co najmniej z </w:t>
      </w:r>
      <w:r w:rsidRPr="00B84B7C">
        <w:rPr>
          <w:rFonts w:asciiTheme="minorHAnsi" w:eastAsia="Times New Roman" w:hAnsiTheme="minorHAnsi" w:cstheme="minorHAnsi"/>
          <w:b/>
          <w:i/>
          <w:iCs/>
          <w:spacing w:val="-2"/>
          <w:sz w:val="22"/>
          <w:szCs w:val="22"/>
        </w:rPr>
        <w:t xml:space="preserve">rozrywarki worków, min. dwóch kabin sortowniczych, sita obrotowego, separatora balistycznego, separatora metali żelaznych, separatora metali nieżelaznych, </w:t>
      </w:r>
      <w:r w:rsidR="003309DE" w:rsidRPr="00B84B7C">
        <w:rPr>
          <w:rFonts w:asciiTheme="minorHAnsi" w:eastAsia="Times New Roman" w:hAnsiTheme="minorHAnsi" w:cstheme="minorHAnsi"/>
          <w:b/>
          <w:i/>
          <w:iCs/>
          <w:spacing w:val="-2"/>
          <w:sz w:val="22"/>
          <w:szCs w:val="22"/>
        </w:rPr>
        <w:br/>
      </w:r>
      <w:r w:rsidRPr="00B84B7C">
        <w:rPr>
          <w:rFonts w:asciiTheme="minorHAnsi" w:eastAsia="Times New Roman" w:hAnsiTheme="minorHAnsi" w:cstheme="minorHAnsi"/>
          <w:b/>
          <w:i/>
          <w:iCs/>
          <w:spacing w:val="-2"/>
          <w:sz w:val="22"/>
          <w:szCs w:val="22"/>
        </w:rPr>
        <w:t xml:space="preserve">min. dwóch separatorów optopneumatycznych oraz prasy belującej. </w:t>
      </w:r>
    </w:p>
    <w:p w14:paraId="77D31AEE" w14:textId="77777777" w:rsidR="00C227D6" w:rsidRPr="00B84B7C" w:rsidRDefault="00C227D6" w:rsidP="00C11655">
      <w:pPr>
        <w:numPr>
          <w:ilvl w:val="0"/>
          <w:numId w:val="122"/>
        </w:numPr>
        <w:autoSpaceDE w:val="0"/>
        <w:autoSpaceDN w:val="0"/>
        <w:adjustRightInd w:val="0"/>
        <w:ind w:left="284" w:hanging="284"/>
        <w:jc w:val="both"/>
        <w:rPr>
          <w:rFonts w:asciiTheme="minorHAnsi" w:hAnsiTheme="minorHAnsi" w:cstheme="minorHAnsi"/>
          <w:i/>
          <w:sz w:val="22"/>
          <w:szCs w:val="22"/>
        </w:rPr>
      </w:pPr>
      <w:r w:rsidRPr="00B84B7C">
        <w:rPr>
          <w:rFonts w:asciiTheme="minorHAnsi" w:eastAsia="Times New Roman" w:hAnsiTheme="minorHAnsi" w:cstheme="minorHAnsi"/>
          <w:b/>
          <w:i/>
          <w:iCs/>
          <w:spacing w:val="-2"/>
          <w:sz w:val="22"/>
          <w:szCs w:val="22"/>
        </w:rPr>
        <w:t>Inspektor nadzoru inwestorskiego w specjalności konstrukcyjno-budowlanej</w:t>
      </w:r>
      <w:r w:rsidRPr="00B84B7C">
        <w:rPr>
          <w:rFonts w:asciiTheme="minorHAnsi" w:eastAsia="Times New Roman" w:hAnsiTheme="minorHAnsi" w:cstheme="minorHAnsi"/>
          <w:i/>
          <w:iCs/>
          <w:spacing w:val="-2"/>
          <w:sz w:val="22"/>
          <w:szCs w:val="22"/>
        </w:rPr>
        <w:t xml:space="preserve">, tj. 1 Osoba posiadająca uprawnienia budowlane do kierowania robotami budowlanymi bez ograniczeń </w:t>
      </w:r>
      <w:r w:rsidRPr="00B84B7C">
        <w:rPr>
          <w:rFonts w:asciiTheme="minorHAnsi" w:eastAsia="Times New Roman" w:hAnsiTheme="minorHAnsi" w:cstheme="minorHAnsi"/>
          <w:i/>
          <w:iCs/>
          <w:spacing w:val="-2"/>
          <w:sz w:val="22"/>
          <w:szCs w:val="22"/>
        </w:rPr>
        <w:br/>
        <w:t>w specjalności konstrukcyjno-budowlanej, wpisana na listę członków izby samorządu zawodowego zgodnie z zapisami Rozdziału 2 ustawy Prawo budowlane z dnia 07.07.1994r.</w:t>
      </w:r>
      <w:r w:rsidRPr="00B84B7C">
        <w:rPr>
          <w:rFonts w:asciiTheme="minorHAnsi" w:eastAsia="Times New Roman" w:hAnsiTheme="minorHAnsi" w:cstheme="minorHAnsi"/>
          <w:b/>
          <w:i/>
          <w:iCs/>
          <w:spacing w:val="-2"/>
          <w:sz w:val="22"/>
          <w:szCs w:val="22"/>
        </w:rPr>
        <w:t xml:space="preserve"> </w:t>
      </w:r>
      <w:r w:rsidRPr="00B84B7C">
        <w:rPr>
          <w:rFonts w:asciiTheme="minorHAnsi" w:eastAsia="Times New Roman" w:hAnsiTheme="minorHAnsi" w:cstheme="minorHAnsi"/>
          <w:i/>
          <w:iCs/>
          <w:spacing w:val="-2"/>
          <w:sz w:val="22"/>
          <w:szCs w:val="22"/>
        </w:rPr>
        <w:t>(</w:t>
      </w:r>
      <w:r w:rsidRPr="00B84B7C">
        <w:rPr>
          <w:rFonts w:asciiTheme="minorHAnsi" w:hAnsiTheme="minorHAnsi" w:cstheme="minorHAnsi"/>
          <w:bCs/>
          <w:i/>
          <w:sz w:val="22"/>
          <w:szCs w:val="22"/>
        </w:rPr>
        <w:t>t.j.</w:t>
      </w:r>
      <w:r w:rsidRPr="00B84B7C">
        <w:rPr>
          <w:rFonts w:asciiTheme="minorHAnsi" w:hAnsiTheme="minorHAnsi" w:cstheme="minorHAnsi"/>
          <w:b/>
          <w:bCs/>
          <w:i/>
          <w:sz w:val="22"/>
          <w:szCs w:val="22"/>
        </w:rPr>
        <w:t xml:space="preserve"> </w:t>
      </w:r>
      <w:r w:rsidRPr="00B84B7C">
        <w:rPr>
          <w:rStyle w:val="TeksttreciPogrubienie6"/>
          <w:rFonts w:asciiTheme="minorHAnsi" w:hAnsiTheme="minorHAnsi" w:cstheme="minorHAnsi"/>
          <w:b w:val="0"/>
          <w:i/>
          <w:sz w:val="22"/>
          <w:szCs w:val="22"/>
        </w:rPr>
        <w:t xml:space="preserve">Dz. U. z 2017r., </w:t>
      </w:r>
      <w:r w:rsidRPr="00B84B7C">
        <w:rPr>
          <w:rStyle w:val="TeksttreciPogrubienie6"/>
          <w:rFonts w:asciiTheme="minorHAnsi" w:hAnsiTheme="minorHAnsi" w:cstheme="minorHAnsi"/>
          <w:b w:val="0"/>
          <w:i/>
          <w:sz w:val="22"/>
          <w:szCs w:val="22"/>
        </w:rPr>
        <w:br/>
        <w:t>poz. 1332 z późn. zm.</w:t>
      </w:r>
      <w:r w:rsidRPr="00B84B7C">
        <w:rPr>
          <w:rFonts w:asciiTheme="minorHAnsi" w:eastAsia="Times New Roman" w:hAnsiTheme="minorHAnsi" w:cstheme="minorHAnsi"/>
          <w:i/>
          <w:iCs/>
          <w:spacing w:val="-2"/>
          <w:sz w:val="22"/>
          <w:szCs w:val="22"/>
        </w:rPr>
        <w:t>)</w:t>
      </w:r>
      <w:r w:rsidRPr="00B84B7C">
        <w:rPr>
          <w:rFonts w:asciiTheme="minorHAnsi" w:eastAsia="Times New Roman" w:hAnsiTheme="minorHAnsi" w:cstheme="minorHAnsi"/>
          <w:i/>
          <w:iCs/>
          <w:spacing w:val="-2"/>
          <w:sz w:val="22"/>
          <w:szCs w:val="22"/>
          <w:vertAlign w:val="superscript"/>
        </w:rPr>
        <w:t>*</w:t>
      </w:r>
      <w:r w:rsidRPr="00B84B7C">
        <w:rPr>
          <w:rFonts w:asciiTheme="minorHAnsi" w:eastAsia="Times New Roman" w:hAnsiTheme="minorHAnsi" w:cstheme="minorHAnsi"/>
          <w:i/>
          <w:iCs/>
          <w:spacing w:val="-2"/>
          <w:sz w:val="22"/>
          <w:szCs w:val="22"/>
        </w:rPr>
        <w:t xml:space="preserve"> i ubezpieczona od odpowiedzialności cywilnej za szkody, które mogą wyniknąć w związku z wykonywaniem w/w funkcji. Inspektor winien posiadać min. 3 lata doświadczenia zawodowego</w:t>
      </w:r>
      <w:r w:rsidRPr="00B84B7C">
        <w:rPr>
          <w:rFonts w:asciiTheme="minorHAnsi" w:eastAsia="Times New Roman" w:hAnsiTheme="minorHAnsi" w:cstheme="minorHAnsi"/>
          <w:i/>
          <w:iCs/>
          <w:spacing w:val="-2"/>
          <w:sz w:val="22"/>
          <w:szCs w:val="22"/>
          <w:vertAlign w:val="superscript"/>
        </w:rPr>
        <w:t>**</w:t>
      </w:r>
      <w:r w:rsidRPr="00B84B7C">
        <w:rPr>
          <w:rFonts w:asciiTheme="minorHAnsi" w:eastAsia="Times New Roman" w:hAnsiTheme="minorHAnsi" w:cstheme="minorHAnsi"/>
          <w:i/>
          <w:iCs/>
          <w:spacing w:val="-2"/>
          <w:sz w:val="22"/>
          <w:szCs w:val="22"/>
        </w:rPr>
        <w:t xml:space="preserve"> w pełnieniu obowiązków inspektora nadzoru inwestorskiego i/lub kierownika robót (kierownika budowy) w specjalności konstrukcyjno-budowlanej, </w:t>
      </w:r>
      <w:r w:rsidRPr="00B84B7C">
        <w:rPr>
          <w:rFonts w:asciiTheme="minorHAnsi" w:eastAsia="Times New Roman" w:hAnsiTheme="minorHAnsi" w:cstheme="minorHAnsi"/>
          <w:b/>
          <w:i/>
          <w:iCs/>
          <w:spacing w:val="-2"/>
          <w:sz w:val="22"/>
          <w:szCs w:val="22"/>
        </w:rPr>
        <w:t>w tym doświadczenie zawodowe nabyte podczas nadzoru nad realizacją inwestycji polegającej na budowie hali sortowni odpadów wraz z linią technologiczną przetwarzania odpadów komunalnych</w:t>
      </w:r>
      <w:r w:rsidRPr="00B84B7C">
        <w:rPr>
          <w:rFonts w:asciiTheme="minorHAnsi" w:eastAsia="Times New Roman" w:hAnsiTheme="minorHAnsi" w:cstheme="minorHAnsi"/>
          <w:i/>
          <w:iCs/>
          <w:spacing w:val="-2"/>
          <w:sz w:val="22"/>
          <w:szCs w:val="22"/>
        </w:rPr>
        <w:t>.</w:t>
      </w:r>
    </w:p>
    <w:p w14:paraId="712D70EF" w14:textId="77777777" w:rsidR="00C227D6" w:rsidRPr="00B84B7C" w:rsidRDefault="00C227D6" w:rsidP="00C11655">
      <w:pPr>
        <w:numPr>
          <w:ilvl w:val="0"/>
          <w:numId w:val="122"/>
        </w:numPr>
        <w:autoSpaceDE w:val="0"/>
        <w:autoSpaceDN w:val="0"/>
        <w:adjustRightInd w:val="0"/>
        <w:ind w:left="284" w:hanging="284"/>
        <w:jc w:val="both"/>
        <w:rPr>
          <w:rFonts w:asciiTheme="minorHAnsi" w:hAnsiTheme="minorHAnsi" w:cstheme="minorHAnsi"/>
          <w:i/>
          <w:sz w:val="22"/>
          <w:szCs w:val="22"/>
        </w:rPr>
      </w:pPr>
      <w:r w:rsidRPr="00B84B7C">
        <w:rPr>
          <w:rFonts w:asciiTheme="minorHAnsi" w:eastAsia="Times New Roman" w:hAnsiTheme="minorHAnsi" w:cstheme="minorHAnsi"/>
          <w:b/>
          <w:i/>
          <w:iCs/>
          <w:spacing w:val="-2"/>
          <w:sz w:val="22"/>
          <w:szCs w:val="22"/>
        </w:rPr>
        <w:t>Inspektor nadzoru inwestorskiego w specjalności instalacyjnej w zakresie sieci, instalacji i urządzeń elektrycznych i elektroenergetycznych</w:t>
      </w:r>
      <w:r w:rsidRPr="00B84B7C">
        <w:rPr>
          <w:rFonts w:asciiTheme="minorHAnsi" w:eastAsia="Times New Roman" w:hAnsiTheme="minorHAnsi" w:cstheme="minorHAnsi"/>
          <w:i/>
          <w:iCs/>
          <w:spacing w:val="-2"/>
          <w:sz w:val="22"/>
          <w:szCs w:val="22"/>
        </w:rPr>
        <w:t xml:space="preserve">, tj. 1 Osoba posiadająca uprawnienia budowlane </w:t>
      </w:r>
      <w:r w:rsidRPr="00B84B7C">
        <w:rPr>
          <w:rFonts w:asciiTheme="minorHAnsi" w:eastAsia="Times New Roman" w:hAnsiTheme="minorHAnsi" w:cstheme="minorHAnsi"/>
          <w:i/>
          <w:iCs/>
          <w:spacing w:val="-2"/>
          <w:sz w:val="22"/>
          <w:szCs w:val="22"/>
        </w:rPr>
        <w:br/>
        <w:t>do kierowania robotami budowlanymi bez ograniczeń w specjalności</w:t>
      </w:r>
      <w:r w:rsidRPr="00B84B7C">
        <w:rPr>
          <w:rFonts w:asciiTheme="minorHAnsi" w:eastAsia="Times New Roman" w:hAnsiTheme="minorHAnsi" w:cstheme="minorHAnsi"/>
          <w:b/>
          <w:i/>
          <w:iCs/>
          <w:spacing w:val="-2"/>
          <w:sz w:val="22"/>
          <w:szCs w:val="22"/>
        </w:rPr>
        <w:t xml:space="preserve"> </w:t>
      </w:r>
      <w:r w:rsidRPr="00B84B7C">
        <w:rPr>
          <w:rFonts w:asciiTheme="minorHAnsi" w:eastAsia="Times New Roman" w:hAnsiTheme="minorHAnsi" w:cstheme="minorHAnsi"/>
          <w:i/>
          <w:iCs/>
          <w:spacing w:val="-2"/>
          <w:sz w:val="22"/>
          <w:szCs w:val="22"/>
        </w:rPr>
        <w:t>instalacyjnej w zakresie sieci, instalacji i urządzeń elektrycznych i elektroenergetycznych, wpisana na listę członków izby samorządu zawodowego zgodnie z zapisami Rozdziału 2 ustawy Prawo budowlane z dnia 07.07.1994r.</w:t>
      </w:r>
      <w:r w:rsidRPr="00B84B7C">
        <w:rPr>
          <w:rFonts w:asciiTheme="minorHAnsi" w:eastAsia="Times New Roman" w:hAnsiTheme="minorHAnsi" w:cstheme="minorHAnsi"/>
          <w:b/>
          <w:i/>
          <w:iCs/>
          <w:spacing w:val="-2"/>
          <w:sz w:val="22"/>
          <w:szCs w:val="22"/>
        </w:rPr>
        <w:t xml:space="preserve"> </w:t>
      </w:r>
      <w:r w:rsidRPr="00B84B7C">
        <w:rPr>
          <w:rFonts w:asciiTheme="minorHAnsi" w:eastAsia="Times New Roman" w:hAnsiTheme="minorHAnsi" w:cstheme="minorHAnsi"/>
          <w:b/>
          <w:i/>
          <w:iCs/>
          <w:spacing w:val="-2"/>
          <w:sz w:val="22"/>
          <w:szCs w:val="22"/>
        </w:rPr>
        <w:br/>
      </w:r>
      <w:r w:rsidRPr="00B84B7C">
        <w:rPr>
          <w:rFonts w:asciiTheme="minorHAnsi" w:eastAsia="Times New Roman" w:hAnsiTheme="minorHAnsi" w:cstheme="minorHAnsi"/>
          <w:i/>
          <w:iCs/>
          <w:spacing w:val="-2"/>
          <w:sz w:val="22"/>
          <w:szCs w:val="22"/>
        </w:rPr>
        <w:t>(</w:t>
      </w:r>
      <w:r w:rsidRPr="00B84B7C">
        <w:rPr>
          <w:rFonts w:asciiTheme="minorHAnsi" w:hAnsiTheme="minorHAnsi" w:cstheme="minorHAnsi"/>
          <w:bCs/>
          <w:i/>
          <w:sz w:val="22"/>
          <w:szCs w:val="22"/>
        </w:rPr>
        <w:t>t.j.</w:t>
      </w:r>
      <w:r w:rsidRPr="00B84B7C">
        <w:rPr>
          <w:rFonts w:asciiTheme="minorHAnsi" w:hAnsiTheme="minorHAnsi" w:cstheme="minorHAnsi"/>
          <w:b/>
          <w:bCs/>
          <w:i/>
          <w:sz w:val="22"/>
          <w:szCs w:val="22"/>
        </w:rPr>
        <w:t xml:space="preserve"> </w:t>
      </w:r>
      <w:r w:rsidRPr="00B84B7C">
        <w:rPr>
          <w:rStyle w:val="TeksttreciPogrubienie6"/>
          <w:rFonts w:asciiTheme="minorHAnsi" w:hAnsiTheme="minorHAnsi" w:cstheme="minorHAnsi"/>
          <w:b w:val="0"/>
          <w:i/>
          <w:sz w:val="22"/>
          <w:szCs w:val="22"/>
        </w:rPr>
        <w:t>Dz. U. z 2017r., poz. 1332 z późn. zm.</w:t>
      </w:r>
      <w:r w:rsidRPr="00B84B7C">
        <w:rPr>
          <w:rFonts w:asciiTheme="minorHAnsi" w:eastAsia="Times New Roman" w:hAnsiTheme="minorHAnsi" w:cstheme="minorHAnsi"/>
          <w:i/>
          <w:iCs/>
          <w:spacing w:val="-2"/>
          <w:sz w:val="22"/>
          <w:szCs w:val="22"/>
        </w:rPr>
        <w:t>)</w:t>
      </w:r>
      <w:r w:rsidRPr="00B84B7C">
        <w:rPr>
          <w:rFonts w:asciiTheme="minorHAnsi" w:eastAsia="Times New Roman" w:hAnsiTheme="minorHAnsi" w:cstheme="minorHAnsi"/>
          <w:i/>
          <w:iCs/>
          <w:spacing w:val="-2"/>
          <w:sz w:val="22"/>
          <w:szCs w:val="22"/>
          <w:vertAlign w:val="superscript"/>
        </w:rPr>
        <w:t>*</w:t>
      </w:r>
      <w:r w:rsidRPr="00B84B7C">
        <w:rPr>
          <w:rFonts w:asciiTheme="minorHAnsi" w:eastAsia="Times New Roman" w:hAnsiTheme="minorHAnsi" w:cstheme="minorHAnsi"/>
          <w:i/>
          <w:iCs/>
          <w:spacing w:val="-2"/>
          <w:sz w:val="22"/>
          <w:szCs w:val="22"/>
        </w:rPr>
        <w:t xml:space="preserve"> i ubezpieczona od odpowiedzialności cywilnej za szkody, które mogą wyniknąć w związku z wykonywaniem w/w funkcji. Inspektor winien posiadać min. 3 lata doświadczenia zawodowego</w:t>
      </w:r>
      <w:r w:rsidRPr="00B84B7C">
        <w:rPr>
          <w:rFonts w:asciiTheme="minorHAnsi" w:eastAsia="Times New Roman" w:hAnsiTheme="minorHAnsi" w:cstheme="minorHAnsi"/>
          <w:i/>
          <w:iCs/>
          <w:spacing w:val="-2"/>
          <w:sz w:val="22"/>
          <w:szCs w:val="22"/>
          <w:vertAlign w:val="superscript"/>
        </w:rPr>
        <w:t>**</w:t>
      </w:r>
      <w:r w:rsidRPr="00B84B7C">
        <w:rPr>
          <w:rFonts w:asciiTheme="minorHAnsi" w:eastAsia="Times New Roman" w:hAnsiTheme="minorHAnsi" w:cstheme="minorHAnsi"/>
          <w:i/>
          <w:iCs/>
          <w:spacing w:val="-2"/>
          <w:sz w:val="22"/>
          <w:szCs w:val="22"/>
        </w:rPr>
        <w:t xml:space="preserve"> w pełnieniu obowiązków inspektora nadzoru inwestorskiego </w:t>
      </w:r>
      <w:r w:rsidRPr="00B84B7C">
        <w:rPr>
          <w:rFonts w:asciiTheme="minorHAnsi" w:eastAsia="Times New Roman" w:hAnsiTheme="minorHAnsi" w:cstheme="minorHAnsi"/>
          <w:i/>
          <w:iCs/>
          <w:spacing w:val="-2"/>
          <w:sz w:val="22"/>
          <w:szCs w:val="22"/>
        </w:rPr>
        <w:br/>
        <w:t>i/lub kierownika robót (kierownika budowy) w specjalności</w:t>
      </w:r>
      <w:r w:rsidRPr="00B84B7C">
        <w:rPr>
          <w:rFonts w:asciiTheme="minorHAnsi" w:eastAsia="Times New Roman" w:hAnsiTheme="minorHAnsi" w:cstheme="minorHAnsi"/>
          <w:b/>
          <w:i/>
          <w:iCs/>
          <w:spacing w:val="-2"/>
          <w:sz w:val="22"/>
          <w:szCs w:val="22"/>
        </w:rPr>
        <w:t xml:space="preserve"> </w:t>
      </w:r>
      <w:r w:rsidRPr="00B84B7C">
        <w:rPr>
          <w:rFonts w:asciiTheme="minorHAnsi" w:eastAsia="Times New Roman" w:hAnsiTheme="minorHAnsi" w:cstheme="minorHAnsi"/>
          <w:i/>
          <w:iCs/>
          <w:spacing w:val="-2"/>
          <w:sz w:val="22"/>
          <w:szCs w:val="22"/>
        </w:rPr>
        <w:t xml:space="preserve">instalacyjnej w zakresie sieci, instalacji </w:t>
      </w:r>
      <w:r w:rsidRPr="00B84B7C">
        <w:rPr>
          <w:rFonts w:asciiTheme="minorHAnsi" w:eastAsia="Times New Roman" w:hAnsiTheme="minorHAnsi" w:cstheme="minorHAnsi"/>
          <w:i/>
          <w:iCs/>
          <w:spacing w:val="-2"/>
          <w:sz w:val="22"/>
          <w:szCs w:val="22"/>
        </w:rPr>
        <w:br/>
        <w:t xml:space="preserve">i urządzeń elektrycznych i elektroenergetycznych, </w:t>
      </w:r>
      <w:r w:rsidRPr="00B84B7C">
        <w:rPr>
          <w:rFonts w:asciiTheme="minorHAnsi" w:eastAsia="Times New Roman" w:hAnsiTheme="minorHAnsi" w:cstheme="minorHAnsi"/>
          <w:b/>
          <w:i/>
          <w:iCs/>
          <w:spacing w:val="-2"/>
          <w:sz w:val="22"/>
          <w:szCs w:val="22"/>
        </w:rPr>
        <w:t>w tym doświadczenie zawodowe nabyte podczas nadzoru nad budową stacji transformatorowej SN/nn</w:t>
      </w:r>
      <w:r w:rsidRPr="00B84B7C">
        <w:rPr>
          <w:rFonts w:asciiTheme="minorHAnsi" w:eastAsia="Times New Roman" w:hAnsiTheme="minorHAnsi" w:cstheme="minorHAnsi"/>
          <w:i/>
          <w:iCs/>
          <w:spacing w:val="-2"/>
          <w:sz w:val="22"/>
          <w:szCs w:val="22"/>
        </w:rPr>
        <w:t>.</w:t>
      </w:r>
    </w:p>
    <w:p w14:paraId="1EC227B4" w14:textId="77777777" w:rsidR="00C227D6" w:rsidRPr="00B84B7C" w:rsidRDefault="00C227D6" w:rsidP="00C11655">
      <w:pPr>
        <w:numPr>
          <w:ilvl w:val="0"/>
          <w:numId w:val="122"/>
        </w:numPr>
        <w:autoSpaceDE w:val="0"/>
        <w:autoSpaceDN w:val="0"/>
        <w:adjustRightInd w:val="0"/>
        <w:ind w:left="284" w:hanging="284"/>
        <w:jc w:val="both"/>
        <w:rPr>
          <w:rFonts w:asciiTheme="minorHAnsi" w:hAnsiTheme="minorHAnsi" w:cstheme="minorHAnsi"/>
          <w:i/>
          <w:sz w:val="22"/>
          <w:szCs w:val="22"/>
        </w:rPr>
      </w:pPr>
      <w:r w:rsidRPr="00B84B7C">
        <w:rPr>
          <w:rFonts w:asciiTheme="minorHAnsi" w:eastAsia="Times New Roman" w:hAnsiTheme="minorHAnsi" w:cstheme="minorHAnsi"/>
          <w:b/>
          <w:i/>
          <w:iCs/>
          <w:spacing w:val="-2"/>
          <w:sz w:val="22"/>
          <w:szCs w:val="22"/>
        </w:rPr>
        <w:t>Inspektor nadzoru inwestorskiego w specjalności instalacyjnej w zakresie sieci, instalacji i urządzeń cieplnych, wentylacyjnych, gazowych, wodociągowych i kanalizacyjnych</w:t>
      </w:r>
      <w:r w:rsidRPr="00B84B7C">
        <w:rPr>
          <w:rFonts w:asciiTheme="minorHAnsi" w:eastAsia="Times New Roman" w:hAnsiTheme="minorHAnsi" w:cstheme="minorHAnsi"/>
          <w:i/>
          <w:iCs/>
          <w:spacing w:val="-2"/>
          <w:sz w:val="22"/>
          <w:szCs w:val="22"/>
        </w:rPr>
        <w:t>, tj. 1 Osoba posiadająca uprawnienia budowlane do kierowania robotami budowlanymi bez ograniczeń w specjalności</w:t>
      </w:r>
      <w:r w:rsidRPr="00B84B7C">
        <w:rPr>
          <w:rFonts w:asciiTheme="minorHAnsi" w:eastAsia="Times New Roman" w:hAnsiTheme="minorHAnsi" w:cstheme="minorHAnsi"/>
          <w:b/>
          <w:i/>
          <w:iCs/>
          <w:spacing w:val="-2"/>
          <w:sz w:val="22"/>
          <w:szCs w:val="22"/>
        </w:rPr>
        <w:t xml:space="preserve"> </w:t>
      </w:r>
      <w:r w:rsidRPr="00B84B7C">
        <w:rPr>
          <w:rFonts w:asciiTheme="minorHAnsi" w:eastAsia="Times New Roman" w:hAnsiTheme="minorHAnsi" w:cstheme="minorHAnsi"/>
          <w:i/>
          <w:iCs/>
          <w:spacing w:val="-2"/>
          <w:sz w:val="22"/>
          <w:szCs w:val="22"/>
        </w:rPr>
        <w:t xml:space="preserve">instalacyjnej w zakresie sieci, instalacji i urządzeń cieplnych, wentylacyjnych, gazowych, wodociągowych i kanalizacyjnych, wpisana na listę członków izby samorządu zawodowego zgodnie </w:t>
      </w:r>
      <w:r w:rsidRPr="00B84B7C">
        <w:rPr>
          <w:rFonts w:asciiTheme="minorHAnsi" w:eastAsia="Times New Roman" w:hAnsiTheme="minorHAnsi" w:cstheme="minorHAnsi"/>
          <w:i/>
          <w:iCs/>
          <w:spacing w:val="-2"/>
          <w:sz w:val="22"/>
          <w:szCs w:val="22"/>
        </w:rPr>
        <w:br/>
        <w:t>z zapisami Rozdziału 2 ustawy Prawo budowlane z dnia 07.07.1994r.</w:t>
      </w:r>
      <w:r w:rsidRPr="00B84B7C">
        <w:rPr>
          <w:rFonts w:asciiTheme="minorHAnsi" w:eastAsia="Times New Roman" w:hAnsiTheme="minorHAnsi" w:cstheme="minorHAnsi"/>
          <w:b/>
          <w:i/>
          <w:iCs/>
          <w:spacing w:val="-2"/>
          <w:sz w:val="22"/>
          <w:szCs w:val="22"/>
        </w:rPr>
        <w:t xml:space="preserve"> </w:t>
      </w:r>
      <w:r w:rsidRPr="00B84B7C">
        <w:rPr>
          <w:rFonts w:asciiTheme="minorHAnsi" w:eastAsia="Times New Roman" w:hAnsiTheme="minorHAnsi" w:cstheme="minorHAnsi"/>
          <w:i/>
          <w:iCs/>
          <w:spacing w:val="-2"/>
          <w:sz w:val="22"/>
          <w:szCs w:val="22"/>
        </w:rPr>
        <w:t>(</w:t>
      </w:r>
      <w:r w:rsidRPr="00B84B7C">
        <w:rPr>
          <w:rFonts w:asciiTheme="minorHAnsi" w:hAnsiTheme="minorHAnsi" w:cstheme="minorHAnsi"/>
          <w:bCs/>
          <w:i/>
          <w:sz w:val="22"/>
          <w:szCs w:val="22"/>
        </w:rPr>
        <w:t>t.j.</w:t>
      </w:r>
      <w:r w:rsidRPr="00B84B7C">
        <w:rPr>
          <w:rFonts w:asciiTheme="minorHAnsi" w:hAnsiTheme="minorHAnsi" w:cstheme="minorHAnsi"/>
          <w:b/>
          <w:bCs/>
          <w:i/>
          <w:sz w:val="22"/>
          <w:szCs w:val="22"/>
        </w:rPr>
        <w:t xml:space="preserve"> </w:t>
      </w:r>
      <w:r w:rsidRPr="00B84B7C">
        <w:rPr>
          <w:rStyle w:val="TeksttreciPogrubienie6"/>
          <w:rFonts w:asciiTheme="minorHAnsi" w:hAnsiTheme="minorHAnsi" w:cstheme="minorHAnsi"/>
          <w:b w:val="0"/>
          <w:i/>
          <w:sz w:val="22"/>
          <w:szCs w:val="22"/>
        </w:rPr>
        <w:t xml:space="preserve">Dz. U. z 2017r., poz. 1332 </w:t>
      </w:r>
      <w:r w:rsidRPr="00B84B7C">
        <w:rPr>
          <w:rStyle w:val="TeksttreciPogrubienie6"/>
          <w:rFonts w:asciiTheme="minorHAnsi" w:hAnsiTheme="minorHAnsi" w:cstheme="minorHAnsi"/>
          <w:b w:val="0"/>
          <w:i/>
          <w:sz w:val="22"/>
          <w:szCs w:val="22"/>
        </w:rPr>
        <w:br/>
        <w:t>z późn. zm.</w:t>
      </w:r>
      <w:r w:rsidRPr="00B84B7C">
        <w:rPr>
          <w:rFonts w:asciiTheme="minorHAnsi" w:eastAsia="Times New Roman" w:hAnsiTheme="minorHAnsi" w:cstheme="minorHAnsi"/>
          <w:i/>
          <w:iCs/>
          <w:spacing w:val="-2"/>
          <w:sz w:val="22"/>
          <w:szCs w:val="22"/>
        </w:rPr>
        <w:t>)</w:t>
      </w:r>
      <w:r w:rsidRPr="00B84B7C">
        <w:rPr>
          <w:rFonts w:asciiTheme="minorHAnsi" w:eastAsia="Times New Roman" w:hAnsiTheme="minorHAnsi" w:cstheme="minorHAnsi"/>
          <w:i/>
          <w:iCs/>
          <w:spacing w:val="-2"/>
          <w:sz w:val="22"/>
          <w:szCs w:val="22"/>
          <w:vertAlign w:val="superscript"/>
        </w:rPr>
        <w:t xml:space="preserve"> *</w:t>
      </w:r>
      <w:r w:rsidRPr="00B84B7C">
        <w:rPr>
          <w:rFonts w:asciiTheme="minorHAnsi" w:eastAsia="Times New Roman" w:hAnsiTheme="minorHAnsi" w:cstheme="minorHAnsi"/>
          <w:i/>
          <w:iCs/>
          <w:spacing w:val="-2"/>
          <w:sz w:val="22"/>
          <w:szCs w:val="22"/>
        </w:rPr>
        <w:t xml:space="preserve"> i ubezpieczona od odpowiedzialności cywilnej za szkody, które mogą wyniknąć w związku </w:t>
      </w:r>
      <w:r w:rsidRPr="00B84B7C">
        <w:rPr>
          <w:rFonts w:asciiTheme="minorHAnsi" w:eastAsia="Times New Roman" w:hAnsiTheme="minorHAnsi" w:cstheme="minorHAnsi"/>
          <w:i/>
          <w:iCs/>
          <w:spacing w:val="-2"/>
          <w:sz w:val="22"/>
          <w:szCs w:val="22"/>
        </w:rPr>
        <w:br/>
        <w:t>z wykonywaniem w/w funkcji. Inspektor winien posiadać min. 3 lata doświadczenia zawodowego</w:t>
      </w:r>
      <w:r w:rsidRPr="00B84B7C">
        <w:rPr>
          <w:rFonts w:asciiTheme="minorHAnsi" w:eastAsia="Times New Roman" w:hAnsiTheme="minorHAnsi" w:cstheme="minorHAnsi"/>
          <w:i/>
          <w:iCs/>
          <w:spacing w:val="-2"/>
          <w:sz w:val="22"/>
          <w:szCs w:val="22"/>
          <w:vertAlign w:val="superscript"/>
        </w:rPr>
        <w:t>**</w:t>
      </w:r>
      <w:r w:rsidRPr="00B84B7C">
        <w:rPr>
          <w:rFonts w:asciiTheme="minorHAnsi" w:eastAsia="Times New Roman" w:hAnsiTheme="minorHAnsi" w:cstheme="minorHAnsi"/>
          <w:i/>
          <w:iCs/>
          <w:spacing w:val="-2"/>
          <w:sz w:val="22"/>
          <w:szCs w:val="22"/>
        </w:rPr>
        <w:br/>
        <w:t>w pełnieniu obowiązków inspektora nadzoru inwestorskiego i/lub kierownika robót (kierownika budowy) w specjalności instalacyjnej w zakresie sieci, instalacji i urządzeń cieplnych, wentylacyjnych, gazowych, wodociągowych i kanalizacyjnych.</w:t>
      </w:r>
    </w:p>
    <w:p w14:paraId="7ECCA1E6" w14:textId="1979EBF3" w:rsidR="00C227D6" w:rsidRPr="00B84B7C" w:rsidRDefault="00C227D6" w:rsidP="00C11655">
      <w:pPr>
        <w:numPr>
          <w:ilvl w:val="0"/>
          <w:numId w:val="122"/>
        </w:numPr>
        <w:autoSpaceDE w:val="0"/>
        <w:autoSpaceDN w:val="0"/>
        <w:adjustRightInd w:val="0"/>
        <w:ind w:left="284" w:hanging="284"/>
        <w:jc w:val="both"/>
        <w:rPr>
          <w:rFonts w:asciiTheme="minorHAnsi" w:hAnsiTheme="minorHAnsi" w:cstheme="minorHAnsi"/>
          <w:i/>
          <w:sz w:val="22"/>
          <w:szCs w:val="22"/>
        </w:rPr>
      </w:pPr>
      <w:r w:rsidRPr="00B84B7C">
        <w:rPr>
          <w:rFonts w:asciiTheme="minorHAnsi" w:eastAsia="Times New Roman" w:hAnsiTheme="minorHAnsi" w:cstheme="minorHAnsi"/>
          <w:b/>
          <w:i/>
          <w:iCs/>
          <w:spacing w:val="-2"/>
          <w:sz w:val="22"/>
          <w:szCs w:val="22"/>
        </w:rPr>
        <w:t>Inspektor nadzoru inwestorskiego w specjalności inżynieryjnej drogowej</w:t>
      </w:r>
      <w:r w:rsidRPr="00B84B7C">
        <w:rPr>
          <w:rFonts w:asciiTheme="minorHAnsi" w:eastAsia="Times New Roman" w:hAnsiTheme="minorHAnsi" w:cstheme="minorHAnsi"/>
          <w:i/>
          <w:iCs/>
          <w:spacing w:val="-2"/>
          <w:sz w:val="22"/>
          <w:szCs w:val="22"/>
        </w:rPr>
        <w:t>, tj. 1 Osoba posiadająca uprawnienia budowlane do kierowania robotami budowlanymi bez ograniczeń w specjalności inżynieryjnej drogowej, wpisana na listę członków izby samorządu zawodowego zgodnie z zapisami Rozdziału 2 ustawy Prawo budowlane z dnia 07.07.1994r.</w:t>
      </w:r>
      <w:r w:rsidRPr="00B84B7C">
        <w:rPr>
          <w:rFonts w:asciiTheme="minorHAnsi" w:eastAsia="Times New Roman" w:hAnsiTheme="minorHAnsi" w:cstheme="minorHAnsi"/>
          <w:b/>
          <w:i/>
          <w:iCs/>
          <w:spacing w:val="-2"/>
          <w:sz w:val="22"/>
          <w:szCs w:val="22"/>
        </w:rPr>
        <w:t xml:space="preserve"> </w:t>
      </w:r>
      <w:r w:rsidRPr="00B84B7C">
        <w:rPr>
          <w:rFonts w:asciiTheme="minorHAnsi" w:eastAsia="Times New Roman" w:hAnsiTheme="minorHAnsi" w:cstheme="minorHAnsi"/>
          <w:i/>
          <w:iCs/>
          <w:spacing w:val="-2"/>
          <w:sz w:val="22"/>
          <w:szCs w:val="22"/>
        </w:rPr>
        <w:t>(</w:t>
      </w:r>
      <w:r w:rsidRPr="00B84B7C">
        <w:rPr>
          <w:rFonts w:asciiTheme="minorHAnsi" w:hAnsiTheme="minorHAnsi" w:cstheme="minorHAnsi"/>
          <w:bCs/>
          <w:i/>
          <w:sz w:val="22"/>
          <w:szCs w:val="22"/>
        </w:rPr>
        <w:t>t.j.</w:t>
      </w:r>
      <w:r w:rsidRPr="00B84B7C">
        <w:rPr>
          <w:rFonts w:asciiTheme="minorHAnsi" w:hAnsiTheme="minorHAnsi" w:cstheme="minorHAnsi"/>
          <w:b/>
          <w:bCs/>
          <w:i/>
          <w:sz w:val="22"/>
          <w:szCs w:val="22"/>
        </w:rPr>
        <w:t xml:space="preserve"> </w:t>
      </w:r>
      <w:r w:rsidRPr="00B84B7C">
        <w:rPr>
          <w:rStyle w:val="TeksttreciPogrubienie6"/>
          <w:rFonts w:asciiTheme="minorHAnsi" w:hAnsiTheme="minorHAnsi" w:cstheme="minorHAnsi"/>
          <w:b w:val="0"/>
          <w:i/>
          <w:sz w:val="22"/>
          <w:szCs w:val="22"/>
        </w:rPr>
        <w:t>Dz. U. z 2017r., poz. 1332 z późn. zm.</w:t>
      </w:r>
      <w:r w:rsidRPr="00B84B7C">
        <w:rPr>
          <w:rFonts w:asciiTheme="minorHAnsi" w:eastAsia="Times New Roman" w:hAnsiTheme="minorHAnsi" w:cstheme="minorHAnsi"/>
          <w:i/>
          <w:iCs/>
          <w:spacing w:val="-2"/>
          <w:sz w:val="22"/>
          <w:szCs w:val="22"/>
        </w:rPr>
        <w:t>)</w:t>
      </w:r>
      <w:r w:rsidRPr="00B84B7C">
        <w:rPr>
          <w:rFonts w:asciiTheme="minorHAnsi" w:eastAsia="Times New Roman" w:hAnsiTheme="minorHAnsi" w:cstheme="minorHAnsi"/>
          <w:i/>
          <w:iCs/>
          <w:spacing w:val="-2"/>
          <w:sz w:val="22"/>
          <w:szCs w:val="22"/>
          <w:vertAlign w:val="superscript"/>
        </w:rPr>
        <w:t>*</w:t>
      </w:r>
      <w:r w:rsidRPr="00B84B7C">
        <w:rPr>
          <w:rFonts w:asciiTheme="minorHAnsi" w:eastAsia="Times New Roman" w:hAnsiTheme="minorHAnsi" w:cstheme="minorHAnsi"/>
          <w:i/>
          <w:iCs/>
          <w:spacing w:val="-2"/>
          <w:sz w:val="22"/>
          <w:szCs w:val="22"/>
        </w:rPr>
        <w:t xml:space="preserve"> i ubezpieczona od odpowiedzialności cywilnej za szkody, które mogą wyniknąć w związku </w:t>
      </w:r>
      <w:r w:rsidRPr="00B84B7C">
        <w:rPr>
          <w:rFonts w:asciiTheme="minorHAnsi" w:eastAsia="Times New Roman" w:hAnsiTheme="minorHAnsi" w:cstheme="minorHAnsi"/>
          <w:i/>
          <w:iCs/>
          <w:spacing w:val="-2"/>
          <w:sz w:val="22"/>
          <w:szCs w:val="22"/>
        </w:rPr>
        <w:br/>
        <w:t>z wykonywaniem w/w funkcji. Inspektor winien posiadać min. 3 lata doświadczenia zawodowego</w:t>
      </w:r>
      <w:r w:rsidRPr="00B84B7C">
        <w:rPr>
          <w:rFonts w:asciiTheme="minorHAnsi" w:eastAsia="Times New Roman" w:hAnsiTheme="minorHAnsi" w:cstheme="minorHAnsi"/>
          <w:i/>
          <w:iCs/>
          <w:spacing w:val="-2"/>
          <w:sz w:val="22"/>
          <w:szCs w:val="22"/>
          <w:vertAlign w:val="superscript"/>
        </w:rPr>
        <w:t>**</w:t>
      </w:r>
      <w:r w:rsidRPr="00B84B7C">
        <w:rPr>
          <w:rFonts w:asciiTheme="minorHAnsi" w:eastAsia="Times New Roman" w:hAnsiTheme="minorHAnsi" w:cstheme="minorHAnsi"/>
          <w:i/>
          <w:iCs/>
          <w:spacing w:val="-2"/>
          <w:sz w:val="22"/>
          <w:szCs w:val="22"/>
        </w:rPr>
        <w:t xml:space="preserve"> </w:t>
      </w:r>
      <w:r w:rsidRPr="00B84B7C">
        <w:rPr>
          <w:rFonts w:asciiTheme="minorHAnsi" w:eastAsia="Times New Roman" w:hAnsiTheme="minorHAnsi" w:cstheme="minorHAnsi"/>
          <w:i/>
          <w:iCs/>
          <w:spacing w:val="-2"/>
          <w:sz w:val="22"/>
          <w:szCs w:val="22"/>
        </w:rPr>
        <w:br/>
        <w:t>w pełnieniu obowiązków inspektora nadzoru inwestorskiego i/lub kierownika robót (kierownika budowy) w specjalności inżynieryjnej drogowej.</w:t>
      </w:r>
    </w:p>
    <w:p w14:paraId="774817EB" w14:textId="77777777" w:rsidR="004E5F66" w:rsidRPr="00B84B7C" w:rsidRDefault="004E5F66" w:rsidP="004E5F66">
      <w:pPr>
        <w:autoSpaceDE w:val="0"/>
        <w:autoSpaceDN w:val="0"/>
        <w:adjustRightInd w:val="0"/>
        <w:ind w:left="284"/>
        <w:jc w:val="both"/>
        <w:rPr>
          <w:rFonts w:asciiTheme="minorHAnsi" w:eastAsia="Times New Roman" w:hAnsiTheme="minorHAnsi" w:cstheme="minorHAnsi"/>
          <w:b/>
          <w:i/>
          <w:iCs/>
          <w:spacing w:val="-2"/>
          <w:sz w:val="22"/>
          <w:szCs w:val="22"/>
        </w:rPr>
      </w:pPr>
    </w:p>
    <w:p w14:paraId="2BAB3711" w14:textId="77777777" w:rsidR="004E5F66" w:rsidRPr="00B84B7C" w:rsidRDefault="004E5F66" w:rsidP="004E5F66">
      <w:pPr>
        <w:autoSpaceDE w:val="0"/>
        <w:autoSpaceDN w:val="0"/>
        <w:adjustRightInd w:val="0"/>
        <w:spacing w:before="360"/>
        <w:ind w:left="284"/>
        <w:jc w:val="both"/>
        <w:rPr>
          <w:rFonts w:asciiTheme="minorHAnsi" w:eastAsia="Times New Roman" w:hAnsiTheme="minorHAnsi" w:cstheme="minorHAnsi"/>
          <w:b/>
          <w:bCs/>
          <w:i/>
          <w:iCs/>
          <w:sz w:val="22"/>
          <w:szCs w:val="22"/>
        </w:rPr>
      </w:pPr>
      <w:r w:rsidRPr="00B84B7C">
        <w:rPr>
          <w:rFonts w:asciiTheme="minorHAnsi" w:eastAsia="Times New Roman" w:hAnsiTheme="minorHAnsi" w:cstheme="minorHAnsi"/>
          <w:b/>
          <w:bCs/>
          <w:i/>
          <w:iCs/>
          <w:sz w:val="22"/>
          <w:szCs w:val="22"/>
        </w:rPr>
        <w:lastRenderedPageBreak/>
        <w:t xml:space="preserve">Zamawiający dopuszcza sytuację, aby jedna Osoba pełniła funkcję Inspektora nadzoru inwestorskiego w więcej niż jednej specjalności, o której mowa powyżej, jeżeli Osoba ta spełni wskazane powyżej wymogi określone przez Zamawiającego (np. jedna Osoba, która posiada doświadczenie zawodowe określone przez Zamawiającego oraz uprawnienia budowlane </w:t>
      </w:r>
      <w:r w:rsidRPr="00B84B7C">
        <w:rPr>
          <w:rFonts w:asciiTheme="minorHAnsi" w:eastAsia="Times New Roman" w:hAnsiTheme="minorHAnsi" w:cstheme="minorHAnsi"/>
          <w:b/>
          <w:bCs/>
          <w:i/>
          <w:iCs/>
          <w:sz w:val="22"/>
          <w:szCs w:val="22"/>
        </w:rPr>
        <w:br/>
        <w:t xml:space="preserve">do kierowania robotami budowlanymi bez ograniczeń w specjalności inżynieryjnej drogowej </w:t>
      </w:r>
      <w:r w:rsidRPr="00B84B7C">
        <w:rPr>
          <w:rFonts w:asciiTheme="minorHAnsi" w:eastAsia="Times New Roman" w:hAnsiTheme="minorHAnsi" w:cstheme="minorHAnsi"/>
          <w:b/>
          <w:bCs/>
          <w:i/>
          <w:iCs/>
          <w:sz w:val="22"/>
          <w:szCs w:val="22"/>
        </w:rPr>
        <w:br/>
        <w:t xml:space="preserve">i uprawnienia budowlane do kierowania robotami budowlanymi bez ograniczeń w specjalności konstrukcyjno-budowlanej może jednocześnie pełnić funkcję Inspektora nadzoru inwestorskiego </w:t>
      </w:r>
      <w:r w:rsidRPr="00B84B7C">
        <w:rPr>
          <w:rFonts w:asciiTheme="minorHAnsi" w:eastAsia="Times New Roman" w:hAnsiTheme="minorHAnsi" w:cstheme="minorHAnsi"/>
          <w:b/>
          <w:bCs/>
          <w:i/>
          <w:iCs/>
          <w:sz w:val="22"/>
          <w:szCs w:val="22"/>
        </w:rPr>
        <w:br/>
        <w:t xml:space="preserve">w specjalności inżynieryjnej drogowej oraz Inspektora nadzoru inwestorskiego w specjalności konstrukcyjno-budowlanej). Zamawiający dopuszcza również możliwość połączenia pełnienia funkcji Kierownika Zespołu Inżyniera Kontraktu (Inżyniera Rezydenta) z pełnieniem funkcji Inspektora nadzoru inwestorskiego we wskazanej przez Wykonawcę specjalności </w:t>
      </w:r>
      <w:r w:rsidRPr="00B84B7C">
        <w:rPr>
          <w:rFonts w:asciiTheme="minorHAnsi" w:eastAsia="Times New Roman" w:hAnsiTheme="minorHAnsi" w:cstheme="minorHAnsi"/>
          <w:b/>
          <w:bCs/>
          <w:i/>
          <w:iCs/>
          <w:sz w:val="22"/>
          <w:szCs w:val="22"/>
        </w:rPr>
        <w:br/>
        <w:t xml:space="preserve">lub specjalnościach, o których mowa powyżej, jeżeli Osoba, która pełnić będzie kilka funkcji spełni wskazane powyżej wymogi określone przez Zamawiającego. Dopuszczalne jest również połączenie pełnienia funkcji Technologa z pełnieniem funkcji Inspektora nadzoru inwestorskiego lub Kierownika Zespołu Inżyniera Kontraktu (Inżyniera Rezydenta), jeżeli Osoba, która pełnić będzie kilka funkcji spełni wskazane powyżej wymogi określone przez Zamawiającego </w:t>
      </w:r>
      <w:r w:rsidRPr="00B84B7C">
        <w:rPr>
          <w:rFonts w:asciiTheme="minorHAnsi" w:eastAsia="Times New Roman" w:hAnsiTheme="minorHAnsi" w:cstheme="minorHAnsi"/>
          <w:b/>
          <w:bCs/>
          <w:i/>
          <w:iCs/>
          <w:sz w:val="22"/>
          <w:szCs w:val="22"/>
        </w:rPr>
        <w:br/>
        <w:t>dla poszczególnych Osób.</w:t>
      </w:r>
    </w:p>
    <w:p w14:paraId="23CA8709" w14:textId="77777777" w:rsidR="004E5F66" w:rsidRPr="00B84B7C" w:rsidRDefault="004E5F66" w:rsidP="004E5F66">
      <w:pPr>
        <w:autoSpaceDE w:val="0"/>
        <w:autoSpaceDN w:val="0"/>
        <w:adjustRightInd w:val="0"/>
        <w:ind w:left="284"/>
        <w:jc w:val="both"/>
        <w:rPr>
          <w:rFonts w:asciiTheme="minorHAnsi" w:hAnsiTheme="minorHAnsi" w:cstheme="minorHAnsi"/>
          <w:i/>
          <w:sz w:val="22"/>
          <w:szCs w:val="22"/>
        </w:rPr>
      </w:pPr>
    </w:p>
    <w:p w14:paraId="496293BC" w14:textId="162D203F" w:rsidR="00C227D6" w:rsidRPr="00B84B7C" w:rsidRDefault="00C227D6" w:rsidP="00C227D6">
      <w:pPr>
        <w:tabs>
          <w:tab w:val="left" w:pos="2041"/>
        </w:tabs>
        <w:ind w:left="284"/>
        <w:jc w:val="both"/>
        <w:rPr>
          <w:rFonts w:asciiTheme="minorHAnsi" w:hAnsiTheme="minorHAnsi" w:cstheme="minorHAnsi"/>
          <w:i/>
          <w:sz w:val="20"/>
          <w:szCs w:val="20"/>
        </w:rPr>
      </w:pPr>
      <w:r w:rsidRPr="00B84B7C">
        <w:rPr>
          <w:rFonts w:asciiTheme="minorHAnsi" w:eastAsia="Times New Roman" w:hAnsiTheme="minorHAnsi" w:cstheme="minorHAnsi"/>
          <w:i/>
          <w:iCs/>
          <w:spacing w:val="-2"/>
          <w:sz w:val="20"/>
          <w:szCs w:val="20"/>
          <w:vertAlign w:val="superscript"/>
        </w:rPr>
        <w:t>*</w:t>
      </w:r>
      <w:r w:rsidRPr="00B84B7C">
        <w:rPr>
          <w:rFonts w:asciiTheme="minorHAnsi" w:hAnsiTheme="minorHAnsi" w:cstheme="minorHAnsi"/>
          <w:i/>
          <w:sz w:val="20"/>
          <w:szCs w:val="20"/>
        </w:rPr>
        <w:t xml:space="preserve">Ilekroć Zamawiający wymaga określonych uprawnień budowlanych na podstawie aktualnie obowiązującej ustawy Prawo budowlane </w:t>
      </w:r>
      <w:r w:rsidRPr="00B84B7C">
        <w:rPr>
          <w:rFonts w:asciiTheme="minorHAnsi" w:eastAsia="Times New Roman" w:hAnsiTheme="minorHAnsi" w:cstheme="minorHAnsi"/>
          <w:i/>
          <w:iCs/>
          <w:spacing w:val="-2"/>
          <w:sz w:val="20"/>
          <w:szCs w:val="20"/>
        </w:rPr>
        <w:t>z dnia 07.07.1994r. (</w:t>
      </w:r>
      <w:r w:rsidRPr="00B84B7C">
        <w:rPr>
          <w:rFonts w:asciiTheme="minorHAnsi" w:hAnsiTheme="minorHAnsi" w:cstheme="minorHAnsi"/>
          <w:bCs/>
          <w:i/>
          <w:sz w:val="20"/>
          <w:szCs w:val="20"/>
        </w:rPr>
        <w:t xml:space="preserve">t.j. </w:t>
      </w:r>
      <w:r w:rsidRPr="00B84B7C">
        <w:rPr>
          <w:rStyle w:val="TeksttreciPogrubienie6"/>
          <w:rFonts w:asciiTheme="minorHAnsi" w:hAnsiTheme="minorHAnsi" w:cstheme="minorHAnsi"/>
          <w:b w:val="0"/>
          <w:i/>
          <w:sz w:val="20"/>
          <w:szCs w:val="20"/>
        </w:rPr>
        <w:t>Dz. U. z 2017r., poz. 1332 z późn. zm.</w:t>
      </w:r>
      <w:r w:rsidRPr="00B84B7C">
        <w:rPr>
          <w:rFonts w:asciiTheme="minorHAnsi" w:eastAsia="Times New Roman" w:hAnsiTheme="minorHAnsi" w:cstheme="minorHAnsi"/>
          <w:i/>
          <w:iCs/>
          <w:spacing w:val="-2"/>
          <w:sz w:val="20"/>
          <w:szCs w:val="20"/>
        </w:rPr>
        <w:t>)</w:t>
      </w:r>
      <w:r w:rsidRPr="00B84B7C">
        <w:rPr>
          <w:rFonts w:asciiTheme="minorHAnsi" w:hAnsiTheme="minorHAnsi" w:cstheme="minorHAnsi"/>
          <w:i/>
          <w:sz w:val="20"/>
          <w:szCs w:val="20"/>
        </w:rPr>
        <w:t xml:space="preserve">, należy rozumieć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2015r. o zasadach uznawania kwalifikacji zawodowych nabytych w państwach członkowskich Unii Europejskiej (Dz. U. z 2016r., poz. 65 z późn. zm.). </w:t>
      </w:r>
    </w:p>
    <w:p w14:paraId="65CA778D" w14:textId="57DEFAAF" w:rsidR="00C227D6" w:rsidRPr="00B84B7C" w:rsidRDefault="00C227D6" w:rsidP="00C227D6">
      <w:pPr>
        <w:tabs>
          <w:tab w:val="left" w:pos="2041"/>
        </w:tabs>
        <w:spacing w:before="180"/>
        <w:ind w:left="284"/>
        <w:jc w:val="both"/>
        <w:rPr>
          <w:rFonts w:asciiTheme="minorHAnsi" w:hAnsiTheme="minorHAnsi" w:cstheme="minorHAnsi"/>
          <w:i/>
          <w:sz w:val="20"/>
          <w:szCs w:val="20"/>
        </w:rPr>
      </w:pPr>
      <w:r w:rsidRPr="00B84B7C">
        <w:rPr>
          <w:rFonts w:asciiTheme="minorHAnsi" w:hAnsiTheme="minorHAnsi" w:cstheme="minorHAnsi"/>
          <w:i/>
          <w:sz w:val="20"/>
          <w:szCs w:val="20"/>
          <w:vertAlign w:val="superscript"/>
        </w:rPr>
        <w:t>**</w:t>
      </w:r>
      <w:r w:rsidRPr="00B84B7C">
        <w:rPr>
          <w:rFonts w:asciiTheme="minorHAnsi" w:hAnsiTheme="minorHAnsi" w:cstheme="minorHAnsi"/>
          <w:i/>
          <w:sz w:val="20"/>
          <w:szCs w:val="20"/>
        </w:rPr>
        <w:t xml:space="preserve">Wymagany przez Zamawiającego okres doświadczenia zawodowego w pełnieniu obowiązków inspektora nadzoru inwestorskiego we wskazanych powyżej specjalnościach należy liczyć od daty uzyskania stosownych uprawnień budowlanych do upływu terminu składania ofert, przy czym zgodnie z art. 2 ust. 1 pkt 9a ustawy z dnia 20.04.2004r. o promocji zatrudnienia i instytucjach rynku pracy (Dz. U. z 2017r., poz. 1065 z późn. zm.), doświadczenie zawodowe uzyskuje się m. in. poprzez lata pracy zarobkowej w trakcie zatrudnienia, wykonywania innej pracy zarobkowej lub prowadzenia działalności gospodarczej przez co najmniej 6 miesięcy. </w:t>
      </w:r>
    </w:p>
    <w:p w14:paraId="30AF9328" w14:textId="77777777" w:rsidR="00C227D6" w:rsidRPr="00B84B7C" w:rsidRDefault="00C227D6" w:rsidP="00C227D6">
      <w:pPr>
        <w:autoSpaceDE w:val="0"/>
        <w:autoSpaceDN w:val="0"/>
        <w:adjustRightInd w:val="0"/>
        <w:spacing w:before="120"/>
        <w:ind w:left="284"/>
        <w:jc w:val="both"/>
        <w:rPr>
          <w:rFonts w:asciiTheme="minorHAnsi" w:hAnsiTheme="minorHAnsi" w:cstheme="minorHAnsi"/>
          <w:b/>
          <w:bCs/>
          <w:i/>
          <w:sz w:val="22"/>
          <w:szCs w:val="22"/>
        </w:rPr>
      </w:pPr>
      <w:r w:rsidRPr="00B84B7C">
        <w:rPr>
          <w:rFonts w:asciiTheme="minorHAnsi" w:eastAsia="Times New Roman" w:hAnsiTheme="minorHAnsi" w:cstheme="minorHAnsi"/>
          <w:bCs/>
          <w:i/>
          <w:iCs/>
          <w:sz w:val="22"/>
          <w:szCs w:val="22"/>
        </w:rPr>
        <w:t>W</w:t>
      </w:r>
      <w:r w:rsidRPr="00B84B7C">
        <w:rPr>
          <w:rFonts w:asciiTheme="minorHAnsi" w:eastAsia="Times New Roman" w:hAnsiTheme="minorHAnsi" w:cstheme="minorHAnsi"/>
          <w:i/>
          <w:iCs/>
          <w:spacing w:val="-2"/>
          <w:sz w:val="22"/>
          <w:szCs w:val="22"/>
          <w:lang w:val="x-none"/>
        </w:rPr>
        <w:t xml:space="preserve"> przypadku wspólnego ubiegania </w:t>
      </w:r>
      <w:r w:rsidRPr="00B84B7C">
        <w:rPr>
          <w:rFonts w:asciiTheme="minorHAnsi" w:eastAsia="Times New Roman" w:hAnsiTheme="minorHAnsi" w:cstheme="minorHAnsi"/>
          <w:i/>
          <w:iCs/>
          <w:sz w:val="22"/>
          <w:szCs w:val="22"/>
          <w:lang w:val="x-none"/>
        </w:rPr>
        <w:t xml:space="preserve">się o udzielenie niniejszego zamówienia przez dwóch lub więcej Wykonawców w/w </w:t>
      </w:r>
      <w:r w:rsidRPr="00B84B7C">
        <w:rPr>
          <w:rFonts w:asciiTheme="minorHAnsi" w:eastAsia="Times New Roman" w:hAnsiTheme="minorHAnsi" w:cstheme="minorHAnsi"/>
          <w:i/>
          <w:iCs/>
          <w:spacing w:val="-3"/>
          <w:sz w:val="22"/>
          <w:szCs w:val="22"/>
        </w:rPr>
        <w:t>warunek może być spełniony łącznie</w:t>
      </w:r>
      <w:r w:rsidRPr="00B84B7C">
        <w:rPr>
          <w:rFonts w:asciiTheme="minorHAnsi" w:eastAsia="Times New Roman" w:hAnsiTheme="minorHAnsi" w:cstheme="minorHAnsi"/>
          <w:i/>
          <w:iCs/>
          <w:spacing w:val="-2"/>
          <w:sz w:val="22"/>
          <w:szCs w:val="22"/>
          <w:lang w:val="x-none"/>
        </w:rPr>
        <w:t>.</w:t>
      </w:r>
      <w:r w:rsidRPr="00B84B7C">
        <w:rPr>
          <w:rFonts w:asciiTheme="minorHAnsi" w:eastAsia="Times New Roman" w:hAnsiTheme="minorHAnsi" w:cstheme="minorHAnsi"/>
          <w:i/>
          <w:iCs/>
          <w:spacing w:val="-2"/>
          <w:sz w:val="22"/>
          <w:szCs w:val="22"/>
        </w:rPr>
        <w:t xml:space="preserve"> </w:t>
      </w:r>
    </w:p>
    <w:p w14:paraId="47C32A34" w14:textId="77777777" w:rsidR="004E5F66" w:rsidRPr="00B84B7C" w:rsidRDefault="004E5F66" w:rsidP="00C227D6">
      <w:pPr>
        <w:jc w:val="both"/>
        <w:rPr>
          <w:rFonts w:asciiTheme="minorHAnsi" w:hAnsiTheme="minorHAnsi" w:cstheme="minorHAnsi"/>
          <w:i/>
          <w:sz w:val="22"/>
          <w:szCs w:val="22"/>
        </w:rPr>
      </w:pPr>
    </w:p>
    <w:p w14:paraId="43B56D90" w14:textId="77777777" w:rsidR="00C227D6" w:rsidRPr="00B84B7C" w:rsidRDefault="00C227D6" w:rsidP="00C227D6">
      <w:pPr>
        <w:jc w:val="both"/>
        <w:rPr>
          <w:rFonts w:asciiTheme="minorHAnsi" w:hAnsiTheme="minorHAnsi" w:cstheme="minorHAnsi"/>
          <w:i/>
          <w:sz w:val="22"/>
        </w:rPr>
      </w:pPr>
      <w:r w:rsidRPr="00B84B7C">
        <w:rPr>
          <w:rFonts w:asciiTheme="minorHAnsi" w:hAnsiTheme="minorHAnsi" w:cstheme="minorHAnsi"/>
          <w:i/>
          <w:sz w:val="22"/>
          <w:szCs w:val="22"/>
        </w:rPr>
        <w:t xml:space="preserve">Zgodnie z art. 22a ust. 1 ustawy Pzp Wykonawca może </w:t>
      </w:r>
      <w:r w:rsidRPr="00B84B7C">
        <w:rPr>
          <w:rFonts w:asciiTheme="minorHAnsi" w:hAnsiTheme="minorHAnsi" w:cstheme="minorHAnsi"/>
          <w:i/>
          <w:sz w:val="22"/>
        </w:rPr>
        <w:t xml:space="preserve">w celu potwierdzenia spełniania warunków udziału w postępowaniu, w stosownych sytuacjach oraz w odniesieniu do konkretnego zamówienia, </w:t>
      </w:r>
      <w:r w:rsidRPr="00B84B7C">
        <w:rPr>
          <w:rFonts w:asciiTheme="minorHAnsi" w:hAnsiTheme="minorHAnsi" w:cstheme="minorHAnsi"/>
          <w:i/>
          <w:sz w:val="22"/>
        </w:rPr>
        <w:br/>
        <w:t xml:space="preserve">lub jego części, polegać na zdolnościach technicznych lub zawodowych innych podmiotów, niezależnie od charakteru prawnego łączących go z nim stosunków prawnych. W takim przypadku Wykonawca musi udowodnić Zamawiającemu, że realizując zamówienie, będzie dysponował niezbędnymi zasobami tych podmiotów, w szczególności przedstawiając zobowiązanie tych podmiotów do oddania mu </w:t>
      </w:r>
      <w:r w:rsidRPr="00B84B7C">
        <w:rPr>
          <w:rFonts w:asciiTheme="minorHAnsi" w:hAnsiTheme="minorHAnsi" w:cstheme="minorHAnsi"/>
          <w:i/>
          <w:sz w:val="22"/>
        </w:rPr>
        <w:br/>
        <w:t>do dyspozycji niezbędnych zasobów na potrzeby realizacji zamówienia według Załącznika nr 5 do SIWZ.</w:t>
      </w:r>
    </w:p>
    <w:p w14:paraId="22390668" w14:textId="77777777" w:rsidR="00C227D6" w:rsidRPr="00B84B7C" w:rsidRDefault="00C227D6" w:rsidP="00C227D6">
      <w:pPr>
        <w:autoSpaceDE w:val="0"/>
        <w:autoSpaceDN w:val="0"/>
        <w:adjustRightInd w:val="0"/>
        <w:jc w:val="both"/>
        <w:rPr>
          <w:rFonts w:asciiTheme="minorHAnsi" w:hAnsiTheme="minorHAnsi" w:cstheme="minorHAnsi"/>
          <w:iCs/>
          <w:sz w:val="22"/>
          <w:szCs w:val="22"/>
        </w:rPr>
      </w:pPr>
    </w:p>
    <w:p w14:paraId="193BD297" w14:textId="77777777" w:rsidR="00C227D6" w:rsidRPr="00B84B7C" w:rsidRDefault="00C227D6" w:rsidP="00B559A1">
      <w:pPr>
        <w:pStyle w:val="NormalnyWeb"/>
        <w:spacing w:before="0" w:after="0"/>
        <w:rPr>
          <w:rFonts w:asciiTheme="minorHAnsi" w:hAnsiTheme="minorHAnsi" w:cstheme="minorHAnsi"/>
          <w:b/>
          <w:iCs/>
          <w:spacing w:val="-2"/>
          <w:sz w:val="22"/>
          <w:szCs w:val="22"/>
        </w:rPr>
      </w:pPr>
    </w:p>
    <w:p w14:paraId="700BA464" w14:textId="2536DF2A" w:rsidR="001E611B" w:rsidRPr="00B84B7C" w:rsidRDefault="00B559A1" w:rsidP="00B559A1">
      <w:pPr>
        <w:pStyle w:val="NormalnyWeb"/>
        <w:spacing w:before="0" w:after="0"/>
        <w:rPr>
          <w:rFonts w:asciiTheme="minorHAnsi" w:hAnsiTheme="minorHAnsi" w:cstheme="minorHAnsi"/>
          <w:b/>
          <w:sz w:val="22"/>
          <w:szCs w:val="22"/>
        </w:rPr>
        <w:sectPr w:rsidR="001E611B" w:rsidRPr="00B84B7C" w:rsidSect="002F52C8">
          <w:pgSz w:w="11906" w:h="16838"/>
          <w:pgMar w:top="1417" w:right="1417" w:bottom="1417" w:left="1417" w:header="708" w:footer="708" w:gutter="0"/>
          <w:cols w:space="708"/>
          <w:rtlGutter/>
          <w:docGrid w:linePitch="360"/>
        </w:sectPr>
      </w:pPr>
      <w:r w:rsidRPr="00B84B7C">
        <w:rPr>
          <w:rFonts w:asciiTheme="minorHAnsi" w:hAnsiTheme="minorHAnsi" w:cstheme="minorHAnsi"/>
          <w:b/>
          <w:iCs/>
          <w:spacing w:val="-2"/>
          <w:sz w:val="22"/>
          <w:szCs w:val="22"/>
        </w:rPr>
        <w:t>Poniżej wykaz osób</w:t>
      </w:r>
      <w:r w:rsidRPr="00B84B7C">
        <w:rPr>
          <w:rFonts w:asciiTheme="minorHAnsi" w:hAnsiTheme="minorHAnsi" w:cstheme="minorHAnsi"/>
          <w:b/>
          <w:sz w:val="22"/>
          <w:szCs w:val="22"/>
        </w:rPr>
        <w:t xml:space="preserve"> skierowanych przez Wykonawcę do realizacji zamówienia publicznego wraz </w:t>
      </w:r>
      <w:r w:rsidR="004E5F66" w:rsidRPr="00B84B7C">
        <w:rPr>
          <w:rFonts w:asciiTheme="minorHAnsi" w:hAnsiTheme="minorHAnsi" w:cstheme="minorHAnsi"/>
          <w:b/>
          <w:sz w:val="22"/>
          <w:szCs w:val="22"/>
        </w:rPr>
        <w:br/>
      </w:r>
      <w:r w:rsidRPr="00B84B7C">
        <w:rPr>
          <w:rFonts w:asciiTheme="minorHAnsi" w:hAnsiTheme="minorHAnsi" w:cstheme="minorHAnsi"/>
          <w:b/>
          <w:sz w:val="22"/>
          <w:szCs w:val="22"/>
        </w:rPr>
        <w:t>z informacjami na temat ich kwalifikacji zawodowych, uprawnień, doświadczenia i wykształcenia niezbędnych do wykonania zamówienia publicznego, a także zakresu wykonywanych przez nie czynności oraz informacją o podstawie do dysponowania tymi osobami.</w:t>
      </w:r>
    </w:p>
    <w:p w14:paraId="204EC598" w14:textId="77777777" w:rsidR="009466F9" w:rsidRPr="00B84B7C" w:rsidRDefault="009466F9" w:rsidP="00B559A1">
      <w:pPr>
        <w:pStyle w:val="NormalnyWeb"/>
        <w:spacing w:before="0" w:after="0"/>
        <w:rPr>
          <w:rFonts w:asciiTheme="minorHAnsi" w:hAnsiTheme="minorHAnsi" w:cstheme="minorHAnsi"/>
          <w:b/>
          <w:sz w:val="22"/>
          <w:szCs w:val="22"/>
        </w:rPr>
      </w:pPr>
    </w:p>
    <w:tbl>
      <w:tblPr>
        <w:tblStyle w:val="Tabela-Siatka"/>
        <w:tblW w:w="141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85"/>
        <w:gridCol w:w="2206"/>
        <w:gridCol w:w="3260"/>
        <w:gridCol w:w="4394"/>
        <w:gridCol w:w="2268"/>
        <w:gridCol w:w="1559"/>
      </w:tblGrid>
      <w:tr w:rsidR="00677C2A" w:rsidRPr="00B84B7C" w14:paraId="74605A43" w14:textId="28CF1315" w:rsidTr="00651791">
        <w:trPr>
          <w:trHeight w:val="575"/>
          <w:tblHeader/>
          <w:jc w:val="center"/>
        </w:trPr>
        <w:tc>
          <w:tcPr>
            <w:tcW w:w="485" w:type="dxa"/>
            <w:vMerge w:val="restart"/>
            <w:shd w:val="clear" w:color="auto" w:fill="D9D9D9" w:themeFill="background1" w:themeFillShade="D9"/>
            <w:vAlign w:val="center"/>
          </w:tcPr>
          <w:p w14:paraId="20B5CF20" w14:textId="7B5660EC" w:rsidR="00651791" w:rsidRPr="00B84B7C" w:rsidRDefault="00651791" w:rsidP="007F410D">
            <w:pPr>
              <w:pStyle w:val="Tekstpodstawowy22"/>
              <w:rPr>
                <w:rFonts w:asciiTheme="minorHAnsi" w:hAnsiTheme="minorHAnsi" w:cstheme="minorHAnsi"/>
                <w:b/>
                <w:sz w:val="22"/>
                <w:szCs w:val="22"/>
              </w:rPr>
            </w:pPr>
            <w:r w:rsidRPr="00B84B7C">
              <w:rPr>
                <w:rFonts w:asciiTheme="minorHAnsi" w:hAnsiTheme="minorHAnsi" w:cstheme="minorHAnsi"/>
                <w:b/>
                <w:sz w:val="18"/>
                <w:szCs w:val="18"/>
              </w:rPr>
              <w:t>L.p.</w:t>
            </w:r>
          </w:p>
        </w:tc>
        <w:tc>
          <w:tcPr>
            <w:tcW w:w="2206" w:type="dxa"/>
            <w:vMerge w:val="restart"/>
            <w:shd w:val="clear" w:color="auto" w:fill="D9D9D9" w:themeFill="background1" w:themeFillShade="D9"/>
            <w:vAlign w:val="center"/>
          </w:tcPr>
          <w:p w14:paraId="2E263CDB" w14:textId="77777777" w:rsidR="00651791" w:rsidRPr="00B84B7C" w:rsidRDefault="00651791" w:rsidP="0003253F">
            <w:pPr>
              <w:pStyle w:val="Tekstpodstawowy22"/>
              <w:jc w:val="center"/>
              <w:rPr>
                <w:rFonts w:asciiTheme="minorHAnsi" w:hAnsiTheme="minorHAnsi" w:cstheme="minorHAnsi"/>
                <w:b/>
                <w:sz w:val="18"/>
                <w:szCs w:val="18"/>
              </w:rPr>
            </w:pPr>
            <w:r w:rsidRPr="00B84B7C">
              <w:rPr>
                <w:rFonts w:asciiTheme="minorHAnsi" w:hAnsiTheme="minorHAnsi" w:cstheme="minorHAnsi"/>
                <w:b/>
                <w:sz w:val="18"/>
                <w:szCs w:val="18"/>
              </w:rPr>
              <w:t>Wykaz osób</w:t>
            </w:r>
          </w:p>
          <w:p w14:paraId="09028FD1" w14:textId="0BF96D36" w:rsidR="00651791" w:rsidRPr="00B84B7C" w:rsidRDefault="00651791" w:rsidP="0003253F">
            <w:pPr>
              <w:pStyle w:val="Tekstpodstawowy22"/>
              <w:jc w:val="center"/>
              <w:rPr>
                <w:rFonts w:asciiTheme="minorHAnsi" w:hAnsiTheme="minorHAnsi" w:cstheme="minorHAnsi"/>
                <w:b/>
                <w:sz w:val="22"/>
                <w:szCs w:val="22"/>
              </w:rPr>
            </w:pPr>
            <w:r w:rsidRPr="00B84B7C">
              <w:rPr>
                <w:rFonts w:asciiTheme="minorHAnsi" w:hAnsiTheme="minorHAnsi" w:cstheme="minorHAnsi"/>
                <w:b/>
                <w:sz w:val="18"/>
                <w:szCs w:val="18"/>
              </w:rPr>
              <w:t>(imię i nazwisko)</w:t>
            </w:r>
          </w:p>
        </w:tc>
        <w:tc>
          <w:tcPr>
            <w:tcW w:w="7654" w:type="dxa"/>
            <w:gridSpan w:val="2"/>
            <w:shd w:val="clear" w:color="auto" w:fill="D9D9D9" w:themeFill="background1" w:themeFillShade="D9"/>
            <w:vAlign w:val="center"/>
          </w:tcPr>
          <w:p w14:paraId="280914A3" w14:textId="4A6531E4" w:rsidR="00651791" w:rsidRPr="00B84B7C" w:rsidRDefault="00651791" w:rsidP="007F410D">
            <w:pPr>
              <w:pStyle w:val="Tekstpodstawowy22"/>
              <w:jc w:val="center"/>
              <w:rPr>
                <w:rFonts w:asciiTheme="minorHAnsi" w:hAnsiTheme="minorHAnsi" w:cstheme="minorHAnsi"/>
                <w:b/>
                <w:sz w:val="22"/>
                <w:szCs w:val="22"/>
              </w:rPr>
            </w:pPr>
            <w:r w:rsidRPr="00B84B7C">
              <w:rPr>
                <w:rFonts w:asciiTheme="minorHAnsi" w:hAnsiTheme="minorHAnsi" w:cstheme="minorHAnsi"/>
                <w:b/>
                <w:sz w:val="18"/>
                <w:szCs w:val="18"/>
              </w:rPr>
              <w:t>Niezbędne do wykonania zamówienia publicznego</w:t>
            </w:r>
          </w:p>
        </w:tc>
        <w:tc>
          <w:tcPr>
            <w:tcW w:w="2268" w:type="dxa"/>
            <w:vMerge w:val="restart"/>
            <w:shd w:val="clear" w:color="auto" w:fill="D9D9D9" w:themeFill="background1" w:themeFillShade="D9"/>
            <w:vAlign w:val="center"/>
          </w:tcPr>
          <w:p w14:paraId="7F698608" w14:textId="38A87883" w:rsidR="00651791" w:rsidRPr="00B84B7C" w:rsidRDefault="00651791" w:rsidP="0003253F">
            <w:pPr>
              <w:pStyle w:val="Tekstpodstawowy22"/>
              <w:jc w:val="center"/>
              <w:rPr>
                <w:rFonts w:asciiTheme="minorHAnsi" w:hAnsiTheme="minorHAnsi" w:cstheme="minorHAnsi"/>
                <w:b/>
                <w:sz w:val="22"/>
                <w:szCs w:val="22"/>
              </w:rPr>
            </w:pPr>
            <w:r w:rsidRPr="00B84B7C">
              <w:rPr>
                <w:rFonts w:asciiTheme="minorHAnsi" w:hAnsiTheme="minorHAnsi" w:cstheme="minorHAnsi"/>
                <w:b/>
                <w:sz w:val="18"/>
                <w:szCs w:val="18"/>
              </w:rPr>
              <w:t>Zakres wykonywanych czynności</w:t>
            </w:r>
          </w:p>
        </w:tc>
        <w:tc>
          <w:tcPr>
            <w:tcW w:w="1559" w:type="dxa"/>
            <w:vMerge w:val="restart"/>
            <w:shd w:val="clear" w:color="auto" w:fill="D9D9D9" w:themeFill="background1" w:themeFillShade="D9"/>
            <w:vAlign w:val="center"/>
          </w:tcPr>
          <w:p w14:paraId="0E47D26D" w14:textId="28314261" w:rsidR="00651791" w:rsidRPr="00B84B7C" w:rsidRDefault="00651791" w:rsidP="0003253F">
            <w:pPr>
              <w:pStyle w:val="Tekstpodstawowy22"/>
              <w:jc w:val="center"/>
              <w:rPr>
                <w:rFonts w:asciiTheme="minorHAnsi" w:hAnsiTheme="minorHAnsi" w:cstheme="minorHAnsi"/>
                <w:b/>
                <w:sz w:val="22"/>
                <w:szCs w:val="22"/>
              </w:rPr>
            </w:pPr>
            <w:r w:rsidRPr="00B84B7C">
              <w:rPr>
                <w:rFonts w:asciiTheme="minorHAnsi" w:hAnsiTheme="minorHAnsi" w:cstheme="minorHAnsi"/>
                <w:b/>
                <w:sz w:val="18"/>
                <w:szCs w:val="18"/>
              </w:rPr>
              <w:t xml:space="preserve">Informacja </w:t>
            </w:r>
            <w:r w:rsidRPr="00B84B7C">
              <w:rPr>
                <w:rFonts w:asciiTheme="minorHAnsi" w:hAnsiTheme="minorHAnsi" w:cstheme="minorHAnsi"/>
                <w:b/>
                <w:sz w:val="18"/>
                <w:szCs w:val="18"/>
              </w:rPr>
              <w:br/>
              <w:t xml:space="preserve">o podstawie </w:t>
            </w:r>
            <w:r w:rsidRPr="00B84B7C">
              <w:rPr>
                <w:rFonts w:asciiTheme="minorHAnsi" w:hAnsiTheme="minorHAnsi" w:cstheme="minorHAnsi"/>
                <w:b/>
                <w:sz w:val="18"/>
                <w:szCs w:val="18"/>
              </w:rPr>
              <w:br/>
              <w:t>do dysponowania</w:t>
            </w:r>
          </w:p>
        </w:tc>
      </w:tr>
      <w:tr w:rsidR="00677C2A" w:rsidRPr="00B84B7C" w14:paraId="1137420A" w14:textId="6842DCD1" w:rsidTr="00651791">
        <w:trPr>
          <w:tblHeader/>
          <w:jc w:val="center"/>
        </w:trPr>
        <w:tc>
          <w:tcPr>
            <w:tcW w:w="485" w:type="dxa"/>
            <w:vMerge/>
            <w:shd w:val="clear" w:color="auto" w:fill="D9D9D9" w:themeFill="background1" w:themeFillShade="D9"/>
          </w:tcPr>
          <w:p w14:paraId="1B452030" w14:textId="77777777" w:rsidR="00651791" w:rsidRPr="00B84B7C" w:rsidRDefault="00651791" w:rsidP="007F410D">
            <w:pPr>
              <w:pStyle w:val="Tekstpodstawowy22"/>
              <w:rPr>
                <w:rFonts w:asciiTheme="minorHAnsi" w:hAnsiTheme="minorHAnsi" w:cstheme="minorHAnsi"/>
                <w:b/>
                <w:sz w:val="22"/>
                <w:szCs w:val="22"/>
              </w:rPr>
            </w:pPr>
          </w:p>
        </w:tc>
        <w:tc>
          <w:tcPr>
            <w:tcW w:w="2206" w:type="dxa"/>
            <w:vMerge/>
            <w:shd w:val="clear" w:color="auto" w:fill="D9D9D9" w:themeFill="background1" w:themeFillShade="D9"/>
          </w:tcPr>
          <w:p w14:paraId="45F08E34" w14:textId="77777777" w:rsidR="00651791" w:rsidRPr="00B84B7C" w:rsidRDefault="00651791" w:rsidP="007F410D">
            <w:pPr>
              <w:pStyle w:val="Tekstpodstawowy22"/>
              <w:rPr>
                <w:rFonts w:asciiTheme="minorHAnsi" w:hAnsiTheme="minorHAnsi" w:cstheme="minorHAnsi"/>
                <w:b/>
                <w:sz w:val="22"/>
                <w:szCs w:val="22"/>
              </w:rPr>
            </w:pPr>
          </w:p>
        </w:tc>
        <w:tc>
          <w:tcPr>
            <w:tcW w:w="3260" w:type="dxa"/>
            <w:shd w:val="clear" w:color="auto" w:fill="D9D9D9" w:themeFill="background1" w:themeFillShade="D9"/>
            <w:vAlign w:val="center"/>
          </w:tcPr>
          <w:p w14:paraId="388C46A5" w14:textId="0303E325" w:rsidR="00651791" w:rsidRPr="00B84B7C" w:rsidRDefault="00651791" w:rsidP="007F410D">
            <w:pPr>
              <w:pStyle w:val="Tekstpodstawowy22"/>
              <w:jc w:val="center"/>
              <w:rPr>
                <w:rFonts w:asciiTheme="minorHAnsi" w:hAnsiTheme="minorHAnsi" w:cstheme="minorHAnsi"/>
                <w:b/>
                <w:sz w:val="18"/>
                <w:szCs w:val="18"/>
              </w:rPr>
            </w:pPr>
            <w:r w:rsidRPr="00B84B7C">
              <w:rPr>
                <w:rFonts w:asciiTheme="minorHAnsi" w:hAnsiTheme="minorHAnsi" w:cstheme="minorHAnsi"/>
                <w:b/>
                <w:sz w:val="18"/>
                <w:szCs w:val="18"/>
              </w:rPr>
              <w:t>kwalifikacje zawodowe, uprawnienia</w:t>
            </w:r>
          </w:p>
        </w:tc>
        <w:tc>
          <w:tcPr>
            <w:tcW w:w="4394" w:type="dxa"/>
            <w:shd w:val="clear" w:color="auto" w:fill="D9D9D9" w:themeFill="background1" w:themeFillShade="D9"/>
            <w:vAlign w:val="center"/>
          </w:tcPr>
          <w:p w14:paraId="787EF50A" w14:textId="7DFF626C" w:rsidR="00651791" w:rsidRPr="00B84B7C" w:rsidRDefault="00651791" w:rsidP="007F410D">
            <w:pPr>
              <w:pStyle w:val="Tekstpodstawowy22"/>
              <w:jc w:val="center"/>
              <w:rPr>
                <w:rFonts w:asciiTheme="minorHAnsi" w:hAnsiTheme="minorHAnsi" w:cstheme="minorHAnsi"/>
                <w:b/>
                <w:sz w:val="18"/>
                <w:szCs w:val="18"/>
              </w:rPr>
            </w:pPr>
            <w:r w:rsidRPr="00B84B7C">
              <w:rPr>
                <w:rFonts w:asciiTheme="minorHAnsi" w:hAnsiTheme="minorHAnsi" w:cstheme="minorHAnsi"/>
                <w:b/>
                <w:sz w:val="18"/>
                <w:szCs w:val="18"/>
              </w:rPr>
              <w:t>doświadczenie i wykształcenie</w:t>
            </w:r>
          </w:p>
        </w:tc>
        <w:tc>
          <w:tcPr>
            <w:tcW w:w="2268" w:type="dxa"/>
            <w:vMerge/>
            <w:shd w:val="clear" w:color="auto" w:fill="D9D9D9" w:themeFill="background1" w:themeFillShade="D9"/>
          </w:tcPr>
          <w:p w14:paraId="398B7D50" w14:textId="77777777" w:rsidR="00651791" w:rsidRPr="00B84B7C" w:rsidRDefault="00651791" w:rsidP="007F410D">
            <w:pPr>
              <w:pStyle w:val="Tekstpodstawowy22"/>
              <w:rPr>
                <w:rFonts w:asciiTheme="minorHAnsi" w:hAnsiTheme="minorHAnsi" w:cstheme="minorHAnsi"/>
                <w:b/>
                <w:sz w:val="22"/>
                <w:szCs w:val="22"/>
              </w:rPr>
            </w:pPr>
          </w:p>
        </w:tc>
        <w:tc>
          <w:tcPr>
            <w:tcW w:w="1559" w:type="dxa"/>
            <w:vMerge/>
            <w:shd w:val="clear" w:color="auto" w:fill="D9D9D9" w:themeFill="background1" w:themeFillShade="D9"/>
          </w:tcPr>
          <w:p w14:paraId="3753497E" w14:textId="77777777" w:rsidR="00651791" w:rsidRPr="00B84B7C" w:rsidRDefault="00651791" w:rsidP="007F410D">
            <w:pPr>
              <w:pStyle w:val="Tekstpodstawowy22"/>
              <w:rPr>
                <w:rFonts w:asciiTheme="minorHAnsi" w:hAnsiTheme="minorHAnsi" w:cstheme="minorHAnsi"/>
                <w:b/>
                <w:sz w:val="22"/>
                <w:szCs w:val="22"/>
              </w:rPr>
            </w:pPr>
          </w:p>
        </w:tc>
      </w:tr>
      <w:tr w:rsidR="00677C2A" w:rsidRPr="00B84B7C" w14:paraId="615D4C60" w14:textId="77777777" w:rsidTr="00651791">
        <w:trPr>
          <w:tblHeader/>
          <w:jc w:val="center"/>
        </w:trPr>
        <w:tc>
          <w:tcPr>
            <w:tcW w:w="485" w:type="dxa"/>
            <w:shd w:val="clear" w:color="auto" w:fill="D9D9D9" w:themeFill="background1" w:themeFillShade="D9"/>
          </w:tcPr>
          <w:p w14:paraId="2E089F02" w14:textId="5347DFC2" w:rsidR="00651791" w:rsidRPr="00B84B7C" w:rsidRDefault="00651791" w:rsidP="009171C1">
            <w:pPr>
              <w:pStyle w:val="Tekstpodstawowy22"/>
              <w:jc w:val="center"/>
              <w:rPr>
                <w:rFonts w:asciiTheme="minorHAnsi" w:hAnsiTheme="minorHAnsi" w:cstheme="minorHAnsi"/>
                <w:i/>
                <w:sz w:val="16"/>
                <w:szCs w:val="16"/>
              </w:rPr>
            </w:pPr>
            <w:r w:rsidRPr="00B84B7C">
              <w:rPr>
                <w:rFonts w:asciiTheme="minorHAnsi" w:hAnsiTheme="minorHAnsi" w:cstheme="minorHAnsi"/>
                <w:i/>
                <w:sz w:val="16"/>
                <w:szCs w:val="16"/>
              </w:rPr>
              <w:t>1</w:t>
            </w:r>
          </w:p>
        </w:tc>
        <w:tc>
          <w:tcPr>
            <w:tcW w:w="2206" w:type="dxa"/>
            <w:shd w:val="clear" w:color="auto" w:fill="D9D9D9" w:themeFill="background1" w:themeFillShade="D9"/>
          </w:tcPr>
          <w:p w14:paraId="1BC8DC75" w14:textId="075FEA00" w:rsidR="00651791" w:rsidRPr="00B84B7C" w:rsidRDefault="00651791" w:rsidP="009171C1">
            <w:pPr>
              <w:pStyle w:val="Tekstpodstawowy22"/>
              <w:jc w:val="center"/>
              <w:rPr>
                <w:rFonts w:asciiTheme="minorHAnsi" w:hAnsiTheme="minorHAnsi" w:cstheme="minorHAnsi"/>
                <w:i/>
                <w:sz w:val="16"/>
                <w:szCs w:val="16"/>
              </w:rPr>
            </w:pPr>
            <w:r w:rsidRPr="00B84B7C">
              <w:rPr>
                <w:rFonts w:asciiTheme="minorHAnsi" w:hAnsiTheme="minorHAnsi" w:cstheme="minorHAnsi"/>
                <w:i/>
                <w:sz w:val="16"/>
                <w:szCs w:val="16"/>
              </w:rPr>
              <w:t>2</w:t>
            </w:r>
          </w:p>
        </w:tc>
        <w:tc>
          <w:tcPr>
            <w:tcW w:w="3260" w:type="dxa"/>
            <w:shd w:val="clear" w:color="auto" w:fill="D9D9D9" w:themeFill="background1" w:themeFillShade="D9"/>
            <w:vAlign w:val="center"/>
          </w:tcPr>
          <w:p w14:paraId="03BE27FC" w14:textId="05A0B149" w:rsidR="00651791" w:rsidRPr="00B84B7C" w:rsidRDefault="00651791" w:rsidP="009171C1">
            <w:pPr>
              <w:pStyle w:val="Tekstpodstawowy22"/>
              <w:jc w:val="center"/>
              <w:rPr>
                <w:rFonts w:asciiTheme="minorHAnsi" w:hAnsiTheme="minorHAnsi" w:cstheme="minorHAnsi"/>
                <w:i/>
                <w:sz w:val="16"/>
                <w:szCs w:val="16"/>
              </w:rPr>
            </w:pPr>
            <w:r w:rsidRPr="00B84B7C">
              <w:rPr>
                <w:rFonts w:asciiTheme="minorHAnsi" w:hAnsiTheme="minorHAnsi" w:cstheme="minorHAnsi"/>
                <w:i/>
                <w:sz w:val="16"/>
                <w:szCs w:val="16"/>
              </w:rPr>
              <w:t>3</w:t>
            </w:r>
          </w:p>
        </w:tc>
        <w:tc>
          <w:tcPr>
            <w:tcW w:w="4394" w:type="dxa"/>
            <w:shd w:val="clear" w:color="auto" w:fill="D9D9D9" w:themeFill="background1" w:themeFillShade="D9"/>
            <w:vAlign w:val="center"/>
          </w:tcPr>
          <w:p w14:paraId="311099DB" w14:textId="00BDE23D" w:rsidR="00651791" w:rsidRPr="00B84B7C" w:rsidRDefault="00651791" w:rsidP="009171C1">
            <w:pPr>
              <w:pStyle w:val="Tekstpodstawowy22"/>
              <w:jc w:val="center"/>
              <w:rPr>
                <w:rFonts w:asciiTheme="minorHAnsi" w:hAnsiTheme="minorHAnsi" w:cstheme="minorHAnsi"/>
                <w:i/>
                <w:sz w:val="16"/>
                <w:szCs w:val="16"/>
              </w:rPr>
            </w:pPr>
            <w:r w:rsidRPr="00B84B7C">
              <w:rPr>
                <w:rFonts w:asciiTheme="minorHAnsi" w:hAnsiTheme="minorHAnsi" w:cstheme="minorHAnsi"/>
                <w:i/>
                <w:sz w:val="16"/>
                <w:szCs w:val="16"/>
              </w:rPr>
              <w:t>4</w:t>
            </w:r>
          </w:p>
        </w:tc>
        <w:tc>
          <w:tcPr>
            <w:tcW w:w="2268" w:type="dxa"/>
            <w:shd w:val="clear" w:color="auto" w:fill="D9D9D9" w:themeFill="background1" w:themeFillShade="D9"/>
          </w:tcPr>
          <w:p w14:paraId="64EB3FF2" w14:textId="0F9CF1CA" w:rsidR="00651791" w:rsidRPr="00B84B7C" w:rsidRDefault="00651791" w:rsidP="009171C1">
            <w:pPr>
              <w:pStyle w:val="Tekstpodstawowy22"/>
              <w:jc w:val="center"/>
              <w:rPr>
                <w:rFonts w:asciiTheme="minorHAnsi" w:hAnsiTheme="minorHAnsi" w:cstheme="minorHAnsi"/>
                <w:i/>
                <w:sz w:val="16"/>
                <w:szCs w:val="16"/>
              </w:rPr>
            </w:pPr>
            <w:r w:rsidRPr="00B84B7C">
              <w:rPr>
                <w:rFonts w:asciiTheme="minorHAnsi" w:hAnsiTheme="minorHAnsi" w:cstheme="minorHAnsi"/>
                <w:i/>
                <w:sz w:val="16"/>
                <w:szCs w:val="16"/>
              </w:rPr>
              <w:t>5</w:t>
            </w:r>
          </w:p>
        </w:tc>
        <w:tc>
          <w:tcPr>
            <w:tcW w:w="1559" w:type="dxa"/>
            <w:shd w:val="clear" w:color="auto" w:fill="D9D9D9" w:themeFill="background1" w:themeFillShade="D9"/>
          </w:tcPr>
          <w:p w14:paraId="30011B81" w14:textId="12F48BA2" w:rsidR="00651791" w:rsidRPr="00B84B7C" w:rsidRDefault="00651791" w:rsidP="009171C1">
            <w:pPr>
              <w:pStyle w:val="Tekstpodstawowy22"/>
              <w:jc w:val="center"/>
              <w:rPr>
                <w:rFonts w:asciiTheme="minorHAnsi" w:hAnsiTheme="minorHAnsi" w:cstheme="minorHAnsi"/>
                <w:i/>
                <w:sz w:val="16"/>
                <w:szCs w:val="16"/>
              </w:rPr>
            </w:pPr>
            <w:r w:rsidRPr="00B84B7C">
              <w:rPr>
                <w:rFonts w:asciiTheme="minorHAnsi" w:hAnsiTheme="minorHAnsi" w:cstheme="minorHAnsi"/>
                <w:i/>
                <w:sz w:val="16"/>
                <w:szCs w:val="16"/>
              </w:rPr>
              <w:t>6</w:t>
            </w:r>
          </w:p>
        </w:tc>
      </w:tr>
      <w:tr w:rsidR="00677C2A" w:rsidRPr="00B84B7C" w14:paraId="49AE89BB" w14:textId="671AB982" w:rsidTr="005A76E5">
        <w:trPr>
          <w:trHeight w:val="1701"/>
          <w:jc w:val="center"/>
        </w:trPr>
        <w:tc>
          <w:tcPr>
            <w:tcW w:w="485" w:type="dxa"/>
            <w:vAlign w:val="center"/>
          </w:tcPr>
          <w:p w14:paraId="6428B1FC" w14:textId="120C878C" w:rsidR="00651791" w:rsidRPr="00B84B7C" w:rsidRDefault="00651791" w:rsidP="006A4149">
            <w:pPr>
              <w:pStyle w:val="Tekstpodstawowy22"/>
              <w:jc w:val="left"/>
              <w:rPr>
                <w:rFonts w:asciiTheme="minorHAnsi" w:hAnsiTheme="minorHAnsi" w:cstheme="minorHAnsi"/>
                <w:b/>
                <w:sz w:val="18"/>
                <w:szCs w:val="18"/>
              </w:rPr>
            </w:pPr>
            <w:r w:rsidRPr="00B84B7C">
              <w:rPr>
                <w:rFonts w:asciiTheme="minorHAnsi" w:hAnsiTheme="minorHAnsi" w:cstheme="minorHAnsi"/>
                <w:b/>
                <w:i/>
                <w:iCs/>
                <w:spacing w:val="-2"/>
                <w:sz w:val="18"/>
                <w:szCs w:val="18"/>
              </w:rPr>
              <w:t xml:space="preserve">1. </w:t>
            </w:r>
          </w:p>
        </w:tc>
        <w:tc>
          <w:tcPr>
            <w:tcW w:w="2206" w:type="dxa"/>
            <w:vAlign w:val="center"/>
          </w:tcPr>
          <w:p w14:paraId="4442C731" w14:textId="79D7BADD" w:rsidR="00651791" w:rsidRPr="00B84B7C" w:rsidRDefault="00651791" w:rsidP="007F410D">
            <w:pPr>
              <w:pStyle w:val="Tekstpodstawowy22"/>
              <w:rPr>
                <w:rFonts w:asciiTheme="minorHAnsi" w:hAnsiTheme="minorHAnsi" w:cstheme="minorHAnsi"/>
                <w:b/>
                <w:sz w:val="22"/>
                <w:szCs w:val="22"/>
              </w:rPr>
            </w:pPr>
          </w:p>
        </w:tc>
        <w:tc>
          <w:tcPr>
            <w:tcW w:w="3260" w:type="dxa"/>
            <w:vAlign w:val="center"/>
          </w:tcPr>
          <w:p w14:paraId="50E06CD4" w14:textId="77777777" w:rsidR="00651791" w:rsidRPr="00B84B7C" w:rsidRDefault="00651791" w:rsidP="007F410D">
            <w:pPr>
              <w:pStyle w:val="Tekstpodstawowy22"/>
              <w:rPr>
                <w:rFonts w:asciiTheme="minorHAnsi" w:hAnsiTheme="minorHAnsi" w:cstheme="minorHAnsi"/>
                <w:b/>
                <w:sz w:val="18"/>
                <w:szCs w:val="18"/>
              </w:rPr>
            </w:pPr>
          </w:p>
        </w:tc>
        <w:tc>
          <w:tcPr>
            <w:tcW w:w="4394" w:type="dxa"/>
            <w:vAlign w:val="center"/>
          </w:tcPr>
          <w:p w14:paraId="4CBBEC8A" w14:textId="77777777" w:rsidR="00651791" w:rsidRPr="00B84B7C" w:rsidRDefault="00651791" w:rsidP="007F410D">
            <w:pPr>
              <w:pStyle w:val="Tekstpodstawowy22"/>
              <w:rPr>
                <w:rFonts w:asciiTheme="minorHAnsi" w:hAnsiTheme="minorHAnsi" w:cstheme="minorHAnsi"/>
                <w:b/>
                <w:sz w:val="18"/>
                <w:szCs w:val="18"/>
              </w:rPr>
            </w:pPr>
          </w:p>
        </w:tc>
        <w:tc>
          <w:tcPr>
            <w:tcW w:w="2268" w:type="dxa"/>
            <w:vAlign w:val="center"/>
          </w:tcPr>
          <w:p w14:paraId="606E36B5" w14:textId="2E233BDA" w:rsidR="00651791" w:rsidRPr="00B84B7C" w:rsidRDefault="00651791" w:rsidP="006A4149">
            <w:pPr>
              <w:pStyle w:val="Tekstpodstawowy22"/>
              <w:jc w:val="left"/>
              <w:rPr>
                <w:rFonts w:asciiTheme="minorHAnsi" w:hAnsiTheme="minorHAnsi" w:cstheme="minorHAnsi"/>
                <w:b/>
                <w:sz w:val="22"/>
                <w:szCs w:val="22"/>
              </w:rPr>
            </w:pPr>
            <w:r w:rsidRPr="00B84B7C">
              <w:rPr>
                <w:rFonts w:asciiTheme="minorHAnsi" w:hAnsiTheme="minorHAnsi" w:cstheme="minorHAnsi"/>
                <w:b/>
                <w:i/>
                <w:iCs/>
                <w:spacing w:val="-2"/>
                <w:sz w:val="18"/>
                <w:szCs w:val="18"/>
              </w:rPr>
              <w:t>Kierownik Zespołu Inżyniera Kontraktu (tzw. Inżynier Rezydent)</w:t>
            </w:r>
          </w:p>
        </w:tc>
        <w:tc>
          <w:tcPr>
            <w:tcW w:w="1559" w:type="dxa"/>
            <w:vAlign w:val="center"/>
          </w:tcPr>
          <w:p w14:paraId="7F35B004" w14:textId="77777777" w:rsidR="00651791" w:rsidRPr="00B84B7C" w:rsidRDefault="00651791" w:rsidP="007F410D">
            <w:pPr>
              <w:pStyle w:val="Tekstpodstawowy22"/>
              <w:rPr>
                <w:rFonts w:asciiTheme="minorHAnsi" w:hAnsiTheme="minorHAnsi" w:cstheme="minorHAnsi"/>
                <w:b/>
                <w:sz w:val="22"/>
                <w:szCs w:val="22"/>
              </w:rPr>
            </w:pPr>
          </w:p>
        </w:tc>
      </w:tr>
      <w:tr w:rsidR="00677C2A" w:rsidRPr="00B84B7C" w14:paraId="1A954907" w14:textId="7C354F38" w:rsidTr="005A76E5">
        <w:trPr>
          <w:trHeight w:val="1701"/>
          <w:jc w:val="center"/>
        </w:trPr>
        <w:tc>
          <w:tcPr>
            <w:tcW w:w="485" w:type="dxa"/>
            <w:vAlign w:val="center"/>
          </w:tcPr>
          <w:p w14:paraId="58573C76" w14:textId="4E258FDA" w:rsidR="00651791" w:rsidRPr="00B84B7C" w:rsidRDefault="00651791" w:rsidP="006A4149">
            <w:pPr>
              <w:pStyle w:val="Tekstpodstawowy22"/>
              <w:jc w:val="left"/>
              <w:rPr>
                <w:rFonts w:asciiTheme="minorHAnsi" w:hAnsiTheme="minorHAnsi" w:cstheme="minorHAnsi"/>
                <w:b/>
                <w:sz w:val="18"/>
                <w:szCs w:val="18"/>
              </w:rPr>
            </w:pPr>
            <w:r w:rsidRPr="00B84B7C">
              <w:rPr>
                <w:rFonts w:asciiTheme="minorHAnsi" w:hAnsiTheme="minorHAnsi" w:cstheme="minorHAnsi"/>
                <w:b/>
                <w:i/>
                <w:iCs/>
                <w:spacing w:val="-2"/>
                <w:sz w:val="18"/>
                <w:szCs w:val="18"/>
              </w:rPr>
              <w:t xml:space="preserve">2. </w:t>
            </w:r>
          </w:p>
        </w:tc>
        <w:tc>
          <w:tcPr>
            <w:tcW w:w="2206" w:type="dxa"/>
            <w:vAlign w:val="center"/>
          </w:tcPr>
          <w:p w14:paraId="25B766C4" w14:textId="77777777" w:rsidR="00651791" w:rsidRPr="00B84B7C" w:rsidRDefault="00651791" w:rsidP="007F410D">
            <w:pPr>
              <w:pStyle w:val="Tekstpodstawowy22"/>
              <w:rPr>
                <w:rFonts w:asciiTheme="minorHAnsi" w:hAnsiTheme="minorHAnsi" w:cstheme="minorHAnsi"/>
                <w:b/>
                <w:sz w:val="22"/>
                <w:szCs w:val="22"/>
              </w:rPr>
            </w:pPr>
          </w:p>
        </w:tc>
        <w:tc>
          <w:tcPr>
            <w:tcW w:w="3260" w:type="dxa"/>
            <w:vAlign w:val="center"/>
          </w:tcPr>
          <w:p w14:paraId="07EE3643" w14:textId="77777777" w:rsidR="00651791" w:rsidRPr="00B84B7C" w:rsidRDefault="00651791" w:rsidP="007F410D">
            <w:pPr>
              <w:pStyle w:val="Tekstpodstawowy22"/>
              <w:rPr>
                <w:rFonts w:asciiTheme="minorHAnsi" w:hAnsiTheme="minorHAnsi" w:cstheme="minorHAnsi"/>
                <w:b/>
                <w:sz w:val="18"/>
                <w:szCs w:val="18"/>
              </w:rPr>
            </w:pPr>
          </w:p>
        </w:tc>
        <w:tc>
          <w:tcPr>
            <w:tcW w:w="4394" w:type="dxa"/>
            <w:vAlign w:val="center"/>
          </w:tcPr>
          <w:p w14:paraId="58A45FA3" w14:textId="77777777" w:rsidR="00651791" w:rsidRPr="00B84B7C" w:rsidRDefault="00651791" w:rsidP="007F410D">
            <w:pPr>
              <w:pStyle w:val="Tekstpodstawowy22"/>
              <w:rPr>
                <w:rFonts w:asciiTheme="minorHAnsi" w:hAnsiTheme="minorHAnsi" w:cstheme="minorHAnsi"/>
                <w:b/>
                <w:sz w:val="18"/>
                <w:szCs w:val="18"/>
              </w:rPr>
            </w:pPr>
          </w:p>
        </w:tc>
        <w:tc>
          <w:tcPr>
            <w:tcW w:w="2268" w:type="dxa"/>
            <w:vAlign w:val="center"/>
          </w:tcPr>
          <w:p w14:paraId="34F5CC01" w14:textId="319C45F1" w:rsidR="00651791" w:rsidRPr="00B84B7C" w:rsidRDefault="00651791" w:rsidP="006A4149">
            <w:pPr>
              <w:pStyle w:val="Tekstpodstawowy22"/>
              <w:jc w:val="left"/>
              <w:rPr>
                <w:rFonts w:asciiTheme="minorHAnsi" w:hAnsiTheme="minorHAnsi" w:cstheme="minorHAnsi"/>
                <w:b/>
                <w:sz w:val="22"/>
                <w:szCs w:val="22"/>
              </w:rPr>
            </w:pPr>
            <w:r w:rsidRPr="00B84B7C">
              <w:rPr>
                <w:rFonts w:asciiTheme="minorHAnsi" w:hAnsiTheme="minorHAnsi" w:cstheme="minorHAnsi"/>
                <w:b/>
                <w:i/>
                <w:iCs/>
                <w:spacing w:val="-2"/>
                <w:sz w:val="18"/>
                <w:szCs w:val="18"/>
              </w:rPr>
              <w:t>Technolog</w:t>
            </w:r>
          </w:p>
        </w:tc>
        <w:tc>
          <w:tcPr>
            <w:tcW w:w="1559" w:type="dxa"/>
            <w:vAlign w:val="center"/>
          </w:tcPr>
          <w:p w14:paraId="54A00965" w14:textId="77777777" w:rsidR="00651791" w:rsidRPr="00B84B7C" w:rsidRDefault="00651791" w:rsidP="007F410D">
            <w:pPr>
              <w:pStyle w:val="Tekstpodstawowy22"/>
              <w:rPr>
                <w:rFonts w:asciiTheme="minorHAnsi" w:hAnsiTheme="minorHAnsi" w:cstheme="minorHAnsi"/>
                <w:b/>
                <w:sz w:val="22"/>
                <w:szCs w:val="22"/>
              </w:rPr>
            </w:pPr>
          </w:p>
        </w:tc>
      </w:tr>
      <w:tr w:rsidR="00677C2A" w:rsidRPr="00B84B7C" w14:paraId="00D6C0BE" w14:textId="6E9D023F" w:rsidTr="005A76E5">
        <w:trPr>
          <w:trHeight w:val="1701"/>
          <w:jc w:val="center"/>
        </w:trPr>
        <w:tc>
          <w:tcPr>
            <w:tcW w:w="485" w:type="dxa"/>
            <w:vAlign w:val="center"/>
          </w:tcPr>
          <w:p w14:paraId="7C27E93D" w14:textId="152F2EDD" w:rsidR="00651791" w:rsidRPr="00B84B7C" w:rsidRDefault="00651791" w:rsidP="006A4149">
            <w:pPr>
              <w:pStyle w:val="Tekstpodstawowy22"/>
              <w:jc w:val="left"/>
              <w:rPr>
                <w:rFonts w:asciiTheme="minorHAnsi" w:hAnsiTheme="minorHAnsi" w:cstheme="minorHAnsi"/>
                <w:b/>
                <w:sz w:val="18"/>
                <w:szCs w:val="18"/>
              </w:rPr>
            </w:pPr>
            <w:r w:rsidRPr="00B84B7C">
              <w:rPr>
                <w:rFonts w:asciiTheme="minorHAnsi" w:hAnsiTheme="minorHAnsi" w:cstheme="minorHAnsi"/>
                <w:b/>
                <w:i/>
                <w:iCs/>
                <w:spacing w:val="-2"/>
                <w:sz w:val="18"/>
                <w:szCs w:val="18"/>
              </w:rPr>
              <w:t xml:space="preserve">3. </w:t>
            </w:r>
          </w:p>
        </w:tc>
        <w:tc>
          <w:tcPr>
            <w:tcW w:w="2206" w:type="dxa"/>
            <w:vAlign w:val="center"/>
          </w:tcPr>
          <w:p w14:paraId="222BC1A6" w14:textId="77777777" w:rsidR="00651791" w:rsidRPr="00B84B7C" w:rsidRDefault="00651791" w:rsidP="007F410D">
            <w:pPr>
              <w:pStyle w:val="Tekstpodstawowy22"/>
              <w:rPr>
                <w:rFonts w:asciiTheme="minorHAnsi" w:hAnsiTheme="minorHAnsi" w:cstheme="minorHAnsi"/>
                <w:b/>
                <w:sz w:val="22"/>
                <w:szCs w:val="22"/>
              </w:rPr>
            </w:pPr>
          </w:p>
        </w:tc>
        <w:tc>
          <w:tcPr>
            <w:tcW w:w="3260" w:type="dxa"/>
            <w:vAlign w:val="center"/>
          </w:tcPr>
          <w:p w14:paraId="03B0B3C8" w14:textId="77777777" w:rsidR="00651791" w:rsidRPr="00B84B7C" w:rsidRDefault="00651791" w:rsidP="007F410D">
            <w:pPr>
              <w:pStyle w:val="Tekstpodstawowy22"/>
              <w:rPr>
                <w:rFonts w:asciiTheme="minorHAnsi" w:hAnsiTheme="minorHAnsi" w:cstheme="minorHAnsi"/>
                <w:b/>
                <w:sz w:val="18"/>
                <w:szCs w:val="18"/>
              </w:rPr>
            </w:pPr>
          </w:p>
        </w:tc>
        <w:tc>
          <w:tcPr>
            <w:tcW w:w="4394" w:type="dxa"/>
            <w:vAlign w:val="center"/>
          </w:tcPr>
          <w:p w14:paraId="2CEDB528" w14:textId="77777777" w:rsidR="00651791" w:rsidRPr="00B84B7C" w:rsidRDefault="00651791" w:rsidP="007F410D">
            <w:pPr>
              <w:pStyle w:val="Tekstpodstawowy22"/>
              <w:rPr>
                <w:rFonts w:asciiTheme="minorHAnsi" w:hAnsiTheme="minorHAnsi" w:cstheme="minorHAnsi"/>
                <w:b/>
                <w:sz w:val="18"/>
                <w:szCs w:val="18"/>
              </w:rPr>
            </w:pPr>
          </w:p>
        </w:tc>
        <w:tc>
          <w:tcPr>
            <w:tcW w:w="2268" w:type="dxa"/>
            <w:vAlign w:val="center"/>
          </w:tcPr>
          <w:p w14:paraId="364B8D88" w14:textId="2F40ECF6" w:rsidR="00651791" w:rsidRPr="00B84B7C" w:rsidRDefault="00651791" w:rsidP="006A4149">
            <w:pPr>
              <w:pStyle w:val="Tekstpodstawowy22"/>
              <w:jc w:val="left"/>
              <w:rPr>
                <w:rFonts w:asciiTheme="minorHAnsi" w:hAnsiTheme="minorHAnsi" w:cstheme="minorHAnsi"/>
                <w:b/>
                <w:sz w:val="22"/>
                <w:szCs w:val="22"/>
              </w:rPr>
            </w:pPr>
            <w:r w:rsidRPr="00B84B7C">
              <w:rPr>
                <w:rFonts w:asciiTheme="minorHAnsi" w:hAnsiTheme="minorHAnsi" w:cstheme="minorHAnsi"/>
                <w:b/>
                <w:i/>
                <w:iCs/>
                <w:spacing w:val="-2"/>
                <w:sz w:val="18"/>
                <w:szCs w:val="18"/>
              </w:rPr>
              <w:t xml:space="preserve">Inspektor nadzoru inwestorskiego </w:t>
            </w:r>
            <w:r w:rsidRPr="00B84B7C">
              <w:rPr>
                <w:rFonts w:asciiTheme="minorHAnsi" w:hAnsiTheme="minorHAnsi" w:cstheme="minorHAnsi"/>
                <w:b/>
                <w:i/>
                <w:iCs/>
                <w:spacing w:val="-2"/>
                <w:sz w:val="18"/>
                <w:szCs w:val="18"/>
              </w:rPr>
              <w:br/>
              <w:t>w specjalności konstrukcyjno-budowlanej</w:t>
            </w:r>
          </w:p>
        </w:tc>
        <w:tc>
          <w:tcPr>
            <w:tcW w:w="1559" w:type="dxa"/>
            <w:vAlign w:val="center"/>
          </w:tcPr>
          <w:p w14:paraId="0B81779F" w14:textId="77777777" w:rsidR="00651791" w:rsidRPr="00B84B7C" w:rsidRDefault="00651791" w:rsidP="007F410D">
            <w:pPr>
              <w:pStyle w:val="Tekstpodstawowy22"/>
              <w:rPr>
                <w:rFonts w:asciiTheme="minorHAnsi" w:hAnsiTheme="minorHAnsi" w:cstheme="minorHAnsi"/>
                <w:b/>
                <w:sz w:val="22"/>
                <w:szCs w:val="22"/>
              </w:rPr>
            </w:pPr>
          </w:p>
        </w:tc>
      </w:tr>
      <w:tr w:rsidR="00677C2A" w:rsidRPr="00B84B7C" w14:paraId="22301590" w14:textId="04B5F176" w:rsidTr="005A76E5">
        <w:trPr>
          <w:trHeight w:val="1701"/>
          <w:jc w:val="center"/>
        </w:trPr>
        <w:tc>
          <w:tcPr>
            <w:tcW w:w="485" w:type="dxa"/>
            <w:vAlign w:val="center"/>
          </w:tcPr>
          <w:p w14:paraId="4BBD9AAB" w14:textId="2D32E95C" w:rsidR="00651791" w:rsidRPr="00B84B7C" w:rsidRDefault="00651791" w:rsidP="006A4149">
            <w:pPr>
              <w:pStyle w:val="Tekstpodstawowy22"/>
              <w:jc w:val="left"/>
              <w:rPr>
                <w:rFonts w:asciiTheme="minorHAnsi" w:hAnsiTheme="minorHAnsi" w:cstheme="minorHAnsi"/>
                <w:b/>
                <w:sz w:val="18"/>
                <w:szCs w:val="18"/>
              </w:rPr>
            </w:pPr>
            <w:r w:rsidRPr="00B84B7C">
              <w:rPr>
                <w:rFonts w:asciiTheme="minorHAnsi" w:hAnsiTheme="minorHAnsi" w:cstheme="minorHAnsi"/>
                <w:b/>
                <w:i/>
                <w:iCs/>
                <w:spacing w:val="-2"/>
                <w:sz w:val="18"/>
                <w:szCs w:val="18"/>
              </w:rPr>
              <w:t xml:space="preserve">4. </w:t>
            </w:r>
          </w:p>
        </w:tc>
        <w:tc>
          <w:tcPr>
            <w:tcW w:w="2206" w:type="dxa"/>
            <w:vAlign w:val="center"/>
          </w:tcPr>
          <w:p w14:paraId="43E36C1C" w14:textId="77777777" w:rsidR="00651791" w:rsidRPr="00B84B7C" w:rsidRDefault="00651791" w:rsidP="007F410D">
            <w:pPr>
              <w:pStyle w:val="Tekstpodstawowy22"/>
              <w:rPr>
                <w:rFonts w:asciiTheme="minorHAnsi" w:hAnsiTheme="minorHAnsi" w:cstheme="minorHAnsi"/>
                <w:b/>
                <w:sz w:val="22"/>
                <w:szCs w:val="22"/>
              </w:rPr>
            </w:pPr>
          </w:p>
        </w:tc>
        <w:tc>
          <w:tcPr>
            <w:tcW w:w="3260" w:type="dxa"/>
            <w:vAlign w:val="center"/>
          </w:tcPr>
          <w:p w14:paraId="06B74DC9" w14:textId="77777777" w:rsidR="00651791" w:rsidRPr="00B84B7C" w:rsidRDefault="00651791" w:rsidP="007F410D">
            <w:pPr>
              <w:pStyle w:val="Tekstpodstawowy22"/>
              <w:rPr>
                <w:rFonts w:asciiTheme="minorHAnsi" w:hAnsiTheme="minorHAnsi" w:cstheme="minorHAnsi"/>
                <w:b/>
                <w:sz w:val="18"/>
                <w:szCs w:val="18"/>
              </w:rPr>
            </w:pPr>
          </w:p>
        </w:tc>
        <w:tc>
          <w:tcPr>
            <w:tcW w:w="4394" w:type="dxa"/>
            <w:vAlign w:val="center"/>
          </w:tcPr>
          <w:p w14:paraId="412FC2CE" w14:textId="77777777" w:rsidR="00651791" w:rsidRPr="00B84B7C" w:rsidRDefault="00651791" w:rsidP="007F410D">
            <w:pPr>
              <w:pStyle w:val="Tekstpodstawowy22"/>
              <w:rPr>
                <w:rFonts w:asciiTheme="minorHAnsi" w:hAnsiTheme="minorHAnsi" w:cstheme="minorHAnsi"/>
                <w:b/>
                <w:sz w:val="18"/>
                <w:szCs w:val="18"/>
              </w:rPr>
            </w:pPr>
          </w:p>
        </w:tc>
        <w:tc>
          <w:tcPr>
            <w:tcW w:w="2268" w:type="dxa"/>
            <w:vAlign w:val="center"/>
          </w:tcPr>
          <w:p w14:paraId="605127CF" w14:textId="4A25FD3C" w:rsidR="00651791" w:rsidRPr="00B84B7C" w:rsidRDefault="00651791" w:rsidP="006A4149">
            <w:pPr>
              <w:pStyle w:val="Tekstpodstawowy22"/>
              <w:jc w:val="left"/>
              <w:rPr>
                <w:rFonts w:asciiTheme="minorHAnsi" w:hAnsiTheme="minorHAnsi" w:cstheme="minorHAnsi"/>
                <w:b/>
                <w:sz w:val="22"/>
                <w:szCs w:val="22"/>
              </w:rPr>
            </w:pPr>
            <w:r w:rsidRPr="00B84B7C">
              <w:rPr>
                <w:rFonts w:asciiTheme="minorHAnsi" w:hAnsiTheme="minorHAnsi" w:cstheme="minorHAnsi"/>
                <w:b/>
                <w:i/>
                <w:iCs/>
                <w:spacing w:val="-2"/>
                <w:sz w:val="18"/>
                <w:szCs w:val="18"/>
              </w:rPr>
              <w:t xml:space="preserve">Inspektor nadzoru inwestorskiego </w:t>
            </w:r>
            <w:r w:rsidRPr="00B84B7C">
              <w:rPr>
                <w:rFonts w:asciiTheme="minorHAnsi" w:hAnsiTheme="minorHAnsi" w:cstheme="minorHAnsi"/>
                <w:b/>
                <w:i/>
                <w:iCs/>
                <w:spacing w:val="-2"/>
                <w:sz w:val="18"/>
                <w:szCs w:val="18"/>
              </w:rPr>
              <w:br/>
              <w:t xml:space="preserve">w specjalności instalacyjnej </w:t>
            </w:r>
            <w:r w:rsidRPr="00B84B7C">
              <w:rPr>
                <w:rFonts w:asciiTheme="minorHAnsi" w:hAnsiTheme="minorHAnsi" w:cstheme="minorHAnsi"/>
                <w:b/>
                <w:i/>
                <w:iCs/>
                <w:spacing w:val="-2"/>
                <w:sz w:val="18"/>
                <w:szCs w:val="18"/>
              </w:rPr>
              <w:br/>
              <w:t xml:space="preserve">w zakresie sieci, instalacji </w:t>
            </w:r>
            <w:r w:rsidR="00603AF7" w:rsidRPr="00B84B7C">
              <w:rPr>
                <w:rFonts w:asciiTheme="minorHAnsi" w:hAnsiTheme="minorHAnsi" w:cstheme="minorHAnsi"/>
                <w:b/>
                <w:i/>
                <w:iCs/>
                <w:spacing w:val="-2"/>
                <w:sz w:val="18"/>
                <w:szCs w:val="18"/>
              </w:rPr>
              <w:br/>
            </w:r>
            <w:r w:rsidRPr="00B84B7C">
              <w:rPr>
                <w:rFonts w:asciiTheme="minorHAnsi" w:hAnsiTheme="minorHAnsi" w:cstheme="minorHAnsi"/>
                <w:b/>
                <w:i/>
                <w:iCs/>
                <w:spacing w:val="-2"/>
                <w:sz w:val="18"/>
                <w:szCs w:val="18"/>
              </w:rPr>
              <w:t xml:space="preserve">i urządzeń elektrycznych </w:t>
            </w:r>
            <w:r w:rsidR="00603AF7" w:rsidRPr="00B84B7C">
              <w:rPr>
                <w:rFonts w:asciiTheme="minorHAnsi" w:hAnsiTheme="minorHAnsi" w:cstheme="minorHAnsi"/>
                <w:b/>
                <w:i/>
                <w:iCs/>
                <w:spacing w:val="-2"/>
                <w:sz w:val="18"/>
                <w:szCs w:val="18"/>
              </w:rPr>
              <w:br/>
            </w:r>
            <w:r w:rsidRPr="00B84B7C">
              <w:rPr>
                <w:rFonts w:asciiTheme="minorHAnsi" w:hAnsiTheme="minorHAnsi" w:cstheme="minorHAnsi"/>
                <w:b/>
                <w:i/>
                <w:iCs/>
                <w:spacing w:val="-2"/>
                <w:sz w:val="18"/>
                <w:szCs w:val="18"/>
              </w:rPr>
              <w:t>i elektroenergetycznych</w:t>
            </w:r>
          </w:p>
        </w:tc>
        <w:tc>
          <w:tcPr>
            <w:tcW w:w="1559" w:type="dxa"/>
            <w:vAlign w:val="center"/>
          </w:tcPr>
          <w:p w14:paraId="24711B46" w14:textId="77777777" w:rsidR="00651791" w:rsidRPr="00B84B7C" w:rsidRDefault="00651791" w:rsidP="007F410D">
            <w:pPr>
              <w:pStyle w:val="Tekstpodstawowy22"/>
              <w:rPr>
                <w:rFonts w:asciiTheme="minorHAnsi" w:hAnsiTheme="minorHAnsi" w:cstheme="minorHAnsi"/>
                <w:b/>
                <w:sz w:val="22"/>
                <w:szCs w:val="22"/>
              </w:rPr>
            </w:pPr>
          </w:p>
        </w:tc>
      </w:tr>
      <w:tr w:rsidR="00677C2A" w:rsidRPr="00B84B7C" w14:paraId="67732A65" w14:textId="49E49242" w:rsidTr="005A76E5">
        <w:trPr>
          <w:trHeight w:val="1701"/>
          <w:jc w:val="center"/>
        </w:trPr>
        <w:tc>
          <w:tcPr>
            <w:tcW w:w="485" w:type="dxa"/>
            <w:vAlign w:val="center"/>
          </w:tcPr>
          <w:p w14:paraId="0CE84D41" w14:textId="65093493" w:rsidR="00651791" w:rsidRPr="00B84B7C" w:rsidRDefault="00651791" w:rsidP="006A4149">
            <w:pPr>
              <w:pStyle w:val="Tekstpodstawowy22"/>
              <w:jc w:val="left"/>
              <w:rPr>
                <w:rFonts w:asciiTheme="minorHAnsi" w:hAnsiTheme="minorHAnsi" w:cstheme="minorHAnsi"/>
                <w:b/>
                <w:sz w:val="18"/>
                <w:szCs w:val="18"/>
              </w:rPr>
            </w:pPr>
            <w:r w:rsidRPr="00B84B7C">
              <w:rPr>
                <w:rFonts w:asciiTheme="minorHAnsi" w:hAnsiTheme="minorHAnsi" w:cstheme="minorHAnsi"/>
                <w:b/>
                <w:i/>
                <w:iCs/>
                <w:spacing w:val="-2"/>
                <w:sz w:val="18"/>
                <w:szCs w:val="18"/>
              </w:rPr>
              <w:lastRenderedPageBreak/>
              <w:t xml:space="preserve">5. </w:t>
            </w:r>
          </w:p>
        </w:tc>
        <w:tc>
          <w:tcPr>
            <w:tcW w:w="2206" w:type="dxa"/>
            <w:vAlign w:val="center"/>
          </w:tcPr>
          <w:p w14:paraId="46E86C69" w14:textId="77777777" w:rsidR="00651791" w:rsidRPr="00B84B7C" w:rsidRDefault="00651791" w:rsidP="007F410D">
            <w:pPr>
              <w:pStyle w:val="Tekstpodstawowy22"/>
              <w:rPr>
                <w:rFonts w:asciiTheme="minorHAnsi" w:hAnsiTheme="minorHAnsi" w:cstheme="minorHAnsi"/>
                <w:b/>
                <w:sz w:val="22"/>
                <w:szCs w:val="22"/>
              </w:rPr>
            </w:pPr>
          </w:p>
        </w:tc>
        <w:tc>
          <w:tcPr>
            <w:tcW w:w="3260" w:type="dxa"/>
            <w:vAlign w:val="center"/>
          </w:tcPr>
          <w:p w14:paraId="5D93E204" w14:textId="77777777" w:rsidR="00651791" w:rsidRPr="00B84B7C" w:rsidRDefault="00651791" w:rsidP="007F410D">
            <w:pPr>
              <w:pStyle w:val="Tekstpodstawowy22"/>
              <w:rPr>
                <w:rFonts w:asciiTheme="minorHAnsi" w:hAnsiTheme="minorHAnsi" w:cstheme="minorHAnsi"/>
                <w:b/>
                <w:sz w:val="18"/>
                <w:szCs w:val="18"/>
              </w:rPr>
            </w:pPr>
          </w:p>
        </w:tc>
        <w:tc>
          <w:tcPr>
            <w:tcW w:w="4394" w:type="dxa"/>
            <w:vAlign w:val="center"/>
          </w:tcPr>
          <w:p w14:paraId="0D52A68C" w14:textId="77777777" w:rsidR="00651791" w:rsidRPr="00B84B7C" w:rsidRDefault="00651791" w:rsidP="007F410D">
            <w:pPr>
              <w:pStyle w:val="Tekstpodstawowy22"/>
              <w:rPr>
                <w:rFonts w:asciiTheme="minorHAnsi" w:hAnsiTheme="minorHAnsi" w:cstheme="minorHAnsi"/>
                <w:b/>
                <w:sz w:val="18"/>
                <w:szCs w:val="18"/>
              </w:rPr>
            </w:pPr>
          </w:p>
        </w:tc>
        <w:tc>
          <w:tcPr>
            <w:tcW w:w="2268" w:type="dxa"/>
            <w:vAlign w:val="center"/>
          </w:tcPr>
          <w:p w14:paraId="36CBFC56" w14:textId="2E70CD9A" w:rsidR="00651791" w:rsidRPr="00B84B7C" w:rsidRDefault="00651791" w:rsidP="006A4149">
            <w:pPr>
              <w:pStyle w:val="Tekstpodstawowy22"/>
              <w:jc w:val="left"/>
              <w:rPr>
                <w:rFonts w:asciiTheme="minorHAnsi" w:hAnsiTheme="minorHAnsi" w:cstheme="minorHAnsi"/>
                <w:b/>
                <w:sz w:val="22"/>
                <w:szCs w:val="22"/>
              </w:rPr>
            </w:pPr>
            <w:r w:rsidRPr="00B84B7C">
              <w:rPr>
                <w:rFonts w:asciiTheme="minorHAnsi" w:hAnsiTheme="minorHAnsi" w:cstheme="minorHAnsi"/>
                <w:b/>
                <w:i/>
                <w:iCs/>
                <w:spacing w:val="-2"/>
                <w:sz w:val="18"/>
                <w:szCs w:val="18"/>
              </w:rPr>
              <w:t xml:space="preserve">Inspektor nadzoru inwestorskiego </w:t>
            </w:r>
            <w:r w:rsidRPr="00B84B7C">
              <w:rPr>
                <w:rFonts w:asciiTheme="minorHAnsi" w:hAnsiTheme="minorHAnsi" w:cstheme="minorHAnsi"/>
                <w:b/>
                <w:i/>
                <w:iCs/>
                <w:spacing w:val="-2"/>
                <w:sz w:val="18"/>
                <w:szCs w:val="18"/>
              </w:rPr>
              <w:br/>
              <w:t xml:space="preserve">w specjalności instalacyjnej </w:t>
            </w:r>
            <w:r w:rsidRPr="00B84B7C">
              <w:rPr>
                <w:rFonts w:asciiTheme="minorHAnsi" w:hAnsiTheme="minorHAnsi" w:cstheme="minorHAnsi"/>
                <w:b/>
                <w:i/>
                <w:iCs/>
                <w:spacing w:val="-2"/>
                <w:sz w:val="18"/>
                <w:szCs w:val="18"/>
              </w:rPr>
              <w:br/>
              <w:t xml:space="preserve">w zakresie sieci, instalacji </w:t>
            </w:r>
            <w:r w:rsidR="00603AF7" w:rsidRPr="00B84B7C">
              <w:rPr>
                <w:rFonts w:asciiTheme="minorHAnsi" w:hAnsiTheme="minorHAnsi" w:cstheme="minorHAnsi"/>
                <w:b/>
                <w:i/>
                <w:iCs/>
                <w:spacing w:val="-2"/>
                <w:sz w:val="18"/>
                <w:szCs w:val="18"/>
              </w:rPr>
              <w:br/>
            </w:r>
            <w:r w:rsidRPr="00B84B7C">
              <w:rPr>
                <w:rFonts w:asciiTheme="minorHAnsi" w:hAnsiTheme="minorHAnsi" w:cstheme="minorHAnsi"/>
                <w:b/>
                <w:i/>
                <w:iCs/>
                <w:spacing w:val="-2"/>
                <w:sz w:val="18"/>
                <w:szCs w:val="18"/>
              </w:rPr>
              <w:t xml:space="preserve">i urządzeń cieplnych, wentylacyjnych, gazowych, wodociągowych </w:t>
            </w:r>
            <w:r w:rsidRPr="00B84B7C">
              <w:rPr>
                <w:rFonts w:asciiTheme="minorHAnsi" w:hAnsiTheme="minorHAnsi" w:cstheme="minorHAnsi"/>
                <w:b/>
                <w:i/>
                <w:iCs/>
                <w:spacing w:val="-2"/>
                <w:sz w:val="18"/>
                <w:szCs w:val="18"/>
              </w:rPr>
              <w:br/>
              <w:t>i kanalizacyjnych</w:t>
            </w:r>
          </w:p>
        </w:tc>
        <w:tc>
          <w:tcPr>
            <w:tcW w:w="1559" w:type="dxa"/>
            <w:vAlign w:val="center"/>
          </w:tcPr>
          <w:p w14:paraId="4A9C40EA" w14:textId="77777777" w:rsidR="00651791" w:rsidRPr="00B84B7C" w:rsidRDefault="00651791" w:rsidP="007F410D">
            <w:pPr>
              <w:pStyle w:val="Tekstpodstawowy22"/>
              <w:rPr>
                <w:rFonts w:asciiTheme="minorHAnsi" w:hAnsiTheme="minorHAnsi" w:cstheme="minorHAnsi"/>
                <w:b/>
                <w:sz w:val="22"/>
                <w:szCs w:val="22"/>
              </w:rPr>
            </w:pPr>
          </w:p>
        </w:tc>
      </w:tr>
      <w:tr w:rsidR="00677C2A" w:rsidRPr="00B84B7C" w14:paraId="462F33E6" w14:textId="025EE9E4" w:rsidTr="005A76E5">
        <w:trPr>
          <w:trHeight w:val="1701"/>
          <w:jc w:val="center"/>
        </w:trPr>
        <w:tc>
          <w:tcPr>
            <w:tcW w:w="485" w:type="dxa"/>
            <w:vAlign w:val="center"/>
          </w:tcPr>
          <w:p w14:paraId="2DE62468" w14:textId="09E659A1" w:rsidR="00651791" w:rsidRPr="00B84B7C" w:rsidRDefault="00651791" w:rsidP="006A4149">
            <w:pPr>
              <w:pStyle w:val="Tekstpodstawowy22"/>
              <w:jc w:val="left"/>
              <w:rPr>
                <w:rFonts w:asciiTheme="minorHAnsi" w:hAnsiTheme="minorHAnsi" w:cstheme="minorHAnsi"/>
                <w:b/>
                <w:sz w:val="18"/>
                <w:szCs w:val="18"/>
              </w:rPr>
            </w:pPr>
            <w:r w:rsidRPr="00B84B7C">
              <w:rPr>
                <w:rFonts w:asciiTheme="minorHAnsi" w:hAnsiTheme="minorHAnsi" w:cstheme="minorHAnsi"/>
                <w:b/>
                <w:i/>
                <w:iCs/>
                <w:spacing w:val="-2"/>
                <w:sz w:val="18"/>
                <w:szCs w:val="18"/>
              </w:rPr>
              <w:t xml:space="preserve">6. </w:t>
            </w:r>
          </w:p>
        </w:tc>
        <w:tc>
          <w:tcPr>
            <w:tcW w:w="2206" w:type="dxa"/>
            <w:vAlign w:val="center"/>
          </w:tcPr>
          <w:p w14:paraId="710F6D84" w14:textId="77777777" w:rsidR="00651791" w:rsidRPr="00B84B7C" w:rsidRDefault="00651791" w:rsidP="007F410D">
            <w:pPr>
              <w:pStyle w:val="Tekstpodstawowy22"/>
              <w:rPr>
                <w:rFonts w:asciiTheme="minorHAnsi" w:hAnsiTheme="minorHAnsi" w:cstheme="minorHAnsi"/>
                <w:b/>
                <w:sz w:val="22"/>
                <w:szCs w:val="22"/>
              </w:rPr>
            </w:pPr>
          </w:p>
        </w:tc>
        <w:tc>
          <w:tcPr>
            <w:tcW w:w="3260" w:type="dxa"/>
            <w:vAlign w:val="center"/>
          </w:tcPr>
          <w:p w14:paraId="77E94295" w14:textId="77777777" w:rsidR="00651791" w:rsidRPr="00B84B7C" w:rsidRDefault="00651791" w:rsidP="007F410D">
            <w:pPr>
              <w:pStyle w:val="Tekstpodstawowy22"/>
              <w:rPr>
                <w:rFonts w:asciiTheme="minorHAnsi" w:hAnsiTheme="minorHAnsi" w:cstheme="minorHAnsi"/>
                <w:b/>
                <w:sz w:val="18"/>
                <w:szCs w:val="18"/>
              </w:rPr>
            </w:pPr>
          </w:p>
        </w:tc>
        <w:tc>
          <w:tcPr>
            <w:tcW w:w="4394" w:type="dxa"/>
            <w:vAlign w:val="center"/>
          </w:tcPr>
          <w:p w14:paraId="4AAC420B" w14:textId="77777777" w:rsidR="00651791" w:rsidRPr="00B84B7C" w:rsidRDefault="00651791" w:rsidP="007F410D">
            <w:pPr>
              <w:pStyle w:val="Tekstpodstawowy22"/>
              <w:rPr>
                <w:rFonts w:asciiTheme="minorHAnsi" w:hAnsiTheme="minorHAnsi" w:cstheme="minorHAnsi"/>
                <w:b/>
                <w:sz w:val="18"/>
                <w:szCs w:val="18"/>
              </w:rPr>
            </w:pPr>
          </w:p>
        </w:tc>
        <w:tc>
          <w:tcPr>
            <w:tcW w:w="2268" w:type="dxa"/>
            <w:vAlign w:val="center"/>
          </w:tcPr>
          <w:p w14:paraId="4D6E79D6" w14:textId="176146D0" w:rsidR="00651791" w:rsidRPr="00B84B7C" w:rsidRDefault="00651791" w:rsidP="006A4149">
            <w:pPr>
              <w:pStyle w:val="Tekstpodstawowy22"/>
              <w:jc w:val="left"/>
              <w:rPr>
                <w:rFonts w:asciiTheme="minorHAnsi" w:hAnsiTheme="minorHAnsi" w:cstheme="minorHAnsi"/>
                <w:b/>
                <w:sz w:val="22"/>
                <w:szCs w:val="22"/>
              </w:rPr>
            </w:pPr>
            <w:r w:rsidRPr="00B84B7C">
              <w:rPr>
                <w:rFonts w:asciiTheme="minorHAnsi" w:hAnsiTheme="minorHAnsi" w:cstheme="minorHAnsi"/>
                <w:b/>
                <w:i/>
                <w:iCs/>
                <w:spacing w:val="-2"/>
                <w:sz w:val="18"/>
                <w:szCs w:val="18"/>
              </w:rPr>
              <w:t xml:space="preserve">Inspektor nadzoru inwestorskiego </w:t>
            </w:r>
            <w:r w:rsidRPr="00B84B7C">
              <w:rPr>
                <w:rFonts w:asciiTheme="minorHAnsi" w:hAnsiTheme="minorHAnsi" w:cstheme="minorHAnsi"/>
                <w:b/>
                <w:i/>
                <w:iCs/>
                <w:spacing w:val="-2"/>
                <w:sz w:val="18"/>
                <w:szCs w:val="18"/>
              </w:rPr>
              <w:br/>
              <w:t>w specjalności inżynieryjnej drogowej</w:t>
            </w:r>
          </w:p>
        </w:tc>
        <w:tc>
          <w:tcPr>
            <w:tcW w:w="1559" w:type="dxa"/>
            <w:vAlign w:val="center"/>
          </w:tcPr>
          <w:p w14:paraId="2244D86B" w14:textId="77777777" w:rsidR="00651791" w:rsidRPr="00B84B7C" w:rsidRDefault="00651791" w:rsidP="007F410D">
            <w:pPr>
              <w:pStyle w:val="Tekstpodstawowy22"/>
              <w:rPr>
                <w:rFonts w:asciiTheme="minorHAnsi" w:hAnsiTheme="minorHAnsi" w:cstheme="minorHAnsi"/>
                <w:b/>
                <w:sz w:val="22"/>
                <w:szCs w:val="22"/>
              </w:rPr>
            </w:pPr>
          </w:p>
        </w:tc>
      </w:tr>
    </w:tbl>
    <w:p w14:paraId="26759820" w14:textId="77777777" w:rsidR="00B559A1" w:rsidRPr="00B84B7C" w:rsidRDefault="00B559A1" w:rsidP="00B559A1">
      <w:pPr>
        <w:shd w:val="clear" w:color="auto" w:fill="FFFFFF"/>
        <w:tabs>
          <w:tab w:val="left" w:pos="851"/>
        </w:tabs>
        <w:spacing w:before="240"/>
        <w:jc w:val="both"/>
        <w:rPr>
          <w:rFonts w:asciiTheme="minorHAnsi" w:hAnsiTheme="minorHAnsi" w:cstheme="minorHAnsi"/>
          <w:iCs/>
          <w:sz w:val="22"/>
          <w:szCs w:val="22"/>
        </w:rPr>
      </w:pPr>
      <w:r w:rsidRPr="00B84B7C">
        <w:rPr>
          <w:rFonts w:asciiTheme="minorHAnsi" w:hAnsiTheme="minorHAnsi" w:cstheme="minorHAnsi"/>
          <w:sz w:val="21"/>
          <w:szCs w:val="21"/>
        </w:rPr>
        <w:t>Oświadczam, że wszystkie informacje podane w powyższym oświadczeniu są aktualne i zgodne z prawdą oraz zostały przedstawione z pełną świadomością konsekwencji wprowadzenia Zamawiającego w błąd przy przedstawianiu informacji.</w:t>
      </w:r>
    </w:p>
    <w:p w14:paraId="78AC3CC2" w14:textId="77777777" w:rsidR="00B559A1" w:rsidRPr="00B84B7C" w:rsidRDefault="00B559A1" w:rsidP="00795F35">
      <w:pPr>
        <w:spacing w:before="120" w:line="360" w:lineRule="auto"/>
        <w:jc w:val="both"/>
        <w:rPr>
          <w:rFonts w:asciiTheme="minorHAnsi" w:hAnsiTheme="minorHAnsi" w:cstheme="minorHAnsi"/>
          <w:sz w:val="20"/>
          <w:szCs w:val="20"/>
        </w:rPr>
      </w:pPr>
      <w:r w:rsidRPr="00B84B7C">
        <w:rPr>
          <w:rFonts w:asciiTheme="minorHAnsi" w:hAnsiTheme="minorHAnsi" w:cstheme="minorHAnsi"/>
          <w:sz w:val="20"/>
          <w:szCs w:val="20"/>
        </w:rPr>
        <w:t xml:space="preserve">…………….……. </w:t>
      </w:r>
      <w:r w:rsidRPr="00B84B7C">
        <w:rPr>
          <w:rFonts w:asciiTheme="minorHAnsi" w:hAnsiTheme="minorHAnsi" w:cstheme="minorHAnsi"/>
          <w:i/>
          <w:sz w:val="16"/>
          <w:szCs w:val="16"/>
        </w:rPr>
        <w:t>(miejscowość),</w:t>
      </w:r>
      <w:r w:rsidRPr="00B84B7C">
        <w:rPr>
          <w:rFonts w:asciiTheme="minorHAnsi" w:hAnsiTheme="minorHAnsi" w:cstheme="minorHAnsi"/>
          <w:i/>
          <w:sz w:val="20"/>
          <w:szCs w:val="20"/>
        </w:rPr>
        <w:t xml:space="preserve"> </w:t>
      </w:r>
      <w:r w:rsidRPr="00B84B7C">
        <w:rPr>
          <w:rFonts w:asciiTheme="minorHAnsi" w:hAnsiTheme="minorHAnsi" w:cstheme="minorHAnsi"/>
          <w:sz w:val="21"/>
          <w:szCs w:val="21"/>
        </w:rPr>
        <w:t>dnia …………………. r.</w:t>
      </w:r>
      <w:r w:rsidRPr="00B84B7C">
        <w:rPr>
          <w:rFonts w:asciiTheme="minorHAnsi" w:hAnsiTheme="minorHAnsi" w:cstheme="minorHAnsi"/>
          <w:sz w:val="20"/>
          <w:szCs w:val="20"/>
        </w:rPr>
        <w:t xml:space="preserve"> </w:t>
      </w:r>
    </w:p>
    <w:p w14:paraId="02A3DB16" w14:textId="2BE837DF" w:rsidR="00B559A1" w:rsidRPr="00B84B7C" w:rsidRDefault="00B559A1" w:rsidP="00B559A1">
      <w:pPr>
        <w:spacing w:line="360" w:lineRule="auto"/>
        <w:jc w:val="right"/>
        <w:rPr>
          <w:rFonts w:asciiTheme="minorHAnsi" w:hAnsiTheme="minorHAnsi" w:cstheme="minorHAnsi"/>
          <w:sz w:val="20"/>
          <w:szCs w:val="20"/>
        </w:rPr>
      </w:pP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r>
      <w:r w:rsidRPr="00B84B7C">
        <w:rPr>
          <w:rFonts w:asciiTheme="minorHAnsi" w:hAnsiTheme="minorHAnsi" w:cstheme="minorHAnsi"/>
          <w:sz w:val="20"/>
          <w:szCs w:val="20"/>
        </w:rPr>
        <w:tab/>
        <w:t>………………</w:t>
      </w:r>
      <w:r w:rsidR="00ED51DB" w:rsidRPr="00B84B7C">
        <w:rPr>
          <w:rFonts w:asciiTheme="minorHAnsi" w:hAnsiTheme="minorHAnsi" w:cstheme="minorHAnsi"/>
          <w:sz w:val="20"/>
          <w:szCs w:val="20"/>
        </w:rPr>
        <w:t>……</w:t>
      </w:r>
      <w:r w:rsidRPr="00B84B7C">
        <w:rPr>
          <w:rFonts w:asciiTheme="minorHAnsi" w:hAnsiTheme="minorHAnsi" w:cstheme="minorHAnsi"/>
          <w:sz w:val="20"/>
          <w:szCs w:val="20"/>
        </w:rPr>
        <w:t>…………………………</w:t>
      </w:r>
    </w:p>
    <w:p w14:paraId="6C7F1D6D" w14:textId="260D78E0" w:rsidR="00750F01" w:rsidRPr="00B84B7C" w:rsidRDefault="00B559A1" w:rsidP="00253020">
      <w:pPr>
        <w:autoSpaceDE w:val="0"/>
        <w:autoSpaceDN w:val="0"/>
        <w:adjustRightInd w:val="0"/>
        <w:jc w:val="both"/>
        <w:rPr>
          <w:rFonts w:asciiTheme="minorHAnsi" w:hAnsiTheme="minorHAnsi" w:cstheme="minorHAnsi"/>
          <w:b/>
          <w:i/>
          <w:sz w:val="16"/>
          <w:szCs w:val="16"/>
        </w:rPr>
      </w:pPr>
      <w:r w:rsidRPr="00B84B7C">
        <w:rPr>
          <w:rFonts w:asciiTheme="minorHAnsi" w:hAnsiTheme="minorHAnsi" w:cstheme="minorHAnsi"/>
          <w:i/>
          <w:sz w:val="16"/>
          <w:szCs w:val="16"/>
        </w:rPr>
        <w:t xml:space="preserve">     </w:t>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Pr="00B84B7C">
        <w:rPr>
          <w:rFonts w:asciiTheme="minorHAnsi" w:hAnsiTheme="minorHAnsi" w:cstheme="minorHAnsi"/>
          <w:i/>
          <w:sz w:val="16"/>
          <w:szCs w:val="16"/>
        </w:rPr>
        <w:tab/>
      </w:r>
      <w:r w:rsidR="001E611B" w:rsidRPr="00B84B7C">
        <w:rPr>
          <w:rFonts w:asciiTheme="minorHAnsi" w:hAnsiTheme="minorHAnsi" w:cstheme="minorHAnsi"/>
          <w:i/>
          <w:sz w:val="16"/>
          <w:szCs w:val="16"/>
        </w:rPr>
        <w:tab/>
      </w:r>
      <w:r w:rsidR="001E611B" w:rsidRPr="00B84B7C">
        <w:rPr>
          <w:rFonts w:asciiTheme="minorHAnsi" w:hAnsiTheme="minorHAnsi" w:cstheme="minorHAnsi"/>
          <w:i/>
          <w:sz w:val="16"/>
          <w:szCs w:val="16"/>
        </w:rPr>
        <w:tab/>
      </w:r>
      <w:r w:rsidR="001E611B" w:rsidRPr="00B84B7C">
        <w:rPr>
          <w:rFonts w:asciiTheme="minorHAnsi" w:hAnsiTheme="minorHAnsi" w:cstheme="minorHAnsi"/>
          <w:i/>
          <w:sz w:val="16"/>
          <w:szCs w:val="16"/>
        </w:rPr>
        <w:tab/>
      </w:r>
      <w:r w:rsidR="001E611B" w:rsidRPr="00B84B7C">
        <w:rPr>
          <w:rFonts w:asciiTheme="minorHAnsi" w:hAnsiTheme="minorHAnsi" w:cstheme="minorHAnsi"/>
          <w:i/>
          <w:sz w:val="16"/>
          <w:szCs w:val="16"/>
        </w:rPr>
        <w:tab/>
      </w:r>
      <w:r w:rsidR="001E611B" w:rsidRPr="00B84B7C">
        <w:rPr>
          <w:rFonts w:asciiTheme="minorHAnsi" w:hAnsiTheme="minorHAnsi" w:cstheme="minorHAnsi"/>
          <w:i/>
          <w:sz w:val="16"/>
          <w:szCs w:val="16"/>
        </w:rPr>
        <w:tab/>
      </w:r>
      <w:r w:rsidR="001E611B" w:rsidRPr="00B84B7C">
        <w:rPr>
          <w:rFonts w:asciiTheme="minorHAnsi" w:hAnsiTheme="minorHAnsi" w:cstheme="minorHAnsi"/>
          <w:i/>
          <w:sz w:val="16"/>
          <w:szCs w:val="16"/>
        </w:rPr>
        <w:tab/>
      </w:r>
      <w:r w:rsidR="001E611B" w:rsidRPr="00B84B7C">
        <w:rPr>
          <w:rFonts w:asciiTheme="minorHAnsi" w:hAnsiTheme="minorHAnsi" w:cstheme="minorHAnsi"/>
          <w:i/>
          <w:sz w:val="16"/>
          <w:szCs w:val="16"/>
        </w:rPr>
        <w:tab/>
      </w:r>
      <w:r w:rsidR="001E611B" w:rsidRPr="00B84B7C">
        <w:rPr>
          <w:rFonts w:asciiTheme="minorHAnsi" w:hAnsiTheme="minorHAnsi" w:cstheme="minorHAnsi"/>
          <w:i/>
          <w:sz w:val="16"/>
          <w:szCs w:val="16"/>
        </w:rPr>
        <w:tab/>
      </w:r>
      <w:r w:rsidR="001E611B" w:rsidRPr="00B84B7C">
        <w:rPr>
          <w:rFonts w:asciiTheme="minorHAnsi" w:hAnsiTheme="minorHAnsi" w:cstheme="minorHAnsi"/>
          <w:i/>
          <w:sz w:val="16"/>
          <w:szCs w:val="16"/>
        </w:rPr>
        <w:tab/>
      </w:r>
      <w:r w:rsidR="001E611B" w:rsidRPr="00B84B7C">
        <w:rPr>
          <w:rFonts w:asciiTheme="minorHAnsi" w:hAnsiTheme="minorHAnsi" w:cstheme="minorHAnsi"/>
          <w:i/>
          <w:sz w:val="16"/>
          <w:szCs w:val="16"/>
        </w:rPr>
        <w:tab/>
      </w:r>
      <w:r w:rsidR="001E611B" w:rsidRPr="00B84B7C">
        <w:rPr>
          <w:rFonts w:asciiTheme="minorHAnsi" w:hAnsiTheme="minorHAnsi" w:cstheme="minorHAnsi"/>
          <w:i/>
          <w:sz w:val="16"/>
          <w:szCs w:val="16"/>
        </w:rPr>
        <w:tab/>
      </w:r>
      <w:r w:rsidR="001E611B" w:rsidRPr="00B84B7C">
        <w:rPr>
          <w:rFonts w:asciiTheme="minorHAnsi" w:hAnsiTheme="minorHAnsi" w:cstheme="minorHAnsi"/>
          <w:i/>
          <w:sz w:val="16"/>
          <w:szCs w:val="16"/>
        </w:rPr>
        <w:tab/>
      </w:r>
      <w:r w:rsidR="001E611B" w:rsidRPr="00B84B7C">
        <w:rPr>
          <w:rFonts w:asciiTheme="minorHAnsi" w:hAnsiTheme="minorHAnsi" w:cstheme="minorHAnsi"/>
          <w:i/>
          <w:sz w:val="16"/>
          <w:szCs w:val="16"/>
        </w:rPr>
        <w:tab/>
      </w:r>
      <w:r w:rsidR="00077BBF" w:rsidRPr="00B84B7C">
        <w:rPr>
          <w:rFonts w:asciiTheme="minorHAnsi" w:hAnsiTheme="minorHAnsi" w:cstheme="minorHAnsi"/>
          <w:i/>
          <w:sz w:val="16"/>
          <w:szCs w:val="16"/>
        </w:rPr>
        <w:tab/>
      </w:r>
      <w:r w:rsidRPr="00B84B7C">
        <w:rPr>
          <w:rFonts w:asciiTheme="minorHAnsi" w:hAnsiTheme="minorHAnsi" w:cstheme="minorHAnsi"/>
          <w:b/>
          <w:i/>
          <w:sz w:val="16"/>
          <w:szCs w:val="16"/>
        </w:rPr>
        <w:t>(podpis i pieczęć)</w:t>
      </w:r>
    </w:p>
    <w:p w14:paraId="7AEEB096" w14:textId="77777777" w:rsidR="0088605B" w:rsidRPr="00B84B7C" w:rsidRDefault="0088605B" w:rsidP="00253020">
      <w:pPr>
        <w:autoSpaceDE w:val="0"/>
        <w:autoSpaceDN w:val="0"/>
        <w:adjustRightInd w:val="0"/>
        <w:jc w:val="both"/>
        <w:rPr>
          <w:rFonts w:asciiTheme="minorHAnsi" w:hAnsiTheme="minorHAnsi" w:cstheme="minorHAnsi"/>
          <w:b/>
          <w:i/>
          <w:sz w:val="16"/>
          <w:szCs w:val="16"/>
        </w:rPr>
        <w:sectPr w:rsidR="0088605B" w:rsidRPr="00B84B7C" w:rsidSect="002F52C8">
          <w:pgSz w:w="16838" w:h="11906" w:orient="landscape"/>
          <w:pgMar w:top="1417" w:right="1417" w:bottom="1417" w:left="1417" w:header="708" w:footer="708" w:gutter="0"/>
          <w:cols w:space="708"/>
          <w:rtlGutter/>
          <w:docGrid w:linePitch="360"/>
        </w:sectPr>
      </w:pPr>
    </w:p>
    <w:p w14:paraId="353DDCF0" w14:textId="30F5E595" w:rsidR="0088605B" w:rsidRPr="00B84B7C" w:rsidRDefault="0088605B" w:rsidP="0088605B">
      <w:pPr>
        <w:pStyle w:val="Nagwek1"/>
        <w:rPr>
          <w:rFonts w:asciiTheme="minorHAnsi" w:hAnsiTheme="minorHAnsi" w:cstheme="minorHAnsi"/>
          <w:sz w:val="22"/>
          <w:szCs w:val="22"/>
        </w:rPr>
      </w:pPr>
      <w:bookmarkStart w:id="7" w:name="_Toc514879276"/>
      <w:r w:rsidRPr="00B84B7C">
        <w:rPr>
          <w:rFonts w:asciiTheme="minorHAnsi" w:hAnsiTheme="minorHAnsi" w:cstheme="minorHAnsi"/>
          <w:sz w:val="22"/>
          <w:szCs w:val="22"/>
        </w:rPr>
        <w:lastRenderedPageBreak/>
        <w:t>Załącznik nr 8 do SIWZ</w:t>
      </w:r>
      <w:bookmarkEnd w:id="7"/>
    </w:p>
    <w:p w14:paraId="2151AE45" w14:textId="77777777" w:rsidR="0088605B" w:rsidRPr="00B84B7C" w:rsidRDefault="0088605B" w:rsidP="0088605B">
      <w:pPr>
        <w:rPr>
          <w:rFonts w:asciiTheme="minorHAnsi" w:hAnsiTheme="minorHAnsi" w:cstheme="minorHAnsi"/>
          <w:b/>
          <w:sz w:val="21"/>
          <w:szCs w:val="21"/>
        </w:rPr>
      </w:pPr>
    </w:p>
    <w:p w14:paraId="559740B1" w14:textId="77777777" w:rsidR="0088605B" w:rsidRPr="00B84B7C" w:rsidRDefault="0088605B" w:rsidP="0088605B">
      <w:pPr>
        <w:rPr>
          <w:rFonts w:asciiTheme="minorHAnsi" w:hAnsiTheme="minorHAnsi" w:cstheme="minorHAnsi"/>
          <w:b/>
          <w:sz w:val="21"/>
          <w:szCs w:val="21"/>
        </w:rPr>
      </w:pPr>
      <w:r w:rsidRPr="00B84B7C">
        <w:rPr>
          <w:rFonts w:asciiTheme="minorHAnsi" w:hAnsiTheme="minorHAnsi" w:cstheme="minorHAnsi"/>
          <w:b/>
          <w:sz w:val="21"/>
          <w:szCs w:val="21"/>
        </w:rPr>
        <w:t>Zamawiający:</w:t>
      </w:r>
    </w:p>
    <w:p w14:paraId="2699A5E9" w14:textId="77777777" w:rsidR="0088605B" w:rsidRPr="00B84B7C" w:rsidRDefault="0088605B" w:rsidP="0088605B">
      <w:pPr>
        <w:rPr>
          <w:rFonts w:asciiTheme="minorHAnsi" w:hAnsiTheme="minorHAnsi" w:cstheme="minorHAnsi"/>
          <w:sz w:val="20"/>
          <w:szCs w:val="20"/>
        </w:rPr>
      </w:pPr>
      <w:r w:rsidRPr="00B84B7C">
        <w:rPr>
          <w:rFonts w:asciiTheme="minorHAnsi" w:hAnsiTheme="minorHAnsi" w:cstheme="minorHAnsi"/>
          <w:sz w:val="20"/>
          <w:szCs w:val="20"/>
        </w:rPr>
        <w:t>Legnickie Przedsiębiorstwo Gospodarki Komunalnej Sp. z o. o.</w:t>
      </w:r>
    </w:p>
    <w:p w14:paraId="6F7EACCA" w14:textId="77777777" w:rsidR="0088605B" w:rsidRPr="00B84B7C" w:rsidRDefault="0088605B" w:rsidP="0088605B">
      <w:pPr>
        <w:rPr>
          <w:rFonts w:asciiTheme="minorHAnsi" w:hAnsiTheme="minorHAnsi" w:cstheme="minorHAnsi"/>
          <w:sz w:val="20"/>
          <w:szCs w:val="20"/>
        </w:rPr>
      </w:pPr>
      <w:r w:rsidRPr="00B84B7C">
        <w:rPr>
          <w:rFonts w:asciiTheme="minorHAnsi" w:hAnsiTheme="minorHAnsi" w:cstheme="minorHAnsi"/>
          <w:sz w:val="20"/>
          <w:szCs w:val="20"/>
        </w:rPr>
        <w:t>ul. Nowodworska 60, 59-220 Legnica</w:t>
      </w:r>
    </w:p>
    <w:p w14:paraId="71559D3F" w14:textId="77777777" w:rsidR="0088605B" w:rsidRPr="00B84B7C" w:rsidRDefault="0088605B" w:rsidP="0088605B">
      <w:pPr>
        <w:rPr>
          <w:rFonts w:cs="Calibri"/>
          <w:b/>
        </w:rPr>
      </w:pPr>
    </w:p>
    <w:p w14:paraId="0181F30B" w14:textId="77777777" w:rsidR="0088605B" w:rsidRPr="00B84B7C" w:rsidRDefault="0088605B" w:rsidP="0088605B">
      <w:pPr>
        <w:rPr>
          <w:rFonts w:asciiTheme="minorHAnsi" w:hAnsiTheme="minorHAnsi" w:cs="Calibri"/>
          <w:b/>
          <w:sz w:val="21"/>
          <w:szCs w:val="21"/>
        </w:rPr>
      </w:pPr>
      <w:r w:rsidRPr="00B84B7C">
        <w:rPr>
          <w:rFonts w:asciiTheme="minorHAnsi" w:hAnsiTheme="minorHAnsi" w:cs="Calibri"/>
          <w:b/>
          <w:sz w:val="21"/>
          <w:szCs w:val="21"/>
        </w:rPr>
        <w:t>Wykonawca/Inny podmiot, na którego zasoby powołuje się Wykonawca:</w:t>
      </w:r>
    </w:p>
    <w:p w14:paraId="47E99C11" w14:textId="77777777" w:rsidR="0088605B" w:rsidRPr="00B84B7C" w:rsidRDefault="0088605B" w:rsidP="0088605B">
      <w:pPr>
        <w:spacing w:line="360" w:lineRule="auto"/>
        <w:rPr>
          <w:rFonts w:asciiTheme="minorHAnsi" w:hAnsiTheme="minorHAnsi" w:cstheme="minorHAnsi"/>
          <w:sz w:val="21"/>
          <w:szCs w:val="21"/>
        </w:rPr>
      </w:pPr>
      <w:r w:rsidRPr="00B84B7C">
        <w:rPr>
          <w:rFonts w:asciiTheme="minorHAnsi" w:hAnsiTheme="minorHAnsi" w:cstheme="minorHAnsi"/>
          <w:sz w:val="21"/>
          <w:szCs w:val="21"/>
        </w:rPr>
        <w:t>…………………………………………………………………………………………………………………………………………………………………………………………………………………………………………………………………………………………………………………………………………</w:t>
      </w:r>
    </w:p>
    <w:p w14:paraId="68150F3E" w14:textId="77777777" w:rsidR="0088605B" w:rsidRPr="00B84B7C" w:rsidRDefault="0088605B" w:rsidP="0088605B">
      <w:pPr>
        <w:rPr>
          <w:rFonts w:asciiTheme="minorHAnsi" w:hAnsiTheme="minorHAnsi" w:cstheme="minorHAnsi"/>
          <w:sz w:val="21"/>
          <w:szCs w:val="21"/>
        </w:rPr>
      </w:pPr>
      <w:r w:rsidRPr="00B84B7C">
        <w:rPr>
          <w:rFonts w:asciiTheme="minorHAnsi" w:hAnsiTheme="minorHAnsi" w:cstheme="minorHAnsi"/>
          <w:i/>
          <w:sz w:val="16"/>
          <w:szCs w:val="16"/>
        </w:rPr>
        <w:t>(pełna nazwa/firma, adres, w zależności od podmiotu: NIP/PESEL, KRS/CEiDG)</w:t>
      </w:r>
    </w:p>
    <w:p w14:paraId="0AF699EA" w14:textId="77777777" w:rsidR="0088605B" w:rsidRPr="00B84B7C" w:rsidRDefault="0088605B" w:rsidP="0088605B">
      <w:pPr>
        <w:spacing w:before="120" w:line="360" w:lineRule="auto"/>
        <w:rPr>
          <w:rFonts w:asciiTheme="minorHAnsi" w:hAnsiTheme="minorHAnsi" w:cstheme="minorHAnsi"/>
          <w:sz w:val="21"/>
          <w:szCs w:val="21"/>
          <w:u w:val="single"/>
        </w:rPr>
      </w:pPr>
      <w:r w:rsidRPr="00B84B7C">
        <w:rPr>
          <w:rFonts w:asciiTheme="minorHAnsi" w:hAnsiTheme="minorHAnsi" w:cstheme="minorHAnsi"/>
          <w:sz w:val="21"/>
          <w:szCs w:val="21"/>
          <w:u w:val="single"/>
        </w:rPr>
        <w:t>reprezentowany przez:</w:t>
      </w:r>
    </w:p>
    <w:p w14:paraId="317B5810" w14:textId="1F64AF50" w:rsidR="0088605B" w:rsidRPr="00B84B7C" w:rsidRDefault="0088605B" w:rsidP="0088605B">
      <w:pPr>
        <w:spacing w:line="360" w:lineRule="auto"/>
        <w:rPr>
          <w:rFonts w:asciiTheme="minorHAnsi" w:hAnsiTheme="minorHAnsi" w:cstheme="minorHAnsi"/>
          <w:sz w:val="21"/>
          <w:szCs w:val="21"/>
        </w:rPr>
      </w:pPr>
      <w:r w:rsidRPr="00B84B7C">
        <w:rPr>
          <w:rFonts w:asciiTheme="minorHAnsi" w:hAnsiTheme="minorHAnsi" w:cstheme="minorHAnsi"/>
          <w:sz w:val="21"/>
          <w:szCs w:val="21"/>
        </w:rPr>
        <w:t>……………………………………………………………………………………………………………………………………………………………………</w:t>
      </w:r>
    </w:p>
    <w:p w14:paraId="63EE1E2D" w14:textId="77777777" w:rsidR="0088605B" w:rsidRPr="00B84B7C" w:rsidRDefault="0088605B" w:rsidP="0088605B">
      <w:pPr>
        <w:rPr>
          <w:rFonts w:asciiTheme="minorHAnsi" w:hAnsiTheme="minorHAnsi" w:cstheme="minorHAnsi"/>
          <w:sz w:val="22"/>
          <w:szCs w:val="22"/>
        </w:rPr>
      </w:pPr>
      <w:r w:rsidRPr="00B84B7C">
        <w:rPr>
          <w:rFonts w:asciiTheme="minorHAnsi" w:hAnsiTheme="minorHAnsi" w:cstheme="minorHAnsi"/>
          <w:i/>
          <w:sz w:val="16"/>
          <w:szCs w:val="16"/>
        </w:rPr>
        <w:t>(imię, nazwisko, stanowisko/podstawa do  reprezentacji)</w:t>
      </w:r>
    </w:p>
    <w:p w14:paraId="06D49299" w14:textId="77777777" w:rsidR="0088605B" w:rsidRPr="00B84B7C" w:rsidRDefault="0088605B" w:rsidP="0088605B">
      <w:pPr>
        <w:ind w:left="426" w:hanging="284"/>
        <w:rPr>
          <w:rFonts w:asciiTheme="minorHAnsi" w:hAnsiTheme="minorHAnsi" w:cs="Calibri"/>
        </w:rPr>
      </w:pPr>
    </w:p>
    <w:p w14:paraId="2408B134" w14:textId="77777777" w:rsidR="0088605B" w:rsidRPr="00B84B7C" w:rsidRDefault="0088605B" w:rsidP="0088605B">
      <w:pPr>
        <w:ind w:left="426" w:hanging="284"/>
        <w:jc w:val="center"/>
        <w:rPr>
          <w:rFonts w:asciiTheme="minorHAnsi" w:hAnsiTheme="minorHAnsi" w:cs="Calibri"/>
          <w:b/>
          <w:u w:val="single"/>
        </w:rPr>
      </w:pPr>
      <w:r w:rsidRPr="00B84B7C">
        <w:rPr>
          <w:rFonts w:asciiTheme="minorHAnsi" w:hAnsiTheme="minorHAnsi" w:cs="Calibri"/>
          <w:b/>
          <w:u w:val="single"/>
        </w:rPr>
        <w:t>Oświadczenie</w:t>
      </w:r>
    </w:p>
    <w:p w14:paraId="7C82E583" w14:textId="58A105E4" w:rsidR="0088605B" w:rsidRPr="00B84B7C" w:rsidRDefault="00D3392B" w:rsidP="0088605B">
      <w:pPr>
        <w:ind w:left="426" w:hanging="284"/>
        <w:jc w:val="center"/>
        <w:rPr>
          <w:rFonts w:asciiTheme="minorHAnsi" w:hAnsiTheme="minorHAnsi" w:cs="Calibri"/>
          <w:b/>
        </w:rPr>
      </w:pPr>
      <w:r w:rsidRPr="00B84B7C">
        <w:rPr>
          <w:rFonts w:asciiTheme="minorHAnsi" w:hAnsiTheme="minorHAnsi" w:cs="Calibri"/>
          <w:b/>
        </w:rPr>
        <w:t xml:space="preserve">składane w związku z </w:t>
      </w:r>
      <w:r w:rsidR="0088605B" w:rsidRPr="00B84B7C">
        <w:rPr>
          <w:rFonts w:asciiTheme="minorHAnsi" w:hAnsiTheme="minorHAnsi" w:cs="Calibri"/>
          <w:b/>
        </w:rPr>
        <w:t>art. 24 ust. 1 pkt 15 ustawy Pzp</w:t>
      </w:r>
    </w:p>
    <w:p w14:paraId="44ABD9B0" w14:textId="77777777" w:rsidR="0088605B" w:rsidRPr="00B84B7C" w:rsidRDefault="0088605B" w:rsidP="0088605B">
      <w:pPr>
        <w:ind w:left="426" w:hanging="284"/>
        <w:jc w:val="center"/>
        <w:rPr>
          <w:rFonts w:asciiTheme="minorHAnsi" w:hAnsiTheme="minorHAnsi" w:cs="Calibri"/>
          <w:b/>
          <w:iCs/>
          <w:u w:val="single"/>
        </w:rPr>
      </w:pPr>
      <w:r w:rsidRPr="00B84B7C">
        <w:rPr>
          <w:rFonts w:asciiTheme="minorHAnsi" w:hAnsiTheme="minorHAnsi" w:cs="Calibri"/>
          <w:b/>
          <w:u w:val="single"/>
        </w:rPr>
        <w:t>DOTYCZĄCE WYDANIA PRAWOMOCNEGO WYROKU SĄDU LUB OSTATECZNEJ DECYZJI ADMINISTRACYJNEJ O ZALEGANIU Z UISZCZANIEM PODATKÓW, OPŁAT LUB SKŁADEK NA UBEZPIECZENIA SPOŁECZNE LUB ZDROWOTNE</w:t>
      </w:r>
    </w:p>
    <w:p w14:paraId="7922DB12" w14:textId="7860BCAC" w:rsidR="0088605B" w:rsidRPr="00B84B7C" w:rsidRDefault="0088605B" w:rsidP="00D3392B">
      <w:pPr>
        <w:pStyle w:val="Nagwek"/>
        <w:spacing w:before="120"/>
        <w:jc w:val="both"/>
        <w:rPr>
          <w:rFonts w:asciiTheme="minorHAnsi" w:hAnsiTheme="minorHAnsi"/>
          <w:i/>
          <w:sz w:val="16"/>
          <w:szCs w:val="16"/>
        </w:rPr>
      </w:pPr>
      <w:r w:rsidRPr="00B84B7C">
        <w:rPr>
          <w:rFonts w:asciiTheme="minorHAnsi" w:hAnsiTheme="minorHAnsi" w:cs="Calibri"/>
        </w:rPr>
        <w:t xml:space="preserve">Na potrzeby postępowania o udzielenie zamówienia publicznego pn. </w:t>
      </w:r>
      <w:r w:rsidRPr="00B84B7C">
        <w:rPr>
          <w:rFonts w:asciiTheme="minorHAnsi" w:hAnsiTheme="minorHAnsi"/>
          <w:i/>
          <w:sz w:val="22"/>
          <w:szCs w:val="22"/>
          <w:u w:val="single"/>
        </w:rPr>
        <w:t xml:space="preserve">Pełnienie funkcji Inżyniera Kontraktu nad realizacją projektu pn. „Modernizacja istniejącego MBP w zakresie części do mechanicznego przetwarzania odpadów wraz z zapleczem przy ul. Rzeszotarskiej w Legnicy” – </w:t>
      </w:r>
      <w:r w:rsidR="00E4398F">
        <w:rPr>
          <w:rFonts w:asciiTheme="minorHAnsi" w:hAnsiTheme="minorHAnsi"/>
          <w:i/>
          <w:sz w:val="22"/>
          <w:szCs w:val="22"/>
          <w:u w:val="single"/>
        </w:rPr>
        <w:t>NZP/RPOWD/8/2018</w:t>
      </w:r>
      <w:r w:rsidRPr="00B84B7C">
        <w:rPr>
          <w:rFonts w:asciiTheme="minorHAnsi" w:hAnsiTheme="minorHAnsi" w:cs="Calibri"/>
        </w:rPr>
        <w:t xml:space="preserve">, prowadzonego przez Legnickie Przedsiębiorstwo Gospodarki Komunalnej </w:t>
      </w:r>
      <w:r w:rsidRPr="00B84B7C">
        <w:rPr>
          <w:rFonts w:asciiTheme="minorHAnsi" w:hAnsiTheme="minorHAnsi" w:cs="Calibri"/>
        </w:rPr>
        <w:br/>
        <w:t>Sp. z o. o. z siedzibą w Legnicy przy ul. Nowodworskiej 60</w:t>
      </w:r>
      <w:r w:rsidRPr="00B84B7C">
        <w:rPr>
          <w:rFonts w:asciiTheme="minorHAnsi" w:hAnsiTheme="minorHAnsi" w:cs="Calibri"/>
          <w:i/>
        </w:rPr>
        <w:t xml:space="preserve">, </w:t>
      </w:r>
      <w:r w:rsidRPr="00B84B7C">
        <w:rPr>
          <w:rFonts w:asciiTheme="minorHAnsi" w:hAnsiTheme="minorHAnsi" w:cs="Calibri"/>
        </w:rPr>
        <w:t>oświadczam(my), iż wobec mnie (nas):</w:t>
      </w:r>
    </w:p>
    <w:p w14:paraId="493B2E1C" w14:textId="6AD2DB16" w:rsidR="0088605B" w:rsidRPr="00B84B7C" w:rsidRDefault="0088605B" w:rsidP="0088605B">
      <w:pPr>
        <w:numPr>
          <w:ilvl w:val="0"/>
          <w:numId w:val="129"/>
        </w:numPr>
        <w:autoSpaceDE w:val="0"/>
        <w:autoSpaceDN w:val="0"/>
        <w:adjustRightInd w:val="0"/>
        <w:ind w:left="426" w:hanging="284"/>
        <w:jc w:val="both"/>
        <w:rPr>
          <w:rFonts w:asciiTheme="minorHAnsi" w:hAnsiTheme="minorHAnsi" w:cs="Calibri"/>
        </w:rPr>
      </w:pPr>
      <w:r w:rsidRPr="00B84B7C">
        <w:rPr>
          <w:rFonts w:asciiTheme="minorHAnsi" w:hAnsiTheme="minorHAnsi" w:cs="Calibri"/>
          <w:b/>
          <w:bCs/>
          <w:i/>
        </w:rPr>
        <w:t>nie wydano</w:t>
      </w:r>
      <w:r w:rsidRPr="00B84B7C">
        <w:rPr>
          <w:rFonts w:asciiTheme="minorHAnsi" w:hAnsiTheme="minorHAnsi" w:cs="Calibri"/>
          <w:b/>
          <w:bCs/>
        </w:rPr>
        <w:t xml:space="preserve"> </w:t>
      </w:r>
      <w:r w:rsidRPr="00B84B7C">
        <w:rPr>
          <w:rFonts w:asciiTheme="minorHAnsi" w:hAnsiTheme="minorHAnsi" w:cs="Calibri"/>
        </w:rPr>
        <w:t xml:space="preserve">prawomocnego wyroku sądu lub ostatecznej decyzji administracyjnej </w:t>
      </w:r>
      <w:r w:rsidRPr="00B84B7C">
        <w:rPr>
          <w:rFonts w:asciiTheme="minorHAnsi" w:hAnsiTheme="minorHAnsi" w:cs="Calibri"/>
        </w:rPr>
        <w:br/>
        <w:t xml:space="preserve">o zaleganiu z uiszczaniem podatków, opłat lub składek na ubezpieczenia społeczne </w:t>
      </w:r>
      <w:r w:rsidRPr="00B84B7C">
        <w:rPr>
          <w:rFonts w:asciiTheme="minorHAnsi" w:hAnsiTheme="minorHAnsi" w:cs="Calibri"/>
        </w:rPr>
        <w:br/>
        <w:t>lub zdrowotne, albo</w:t>
      </w:r>
      <w:r w:rsidRPr="00B84B7C">
        <w:rPr>
          <w:rFonts w:asciiTheme="minorHAnsi" w:hAnsiTheme="minorHAnsi" w:cs="Calibri"/>
          <w:b/>
          <w:i/>
          <w:vertAlign w:val="superscript"/>
        </w:rPr>
        <w:t>1</w:t>
      </w:r>
    </w:p>
    <w:p w14:paraId="7E64C9A6" w14:textId="497C9665" w:rsidR="0088605B" w:rsidRPr="00B84B7C" w:rsidRDefault="0088605B" w:rsidP="0088605B">
      <w:pPr>
        <w:numPr>
          <w:ilvl w:val="0"/>
          <w:numId w:val="129"/>
        </w:numPr>
        <w:autoSpaceDE w:val="0"/>
        <w:autoSpaceDN w:val="0"/>
        <w:adjustRightInd w:val="0"/>
        <w:ind w:left="426" w:hanging="284"/>
        <w:jc w:val="both"/>
        <w:rPr>
          <w:rFonts w:asciiTheme="minorHAnsi" w:hAnsiTheme="minorHAnsi" w:cs="Calibri"/>
          <w:b/>
          <w:i/>
          <w:u w:val="single"/>
        </w:rPr>
      </w:pPr>
      <w:r w:rsidRPr="00B84B7C">
        <w:rPr>
          <w:rFonts w:asciiTheme="minorHAnsi" w:hAnsiTheme="minorHAnsi" w:cs="Calibri"/>
          <w:b/>
          <w:bCs/>
          <w:i/>
        </w:rPr>
        <w:t>wydano</w:t>
      </w:r>
      <w:r w:rsidRPr="00B84B7C">
        <w:rPr>
          <w:rFonts w:asciiTheme="minorHAnsi" w:hAnsiTheme="minorHAnsi" w:cs="Calibri"/>
          <w:b/>
          <w:bCs/>
        </w:rPr>
        <w:t xml:space="preserve"> </w:t>
      </w:r>
      <w:r w:rsidRPr="00B84B7C">
        <w:rPr>
          <w:rFonts w:asciiTheme="minorHAnsi" w:hAnsiTheme="minorHAnsi" w:cs="Calibri"/>
        </w:rPr>
        <w:t xml:space="preserve">prawomocny wyrok sądu lub ostateczną decyzję administracyjną o zaleganiu </w:t>
      </w:r>
      <w:r w:rsidRPr="00B84B7C">
        <w:rPr>
          <w:rFonts w:asciiTheme="minorHAnsi" w:hAnsiTheme="minorHAnsi" w:cs="Calibri"/>
        </w:rPr>
        <w:br/>
        <w:t xml:space="preserve">z uiszczaniem podatków, opłat lub składek na ubezpieczenia społeczne lub zdrowotne.  </w:t>
      </w:r>
      <w:r w:rsidRPr="00B84B7C">
        <w:rPr>
          <w:rFonts w:asciiTheme="minorHAnsi" w:hAnsiTheme="minorHAnsi" w:cs="Calibri"/>
        </w:rPr>
        <w:br/>
      </w:r>
      <w:r w:rsidRPr="00B84B7C">
        <w:rPr>
          <w:rFonts w:asciiTheme="minorHAnsi" w:hAnsiTheme="minorHAnsi" w:cs="Calibri"/>
          <w:u w:val="single"/>
        </w:rPr>
        <w:t xml:space="preserve">W celu wykazania braku podstaw do wykluczenia na podstawie art. 24 ust. 1 pkt 15 ustawy Pzp </w:t>
      </w:r>
      <w:r w:rsidRPr="00B84B7C">
        <w:rPr>
          <w:rFonts w:asciiTheme="minorHAnsi" w:hAnsiTheme="minorHAnsi" w:cs="Calibri"/>
          <w:b/>
          <w:i/>
          <w:u w:val="single"/>
        </w:rPr>
        <w:t>przedstawiam(my) w załączeniu dokumenty potwierdzające dokonanie płatności w/w należności wraz z ewentualnymi odsetkami lub grzywnami lub zawarcie wiążącego porozumienia w sprawie spłat tych należności.</w:t>
      </w:r>
      <w:r w:rsidRPr="00B84B7C">
        <w:rPr>
          <w:rStyle w:val="Odwoanieprzypisudolnego"/>
          <w:rFonts w:asciiTheme="minorHAnsi" w:hAnsiTheme="minorHAnsi" w:cs="Calibri"/>
          <w:i/>
          <w:u w:val="single"/>
        </w:rPr>
        <w:footnoteReference w:customMarkFollows="1" w:id="11"/>
        <w:t>1</w:t>
      </w:r>
    </w:p>
    <w:p w14:paraId="7B98F191" w14:textId="77777777" w:rsidR="0088605B" w:rsidRPr="00B84B7C" w:rsidRDefault="0088605B" w:rsidP="0088605B">
      <w:pPr>
        <w:ind w:left="426" w:hanging="284"/>
        <w:jc w:val="both"/>
        <w:rPr>
          <w:rFonts w:asciiTheme="minorHAnsi" w:hAnsiTheme="minorHAnsi" w:cs="Calibri"/>
        </w:rPr>
      </w:pPr>
    </w:p>
    <w:p w14:paraId="6298526A" w14:textId="77777777" w:rsidR="0088605B" w:rsidRPr="00B84B7C" w:rsidRDefault="0088605B" w:rsidP="0088605B">
      <w:pPr>
        <w:ind w:left="142"/>
        <w:jc w:val="both"/>
        <w:rPr>
          <w:rFonts w:asciiTheme="minorHAnsi" w:hAnsiTheme="minorHAnsi" w:cs="Calibri"/>
        </w:rPr>
      </w:pPr>
      <w:r w:rsidRPr="00B84B7C">
        <w:rPr>
          <w:rFonts w:asciiTheme="minorHAnsi" w:hAnsiTheme="minorHAnsi" w:cs="Calibri"/>
        </w:rPr>
        <w:t xml:space="preserve">Oświadczam, że wszystkie informacje podane w powyższym oświadczeniu są aktualne </w:t>
      </w:r>
      <w:r w:rsidRPr="00B84B7C">
        <w:rPr>
          <w:rFonts w:asciiTheme="minorHAnsi" w:hAnsiTheme="minorHAnsi" w:cs="Calibri"/>
        </w:rPr>
        <w:br/>
        <w:t>i zgodne z prawdą oraz zostały przedstawione z pełną świadomością konsekwencji wprowadzenia Zamawiającego w błąd przy przedstawianiu informacji.</w:t>
      </w:r>
    </w:p>
    <w:p w14:paraId="472CD821" w14:textId="77777777" w:rsidR="0088605B" w:rsidRPr="00B84B7C" w:rsidRDefault="0088605B" w:rsidP="0088605B">
      <w:pPr>
        <w:ind w:left="426" w:hanging="284"/>
        <w:jc w:val="both"/>
        <w:rPr>
          <w:rFonts w:asciiTheme="minorHAnsi" w:hAnsiTheme="minorHAnsi" w:cs="Calibri"/>
        </w:rPr>
      </w:pPr>
    </w:p>
    <w:p w14:paraId="0ABC78AE" w14:textId="77777777" w:rsidR="0088605B" w:rsidRPr="00B84B7C" w:rsidRDefault="0088605B" w:rsidP="0088605B">
      <w:pPr>
        <w:ind w:left="284"/>
        <w:jc w:val="both"/>
        <w:rPr>
          <w:rFonts w:asciiTheme="minorHAnsi" w:hAnsiTheme="minorHAnsi" w:cstheme="minorHAnsi"/>
          <w:sz w:val="20"/>
          <w:szCs w:val="20"/>
        </w:rPr>
      </w:pPr>
      <w:r w:rsidRPr="00B84B7C">
        <w:rPr>
          <w:rFonts w:asciiTheme="minorHAnsi" w:hAnsiTheme="minorHAnsi" w:cstheme="minorHAnsi"/>
          <w:sz w:val="20"/>
          <w:szCs w:val="20"/>
        </w:rPr>
        <w:t xml:space="preserve">…………….……. </w:t>
      </w:r>
      <w:r w:rsidRPr="00B84B7C">
        <w:rPr>
          <w:rFonts w:asciiTheme="minorHAnsi" w:hAnsiTheme="minorHAnsi" w:cstheme="minorHAnsi"/>
          <w:i/>
          <w:sz w:val="16"/>
          <w:szCs w:val="16"/>
        </w:rPr>
        <w:t>(miejscowość),</w:t>
      </w:r>
      <w:r w:rsidRPr="00B84B7C">
        <w:rPr>
          <w:rFonts w:asciiTheme="minorHAnsi" w:hAnsiTheme="minorHAnsi" w:cstheme="minorHAnsi"/>
          <w:i/>
          <w:sz w:val="18"/>
          <w:szCs w:val="18"/>
        </w:rPr>
        <w:t xml:space="preserve"> </w:t>
      </w:r>
      <w:r w:rsidRPr="00B84B7C">
        <w:rPr>
          <w:rFonts w:asciiTheme="minorHAnsi" w:hAnsiTheme="minorHAnsi" w:cstheme="minorHAnsi"/>
          <w:sz w:val="20"/>
          <w:szCs w:val="20"/>
        </w:rPr>
        <w:t xml:space="preserve">dnia ………….……. r. </w:t>
      </w:r>
    </w:p>
    <w:p w14:paraId="7B6E52FF" w14:textId="77777777" w:rsidR="0088605B" w:rsidRPr="00B84B7C" w:rsidRDefault="0088605B" w:rsidP="0088605B">
      <w:pPr>
        <w:jc w:val="both"/>
        <w:rPr>
          <w:rFonts w:asciiTheme="minorHAnsi" w:hAnsiTheme="minorHAnsi" w:cstheme="minorHAnsi"/>
          <w:sz w:val="20"/>
          <w:szCs w:val="20"/>
        </w:rPr>
      </w:pP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sz w:val="20"/>
          <w:szCs w:val="20"/>
        </w:rPr>
        <w:t>………………………………………………</w:t>
      </w:r>
    </w:p>
    <w:p w14:paraId="186CDA9F" w14:textId="0B4CFABA" w:rsidR="0088605B" w:rsidRPr="00B84B7C" w:rsidRDefault="0088605B" w:rsidP="00D3392B">
      <w:pPr>
        <w:ind w:left="5670"/>
        <w:jc w:val="both"/>
        <w:rPr>
          <w:rFonts w:asciiTheme="minorHAnsi" w:hAnsiTheme="minorHAnsi" w:cstheme="minorHAnsi"/>
          <w:b/>
          <w:i/>
          <w:sz w:val="16"/>
          <w:szCs w:val="16"/>
        </w:rPr>
      </w:pPr>
      <w:r w:rsidRPr="00B84B7C">
        <w:rPr>
          <w:rFonts w:asciiTheme="minorHAnsi" w:hAnsiTheme="minorHAnsi" w:cstheme="minorHAnsi"/>
          <w:b/>
          <w:i/>
          <w:sz w:val="16"/>
          <w:szCs w:val="16"/>
        </w:rPr>
        <w:t xml:space="preserve">    </w:t>
      </w:r>
      <w:r w:rsidRPr="00B84B7C">
        <w:rPr>
          <w:rFonts w:asciiTheme="minorHAnsi" w:hAnsiTheme="minorHAnsi" w:cstheme="minorHAnsi"/>
          <w:b/>
          <w:i/>
          <w:sz w:val="16"/>
          <w:szCs w:val="16"/>
        </w:rPr>
        <w:tab/>
      </w:r>
      <w:r w:rsidRPr="00B84B7C">
        <w:rPr>
          <w:rFonts w:asciiTheme="minorHAnsi" w:hAnsiTheme="minorHAnsi" w:cstheme="minorHAnsi"/>
          <w:b/>
          <w:i/>
          <w:sz w:val="16"/>
          <w:szCs w:val="16"/>
        </w:rPr>
        <w:tab/>
        <w:t xml:space="preserve">  (podpis i</w:t>
      </w:r>
      <w:r w:rsidR="00D3392B" w:rsidRPr="00B84B7C">
        <w:rPr>
          <w:rFonts w:asciiTheme="minorHAnsi" w:hAnsiTheme="minorHAnsi" w:cstheme="minorHAnsi"/>
          <w:b/>
          <w:i/>
          <w:sz w:val="16"/>
          <w:szCs w:val="16"/>
        </w:rPr>
        <w:t xml:space="preserve"> pieczęć)</w:t>
      </w:r>
    </w:p>
    <w:p w14:paraId="230BB2F2" w14:textId="77777777" w:rsidR="0088605B" w:rsidRPr="00B84B7C" w:rsidRDefault="0088605B" w:rsidP="0088605B">
      <w:pPr>
        <w:pStyle w:val="Tekstpodstawowy3"/>
        <w:ind w:left="426" w:hanging="284"/>
        <w:jc w:val="center"/>
        <w:rPr>
          <w:rFonts w:asciiTheme="minorHAnsi" w:hAnsiTheme="minorHAnsi" w:cs="Calibri"/>
          <w:sz w:val="22"/>
          <w:szCs w:val="22"/>
        </w:rPr>
        <w:sectPr w:rsidR="0088605B" w:rsidRPr="00B84B7C" w:rsidSect="00797957">
          <w:pgSz w:w="11906" w:h="16838"/>
          <w:pgMar w:top="1417" w:right="1417" w:bottom="1417" w:left="1417" w:header="709" w:footer="406" w:gutter="0"/>
          <w:cols w:space="708"/>
          <w:docGrid w:linePitch="360"/>
        </w:sectPr>
      </w:pPr>
    </w:p>
    <w:p w14:paraId="61A9AE2B" w14:textId="6D3E0F97" w:rsidR="0088605B" w:rsidRPr="00B84B7C" w:rsidRDefault="00D3392B" w:rsidP="0088605B">
      <w:pPr>
        <w:pStyle w:val="Nagwek1"/>
        <w:rPr>
          <w:rFonts w:asciiTheme="minorHAnsi" w:hAnsiTheme="minorHAnsi" w:cstheme="minorHAnsi"/>
          <w:sz w:val="22"/>
          <w:szCs w:val="22"/>
        </w:rPr>
      </w:pPr>
      <w:bookmarkStart w:id="8" w:name="_Toc514879277"/>
      <w:r w:rsidRPr="00B84B7C">
        <w:rPr>
          <w:rFonts w:asciiTheme="minorHAnsi" w:hAnsiTheme="minorHAnsi" w:cstheme="minorHAnsi"/>
          <w:sz w:val="22"/>
          <w:szCs w:val="22"/>
        </w:rPr>
        <w:lastRenderedPageBreak/>
        <w:t>Załącznik nr 9</w:t>
      </w:r>
      <w:r w:rsidR="0088605B" w:rsidRPr="00B84B7C">
        <w:rPr>
          <w:rFonts w:asciiTheme="minorHAnsi" w:hAnsiTheme="minorHAnsi" w:cstheme="minorHAnsi"/>
          <w:sz w:val="22"/>
          <w:szCs w:val="22"/>
        </w:rPr>
        <w:t xml:space="preserve"> do SIWZ</w:t>
      </w:r>
      <w:bookmarkEnd w:id="8"/>
    </w:p>
    <w:p w14:paraId="458B9072" w14:textId="77777777" w:rsidR="0088605B" w:rsidRPr="00B84B7C" w:rsidRDefault="0088605B" w:rsidP="0088605B">
      <w:pPr>
        <w:rPr>
          <w:rFonts w:asciiTheme="minorHAnsi" w:hAnsiTheme="minorHAnsi" w:cstheme="minorHAnsi"/>
          <w:b/>
          <w:sz w:val="21"/>
          <w:szCs w:val="21"/>
        </w:rPr>
      </w:pPr>
    </w:p>
    <w:p w14:paraId="163143AD" w14:textId="77777777" w:rsidR="0088605B" w:rsidRPr="00B84B7C" w:rsidRDefault="0088605B" w:rsidP="0088605B">
      <w:pPr>
        <w:rPr>
          <w:rFonts w:asciiTheme="minorHAnsi" w:hAnsiTheme="minorHAnsi" w:cstheme="minorHAnsi"/>
          <w:b/>
          <w:sz w:val="21"/>
          <w:szCs w:val="21"/>
        </w:rPr>
      </w:pPr>
      <w:r w:rsidRPr="00B84B7C">
        <w:rPr>
          <w:rFonts w:asciiTheme="minorHAnsi" w:hAnsiTheme="minorHAnsi" w:cstheme="minorHAnsi"/>
          <w:b/>
          <w:sz w:val="21"/>
          <w:szCs w:val="21"/>
        </w:rPr>
        <w:t>Zamawiający:</w:t>
      </w:r>
    </w:p>
    <w:p w14:paraId="7AFE0AA7" w14:textId="77777777" w:rsidR="0088605B" w:rsidRPr="00B84B7C" w:rsidRDefault="0088605B" w:rsidP="0088605B">
      <w:pPr>
        <w:rPr>
          <w:rFonts w:asciiTheme="minorHAnsi" w:hAnsiTheme="minorHAnsi" w:cstheme="minorHAnsi"/>
          <w:sz w:val="20"/>
          <w:szCs w:val="20"/>
        </w:rPr>
      </w:pPr>
      <w:r w:rsidRPr="00B84B7C">
        <w:rPr>
          <w:rFonts w:asciiTheme="minorHAnsi" w:hAnsiTheme="minorHAnsi" w:cstheme="minorHAnsi"/>
          <w:sz w:val="20"/>
          <w:szCs w:val="20"/>
        </w:rPr>
        <w:t>Legnickie Przedsiębiorstwo Gospodarki Komunalnej Sp. z o. o.</w:t>
      </w:r>
    </w:p>
    <w:p w14:paraId="7EEB9B74" w14:textId="77777777" w:rsidR="0088605B" w:rsidRPr="00B84B7C" w:rsidRDefault="0088605B" w:rsidP="0088605B">
      <w:pPr>
        <w:rPr>
          <w:rFonts w:asciiTheme="minorHAnsi" w:hAnsiTheme="minorHAnsi" w:cstheme="minorHAnsi"/>
          <w:sz w:val="20"/>
          <w:szCs w:val="20"/>
        </w:rPr>
      </w:pPr>
      <w:r w:rsidRPr="00B84B7C">
        <w:rPr>
          <w:rFonts w:asciiTheme="minorHAnsi" w:hAnsiTheme="minorHAnsi" w:cstheme="minorHAnsi"/>
          <w:sz w:val="20"/>
          <w:szCs w:val="20"/>
        </w:rPr>
        <w:t>ul. Nowodworska 60, 59-220 Legnica</w:t>
      </w:r>
    </w:p>
    <w:p w14:paraId="2FB7BBD6" w14:textId="77777777" w:rsidR="0088605B" w:rsidRPr="00B84B7C" w:rsidRDefault="0088605B" w:rsidP="0088605B">
      <w:pPr>
        <w:rPr>
          <w:rFonts w:asciiTheme="minorHAnsi" w:hAnsiTheme="minorHAnsi" w:cs="Calibri"/>
          <w:b/>
        </w:rPr>
      </w:pPr>
    </w:p>
    <w:p w14:paraId="36ADBC9C" w14:textId="77777777" w:rsidR="0088605B" w:rsidRPr="00B84B7C" w:rsidRDefault="0088605B" w:rsidP="0088605B">
      <w:pPr>
        <w:rPr>
          <w:rFonts w:asciiTheme="minorHAnsi" w:hAnsiTheme="minorHAnsi" w:cs="Calibri"/>
          <w:b/>
          <w:sz w:val="21"/>
          <w:szCs w:val="21"/>
        </w:rPr>
      </w:pPr>
      <w:r w:rsidRPr="00B84B7C">
        <w:rPr>
          <w:rFonts w:asciiTheme="minorHAnsi" w:hAnsiTheme="minorHAnsi" w:cs="Calibri"/>
          <w:b/>
          <w:sz w:val="21"/>
          <w:szCs w:val="21"/>
        </w:rPr>
        <w:t>Wykonawca/Inny podmiot, na którego zasoby powołuje się Wykonawca:</w:t>
      </w:r>
    </w:p>
    <w:p w14:paraId="42298B88" w14:textId="77777777" w:rsidR="0088605B" w:rsidRPr="00B84B7C" w:rsidRDefault="0088605B" w:rsidP="0088605B">
      <w:pPr>
        <w:spacing w:line="360" w:lineRule="auto"/>
        <w:rPr>
          <w:rFonts w:asciiTheme="minorHAnsi" w:hAnsiTheme="minorHAnsi" w:cstheme="minorHAnsi"/>
          <w:sz w:val="21"/>
          <w:szCs w:val="21"/>
        </w:rPr>
      </w:pPr>
      <w:r w:rsidRPr="00B84B7C">
        <w:rPr>
          <w:rFonts w:asciiTheme="minorHAnsi" w:hAnsiTheme="minorHAnsi" w:cstheme="minorHAnsi"/>
          <w:sz w:val="21"/>
          <w:szCs w:val="21"/>
        </w:rPr>
        <w:t>…………………………………………………………………………………………………………………………………………………………………………………………………………………………………………………………………………………………………………………………………………</w:t>
      </w:r>
    </w:p>
    <w:p w14:paraId="4EDAB899" w14:textId="77777777" w:rsidR="0088605B" w:rsidRPr="00B84B7C" w:rsidRDefault="0088605B" w:rsidP="0088605B">
      <w:pPr>
        <w:rPr>
          <w:rFonts w:asciiTheme="minorHAnsi" w:hAnsiTheme="minorHAnsi" w:cstheme="minorHAnsi"/>
          <w:sz w:val="21"/>
          <w:szCs w:val="21"/>
        </w:rPr>
      </w:pPr>
      <w:r w:rsidRPr="00B84B7C">
        <w:rPr>
          <w:rFonts w:asciiTheme="minorHAnsi" w:hAnsiTheme="minorHAnsi" w:cstheme="minorHAnsi"/>
          <w:i/>
          <w:sz w:val="16"/>
          <w:szCs w:val="16"/>
        </w:rPr>
        <w:t>(pełna nazwa/firma, adres, w zależności od podmiotu: NIP/PESEL, KRS/CEiDG)</w:t>
      </w:r>
    </w:p>
    <w:p w14:paraId="37E89768" w14:textId="77777777" w:rsidR="0088605B" w:rsidRPr="00B84B7C" w:rsidRDefault="0088605B" w:rsidP="0088605B">
      <w:pPr>
        <w:spacing w:before="120" w:line="360" w:lineRule="auto"/>
        <w:rPr>
          <w:rFonts w:asciiTheme="minorHAnsi" w:hAnsiTheme="minorHAnsi" w:cstheme="minorHAnsi"/>
          <w:sz w:val="21"/>
          <w:szCs w:val="21"/>
          <w:u w:val="single"/>
        </w:rPr>
      </w:pPr>
      <w:r w:rsidRPr="00B84B7C">
        <w:rPr>
          <w:rFonts w:asciiTheme="minorHAnsi" w:hAnsiTheme="minorHAnsi" w:cstheme="minorHAnsi"/>
          <w:sz w:val="21"/>
          <w:szCs w:val="21"/>
          <w:u w:val="single"/>
        </w:rPr>
        <w:t>reprezentowany przez:</w:t>
      </w:r>
    </w:p>
    <w:p w14:paraId="710531BE" w14:textId="00E90095" w:rsidR="0088605B" w:rsidRPr="00B84B7C" w:rsidRDefault="0088605B" w:rsidP="0088605B">
      <w:pPr>
        <w:spacing w:line="360" w:lineRule="auto"/>
        <w:rPr>
          <w:rFonts w:asciiTheme="minorHAnsi" w:hAnsiTheme="minorHAnsi" w:cstheme="minorHAnsi"/>
          <w:sz w:val="21"/>
          <w:szCs w:val="21"/>
        </w:rPr>
      </w:pPr>
      <w:r w:rsidRPr="00B84B7C">
        <w:rPr>
          <w:rFonts w:asciiTheme="minorHAnsi" w:hAnsiTheme="minorHAnsi" w:cstheme="minorHAnsi"/>
          <w:sz w:val="21"/>
          <w:szCs w:val="21"/>
        </w:rPr>
        <w:t>……………………………………………………………………………………………………………………………………………………………………</w:t>
      </w:r>
    </w:p>
    <w:p w14:paraId="6F52325E" w14:textId="77777777" w:rsidR="0088605B" w:rsidRPr="00B84B7C" w:rsidRDefault="0088605B" w:rsidP="0088605B">
      <w:pPr>
        <w:rPr>
          <w:rFonts w:asciiTheme="minorHAnsi" w:hAnsiTheme="minorHAnsi" w:cstheme="minorHAnsi"/>
          <w:sz w:val="22"/>
          <w:szCs w:val="22"/>
        </w:rPr>
      </w:pPr>
      <w:r w:rsidRPr="00B84B7C">
        <w:rPr>
          <w:rFonts w:asciiTheme="minorHAnsi" w:hAnsiTheme="minorHAnsi" w:cstheme="minorHAnsi"/>
          <w:i/>
          <w:sz w:val="16"/>
          <w:szCs w:val="16"/>
        </w:rPr>
        <w:t>(imię, nazwisko, stanowisko/podstawa do  reprezentacji)</w:t>
      </w:r>
    </w:p>
    <w:p w14:paraId="520EE99A" w14:textId="77777777" w:rsidR="0088605B" w:rsidRPr="00B84B7C" w:rsidRDefault="0088605B" w:rsidP="0088605B">
      <w:pPr>
        <w:ind w:left="426" w:hanging="284"/>
        <w:jc w:val="center"/>
        <w:rPr>
          <w:rFonts w:asciiTheme="minorHAnsi" w:hAnsiTheme="minorHAnsi" w:cs="Calibri"/>
          <w:b/>
          <w:u w:val="single"/>
        </w:rPr>
      </w:pPr>
    </w:p>
    <w:p w14:paraId="2124A0A6" w14:textId="77777777" w:rsidR="0088605B" w:rsidRPr="00B84B7C" w:rsidRDefault="0088605B" w:rsidP="0088605B">
      <w:pPr>
        <w:ind w:left="426" w:hanging="284"/>
        <w:jc w:val="center"/>
        <w:rPr>
          <w:rFonts w:asciiTheme="minorHAnsi" w:hAnsiTheme="minorHAnsi" w:cs="Calibri"/>
          <w:b/>
          <w:u w:val="single"/>
        </w:rPr>
      </w:pPr>
      <w:r w:rsidRPr="00B84B7C">
        <w:rPr>
          <w:rFonts w:asciiTheme="minorHAnsi" w:hAnsiTheme="minorHAnsi" w:cs="Calibri"/>
          <w:b/>
          <w:u w:val="single"/>
        </w:rPr>
        <w:t>Oświadczenie</w:t>
      </w:r>
    </w:p>
    <w:p w14:paraId="1533C2C5" w14:textId="77777777" w:rsidR="0088605B" w:rsidRPr="00B84B7C" w:rsidRDefault="0088605B" w:rsidP="0088605B">
      <w:pPr>
        <w:ind w:left="426" w:hanging="284"/>
        <w:jc w:val="center"/>
        <w:rPr>
          <w:rFonts w:asciiTheme="minorHAnsi" w:hAnsiTheme="minorHAnsi" w:cs="Calibri"/>
          <w:b/>
        </w:rPr>
      </w:pPr>
      <w:r w:rsidRPr="00B84B7C">
        <w:rPr>
          <w:rFonts w:asciiTheme="minorHAnsi" w:hAnsiTheme="minorHAnsi" w:cs="Calibri"/>
          <w:b/>
        </w:rPr>
        <w:t>składane w związku z  art. 24 ust. 1 pkt 22 ustawy Pzp</w:t>
      </w:r>
    </w:p>
    <w:p w14:paraId="7DC3B776" w14:textId="77777777" w:rsidR="0088605B" w:rsidRPr="00B84B7C" w:rsidRDefault="0088605B" w:rsidP="0088605B">
      <w:pPr>
        <w:ind w:left="426" w:hanging="284"/>
        <w:jc w:val="center"/>
        <w:rPr>
          <w:rFonts w:asciiTheme="minorHAnsi" w:hAnsiTheme="minorHAnsi" w:cs="Calibri"/>
          <w:b/>
          <w:iCs/>
          <w:u w:val="single"/>
        </w:rPr>
      </w:pPr>
      <w:r w:rsidRPr="00B84B7C">
        <w:rPr>
          <w:rFonts w:asciiTheme="minorHAnsi" w:hAnsiTheme="minorHAnsi" w:cs="Calibri"/>
          <w:b/>
          <w:u w:val="single"/>
        </w:rPr>
        <w:t>DOTYCZĄCE BRAKU ORZECZENIA TYTUŁEM ŚRODKA ZAPOBIEGAWCZEGO ZAKAZU UBIEGANIA SIĘ O ZAMÓWIENIA PUBLICZNE</w:t>
      </w:r>
    </w:p>
    <w:p w14:paraId="461AA722" w14:textId="6B864583" w:rsidR="0088605B" w:rsidRPr="00B84B7C" w:rsidRDefault="0088605B" w:rsidP="00D3392B">
      <w:pPr>
        <w:spacing w:before="120"/>
        <w:ind w:left="142"/>
        <w:jc w:val="both"/>
        <w:rPr>
          <w:rFonts w:asciiTheme="minorHAnsi" w:hAnsiTheme="minorHAnsi" w:cs="Calibri"/>
        </w:rPr>
      </w:pPr>
      <w:r w:rsidRPr="00B84B7C">
        <w:rPr>
          <w:rFonts w:asciiTheme="minorHAnsi" w:hAnsiTheme="minorHAnsi" w:cs="Calibri"/>
        </w:rPr>
        <w:t>Na potrzeby postępowania o udzielenie zamówienia publicznego pn</w:t>
      </w:r>
      <w:r w:rsidR="00D3392B" w:rsidRPr="00B84B7C">
        <w:rPr>
          <w:rFonts w:asciiTheme="minorHAnsi" w:hAnsiTheme="minorHAnsi" w:cs="Calibri"/>
        </w:rPr>
        <w:t xml:space="preserve">. </w:t>
      </w:r>
      <w:r w:rsidR="00D3392B" w:rsidRPr="00B84B7C">
        <w:rPr>
          <w:rFonts w:asciiTheme="minorHAnsi" w:hAnsiTheme="minorHAnsi"/>
          <w:i/>
          <w:sz w:val="22"/>
          <w:szCs w:val="22"/>
        </w:rPr>
        <w:t xml:space="preserve"> </w:t>
      </w:r>
      <w:r w:rsidR="00D3392B" w:rsidRPr="00B84B7C">
        <w:rPr>
          <w:rFonts w:asciiTheme="minorHAnsi" w:hAnsiTheme="minorHAnsi"/>
          <w:i/>
          <w:sz w:val="22"/>
          <w:szCs w:val="22"/>
          <w:u w:val="single"/>
        </w:rPr>
        <w:t xml:space="preserve">Pełnienie funkcji Inżyniera Kontraktu nad realizacją projektu pn. „Modernizacja istniejącego MBP w zakresie części do mechanicznego przetwarzania odpadów wraz z zapleczem przy ul. Rzeszotarskiej w Legnicy” – </w:t>
      </w:r>
      <w:r w:rsidR="00E4398F">
        <w:rPr>
          <w:rFonts w:asciiTheme="minorHAnsi" w:hAnsiTheme="minorHAnsi"/>
          <w:i/>
          <w:sz w:val="22"/>
          <w:szCs w:val="22"/>
          <w:u w:val="single"/>
        </w:rPr>
        <w:t>NZP/RPOWD/8/2018</w:t>
      </w:r>
      <w:r w:rsidRPr="00B84B7C">
        <w:rPr>
          <w:rFonts w:asciiTheme="minorHAnsi" w:hAnsiTheme="minorHAnsi" w:cs="Calibri"/>
        </w:rPr>
        <w:t>, prowadzonego przez Legnickie Przedsię</w:t>
      </w:r>
      <w:r w:rsidR="00D3392B" w:rsidRPr="00B84B7C">
        <w:rPr>
          <w:rFonts w:asciiTheme="minorHAnsi" w:hAnsiTheme="minorHAnsi" w:cs="Calibri"/>
        </w:rPr>
        <w:t xml:space="preserve">biorstwo Gospodarki Komunalnej </w:t>
      </w:r>
      <w:r w:rsidRPr="00B84B7C">
        <w:rPr>
          <w:rFonts w:asciiTheme="minorHAnsi" w:hAnsiTheme="minorHAnsi" w:cs="Calibri"/>
        </w:rPr>
        <w:t>Sp. z o. o. z siedzibą w Legnicy przy ul. Nowodworskiej 60</w:t>
      </w:r>
      <w:r w:rsidRPr="00B84B7C">
        <w:rPr>
          <w:rFonts w:asciiTheme="minorHAnsi" w:hAnsiTheme="minorHAnsi" w:cs="Calibri"/>
          <w:i/>
        </w:rPr>
        <w:t xml:space="preserve">, </w:t>
      </w:r>
      <w:r w:rsidRPr="00B84B7C">
        <w:rPr>
          <w:rFonts w:asciiTheme="minorHAnsi" w:hAnsiTheme="minorHAnsi" w:cs="Calibri"/>
        </w:rPr>
        <w:t xml:space="preserve">oświadczam(my), </w:t>
      </w:r>
      <w:r w:rsidR="00D3392B" w:rsidRPr="00B84B7C">
        <w:rPr>
          <w:rFonts w:asciiTheme="minorHAnsi" w:hAnsiTheme="minorHAnsi" w:cs="Calibri"/>
        </w:rPr>
        <w:br/>
        <w:t xml:space="preserve">iż wobec mnie (nas) </w:t>
      </w:r>
      <w:r w:rsidRPr="00B84B7C">
        <w:rPr>
          <w:rFonts w:asciiTheme="minorHAnsi" w:hAnsiTheme="minorHAnsi" w:cs="Calibri"/>
          <w:b/>
          <w:i/>
        </w:rPr>
        <w:t xml:space="preserve">nie orzeczono tytułem środka zapobiegawczego zakazu ubiegania </w:t>
      </w:r>
      <w:r w:rsidR="00D3392B" w:rsidRPr="00B84B7C">
        <w:rPr>
          <w:rFonts w:asciiTheme="minorHAnsi" w:hAnsiTheme="minorHAnsi" w:cs="Calibri"/>
          <w:b/>
          <w:i/>
        </w:rPr>
        <w:br/>
      </w:r>
      <w:r w:rsidRPr="00B84B7C">
        <w:rPr>
          <w:rFonts w:asciiTheme="minorHAnsi" w:hAnsiTheme="minorHAnsi" w:cs="Calibri"/>
          <w:b/>
          <w:i/>
        </w:rPr>
        <w:t>się o zamówienia publiczne.</w:t>
      </w:r>
    </w:p>
    <w:p w14:paraId="078AAEA7" w14:textId="77777777" w:rsidR="0088605B" w:rsidRPr="00B84B7C" w:rsidRDefault="0088605B" w:rsidP="0088605B">
      <w:pPr>
        <w:ind w:left="426" w:hanging="284"/>
        <w:jc w:val="both"/>
        <w:rPr>
          <w:rFonts w:asciiTheme="minorHAnsi" w:hAnsiTheme="minorHAnsi" w:cs="Calibri"/>
        </w:rPr>
      </w:pPr>
    </w:p>
    <w:p w14:paraId="6E5AF456" w14:textId="77777777" w:rsidR="0088605B" w:rsidRPr="00B84B7C" w:rsidRDefault="0088605B" w:rsidP="0088605B">
      <w:pPr>
        <w:ind w:left="142"/>
        <w:jc w:val="both"/>
        <w:rPr>
          <w:rFonts w:asciiTheme="minorHAnsi" w:hAnsiTheme="minorHAnsi" w:cs="Calibri"/>
        </w:rPr>
      </w:pPr>
      <w:r w:rsidRPr="00B84B7C">
        <w:rPr>
          <w:rFonts w:asciiTheme="minorHAnsi" w:hAnsiTheme="minorHAnsi" w:cs="Calibri"/>
        </w:rPr>
        <w:t xml:space="preserve">Oświadczam, że wszystkie informacje podane w powyższym oświadczeniu są aktualne </w:t>
      </w:r>
      <w:r w:rsidRPr="00B84B7C">
        <w:rPr>
          <w:rFonts w:asciiTheme="minorHAnsi" w:hAnsiTheme="minorHAnsi" w:cs="Calibri"/>
        </w:rPr>
        <w:br/>
        <w:t>i zgodne z prawdą oraz zostały przedstawione z pełną świadomością konsekwencji wprowadzenia Zamawiającego w błąd przy przedstawianiu informacji.</w:t>
      </w:r>
    </w:p>
    <w:p w14:paraId="325C85DF" w14:textId="77777777" w:rsidR="0088605B" w:rsidRPr="00B84B7C" w:rsidRDefault="0088605B" w:rsidP="0088605B">
      <w:pPr>
        <w:ind w:left="426" w:hanging="284"/>
        <w:jc w:val="both"/>
        <w:rPr>
          <w:rFonts w:asciiTheme="minorHAnsi" w:hAnsiTheme="minorHAnsi" w:cs="Calibri"/>
        </w:rPr>
      </w:pPr>
    </w:p>
    <w:p w14:paraId="228894F4" w14:textId="77777777" w:rsidR="0088605B" w:rsidRPr="00B84B7C" w:rsidRDefault="0088605B" w:rsidP="0088605B">
      <w:pPr>
        <w:ind w:left="426" w:hanging="284"/>
        <w:jc w:val="both"/>
        <w:rPr>
          <w:rFonts w:asciiTheme="minorHAnsi" w:hAnsiTheme="minorHAnsi" w:cs="Calibri"/>
        </w:rPr>
      </w:pPr>
    </w:p>
    <w:p w14:paraId="550D9083" w14:textId="77777777" w:rsidR="0088605B" w:rsidRPr="00B84B7C" w:rsidRDefault="0088605B" w:rsidP="0088605B">
      <w:pPr>
        <w:spacing w:before="240" w:line="360" w:lineRule="auto"/>
        <w:ind w:left="284"/>
        <w:jc w:val="both"/>
        <w:rPr>
          <w:rFonts w:asciiTheme="minorHAnsi" w:hAnsiTheme="minorHAnsi" w:cstheme="minorHAnsi"/>
          <w:sz w:val="20"/>
          <w:szCs w:val="20"/>
        </w:rPr>
      </w:pPr>
      <w:r w:rsidRPr="00B84B7C">
        <w:rPr>
          <w:rFonts w:asciiTheme="minorHAnsi" w:hAnsiTheme="minorHAnsi" w:cstheme="minorHAnsi"/>
          <w:sz w:val="20"/>
          <w:szCs w:val="20"/>
        </w:rPr>
        <w:t xml:space="preserve">…………….……. </w:t>
      </w:r>
      <w:r w:rsidRPr="00B84B7C">
        <w:rPr>
          <w:rFonts w:asciiTheme="minorHAnsi" w:hAnsiTheme="minorHAnsi" w:cstheme="minorHAnsi"/>
          <w:i/>
          <w:sz w:val="16"/>
          <w:szCs w:val="16"/>
        </w:rPr>
        <w:t>(miejscowość),</w:t>
      </w:r>
      <w:r w:rsidRPr="00B84B7C">
        <w:rPr>
          <w:rFonts w:asciiTheme="minorHAnsi" w:hAnsiTheme="minorHAnsi" w:cstheme="minorHAnsi"/>
          <w:i/>
          <w:sz w:val="18"/>
          <w:szCs w:val="18"/>
        </w:rPr>
        <w:t xml:space="preserve"> </w:t>
      </w:r>
      <w:r w:rsidRPr="00B84B7C">
        <w:rPr>
          <w:rFonts w:asciiTheme="minorHAnsi" w:hAnsiTheme="minorHAnsi" w:cstheme="minorHAnsi"/>
          <w:sz w:val="20"/>
          <w:szCs w:val="20"/>
        </w:rPr>
        <w:t xml:space="preserve">dnia ………….……. r. </w:t>
      </w:r>
    </w:p>
    <w:p w14:paraId="046DE270" w14:textId="77777777" w:rsidR="0088605B" w:rsidRPr="00B84B7C" w:rsidRDefault="0088605B" w:rsidP="0088605B">
      <w:pPr>
        <w:spacing w:line="360" w:lineRule="auto"/>
        <w:jc w:val="both"/>
        <w:rPr>
          <w:rFonts w:asciiTheme="minorHAnsi" w:hAnsiTheme="minorHAnsi" w:cstheme="minorHAnsi"/>
          <w:sz w:val="20"/>
          <w:szCs w:val="20"/>
        </w:rPr>
      </w:pP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b/>
          <w:sz w:val="20"/>
          <w:szCs w:val="20"/>
        </w:rPr>
        <w:tab/>
      </w:r>
      <w:r w:rsidRPr="00B84B7C">
        <w:rPr>
          <w:rFonts w:asciiTheme="minorHAnsi" w:hAnsiTheme="minorHAnsi" w:cstheme="minorHAnsi"/>
          <w:sz w:val="20"/>
          <w:szCs w:val="20"/>
        </w:rPr>
        <w:t>………………………………………………</w:t>
      </w:r>
    </w:p>
    <w:p w14:paraId="069484EF" w14:textId="77777777" w:rsidR="0088605B" w:rsidRPr="00B84B7C" w:rsidRDefault="0088605B" w:rsidP="0088605B">
      <w:pPr>
        <w:spacing w:after="120" w:line="360" w:lineRule="auto"/>
        <w:ind w:left="5670"/>
        <w:jc w:val="both"/>
        <w:rPr>
          <w:rFonts w:asciiTheme="minorHAnsi" w:hAnsiTheme="minorHAnsi" w:cstheme="minorHAnsi"/>
          <w:b/>
          <w:i/>
          <w:sz w:val="16"/>
          <w:szCs w:val="16"/>
        </w:rPr>
      </w:pPr>
      <w:r w:rsidRPr="00B84B7C">
        <w:rPr>
          <w:rFonts w:asciiTheme="minorHAnsi" w:hAnsiTheme="minorHAnsi" w:cstheme="minorHAnsi"/>
          <w:b/>
          <w:i/>
          <w:sz w:val="16"/>
          <w:szCs w:val="16"/>
        </w:rPr>
        <w:t xml:space="preserve">    </w:t>
      </w:r>
      <w:r w:rsidRPr="00B84B7C">
        <w:rPr>
          <w:rFonts w:asciiTheme="minorHAnsi" w:hAnsiTheme="minorHAnsi" w:cstheme="minorHAnsi"/>
          <w:b/>
          <w:i/>
          <w:sz w:val="16"/>
          <w:szCs w:val="16"/>
        </w:rPr>
        <w:tab/>
      </w:r>
      <w:r w:rsidRPr="00B84B7C">
        <w:rPr>
          <w:rFonts w:asciiTheme="minorHAnsi" w:hAnsiTheme="minorHAnsi" w:cstheme="minorHAnsi"/>
          <w:b/>
          <w:i/>
          <w:sz w:val="16"/>
          <w:szCs w:val="16"/>
        </w:rPr>
        <w:tab/>
        <w:t xml:space="preserve">  (podpis i pieczęć)</w:t>
      </w:r>
    </w:p>
    <w:p w14:paraId="1080E96C" w14:textId="38178FA6" w:rsidR="0088605B" w:rsidRPr="00B84B7C" w:rsidRDefault="0088605B" w:rsidP="0088605B">
      <w:pPr>
        <w:ind w:left="426" w:hanging="284"/>
        <w:jc w:val="both"/>
        <w:rPr>
          <w:rFonts w:asciiTheme="minorHAnsi" w:hAnsiTheme="minorHAnsi" w:cstheme="minorHAnsi"/>
          <w:b/>
          <w:i/>
          <w:sz w:val="16"/>
          <w:szCs w:val="16"/>
        </w:rPr>
      </w:pPr>
    </w:p>
    <w:sectPr w:rsidR="0088605B" w:rsidRPr="00B84B7C" w:rsidSect="0088605B">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B96E2" w14:textId="77777777" w:rsidR="002C72E8" w:rsidRDefault="002C72E8" w:rsidP="002258AB">
      <w:r>
        <w:separator/>
      </w:r>
    </w:p>
  </w:endnote>
  <w:endnote w:type="continuationSeparator" w:id="0">
    <w:p w14:paraId="32BDF4FF" w14:textId="77777777" w:rsidR="002C72E8" w:rsidRDefault="002C72E8" w:rsidP="0022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Optima">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83A28" w14:textId="77777777" w:rsidR="00CB621E" w:rsidRDefault="00CB621E" w:rsidP="00BF2A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DFBE414" w14:textId="77777777" w:rsidR="00CB621E" w:rsidRDefault="00CB621E" w:rsidP="00D5032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DF5A5" w14:textId="6C7FA573" w:rsidR="00CB621E" w:rsidRDefault="00CB621E" w:rsidP="00DA2D0B">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43443" w14:textId="77777777" w:rsidR="00CB621E" w:rsidRDefault="00CB621E" w:rsidP="00B7552D">
    <w:pPr>
      <w:pStyle w:val="Stopk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395B2" w14:textId="56D2D66D" w:rsidR="00CB621E" w:rsidRDefault="00CB621E" w:rsidP="00A1743D">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CBCD7" w14:textId="77777777" w:rsidR="00CB621E" w:rsidRDefault="00CB621E" w:rsidP="00B7552D">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A0042" w14:textId="77777777" w:rsidR="002C72E8" w:rsidRDefault="002C72E8" w:rsidP="002258AB">
      <w:r>
        <w:separator/>
      </w:r>
    </w:p>
  </w:footnote>
  <w:footnote w:type="continuationSeparator" w:id="0">
    <w:p w14:paraId="010E2EE4" w14:textId="77777777" w:rsidR="002C72E8" w:rsidRDefault="002C72E8" w:rsidP="002258AB">
      <w:r>
        <w:continuationSeparator/>
      </w:r>
    </w:p>
  </w:footnote>
  <w:footnote w:id="1">
    <w:p w14:paraId="4A9E0659" w14:textId="61C31A73" w:rsidR="00CB621E" w:rsidRPr="00677C2A" w:rsidRDefault="00CB621E" w:rsidP="00EC518B">
      <w:pPr>
        <w:pStyle w:val="Tekstprzypisudolnego"/>
        <w:jc w:val="both"/>
        <w:rPr>
          <w:rFonts w:asciiTheme="minorHAnsi" w:hAnsiTheme="minorHAnsi" w:cstheme="minorHAnsi"/>
          <w:sz w:val="16"/>
          <w:szCs w:val="16"/>
        </w:rPr>
      </w:pPr>
      <w:r w:rsidRPr="00677C2A">
        <w:rPr>
          <w:rStyle w:val="Odwoanieprzypisudolnego"/>
          <w:rFonts w:asciiTheme="minorHAnsi" w:hAnsiTheme="minorHAnsi" w:cstheme="minorHAnsi"/>
          <w:sz w:val="16"/>
          <w:szCs w:val="16"/>
          <w:vertAlign w:val="baseline"/>
        </w:rPr>
        <w:t>*</w:t>
      </w:r>
      <w:r w:rsidRPr="00677C2A">
        <w:rPr>
          <w:rFonts w:asciiTheme="minorHAnsi" w:hAnsiTheme="minorHAnsi" w:cstheme="minorHAnsi"/>
          <w:sz w:val="16"/>
          <w:szCs w:val="16"/>
        </w:rPr>
        <w:t xml:space="preserve"> </w:t>
      </w:r>
      <w:r w:rsidRPr="00677C2A">
        <w:rPr>
          <w:rFonts w:asciiTheme="minorHAnsi" w:hAnsiTheme="minorHAnsi" w:cstheme="minorHAnsi"/>
          <w:b/>
          <w:i/>
          <w:sz w:val="16"/>
          <w:szCs w:val="16"/>
        </w:rPr>
        <w:t>Sektor MŚP</w:t>
      </w:r>
      <w:r w:rsidRPr="00677C2A">
        <w:rPr>
          <w:rFonts w:asciiTheme="minorHAnsi" w:hAnsiTheme="minorHAnsi" w:cstheme="minorHAnsi"/>
          <w:sz w:val="16"/>
          <w:szCs w:val="16"/>
        </w:rPr>
        <w:t xml:space="preserve"> obejmuje </w:t>
      </w:r>
      <w:r w:rsidRPr="00677C2A">
        <w:rPr>
          <w:rFonts w:asciiTheme="minorHAnsi" w:hAnsiTheme="minorHAnsi" w:cstheme="minorHAnsi"/>
          <w:i/>
          <w:sz w:val="16"/>
          <w:szCs w:val="16"/>
        </w:rPr>
        <w:t>mikroprzedsiębiorstwa</w:t>
      </w:r>
      <w:r w:rsidRPr="00677C2A">
        <w:rPr>
          <w:rFonts w:asciiTheme="minorHAnsi" w:hAnsiTheme="minorHAnsi" w:cstheme="minorHAnsi"/>
          <w:sz w:val="16"/>
          <w:szCs w:val="16"/>
        </w:rPr>
        <w:t xml:space="preserve">, </w:t>
      </w:r>
      <w:r w:rsidRPr="00677C2A">
        <w:rPr>
          <w:rFonts w:asciiTheme="minorHAnsi" w:hAnsiTheme="minorHAnsi" w:cstheme="minorHAnsi"/>
          <w:i/>
          <w:sz w:val="16"/>
          <w:szCs w:val="16"/>
        </w:rPr>
        <w:t>małe przedsiębiorstwa</w:t>
      </w:r>
      <w:r w:rsidRPr="00677C2A">
        <w:rPr>
          <w:rFonts w:asciiTheme="minorHAnsi" w:hAnsiTheme="minorHAnsi" w:cstheme="minorHAnsi"/>
          <w:sz w:val="16"/>
          <w:szCs w:val="16"/>
        </w:rPr>
        <w:t xml:space="preserve"> i </w:t>
      </w:r>
      <w:r w:rsidRPr="00677C2A">
        <w:rPr>
          <w:rFonts w:asciiTheme="minorHAnsi" w:hAnsiTheme="minorHAnsi" w:cstheme="minorHAnsi"/>
          <w:i/>
          <w:sz w:val="16"/>
          <w:szCs w:val="16"/>
        </w:rPr>
        <w:t>średnie przedsiębiorstwa</w:t>
      </w:r>
      <w:r w:rsidRPr="00677C2A">
        <w:rPr>
          <w:rFonts w:asciiTheme="minorHAnsi" w:hAnsiTheme="minorHAnsi" w:cstheme="minorHAnsi"/>
          <w:sz w:val="16"/>
          <w:szCs w:val="16"/>
        </w:rPr>
        <w:t>, których definicje wskazano poniżej.</w:t>
      </w:r>
    </w:p>
    <w:p w14:paraId="11852B0D" w14:textId="1F90B658" w:rsidR="00CB621E" w:rsidRPr="00677C2A" w:rsidRDefault="00CB621E" w:rsidP="00EC518B">
      <w:pPr>
        <w:pStyle w:val="Tekstprzypisudolnego"/>
        <w:spacing w:before="40"/>
        <w:jc w:val="both"/>
        <w:rPr>
          <w:rFonts w:asciiTheme="minorHAnsi" w:hAnsiTheme="minorHAnsi" w:cstheme="minorHAnsi"/>
          <w:sz w:val="16"/>
          <w:szCs w:val="16"/>
        </w:rPr>
      </w:pPr>
      <w:r w:rsidRPr="00677C2A">
        <w:rPr>
          <w:rFonts w:asciiTheme="minorHAnsi" w:hAnsiTheme="minorHAnsi" w:cstheme="minorHAnsi"/>
          <w:b/>
          <w:i/>
          <w:sz w:val="16"/>
          <w:szCs w:val="16"/>
        </w:rPr>
        <w:t>Mikroprzedsiębiorstwo-</w:t>
      </w:r>
      <w:r w:rsidRPr="00677C2A">
        <w:rPr>
          <w:rFonts w:asciiTheme="minorHAnsi" w:hAnsiTheme="minorHAnsi" w:cstheme="minorHAnsi"/>
          <w:sz w:val="16"/>
          <w:szCs w:val="16"/>
        </w:rPr>
        <w:t xml:space="preserve"> przedsiębiorstwo, które </w:t>
      </w:r>
      <w:r w:rsidRPr="00677C2A">
        <w:rPr>
          <w:rFonts w:asciiTheme="minorHAnsi" w:hAnsiTheme="minorHAnsi" w:cstheme="minorHAnsi"/>
          <w:b/>
          <w:sz w:val="16"/>
          <w:szCs w:val="16"/>
        </w:rPr>
        <w:t>zatrudnia mniej niż 10 osób</w:t>
      </w:r>
      <w:r w:rsidRPr="00677C2A">
        <w:rPr>
          <w:rFonts w:asciiTheme="minorHAnsi" w:hAnsiTheme="minorHAnsi" w:cstheme="minorHAnsi"/>
          <w:sz w:val="16"/>
          <w:szCs w:val="16"/>
        </w:rPr>
        <w:t xml:space="preserve"> i którego roczny obrót lub roczna suma bilansowa </w:t>
      </w:r>
      <w:r w:rsidRPr="00677C2A">
        <w:rPr>
          <w:rFonts w:asciiTheme="minorHAnsi" w:hAnsiTheme="minorHAnsi" w:cstheme="minorHAnsi"/>
          <w:sz w:val="16"/>
          <w:szCs w:val="16"/>
        </w:rPr>
        <w:br/>
      </w:r>
      <w:r w:rsidRPr="00677C2A">
        <w:rPr>
          <w:rFonts w:asciiTheme="minorHAnsi" w:hAnsiTheme="minorHAnsi" w:cstheme="minorHAnsi"/>
          <w:b/>
          <w:sz w:val="16"/>
          <w:szCs w:val="16"/>
        </w:rPr>
        <w:t>nie przekracza 2 mln EURO</w:t>
      </w:r>
      <w:r w:rsidRPr="00677C2A">
        <w:rPr>
          <w:rFonts w:asciiTheme="minorHAnsi" w:hAnsiTheme="minorHAnsi" w:cstheme="minorHAnsi"/>
          <w:sz w:val="16"/>
          <w:szCs w:val="16"/>
        </w:rPr>
        <w:t>,</w:t>
      </w:r>
    </w:p>
    <w:p w14:paraId="3CD155C2" w14:textId="0DB00977" w:rsidR="00CB621E" w:rsidRPr="00677C2A" w:rsidRDefault="00CB621E" w:rsidP="00EC518B">
      <w:pPr>
        <w:pStyle w:val="Tekstprzypisudolnego"/>
        <w:spacing w:before="40"/>
        <w:jc w:val="both"/>
        <w:rPr>
          <w:rFonts w:asciiTheme="minorHAnsi" w:hAnsiTheme="minorHAnsi" w:cstheme="minorHAnsi"/>
          <w:sz w:val="16"/>
          <w:szCs w:val="16"/>
        </w:rPr>
      </w:pPr>
      <w:r w:rsidRPr="00677C2A">
        <w:rPr>
          <w:rFonts w:asciiTheme="minorHAnsi" w:hAnsiTheme="minorHAnsi" w:cstheme="minorHAnsi"/>
          <w:b/>
          <w:i/>
          <w:sz w:val="16"/>
          <w:szCs w:val="16"/>
        </w:rPr>
        <w:t>Małe przedsiębiorstwo-</w:t>
      </w:r>
      <w:r w:rsidRPr="00677C2A">
        <w:rPr>
          <w:rFonts w:asciiTheme="minorHAnsi" w:hAnsiTheme="minorHAnsi" w:cstheme="minorHAnsi"/>
          <w:sz w:val="16"/>
          <w:szCs w:val="16"/>
        </w:rPr>
        <w:t xml:space="preserve"> przedsiębiorstwo, które </w:t>
      </w:r>
      <w:r w:rsidRPr="00677C2A">
        <w:rPr>
          <w:rFonts w:asciiTheme="minorHAnsi" w:hAnsiTheme="minorHAnsi" w:cstheme="minorHAnsi"/>
          <w:b/>
          <w:sz w:val="16"/>
          <w:szCs w:val="16"/>
        </w:rPr>
        <w:t>zatrudnia mniej niż 50 osób</w:t>
      </w:r>
      <w:r w:rsidRPr="00677C2A">
        <w:rPr>
          <w:rFonts w:asciiTheme="minorHAnsi" w:hAnsiTheme="minorHAnsi" w:cstheme="minorHAnsi"/>
          <w:sz w:val="16"/>
          <w:szCs w:val="16"/>
        </w:rPr>
        <w:t xml:space="preserve"> i którego roczny obrót lub roczna suma bilansowa </w:t>
      </w:r>
      <w:r w:rsidRPr="00677C2A">
        <w:rPr>
          <w:rFonts w:asciiTheme="minorHAnsi" w:hAnsiTheme="minorHAnsi" w:cstheme="minorHAnsi"/>
          <w:sz w:val="16"/>
          <w:szCs w:val="16"/>
        </w:rPr>
        <w:br/>
      </w:r>
      <w:r w:rsidRPr="00677C2A">
        <w:rPr>
          <w:rFonts w:asciiTheme="minorHAnsi" w:hAnsiTheme="minorHAnsi" w:cstheme="minorHAnsi"/>
          <w:b/>
          <w:sz w:val="16"/>
          <w:szCs w:val="16"/>
        </w:rPr>
        <w:t>nie przekracza 10 mln EURO</w:t>
      </w:r>
      <w:r w:rsidRPr="00677C2A">
        <w:rPr>
          <w:rFonts w:asciiTheme="minorHAnsi" w:hAnsiTheme="minorHAnsi" w:cstheme="minorHAnsi"/>
          <w:sz w:val="16"/>
          <w:szCs w:val="16"/>
        </w:rPr>
        <w:t>,</w:t>
      </w:r>
    </w:p>
    <w:p w14:paraId="45D3CA9E" w14:textId="6B931BAE" w:rsidR="00CB621E" w:rsidRPr="00677C2A" w:rsidRDefault="00CB621E" w:rsidP="00EC518B">
      <w:pPr>
        <w:pStyle w:val="Tekstprzypisudolnego"/>
        <w:spacing w:before="40"/>
        <w:jc w:val="both"/>
        <w:rPr>
          <w:rFonts w:asciiTheme="minorHAnsi" w:hAnsiTheme="minorHAnsi" w:cstheme="minorHAnsi"/>
          <w:b/>
          <w:sz w:val="16"/>
          <w:szCs w:val="16"/>
        </w:rPr>
      </w:pPr>
      <w:r w:rsidRPr="00677C2A">
        <w:rPr>
          <w:rFonts w:asciiTheme="minorHAnsi" w:hAnsiTheme="minorHAnsi" w:cstheme="minorHAnsi"/>
          <w:b/>
          <w:i/>
          <w:sz w:val="16"/>
          <w:szCs w:val="16"/>
        </w:rPr>
        <w:t>Średnie przedsiębiorstwo-</w:t>
      </w:r>
      <w:r w:rsidRPr="00677C2A">
        <w:rPr>
          <w:rFonts w:asciiTheme="minorHAnsi" w:hAnsiTheme="minorHAnsi" w:cstheme="minorHAnsi"/>
          <w:sz w:val="16"/>
          <w:szCs w:val="16"/>
        </w:rPr>
        <w:t xml:space="preserve"> przedsiębiorstwo, które nie jest mikroprzedsiębiorstwem ani małym przedsiębiorstwem i które </w:t>
      </w:r>
      <w:r w:rsidRPr="00677C2A">
        <w:rPr>
          <w:rFonts w:asciiTheme="minorHAnsi" w:hAnsiTheme="minorHAnsi" w:cstheme="minorHAnsi"/>
          <w:b/>
          <w:sz w:val="16"/>
          <w:szCs w:val="16"/>
        </w:rPr>
        <w:t>zatrudnia mniej niż 250 osób</w:t>
      </w:r>
      <w:r w:rsidRPr="00677C2A">
        <w:rPr>
          <w:rFonts w:asciiTheme="minorHAnsi" w:hAnsiTheme="minorHAnsi" w:cstheme="minorHAnsi"/>
          <w:sz w:val="16"/>
          <w:szCs w:val="16"/>
        </w:rPr>
        <w:t xml:space="preserve"> i którego roczny obrót </w:t>
      </w:r>
      <w:r w:rsidRPr="00677C2A">
        <w:rPr>
          <w:rFonts w:asciiTheme="minorHAnsi" w:hAnsiTheme="minorHAnsi" w:cstheme="minorHAnsi"/>
          <w:b/>
          <w:sz w:val="16"/>
          <w:szCs w:val="16"/>
        </w:rPr>
        <w:t>nie przekracza 50 mln EURO lub roczna suma bilansowa nie przekracza 43 mln EURO.</w:t>
      </w:r>
    </w:p>
    <w:p w14:paraId="79328E6B" w14:textId="6B608521" w:rsidR="00CB621E" w:rsidRPr="00EC518B" w:rsidRDefault="00CB621E" w:rsidP="00EC518B">
      <w:pPr>
        <w:pStyle w:val="Tekstprzypisudolnego"/>
        <w:spacing w:before="120"/>
        <w:jc w:val="both"/>
        <w:rPr>
          <w:sz w:val="18"/>
          <w:szCs w:val="18"/>
        </w:rPr>
      </w:pPr>
      <w:r w:rsidRPr="00677C2A">
        <w:rPr>
          <w:rFonts w:asciiTheme="minorHAnsi" w:hAnsiTheme="minorHAnsi" w:cstheme="minorHAnsi"/>
          <w:sz w:val="16"/>
          <w:szCs w:val="16"/>
        </w:rPr>
        <w:t>** W przypadku składania oferty przez Wykonawców wspólnie ubiegających się o udzielenie zamówienia (konsorcjum, spółka cywilna) należy wypełnić dla każdego z Wykonawców osobno.</w:t>
      </w:r>
    </w:p>
  </w:footnote>
  <w:footnote w:id="2">
    <w:p w14:paraId="40FD514D" w14:textId="15B71740" w:rsidR="00CB621E" w:rsidRPr="005A0CB8" w:rsidRDefault="00CB621E" w:rsidP="00B50301">
      <w:pPr>
        <w:pStyle w:val="Tekstprzypisudolnego"/>
        <w:jc w:val="both"/>
        <w:rPr>
          <w:rFonts w:asciiTheme="minorHAnsi" w:hAnsiTheme="minorHAnsi" w:cstheme="minorHAnsi"/>
          <w:i/>
          <w:sz w:val="16"/>
          <w:szCs w:val="16"/>
        </w:rPr>
      </w:pPr>
      <w:r w:rsidRPr="005A0CB8">
        <w:rPr>
          <w:rStyle w:val="Odwoanieprzypisudolnego"/>
          <w:rFonts w:asciiTheme="minorHAnsi" w:hAnsiTheme="minorHAnsi" w:cstheme="minorHAnsi"/>
        </w:rPr>
        <w:footnoteRef/>
      </w:r>
      <w:r w:rsidRPr="005A0CB8">
        <w:rPr>
          <w:rFonts w:asciiTheme="minorHAnsi" w:hAnsiTheme="minorHAnsi" w:cstheme="minorHAnsi"/>
        </w:rPr>
        <w:t xml:space="preserve"> </w:t>
      </w:r>
      <w:r w:rsidRPr="005A0CB8">
        <w:rPr>
          <w:rFonts w:asciiTheme="minorHAnsi" w:hAnsiTheme="minorHAnsi" w:cstheme="minorHAnsi"/>
          <w:b/>
          <w:i/>
          <w:sz w:val="16"/>
          <w:szCs w:val="16"/>
        </w:rPr>
        <w:t>Warunki udziału w postępowaniu określone zostały w pkt VI.1.1) – VI.1.3) Specyfikacji Istotnych Warunków Zamówienia.</w:t>
      </w:r>
    </w:p>
    <w:p w14:paraId="3FD31B50" w14:textId="5564852A" w:rsidR="00CB621E" w:rsidRPr="004E40D9" w:rsidRDefault="00CB621E" w:rsidP="00B50301">
      <w:pPr>
        <w:pStyle w:val="Tekstprzypisudolnego"/>
        <w:jc w:val="both"/>
        <w:rPr>
          <w:b/>
          <w:i/>
          <w:sz w:val="16"/>
          <w:szCs w:val="16"/>
        </w:rPr>
      </w:pPr>
      <w:r w:rsidRPr="005A0CB8">
        <w:rPr>
          <w:rFonts w:asciiTheme="minorHAnsi" w:hAnsiTheme="minorHAnsi" w:cstheme="minorHAnsi"/>
          <w:i/>
          <w:sz w:val="16"/>
          <w:szCs w:val="16"/>
        </w:rPr>
        <w:t>W przypadku wspólnego ubiegania się o udzielenie zamówienia przez dwóch lub więcej Wykonawców niniejsze oświadczenie winno być złożone przez każdego z Wykonawców wspólnie ubiegających się o udzielenie zamówienia odrębnie</w:t>
      </w:r>
      <w:r w:rsidRPr="005A0CB8">
        <w:rPr>
          <w:rFonts w:asciiTheme="minorHAnsi" w:hAnsiTheme="minorHAnsi" w:cstheme="minorHAnsi"/>
          <w:i/>
          <w:sz w:val="16"/>
          <w:szCs w:val="16"/>
          <w:u w:val="single"/>
        </w:rPr>
        <w:t xml:space="preserve"> i winno potwierdzać spełnianie warunków udziału w postępowaniu oraz brak podstaw wykluczenia z postępowania w zakresie, w którym każdy z Wykonawców wspólnie ubiegających się o udzielenie zamówienia wykazuje spełnianie warunków udziału w postępowaniu oraz brak podstaw wykluczenia.</w:t>
      </w:r>
      <w:r w:rsidRPr="005A0CB8">
        <w:rPr>
          <w:b/>
        </w:rPr>
        <w:t xml:space="preserve"> </w:t>
      </w:r>
    </w:p>
  </w:footnote>
  <w:footnote w:id="3">
    <w:p w14:paraId="1E540CF8" w14:textId="22DB0748" w:rsidR="00CB621E" w:rsidRPr="00677C2A" w:rsidRDefault="00CB621E" w:rsidP="000A540C">
      <w:pPr>
        <w:pStyle w:val="Tekstprzypisudolnego"/>
        <w:jc w:val="both"/>
        <w:rPr>
          <w:rFonts w:asciiTheme="minorHAnsi" w:hAnsiTheme="minorHAnsi" w:cstheme="minorHAnsi"/>
          <w:sz w:val="16"/>
          <w:szCs w:val="16"/>
        </w:rPr>
      </w:pPr>
      <w:r w:rsidRPr="00677C2A">
        <w:rPr>
          <w:rStyle w:val="Odwoanieprzypisudolnego"/>
          <w:rFonts w:asciiTheme="minorHAnsi" w:hAnsiTheme="minorHAnsi" w:cstheme="minorHAnsi"/>
          <w:sz w:val="16"/>
          <w:szCs w:val="16"/>
        </w:rPr>
        <w:footnoteRef/>
      </w:r>
      <w:r w:rsidRPr="00677C2A">
        <w:rPr>
          <w:rFonts w:asciiTheme="minorHAnsi" w:hAnsiTheme="minorHAnsi" w:cstheme="minorHAnsi"/>
          <w:sz w:val="16"/>
          <w:szCs w:val="16"/>
        </w:rPr>
        <w:t xml:space="preserve"> </w:t>
      </w:r>
      <w:r w:rsidRPr="00677C2A">
        <w:rPr>
          <w:rFonts w:asciiTheme="minorHAnsi" w:hAnsiTheme="minorHAnsi" w:cstheme="minorHAnsi"/>
          <w:i/>
          <w:sz w:val="16"/>
          <w:szCs w:val="16"/>
        </w:rPr>
        <w:t>Należy podać mającą zastosowanie podstawę wykluczenia spośród wymienionych w art. 24 ust. 1 pkt 13-14, 16-20 lub art. 24 ust. 5 pkt 1 ustawy Pzp lub wpisać „NIE DOTYCZY”.</w:t>
      </w:r>
    </w:p>
  </w:footnote>
  <w:footnote w:id="4">
    <w:p w14:paraId="19824436" w14:textId="3EE9A2C2" w:rsidR="00CB621E" w:rsidRPr="00677C2A" w:rsidRDefault="00CB621E" w:rsidP="000A540C">
      <w:pPr>
        <w:pStyle w:val="Tekstprzypisudolnego"/>
        <w:jc w:val="both"/>
        <w:rPr>
          <w:rFonts w:asciiTheme="minorHAnsi" w:hAnsiTheme="minorHAnsi" w:cstheme="minorHAnsi"/>
          <w:sz w:val="16"/>
          <w:szCs w:val="16"/>
        </w:rPr>
      </w:pPr>
      <w:r w:rsidRPr="00677C2A">
        <w:rPr>
          <w:rStyle w:val="Odwoanieprzypisudolnego"/>
          <w:rFonts w:asciiTheme="minorHAnsi" w:hAnsiTheme="minorHAnsi" w:cstheme="minorHAnsi"/>
          <w:sz w:val="16"/>
          <w:szCs w:val="16"/>
        </w:rPr>
        <w:footnoteRef/>
      </w:r>
      <w:r w:rsidRPr="00677C2A">
        <w:rPr>
          <w:rFonts w:asciiTheme="minorHAnsi" w:hAnsiTheme="minorHAnsi" w:cstheme="minorHAnsi"/>
          <w:sz w:val="16"/>
          <w:szCs w:val="16"/>
        </w:rPr>
        <w:t xml:space="preserve"> </w:t>
      </w:r>
      <w:r w:rsidRPr="00677C2A">
        <w:rPr>
          <w:rFonts w:asciiTheme="minorHAnsi" w:hAnsiTheme="minorHAnsi" w:cstheme="minorHAnsi"/>
          <w:i/>
          <w:sz w:val="16"/>
          <w:szCs w:val="16"/>
        </w:rPr>
        <w:t>Wypełnić tylko w przypadku wskazania w zdaniu 1 podstawy wykluczenia.</w:t>
      </w:r>
    </w:p>
  </w:footnote>
  <w:footnote w:id="5">
    <w:p w14:paraId="6F2412AB" w14:textId="7C44D5F2" w:rsidR="00CB621E" w:rsidRPr="00677C2A" w:rsidRDefault="00CB621E" w:rsidP="009B4BDF">
      <w:pPr>
        <w:pStyle w:val="Tekstkomentarza"/>
        <w:jc w:val="both"/>
        <w:rPr>
          <w:rFonts w:asciiTheme="minorHAnsi" w:hAnsiTheme="minorHAnsi" w:cstheme="minorHAnsi"/>
        </w:rPr>
      </w:pPr>
      <w:r w:rsidRPr="00677C2A">
        <w:rPr>
          <w:rStyle w:val="Odwoanieprzypisudolnego"/>
          <w:rFonts w:asciiTheme="minorHAnsi" w:hAnsiTheme="minorHAnsi" w:cstheme="minorHAnsi"/>
          <w:sz w:val="16"/>
          <w:szCs w:val="16"/>
        </w:rPr>
        <w:footnoteRef/>
      </w:r>
      <w:r w:rsidRPr="00677C2A">
        <w:rPr>
          <w:rFonts w:asciiTheme="minorHAnsi" w:hAnsiTheme="minorHAnsi" w:cstheme="minorHAnsi"/>
          <w:sz w:val="16"/>
          <w:szCs w:val="16"/>
        </w:rPr>
        <w:t xml:space="preserve"> </w:t>
      </w:r>
      <w:r w:rsidRPr="00677C2A">
        <w:rPr>
          <w:rFonts w:asciiTheme="minorHAnsi" w:hAnsiTheme="minorHAnsi" w:cstheme="minorHAnsi"/>
          <w:i/>
          <w:sz w:val="16"/>
          <w:szCs w:val="16"/>
        </w:rPr>
        <w:t xml:space="preserve">Zgodnie z art. 22a ust. 1 ustawy Pzp Wykonawca w stosownych sytuacjach oraz w odniesieniu do konkretnego zamówienia, lub jego części, może w celu potwierdzenia spełniania warunków udziału w postępowaniu, o których mowa w pkt VI.1.2) SIWZ i w pkt VI.1.3) SIWZ polegać na zdolnościach technicznych lub zawodowych i/lub sytuacji ekonomicznej lub finansowej innych podmiotów, niezależnie od charakteru prawnego łączących go z nim stosunków prawnych. W takim przypadku Wykonawca musi udowodnić Zamawiającemu, że realizując zamówienie, będzie dysponował niezbędnymi zasobami tych podmiotów, </w:t>
      </w:r>
      <w:r w:rsidRPr="00677C2A">
        <w:rPr>
          <w:rFonts w:asciiTheme="minorHAnsi" w:hAnsiTheme="minorHAnsi" w:cstheme="minorHAnsi"/>
          <w:i/>
          <w:sz w:val="16"/>
          <w:szCs w:val="16"/>
          <w:u w:val="single"/>
        </w:rPr>
        <w:t>w szczególności przedstawiając zobowiązanie tych podmiotów do oddania mu do dyspozycji niezbędnych zasobów na potrzeby realizacji zamówienia według Załącznika nr 5 do SIWZ.</w:t>
      </w:r>
    </w:p>
    <w:p w14:paraId="6C523C3D" w14:textId="05C845A2" w:rsidR="00CB621E" w:rsidRPr="000A540C" w:rsidRDefault="00CB621E" w:rsidP="000A540C">
      <w:pPr>
        <w:jc w:val="both"/>
        <w:rPr>
          <w:i/>
          <w:sz w:val="16"/>
          <w:szCs w:val="16"/>
        </w:rPr>
      </w:pPr>
    </w:p>
    <w:p w14:paraId="7E4419FE" w14:textId="2223A934" w:rsidR="00CB621E" w:rsidRDefault="00CB621E">
      <w:pPr>
        <w:pStyle w:val="Tekstprzypisudolnego"/>
      </w:pPr>
    </w:p>
  </w:footnote>
  <w:footnote w:id="6">
    <w:p w14:paraId="49840180" w14:textId="3CC26977" w:rsidR="00CB621E" w:rsidRPr="00677C2A" w:rsidRDefault="00CB621E" w:rsidP="00556E32">
      <w:pPr>
        <w:pStyle w:val="Tekstprzypisudolnego"/>
        <w:jc w:val="both"/>
        <w:rPr>
          <w:rFonts w:asciiTheme="minorHAnsi" w:hAnsiTheme="minorHAnsi" w:cstheme="minorHAnsi"/>
        </w:rPr>
      </w:pPr>
      <w:r w:rsidRPr="00677C2A">
        <w:rPr>
          <w:rStyle w:val="Odwoanieprzypisudolnego"/>
          <w:rFonts w:asciiTheme="minorHAnsi" w:hAnsiTheme="minorHAnsi" w:cstheme="minorHAnsi"/>
          <w:sz w:val="16"/>
          <w:szCs w:val="16"/>
        </w:rPr>
        <w:footnoteRef/>
      </w:r>
      <w:r w:rsidRPr="00677C2A">
        <w:rPr>
          <w:rFonts w:asciiTheme="minorHAnsi" w:hAnsiTheme="minorHAnsi" w:cstheme="minorHAnsi"/>
          <w:sz w:val="16"/>
          <w:szCs w:val="16"/>
        </w:rPr>
        <w:t xml:space="preserve"> </w:t>
      </w:r>
      <w:r w:rsidRPr="00677C2A">
        <w:rPr>
          <w:rFonts w:asciiTheme="minorHAnsi" w:hAnsiTheme="minorHAnsi" w:cstheme="minorHAnsi"/>
          <w:i/>
          <w:sz w:val="16"/>
          <w:szCs w:val="16"/>
        </w:rPr>
        <w:t>Niniejsze oświadczenie Wykonawca winien złożyć bez wezwania w terminie 3 dni, licząc od dnia przekazania przez Zamawiającego informacji, o której mowa w pkt XII.12. SIWZ.</w:t>
      </w:r>
    </w:p>
  </w:footnote>
  <w:footnote w:id="7">
    <w:p w14:paraId="7A92F759" w14:textId="41D4795A" w:rsidR="00CB621E" w:rsidRPr="006C5A1D" w:rsidRDefault="00CB621E" w:rsidP="00556E32">
      <w:pPr>
        <w:pStyle w:val="Tekstpodstawowy3"/>
        <w:spacing w:after="0"/>
        <w:jc w:val="both"/>
        <w:rPr>
          <w:i/>
          <w:noProof/>
          <w:kern w:val="20"/>
        </w:rPr>
      </w:pPr>
      <w:r w:rsidRPr="00677C2A">
        <w:rPr>
          <w:rStyle w:val="Odwoanieprzypisudolnego"/>
          <w:rFonts w:asciiTheme="minorHAnsi" w:hAnsiTheme="minorHAnsi" w:cstheme="minorHAnsi"/>
          <w:i/>
        </w:rPr>
        <w:footnoteRef/>
      </w:r>
      <w:r w:rsidRPr="00677C2A">
        <w:rPr>
          <w:rFonts w:asciiTheme="minorHAnsi" w:hAnsiTheme="minorHAnsi" w:cstheme="minorHAnsi"/>
          <w:i/>
        </w:rPr>
        <w:t xml:space="preserve"> </w:t>
      </w:r>
      <w:r w:rsidRPr="00677C2A">
        <w:rPr>
          <w:rFonts w:asciiTheme="minorHAnsi" w:hAnsiTheme="minorHAnsi" w:cstheme="minorHAnsi"/>
          <w:i/>
          <w:noProof/>
          <w:kern w:val="20"/>
        </w:rPr>
        <w:t>Przez grupę kapitałową należy rozumieć wszystkich przedsiębiorców, którzy są kontrolowani w sposób bezpośredni lub pośredni przez jednego przedsiębiorcę, w tym również tego przedsiębiorcę, w rozumieniu art. 4 pkt 14 ustawy z dnia 16 lutego 2007r. o ochronie konkurencji i konsumentów (Dz. U. z 2015r., poz. 184).</w:t>
      </w:r>
    </w:p>
  </w:footnote>
  <w:footnote w:id="8">
    <w:p w14:paraId="50627D36" w14:textId="1EF0520D" w:rsidR="00CB621E" w:rsidRPr="00480252" w:rsidRDefault="00CB621E" w:rsidP="006F7F67">
      <w:pPr>
        <w:pStyle w:val="Tekstprzypisudolnego"/>
        <w:jc w:val="both"/>
        <w:rPr>
          <w:rFonts w:asciiTheme="minorHAnsi" w:hAnsiTheme="minorHAnsi" w:cstheme="minorHAnsi"/>
          <w:sz w:val="16"/>
          <w:szCs w:val="16"/>
        </w:rPr>
      </w:pPr>
      <w:r w:rsidRPr="00480252">
        <w:rPr>
          <w:rStyle w:val="Odwoanieprzypisudolnego"/>
          <w:rFonts w:asciiTheme="minorHAnsi" w:hAnsiTheme="minorHAnsi" w:cstheme="minorHAnsi"/>
          <w:sz w:val="16"/>
          <w:szCs w:val="16"/>
        </w:rPr>
        <w:t>*</w:t>
      </w:r>
      <w:r w:rsidRPr="00480252">
        <w:rPr>
          <w:rFonts w:asciiTheme="minorHAnsi" w:hAnsiTheme="minorHAnsi" w:cstheme="minorHAnsi"/>
          <w:sz w:val="16"/>
          <w:szCs w:val="16"/>
        </w:rPr>
        <w:t xml:space="preserve"> </w:t>
      </w:r>
      <w:r w:rsidRPr="00480252">
        <w:rPr>
          <w:rFonts w:asciiTheme="minorHAnsi" w:hAnsiTheme="minorHAnsi" w:cstheme="minorHAnsi"/>
          <w:i/>
          <w:spacing w:val="-3"/>
          <w:sz w:val="16"/>
          <w:szCs w:val="16"/>
        </w:rPr>
        <w:t>Do zobowiązania należy dołączyć dokument (pełnomocnictwo w formie oryginału lub notarialnie poświadczonej kopii), z którego będzie wynikać, że osoba(-y) podpisująca(-e) zobowiązanie jest(są) uprawniona(-e) do dokonania takiej czynności, jeżeli nie wynika to z dokumentów rejestrowych innego podmiotu (CEIDG/KRS).</w:t>
      </w:r>
    </w:p>
  </w:footnote>
  <w:footnote w:id="9">
    <w:p w14:paraId="208AAF8C" w14:textId="6E9C2513" w:rsidR="00CB621E" w:rsidRPr="00480252" w:rsidRDefault="00CB621E" w:rsidP="006F7F67">
      <w:pPr>
        <w:pStyle w:val="Tekstprzypisudolnego"/>
        <w:jc w:val="both"/>
        <w:rPr>
          <w:rFonts w:asciiTheme="minorHAnsi" w:hAnsiTheme="minorHAnsi" w:cstheme="minorHAnsi"/>
          <w:sz w:val="16"/>
          <w:szCs w:val="16"/>
        </w:rPr>
      </w:pPr>
      <w:r w:rsidRPr="00480252">
        <w:rPr>
          <w:rStyle w:val="Odwoanieprzypisudolnego"/>
          <w:rFonts w:asciiTheme="minorHAnsi" w:hAnsiTheme="minorHAnsi" w:cstheme="minorHAnsi"/>
          <w:sz w:val="16"/>
          <w:szCs w:val="16"/>
        </w:rPr>
        <w:t>***</w:t>
      </w:r>
      <w:r w:rsidRPr="00480252">
        <w:rPr>
          <w:rFonts w:asciiTheme="minorHAnsi" w:hAnsiTheme="minorHAnsi" w:cstheme="minorHAnsi"/>
          <w:sz w:val="16"/>
          <w:szCs w:val="16"/>
        </w:rPr>
        <w:t xml:space="preserve"> </w:t>
      </w:r>
      <w:r w:rsidRPr="00480252">
        <w:rPr>
          <w:rFonts w:asciiTheme="minorHAnsi" w:eastAsia="Batang" w:hAnsiTheme="minorHAnsi" w:cstheme="minorHAnsi"/>
          <w:i/>
          <w:sz w:val="16"/>
          <w:szCs w:val="16"/>
        </w:rPr>
        <w:t>Zgodnie z art. 22a ust. 5 ustawy Pzp Podmiot, który zobowiązał się do udostępnienia zasobów, o których mowa w  art. 22 ust. 1b pkt 2 ustawy Pzp (sytuacja ekonomiczna lub finansowa) odpowiada solidarnie z Wykonawcą za szkodę poniesioną przez Zamawiającego powstałą wskutek nieudostępnienia tych zasobów, chyba że za nieudostęp</w:t>
      </w:r>
      <w:bookmarkStart w:id="4" w:name="_GoBack"/>
      <w:bookmarkEnd w:id="4"/>
      <w:r w:rsidRPr="00480252">
        <w:rPr>
          <w:rFonts w:asciiTheme="minorHAnsi" w:eastAsia="Batang" w:hAnsiTheme="minorHAnsi" w:cstheme="minorHAnsi"/>
          <w:i/>
          <w:sz w:val="16"/>
          <w:szCs w:val="16"/>
        </w:rPr>
        <w:t>nienie zasobów nie ponosi winy.</w:t>
      </w:r>
    </w:p>
  </w:footnote>
  <w:footnote w:id="10">
    <w:p w14:paraId="18356ECF" w14:textId="170BA9F4" w:rsidR="00CB621E" w:rsidRDefault="00CB621E" w:rsidP="006F7F67">
      <w:pPr>
        <w:pStyle w:val="Tekstprzypisudolnego"/>
        <w:jc w:val="both"/>
      </w:pPr>
      <w:r w:rsidRPr="00480252">
        <w:rPr>
          <w:rStyle w:val="Odwoanieprzypisudolnego"/>
          <w:rFonts w:asciiTheme="minorHAnsi" w:hAnsiTheme="minorHAnsi" w:cstheme="minorHAnsi"/>
          <w:sz w:val="16"/>
          <w:szCs w:val="16"/>
        </w:rPr>
        <w:t>**</w:t>
      </w:r>
      <w:r w:rsidRPr="00480252">
        <w:rPr>
          <w:rFonts w:asciiTheme="minorHAnsi" w:hAnsiTheme="minorHAnsi" w:cstheme="minorHAnsi"/>
          <w:sz w:val="16"/>
          <w:szCs w:val="16"/>
        </w:rPr>
        <w:t xml:space="preserve"> </w:t>
      </w:r>
      <w:r w:rsidRPr="00480252">
        <w:rPr>
          <w:rFonts w:asciiTheme="minorHAnsi" w:eastAsia="Batang" w:hAnsiTheme="minorHAnsi" w:cstheme="minorHAnsi"/>
          <w:i/>
          <w:sz w:val="16"/>
          <w:szCs w:val="16"/>
        </w:rPr>
        <w:t xml:space="preserve">Zgodnie z art. 22a ust. 4 ustawy Pzp Wykonawca może polegać na zdolnościach innych podmiotów w zakresie warunków, o których mowa w art. 22 ust. 1b pkt 3 (zdolności techniczne lub zawodowe) dotyczących </w:t>
      </w:r>
      <w:r w:rsidRPr="00480252">
        <w:rPr>
          <w:rFonts w:asciiTheme="minorHAnsi" w:eastAsia="Batang" w:hAnsiTheme="minorHAnsi" w:cstheme="minorHAnsi"/>
          <w:i/>
          <w:sz w:val="16"/>
          <w:szCs w:val="16"/>
          <w:u w:val="single"/>
        </w:rPr>
        <w:t>wykształcenia, kwalifikacji zawodowych lub doświadczenia</w:t>
      </w:r>
      <w:r w:rsidRPr="00480252">
        <w:rPr>
          <w:rFonts w:asciiTheme="minorHAnsi" w:eastAsia="Batang" w:hAnsiTheme="minorHAnsi" w:cstheme="minorHAnsi"/>
          <w:i/>
          <w:sz w:val="16"/>
          <w:szCs w:val="16"/>
        </w:rPr>
        <w:t>, jeżeli podmioty te zrealizują usługi, do realizacji których te zdolności są wymagane.</w:t>
      </w:r>
    </w:p>
  </w:footnote>
  <w:footnote w:id="11">
    <w:p w14:paraId="0EDA231F" w14:textId="77777777" w:rsidR="00CB621E" w:rsidRPr="0088605B" w:rsidRDefault="00CB621E" w:rsidP="0088605B">
      <w:pPr>
        <w:pStyle w:val="Tekstprzypisudolnego"/>
        <w:rPr>
          <w:rFonts w:asciiTheme="minorHAnsi" w:hAnsiTheme="minorHAnsi"/>
        </w:rPr>
      </w:pPr>
      <w:r w:rsidRPr="0088605B">
        <w:rPr>
          <w:rStyle w:val="Odwoanieprzypisudolnego"/>
          <w:rFonts w:asciiTheme="minorHAnsi" w:hAnsiTheme="minorHAnsi"/>
        </w:rPr>
        <w:t>1</w:t>
      </w:r>
      <w:r w:rsidRPr="0088605B">
        <w:rPr>
          <w:rFonts w:asciiTheme="minorHAnsi" w:hAnsiTheme="minorHAnsi"/>
        </w:rPr>
        <w:t xml:space="preserve"> </w:t>
      </w:r>
      <w:r w:rsidRPr="0088605B">
        <w:rPr>
          <w:rFonts w:asciiTheme="minorHAnsi" w:hAnsiTheme="minorHAnsi"/>
          <w:i/>
          <w:sz w:val="16"/>
          <w:szCs w:val="16"/>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19962" w14:textId="77777777" w:rsidR="00CB621E" w:rsidRDefault="00CB621E" w:rsidP="00152741">
    <w:pPr>
      <w:pStyle w:val="Nagwek"/>
      <w:jc w:val="center"/>
      <w:rPr>
        <w:rFonts w:asciiTheme="minorHAnsi" w:hAnsiTheme="minorHAnsi"/>
        <w:i/>
        <w:sz w:val="16"/>
        <w:szCs w:val="16"/>
      </w:rPr>
    </w:pPr>
    <w:r w:rsidRPr="005773C1">
      <w:rPr>
        <w:rFonts w:asciiTheme="minorHAnsi" w:hAnsiTheme="minorHAnsi" w:cstheme="minorHAnsi"/>
        <w:noProof/>
      </w:rPr>
      <mc:AlternateContent>
        <mc:Choice Requires="wpg">
          <w:drawing>
            <wp:inline distT="0" distB="0" distL="0" distR="0" wp14:anchorId="52CFA74B" wp14:editId="29EFB270">
              <wp:extent cx="5760720" cy="594360"/>
              <wp:effectExtent l="0" t="0" r="0" b="0"/>
              <wp:docPr id="1936" name="Group 722"/>
              <wp:cNvGraphicFramePr/>
              <a:graphic xmlns:a="http://schemas.openxmlformats.org/drawingml/2006/main">
                <a:graphicData uri="http://schemas.microsoft.com/office/word/2010/wordprocessingGroup">
                  <wpg:wgp>
                    <wpg:cNvGrpSpPr/>
                    <wpg:grpSpPr>
                      <a:xfrm>
                        <a:off x="0" y="0"/>
                        <a:ext cx="5760720" cy="594360"/>
                        <a:chOff x="0" y="0"/>
                        <a:chExt cx="11162370" cy="1152004"/>
                      </a:xfrm>
                    </wpg:grpSpPr>
                    <wps:wsp>
                      <wps:cNvPr id="1937" name="Shape 6"/>
                      <wps:cNvSpPr/>
                      <wps:spPr>
                        <a:xfrm>
                          <a:off x="863919" y="215943"/>
                          <a:ext cx="136550" cy="216052"/>
                        </a:xfrm>
                        <a:custGeom>
                          <a:avLst/>
                          <a:gdLst/>
                          <a:ahLst/>
                          <a:cxnLst/>
                          <a:rect l="0" t="0" r="0" b="0"/>
                          <a:pathLst>
                            <a:path w="136550" h="216052">
                              <a:moveTo>
                                <a:pt x="0" y="0"/>
                              </a:moveTo>
                              <a:lnTo>
                                <a:pt x="136550" y="0"/>
                              </a:lnTo>
                              <a:lnTo>
                                <a:pt x="136550" y="33363"/>
                              </a:lnTo>
                              <a:lnTo>
                                <a:pt x="39294" y="33363"/>
                              </a:lnTo>
                              <a:lnTo>
                                <a:pt x="39294" y="88544"/>
                              </a:lnTo>
                              <a:lnTo>
                                <a:pt x="125654" y="88544"/>
                              </a:lnTo>
                              <a:lnTo>
                                <a:pt x="125654" y="121895"/>
                              </a:lnTo>
                              <a:lnTo>
                                <a:pt x="39294" y="121895"/>
                              </a:lnTo>
                              <a:lnTo>
                                <a:pt x="39294" y="216052"/>
                              </a:lnTo>
                              <a:lnTo>
                                <a:pt x="0" y="2160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38" name="Shape 7"/>
                      <wps:cNvSpPr/>
                      <wps:spPr>
                        <a:xfrm>
                          <a:off x="1023222" y="265523"/>
                          <a:ext cx="135623" cy="166789"/>
                        </a:xfrm>
                        <a:custGeom>
                          <a:avLst/>
                          <a:gdLst/>
                          <a:ahLst/>
                          <a:cxnLst/>
                          <a:rect l="0" t="0" r="0" b="0"/>
                          <a:pathLst>
                            <a:path w="135623" h="166789">
                              <a:moveTo>
                                <a:pt x="0" y="0"/>
                              </a:moveTo>
                              <a:lnTo>
                                <a:pt x="37744" y="0"/>
                              </a:lnTo>
                              <a:lnTo>
                                <a:pt x="37744" y="85407"/>
                              </a:lnTo>
                              <a:cubicBezTo>
                                <a:pt x="37744" y="102870"/>
                                <a:pt x="40272" y="115354"/>
                                <a:pt x="45377" y="122834"/>
                              </a:cubicBezTo>
                              <a:cubicBezTo>
                                <a:pt x="50470" y="130302"/>
                                <a:pt x="59347" y="134036"/>
                                <a:pt x="72022" y="134036"/>
                              </a:cubicBezTo>
                              <a:cubicBezTo>
                                <a:pt x="76606" y="134036"/>
                                <a:pt x="81420" y="133845"/>
                                <a:pt x="86538" y="133439"/>
                              </a:cubicBezTo>
                              <a:cubicBezTo>
                                <a:pt x="91618" y="133007"/>
                                <a:pt x="95415" y="132486"/>
                                <a:pt x="97917" y="131864"/>
                              </a:cubicBezTo>
                              <a:lnTo>
                                <a:pt x="97917" y="0"/>
                              </a:lnTo>
                              <a:lnTo>
                                <a:pt x="135623" y="0"/>
                              </a:lnTo>
                              <a:lnTo>
                                <a:pt x="135623" y="158064"/>
                              </a:lnTo>
                              <a:cubicBezTo>
                                <a:pt x="128359" y="159918"/>
                                <a:pt x="118910" y="161862"/>
                                <a:pt x="107264" y="163817"/>
                              </a:cubicBezTo>
                              <a:cubicBezTo>
                                <a:pt x="95618" y="165799"/>
                                <a:pt x="82842" y="166789"/>
                                <a:pt x="68923" y="166789"/>
                              </a:cubicBezTo>
                              <a:cubicBezTo>
                                <a:pt x="55829" y="166789"/>
                                <a:pt x="44856" y="164910"/>
                                <a:pt x="36030" y="161163"/>
                              </a:cubicBezTo>
                              <a:cubicBezTo>
                                <a:pt x="27178" y="157442"/>
                                <a:pt x="20129" y="152235"/>
                                <a:pt x="14821" y="145593"/>
                              </a:cubicBezTo>
                              <a:cubicBezTo>
                                <a:pt x="9512" y="138938"/>
                                <a:pt x="5715" y="130975"/>
                                <a:pt x="3442" y="121742"/>
                              </a:cubicBezTo>
                              <a:cubicBezTo>
                                <a:pt x="1156" y="112497"/>
                                <a:pt x="0" y="102349"/>
                                <a:pt x="0" y="91338"/>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39" name="Shape 8"/>
                      <wps:cNvSpPr/>
                      <wps:spPr>
                        <a:xfrm>
                          <a:off x="1204983" y="265514"/>
                          <a:ext cx="136258" cy="166484"/>
                        </a:xfrm>
                        <a:custGeom>
                          <a:avLst/>
                          <a:gdLst/>
                          <a:ahLst/>
                          <a:cxnLst/>
                          <a:rect l="0" t="0" r="0" b="0"/>
                          <a:pathLst>
                            <a:path w="136258" h="166484">
                              <a:moveTo>
                                <a:pt x="67031" y="0"/>
                              </a:moveTo>
                              <a:cubicBezTo>
                                <a:pt x="80340" y="0"/>
                                <a:pt x="91453" y="1829"/>
                                <a:pt x="100381" y="5448"/>
                              </a:cubicBezTo>
                              <a:cubicBezTo>
                                <a:pt x="109322" y="9093"/>
                                <a:pt x="116459" y="14199"/>
                                <a:pt x="121742" y="20726"/>
                              </a:cubicBezTo>
                              <a:cubicBezTo>
                                <a:pt x="127051" y="27280"/>
                                <a:pt x="130797" y="35192"/>
                                <a:pt x="132982" y="44437"/>
                              </a:cubicBezTo>
                              <a:cubicBezTo>
                                <a:pt x="135166" y="53670"/>
                                <a:pt x="136258" y="63817"/>
                                <a:pt x="136258" y="74828"/>
                              </a:cubicBezTo>
                              <a:lnTo>
                                <a:pt x="136258" y="166484"/>
                              </a:lnTo>
                              <a:lnTo>
                                <a:pt x="98527" y="166484"/>
                              </a:lnTo>
                              <a:lnTo>
                                <a:pt x="98527" y="80759"/>
                              </a:lnTo>
                              <a:cubicBezTo>
                                <a:pt x="98527" y="72009"/>
                                <a:pt x="97955" y="64579"/>
                                <a:pt x="96812" y="58458"/>
                              </a:cubicBezTo>
                              <a:cubicBezTo>
                                <a:pt x="95669" y="52337"/>
                                <a:pt x="93802" y="47346"/>
                                <a:pt x="91199" y="43497"/>
                              </a:cubicBezTo>
                              <a:cubicBezTo>
                                <a:pt x="88608" y="39662"/>
                                <a:pt x="85052" y="36855"/>
                                <a:pt x="80607" y="35065"/>
                              </a:cubicBezTo>
                              <a:cubicBezTo>
                                <a:pt x="76124" y="33325"/>
                                <a:pt x="70663" y="32436"/>
                                <a:pt x="64237" y="32436"/>
                              </a:cubicBezTo>
                              <a:cubicBezTo>
                                <a:pt x="59449" y="32436"/>
                                <a:pt x="54470" y="32741"/>
                                <a:pt x="49263" y="33350"/>
                              </a:cubicBezTo>
                              <a:cubicBezTo>
                                <a:pt x="44069" y="33972"/>
                                <a:pt x="40234" y="34493"/>
                                <a:pt x="37732" y="34925"/>
                              </a:cubicBezTo>
                              <a:lnTo>
                                <a:pt x="37732" y="166484"/>
                              </a:lnTo>
                              <a:lnTo>
                                <a:pt x="0" y="166484"/>
                              </a:lnTo>
                              <a:lnTo>
                                <a:pt x="0" y="8725"/>
                              </a:lnTo>
                              <a:cubicBezTo>
                                <a:pt x="7290" y="6667"/>
                                <a:pt x="16726" y="4686"/>
                                <a:pt x="28372" y="2819"/>
                              </a:cubicBezTo>
                              <a:cubicBezTo>
                                <a:pt x="40005" y="940"/>
                                <a:pt x="52908" y="0"/>
                                <a:pt x="6703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0" name="Shape 9"/>
                      <wps:cNvSpPr/>
                      <wps:spPr>
                        <a:xfrm>
                          <a:off x="1376444" y="261778"/>
                          <a:ext cx="73908" cy="168982"/>
                        </a:xfrm>
                        <a:custGeom>
                          <a:avLst/>
                          <a:gdLst/>
                          <a:ahLst/>
                          <a:cxnLst/>
                          <a:rect l="0" t="0" r="0" b="0"/>
                          <a:pathLst>
                            <a:path w="73908" h="168982">
                              <a:moveTo>
                                <a:pt x="72657" y="0"/>
                              </a:moveTo>
                              <a:lnTo>
                                <a:pt x="73908" y="168"/>
                              </a:lnTo>
                              <a:lnTo>
                                <a:pt x="73908" y="33267"/>
                              </a:lnTo>
                              <a:lnTo>
                                <a:pt x="60439" y="35927"/>
                              </a:lnTo>
                              <a:cubicBezTo>
                                <a:pt x="55426" y="38268"/>
                                <a:pt x="51333" y="41777"/>
                                <a:pt x="48158" y="46444"/>
                              </a:cubicBezTo>
                              <a:cubicBezTo>
                                <a:pt x="41846" y="55791"/>
                                <a:pt x="38671" y="68491"/>
                                <a:pt x="38671" y="84493"/>
                              </a:cubicBezTo>
                              <a:cubicBezTo>
                                <a:pt x="38671" y="101117"/>
                                <a:pt x="42621" y="114160"/>
                                <a:pt x="50533" y="123609"/>
                              </a:cubicBezTo>
                              <a:cubicBezTo>
                                <a:pt x="54477" y="128334"/>
                                <a:pt x="59172" y="131880"/>
                                <a:pt x="64624" y="134245"/>
                              </a:cubicBezTo>
                              <a:lnTo>
                                <a:pt x="73908" y="136015"/>
                              </a:lnTo>
                              <a:lnTo>
                                <a:pt x="73908" y="168982"/>
                              </a:lnTo>
                              <a:lnTo>
                                <a:pt x="48349" y="164617"/>
                              </a:lnTo>
                              <a:cubicBezTo>
                                <a:pt x="38151" y="160668"/>
                                <a:pt x="29451" y="155004"/>
                                <a:pt x="22301" y="147625"/>
                              </a:cubicBezTo>
                              <a:cubicBezTo>
                                <a:pt x="15126" y="140246"/>
                                <a:pt x="9627" y="131305"/>
                                <a:pt x="5766" y="120802"/>
                              </a:cubicBezTo>
                              <a:cubicBezTo>
                                <a:pt x="1918" y="110312"/>
                                <a:pt x="0" y="98514"/>
                                <a:pt x="0" y="85407"/>
                              </a:cubicBezTo>
                              <a:cubicBezTo>
                                <a:pt x="0" y="72542"/>
                                <a:pt x="1625" y="60846"/>
                                <a:pt x="4839" y="50355"/>
                              </a:cubicBezTo>
                              <a:cubicBezTo>
                                <a:pt x="8064" y="39840"/>
                                <a:pt x="12789" y="30848"/>
                                <a:pt x="19012" y="23368"/>
                              </a:cubicBezTo>
                              <a:cubicBezTo>
                                <a:pt x="25260" y="15900"/>
                                <a:pt x="32829" y="10135"/>
                                <a:pt x="41783" y="6083"/>
                              </a:cubicBezTo>
                              <a:cubicBezTo>
                                <a:pt x="50711" y="2019"/>
                                <a:pt x="61023" y="0"/>
                                <a:pt x="7265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1" name="Shape 10"/>
                      <wps:cNvSpPr/>
                      <wps:spPr>
                        <a:xfrm>
                          <a:off x="1450351" y="215943"/>
                          <a:ext cx="72943" cy="216357"/>
                        </a:xfrm>
                        <a:custGeom>
                          <a:avLst/>
                          <a:gdLst/>
                          <a:ahLst/>
                          <a:cxnLst/>
                          <a:rect l="0" t="0" r="0" b="0"/>
                          <a:pathLst>
                            <a:path w="72943" h="216357">
                              <a:moveTo>
                                <a:pt x="72943" y="0"/>
                              </a:moveTo>
                              <a:lnTo>
                                <a:pt x="72943" y="207328"/>
                              </a:lnTo>
                              <a:cubicBezTo>
                                <a:pt x="65475" y="209626"/>
                                <a:pt x="56039" y="211684"/>
                                <a:pt x="44736" y="213563"/>
                              </a:cubicBezTo>
                              <a:cubicBezTo>
                                <a:pt x="33382" y="215430"/>
                                <a:pt x="21520" y="216357"/>
                                <a:pt x="9023" y="216357"/>
                              </a:cubicBezTo>
                              <a:lnTo>
                                <a:pt x="0" y="214816"/>
                              </a:lnTo>
                              <a:lnTo>
                                <a:pt x="0" y="181849"/>
                              </a:lnTo>
                              <a:lnTo>
                                <a:pt x="9341" y="183629"/>
                              </a:lnTo>
                              <a:cubicBezTo>
                                <a:pt x="15348" y="183629"/>
                                <a:pt x="20530" y="183375"/>
                                <a:pt x="24797" y="182855"/>
                              </a:cubicBezTo>
                              <a:cubicBezTo>
                                <a:pt x="29039" y="182347"/>
                                <a:pt x="32531" y="181762"/>
                                <a:pt x="35236" y="181127"/>
                              </a:cubicBezTo>
                              <a:lnTo>
                                <a:pt x="35236" y="87617"/>
                              </a:lnTo>
                              <a:cubicBezTo>
                                <a:pt x="31871" y="85331"/>
                                <a:pt x="27464" y="83198"/>
                                <a:pt x="21965" y="81217"/>
                              </a:cubicBezTo>
                              <a:cubicBezTo>
                                <a:pt x="16440" y="79248"/>
                                <a:pt x="10586" y="78245"/>
                                <a:pt x="4337" y="78245"/>
                              </a:cubicBezTo>
                              <a:lnTo>
                                <a:pt x="0" y="79101"/>
                              </a:lnTo>
                              <a:lnTo>
                                <a:pt x="0" y="46002"/>
                              </a:lnTo>
                              <a:lnTo>
                                <a:pt x="19615" y="48628"/>
                              </a:lnTo>
                              <a:cubicBezTo>
                                <a:pt x="25660" y="50508"/>
                                <a:pt x="30855" y="52591"/>
                                <a:pt x="35236" y="54877"/>
                              </a:cubicBezTo>
                              <a:lnTo>
                                <a:pt x="35236" y="6236"/>
                              </a:lnTo>
                              <a:lnTo>
                                <a:pt x="7294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2" name="Shape 11"/>
                      <wps:cNvSpPr/>
                      <wps:spPr>
                        <a:xfrm>
                          <a:off x="1567550" y="265523"/>
                          <a:ext cx="135623" cy="166789"/>
                        </a:xfrm>
                        <a:custGeom>
                          <a:avLst/>
                          <a:gdLst/>
                          <a:ahLst/>
                          <a:cxnLst/>
                          <a:rect l="0" t="0" r="0" b="0"/>
                          <a:pathLst>
                            <a:path w="135623" h="166789">
                              <a:moveTo>
                                <a:pt x="0" y="0"/>
                              </a:moveTo>
                              <a:lnTo>
                                <a:pt x="37732" y="0"/>
                              </a:lnTo>
                              <a:lnTo>
                                <a:pt x="37732" y="85407"/>
                              </a:lnTo>
                              <a:cubicBezTo>
                                <a:pt x="37732" y="102870"/>
                                <a:pt x="40259" y="115354"/>
                                <a:pt x="45377" y="122834"/>
                              </a:cubicBezTo>
                              <a:cubicBezTo>
                                <a:pt x="50470" y="130302"/>
                                <a:pt x="59334" y="134036"/>
                                <a:pt x="72009" y="134036"/>
                              </a:cubicBezTo>
                              <a:cubicBezTo>
                                <a:pt x="76606" y="134036"/>
                                <a:pt x="81407" y="133845"/>
                                <a:pt x="86525" y="133439"/>
                              </a:cubicBezTo>
                              <a:cubicBezTo>
                                <a:pt x="91605" y="133007"/>
                                <a:pt x="95415" y="132486"/>
                                <a:pt x="97892" y="131864"/>
                              </a:cubicBezTo>
                              <a:lnTo>
                                <a:pt x="97892" y="0"/>
                              </a:lnTo>
                              <a:lnTo>
                                <a:pt x="135623" y="0"/>
                              </a:lnTo>
                              <a:lnTo>
                                <a:pt x="135623" y="158064"/>
                              </a:lnTo>
                              <a:cubicBezTo>
                                <a:pt x="128359" y="159918"/>
                                <a:pt x="118897" y="161862"/>
                                <a:pt x="107264" y="163817"/>
                              </a:cubicBezTo>
                              <a:cubicBezTo>
                                <a:pt x="95618" y="165799"/>
                                <a:pt x="82842" y="166789"/>
                                <a:pt x="68910" y="166789"/>
                              </a:cubicBezTo>
                              <a:cubicBezTo>
                                <a:pt x="55817" y="166789"/>
                                <a:pt x="44856" y="164910"/>
                                <a:pt x="36005" y="161163"/>
                              </a:cubicBezTo>
                              <a:cubicBezTo>
                                <a:pt x="27191" y="157442"/>
                                <a:pt x="20104" y="152235"/>
                                <a:pt x="14808" y="145593"/>
                              </a:cubicBezTo>
                              <a:cubicBezTo>
                                <a:pt x="9500" y="138938"/>
                                <a:pt x="5715" y="130975"/>
                                <a:pt x="3442" y="121742"/>
                              </a:cubicBezTo>
                              <a:cubicBezTo>
                                <a:pt x="1143" y="112497"/>
                                <a:pt x="0" y="102349"/>
                                <a:pt x="0" y="91338"/>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3" name="Shape 12"/>
                      <wps:cNvSpPr/>
                      <wps:spPr>
                        <a:xfrm>
                          <a:off x="1736848" y="261159"/>
                          <a:ext cx="119723" cy="171158"/>
                        </a:xfrm>
                        <a:custGeom>
                          <a:avLst/>
                          <a:gdLst/>
                          <a:ahLst/>
                          <a:cxnLst/>
                          <a:rect l="0" t="0" r="0" b="0"/>
                          <a:pathLst>
                            <a:path w="119723" h="171158">
                              <a:moveTo>
                                <a:pt x="64833" y="0"/>
                              </a:moveTo>
                              <a:cubicBezTo>
                                <a:pt x="74384" y="0"/>
                                <a:pt x="83553" y="876"/>
                                <a:pt x="92265" y="2654"/>
                              </a:cubicBezTo>
                              <a:cubicBezTo>
                                <a:pt x="101016" y="4420"/>
                                <a:pt x="107556" y="6134"/>
                                <a:pt x="111900" y="7798"/>
                              </a:cubicBezTo>
                              <a:lnTo>
                                <a:pt x="105042" y="38329"/>
                              </a:lnTo>
                              <a:cubicBezTo>
                                <a:pt x="100889" y="36474"/>
                                <a:pt x="95593" y="34760"/>
                                <a:pt x="89141" y="33198"/>
                              </a:cubicBezTo>
                              <a:cubicBezTo>
                                <a:pt x="82702" y="31636"/>
                                <a:pt x="75235" y="30861"/>
                                <a:pt x="66713" y="30861"/>
                              </a:cubicBezTo>
                              <a:cubicBezTo>
                                <a:pt x="59004" y="30861"/>
                                <a:pt x="52794" y="32169"/>
                                <a:pt x="48006" y="34760"/>
                              </a:cubicBezTo>
                              <a:cubicBezTo>
                                <a:pt x="43231" y="37363"/>
                                <a:pt x="40843" y="41351"/>
                                <a:pt x="40843" y="46761"/>
                              </a:cubicBezTo>
                              <a:cubicBezTo>
                                <a:pt x="40843" y="49467"/>
                                <a:pt x="41313" y="51854"/>
                                <a:pt x="42240" y="53937"/>
                              </a:cubicBezTo>
                              <a:cubicBezTo>
                                <a:pt x="43167" y="56020"/>
                                <a:pt x="44767" y="57925"/>
                                <a:pt x="47079" y="59703"/>
                              </a:cubicBezTo>
                              <a:cubicBezTo>
                                <a:pt x="49339" y="61455"/>
                                <a:pt x="52375" y="63233"/>
                                <a:pt x="56121" y="64999"/>
                              </a:cubicBezTo>
                              <a:cubicBezTo>
                                <a:pt x="59855" y="66751"/>
                                <a:pt x="64427" y="68567"/>
                                <a:pt x="69837" y="70447"/>
                              </a:cubicBezTo>
                              <a:cubicBezTo>
                                <a:pt x="78765" y="73774"/>
                                <a:pt x="86360" y="77051"/>
                                <a:pt x="92596" y="80277"/>
                              </a:cubicBezTo>
                              <a:cubicBezTo>
                                <a:pt x="98831" y="83503"/>
                                <a:pt x="103949" y="87122"/>
                                <a:pt x="108026" y="91186"/>
                              </a:cubicBezTo>
                              <a:cubicBezTo>
                                <a:pt x="112077" y="95237"/>
                                <a:pt x="115024" y="99873"/>
                                <a:pt x="116916" y="105054"/>
                              </a:cubicBezTo>
                              <a:cubicBezTo>
                                <a:pt x="118758" y="110261"/>
                                <a:pt x="119723" y="116484"/>
                                <a:pt x="119723" y="123774"/>
                              </a:cubicBezTo>
                              <a:cubicBezTo>
                                <a:pt x="119723" y="139357"/>
                                <a:pt x="113932" y="151143"/>
                                <a:pt x="102400" y="159156"/>
                              </a:cubicBezTo>
                              <a:cubicBezTo>
                                <a:pt x="90881" y="167157"/>
                                <a:pt x="74384" y="171158"/>
                                <a:pt x="52997" y="171158"/>
                              </a:cubicBezTo>
                              <a:cubicBezTo>
                                <a:pt x="38659" y="171158"/>
                                <a:pt x="27114" y="169951"/>
                                <a:pt x="18390" y="167564"/>
                              </a:cubicBezTo>
                              <a:cubicBezTo>
                                <a:pt x="9652" y="165164"/>
                                <a:pt x="3518" y="163246"/>
                                <a:pt x="0" y="161798"/>
                              </a:cubicBezTo>
                              <a:lnTo>
                                <a:pt x="6528" y="130302"/>
                              </a:lnTo>
                              <a:cubicBezTo>
                                <a:pt x="12154" y="132588"/>
                                <a:pt x="18847" y="134772"/>
                                <a:pt x="26632" y="136855"/>
                              </a:cubicBezTo>
                              <a:cubicBezTo>
                                <a:pt x="34455" y="138938"/>
                                <a:pt x="43332" y="139979"/>
                                <a:pt x="53315" y="139979"/>
                              </a:cubicBezTo>
                              <a:cubicBezTo>
                                <a:pt x="63271" y="139979"/>
                                <a:pt x="70536" y="138786"/>
                                <a:pt x="75133" y="136398"/>
                              </a:cubicBezTo>
                              <a:cubicBezTo>
                                <a:pt x="79692" y="133998"/>
                                <a:pt x="81991" y="129908"/>
                                <a:pt x="81991" y="124079"/>
                              </a:cubicBezTo>
                              <a:cubicBezTo>
                                <a:pt x="81991" y="118669"/>
                                <a:pt x="79527" y="114211"/>
                                <a:pt x="74663" y="110655"/>
                              </a:cubicBezTo>
                              <a:cubicBezTo>
                                <a:pt x="69774" y="107137"/>
                                <a:pt x="61709" y="103289"/>
                                <a:pt x="50482" y="99124"/>
                              </a:cubicBezTo>
                              <a:cubicBezTo>
                                <a:pt x="43624" y="96647"/>
                                <a:pt x="37338" y="93993"/>
                                <a:pt x="31648" y="91186"/>
                              </a:cubicBezTo>
                              <a:cubicBezTo>
                                <a:pt x="25921" y="88379"/>
                                <a:pt x="20980" y="85115"/>
                                <a:pt x="16827" y="81369"/>
                              </a:cubicBezTo>
                              <a:cubicBezTo>
                                <a:pt x="12675" y="77622"/>
                                <a:pt x="9398" y="73089"/>
                                <a:pt x="7010" y="67793"/>
                              </a:cubicBezTo>
                              <a:cubicBezTo>
                                <a:pt x="4623" y="62497"/>
                                <a:pt x="3416" y="56020"/>
                                <a:pt x="3416" y="48324"/>
                              </a:cubicBezTo>
                              <a:cubicBezTo>
                                <a:pt x="3416" y="33350"/>
                                <a:pt x="8928" y="21565"/>
                                <a:pt x="19939" y="12929"/>
                              </a:cubicBezTo>
                              <a:cubicBezTo>
                                <a:pt x="30950" y="4305"/>
                                <a:pt x="45923" y="0"/>
                                <a:pt x="6483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4" name="Shape 13"/>
                      <wps:cNvSpPr/>
                      <wps:spPr>
                        <a:xfrm>
                          <a:off x="1876216" y="268954"/>
                          <a:ext cx="129667" cy="163043"/>
                        </a:xfrm>
                        <a:custGeom>
                          <a:avLst/>
                          <a:gdLst/>
                          <a:ahLst/>
                          <a:cxnLst/>
                          <a:rect l="0" t="0" r="0" b="0"/>
                          <a:pathLst>
                            <a:path w="129667" h="163043">
                              <a:moveTo>
                                <a:pt x="4039" y="0"/>
                              </a:moveTo>
                              <a:lnTo>
                                <a:pt x="127813" y="0"/>
                              </a:lnTo>
                              <a:lnTo>
                                <a:pt x="127813" y="26492"/>
                              </a:lnTo>
                              <a:cubicBezTo>
                                <a:pt x="123647" y="30861"/>
                                <a:pt x="118173" y="36995"/>
                                <a:pt x="111442" y="44882"/>
                              </a:cubicBezTo>
                              <a:cubicBezTo>
                                <a:pt x="104686" y="52781"/>
                                <a:pt x="97447" y="61570"/>
                                <a:pt x="89776" y="71209"/>
                              </a:cubicBezTo>
                              <a:cubicBezTo>
                                <a:pt x="82055" y="80899"/>
                                <a:pt x="74320" y="90983"/>
                                <a:pt x="66548" y="101473"/>
                              </a:cubicBezTo>
                              <a:cubicBezTo>
                                <a:pt x="58750" y="111963"/>
                                <a:pt x="51740" y="121996"/>
                                <a:pt x="45504" y="131534"/>
                              </a:cubicBezTo>
                              <a:lnTo>
                                <a:pt x="129667" y="131534"/>
                              </a:lnTo>
                              <a:lnTo>
                                <a:pt x="129667" y="163043"/>
                              </a:lnTo>
                              <a:lnTo>
                                <a:pt x="0" y="163043"/>
                              </a:lnTo>
                              <a:lnTo>
                                <a:pt x="0" y="139662"/>
                              </a:lnTo>
                              <a:cubicBezTo>
                                <a:pt x="4559" y="131343"/>
                                <a:pt x="10262" y="122301"/>
                                <a:pt x="17119" y="112535"/>
                              </a:cubicBezTo>
                              <a:cubicBezTo>
                                <a:pt x="23978" y="102768"/>
                                <a:pt x="31064" y="92939"/>
                                <a:pt x="38316" y="83083"/>
                              </a:cubicBezTo>
                              <a:cubicBezTo>
                                <a:pt x="45593" y="73203"/>
                                <a:pt x="52832" y="63805"/>
                                <a:pt x="59982" y="54864"/>
                              </a:cubicBezTo>
                              <a:cubicBezTo>
                                <a:pt x="67183" y="45910"/>
                                <a:pt x="73571" y="38138"/>
                                <a:pt x="79172" y="31483"/>
                              </a:cubicBezTo>
                              <a:lnTo>
                                <a:pt x="4039" y="31483"/>
                              </a:lnTo>
                              <a:lnTo>
                                <a:pt x="403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5" name="Shape 14"/>
                      <wps:cNvSpPr/>
                      <wps:spPr>
                        <a:xfrm>
                          <a:off x="2024606" y="261421"/>
                          <a:ext cx="74352" cy="169256"/>
                        </a:xfrm>
                        <a:custGeom>
                          <a:avLst/>
                          <a:gdLst/>
                          <a:ahLst/>
                          <a:cxnLst/>
                          <a:rect l="0" t="0" r="0" b="0"/>
                          <a:pathLst>
                            <a:path w="74352" h="169256">
                              <a:moveTo>
                                <a:pt x="74352" y="0"/>
                              </a:moveTo>
                              <a:lnTo>
                                <a:pt x="74352" y="31590"/>
                              </a:lnTo>
                              <a:lnTo>
                                <a:pt x="60782" y="34500"/>
                              </a:lnTo>
                              <a:cubicBezTo>
                                <a:pt x="56401" y="36684"/>
                                <a:pt x="52718" y="39529"/>
                                <a:pt x="49720" y="43060"/>
                              </a:cubicBezTo>
                              <a:cubicBezTo>
                                <a:pt x="46711" y="46603"/>
                                <a:pt x="44361" y="50667"/>
                                <a:pt x="42685" y="55227"/>
                              </a:cubicBezTo>
                              <a:cubicBezTo>
                                <a:pt x="41021" y="59798"/>
                                <a:pt x="39878" y="64485"/>
                                <a:pt x="39281" y="69247"/>
                              </a:cubicBezTo>
                              <a:lnTo>
                                <a:pt x="74352" y="69247"/>
                              </a:lnTo>
                              <a:lnTo>
                                <a:pt x="74352" y="97009"/>
                              </a:lnTo>
                              <a:lnTo>
                                <a:pt x="38951" y="97009"/>
                              </a:lnTo>
                              <a:cubicBezTo>
                                <a:pt x="39980" y="110103"/>
                                <a:pt x="44602" y="120238"/>
                                <a:pt x="52832" y="127388"/>
                              </a:cubicBezTo>
                              <a:cubicBezTo>
                                <a:pt x="56928" y="130982"/>
                                <a:pt x="61957" y="133674"/>
                                <a:pt x="67908" y="135468"/>
                              </a:cubicBezTo>
                              <a:lnTo>
                                <a:pt x="74352" y="136309"/>
                              </a:lnTo>
                              <a:lnTo>
                                <a:pt x="74352" y="169256"/>
                              </a:lnTo>
                              <a:lnTo>
                                <a:pt x="46444" y="164497"/>
                              </a:lnTo>
                              <a:cubicBezTo>
                                <a:pt x="35839" y="160230"/>
                                <a:pt x="27127" y="154325"/>
                                <a:pt x="20257" y="146730"/>
                              </a:cubicBezTo>
                              <a:cubicBezTo>
                                <a:pt x="13373" y="139148"/>
                                <a:pt x="8306" y="130207"/>
                                <a:pt x="4966" y="119920"/>
                              </a:cubicBezTo>
                              <a:cubicBezTo>
                                <a:pt x="1664" y="109633"/>
                                <a:pt x="0" y="98368"/>
                                <a:pt x="0" y="86087"/>
                              </a:cubicBezTo>
                              <a:cubicBezTo>
                                <a:pt x="0" y="71749"/>
                                <a:pt x="2121" y="59176"/>
                                <a:pt x="6388" y="48356"/>
                              </a:cubicBezTo>
                              <a:cubicBezTo>
                                <a:pt x="10643" y="37548"/>
                                <a:pt x="16307" y="28569"/>
                                <a:pt x="23381" y="21394"/>
                              </a:cubicBezTo>
                              <a:cubicBezTo>
                                <a:pt x="30417" y="14231"/>
                                <a:pt x="38545" y="8821"/>
                                <a:pt x="47701" y="5176"/>
                              </a:cubicBezTo>
                              <a:lnTo>
                                <a:pt x="7435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6" name="Shape 15"/>
                      <wps:cNvSpPr/>
                      <wps:spPr>
                        <a:xfrm>
                          <a:off x="2098958" y="391794"/>
                          <a:ext cx="62185" cy="40500"/>
                        </a:xfrm>
                        <a:custGeom>
                          <a:avLst/>
                          <a:gdLst/>
                          <a:ahLst/>
                          <a:cxnLst/>
                          <a:rect l="0" t="0" r="0" b="0"/>
                          <a:pathLst>
                            <a:path w="62185" h="40500">
                              <a:moveTo>
                                <a:pt x="57182" y="0"/>
                              </a:moveTo>
                              <a:lnTo>
                                <a:pt x="62185" y="30848"/>
                              </a:lnTo>
                              <a:cubicBezTo>
                                <a:pt x="60103" y="31890"/>
                                <a:pt x="57232" y="32982"/>
                                <a:pt x="53600" y="34125"/>
                              </a:cubicBezTo>
                              <a:cubicBezTo>
                                <a:pt x="49981" y="35268"/>
                                <a:pt x="45828" y="36309"/>
                                <a:pt x="41154" y="37249"/>
                              </a:cubicBezTo>
                              <a:cubicBezTo>
                                <a:pt x="36455" y="38163"/>
                                <a:pt x="31426" y="38964"/>
                                <a:pt x="26028" y="39586"/>
                              </a:cubicBezTo>
                              <a:cubicBezTo>
                                <a:pt x="20606" y="40208"/>
                                <a:pt x="15119" y="40500"/>
                                <a:pt x="9480" y="40500"/>
                              </a:cubicBezTo>
                              <a:lnTo>
                                <a:pt x="0" y="38884"/>
                              </a:lnTo>
                              <a:lnTo>
                                <a:pt x="0" y="5937"/>
                              </a:lnTo>
                              <a:lnTo>
                                <a:pt x="14167" y="7785"/>
                              </a:lnTo>
                              <a:cubicBezTo>
                                <a:pt x="23311" y="7785"/>
                                <a:pt x="31667" y="6947"/>
                                <a:pt x="39275" y="5283"/>
                              </a:cubicBezTo>
                              <a:cubicBezTo>
                                <a:pt x="46869" y="3632"/>
                                <a:pt x="52838" y="1854"/>
                                <a:pt x="5718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7" name="Shape 16"/>
                      <wps:cNvSpPr/>
                      <wps:spPr>
                        <a:xfrm>
                          <a:off x="2098958" y="261149"/>
                          <a:ext cx="72777" cy="97282"/>
                        </a:xfrm>
                        <a:custGeom>
                          <a:avLst/>
                          <a:gdLst/>
                          <a:ahLst/>
                          <a:cxnLst/>
                          <a:rect l="0" t="0" r="0" b="0"/>
                          <a:pathLst>
                            <a:path w="72777" h="97282">
                              <a:moveTo>
                                <a:pt x="1403" y="0"/>
                              </a:moveTo>
                              <a:cubicBezTo>
                                <a:pt x="23831" y="0"/>
                                <a:pt x="41332" y="6960"/>
                                <a:pt x="53930" y="20879"/>
                              </a:cubicBezTo>
                              <a:cubicBezTo>
                                <a:pt x="66504" y="34823"/>
                                <a:pt x="72777" y="55601"/>
                                <a:pt x="72777" y="83236"/>
                              </a:cubicBezTo>
                              <a:cubicBezTo>
                                <a:pt x="72777" y="85319"/>
                                <a:pt x="72726" y="87668"/>
                                <a:pt x="72637" y="90259"/>
                              </a:cubicBezTo>
                              <a:cubicBezTo>
                                <a:pt x="72511" y="92862"/>
                                <a:pt x="72384" y="95187"/>
                                <a:pt x="72155" y="97282"/>
                              </a:cubicBezTo>
                              <a:lnTo>
                                <a:pt x="0" y="97282"/>
                              </a:lnTo>
                              <a:lnTo>
                                <a:pt x="0" y="69520"/>
                              </a:lnTo>
                              <a:lnTo>
                                <a:pt x="35071" y="69520"/>
                              </a:lnTo>
                              <a:cubicBezTo>
                                <a:pt x="35071" y="64338"/>
                                <a:pt x="34322" y="59398"/>
                                <a:pt x="32874" y="54712"/>
                              </a:cubicBezTo>
                              <a:cubicBezTo>
                                <a:pt x="31426" y="50051"/>
                                <a:pt x="29305" y="45974"/>
                                <a:pt x="26473" y="42558"/>
                              </a:cubicBezTo>
                              <a:cubicBezTo>
                                <a:pt x="23692" y="39116"/>
                                <a:pt x="20263" y="36436"/>
                                <a:pt x="16211" y="34442"/>
                              </a:cubicBezTo>
                              <a:cubicBezTo>
                                <a:pt x="12135" y="32487"/>
                                <a:pt x="7309" y="31496"/>
                                <a:pt x="1708" y="31496"/>
                              </a:cubicBezTo>
                              <a:lnTo>
                                <a:pt x="0" y="31862"/>
                              </a:lnTo>
                              <a:lnTo>
                                <a:pt x="0" y="272"/>
                              </a:lnTo>
                              <a:lnTo>
                                <a:pt x="140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8" name="Shape 17"/>
                      <wps:cNvSpPr/>
                      <wps:spPr>
                        <a:xfrm>
                          <a:off x="863919" y="503939"/>
                          <a:ext cx="146228" cy="216065"/>
                        </a:xfrm>
                        <a:custGeom>
                          <a:avLst/>
                          <a:gdLst/>
                          <a:ahLst/>
                          <a:cxnLst/>
                          <a:rect l="0" t="0" r="0" b="0"/>
                          <a:pathLst>
                            <a:path w="146228" h="216065">
                              <a:moveTo>
                                <a:pt x="0" y="0"/>
                              </a:moveTo>
                              <a:lnTo>
                                <a:pt x="138748" y="0"/>
                              </a:lnTo>
                              <a:lnTo>
                                <a:pt x="138748" y="33376"/>
                              </a:lnTo>
                              <a:lnTo>
                                <a:pt x="39294" y="33376"/>
                              </a:lnTo>
                              <a:lnTo>
                                <a:pt x="39294" y="86677"/>
                              </a:lnTo>
                              <a:lnTo>
                                <a:pt x="127813" y="86677"/>
                              </a:lnTo>
                              <a:lnTo>
                                <a:pt x="127813" y="119405"/>
                              </a:lnTo>
                              <a:lnTo>
                                <a:pt x="39294" y="119405"/>
                              </a:lnTo>
                              <a:lnTo>
                                <a:pt x="39294" y="182702"/>
                              </a:lnTo>
                              <a:lnTo>
                                <a:pt x="146228" y="182702"/>
                              </a:lnTo>
                              <a:lnTo>
                                <a:pt x="146228" y="216065"/>
                              </a:lnTo>
                              <a:lnTo>
                                <a:pt x="0" y="21606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9" name="Shape 18"/>
                      <wps:cNvSpPr/>
                      <wps:spPr>
                        <a:xfrm>
                          <a:off x="1035686" y="553518"/>
                          <a:ext cx="135636" cy="166789"/>
                        </a:xfrm>
                        <a:custGeom>
                          <a:avLst/>
                          <a:gdLst/>
                          <a:ahLst/>
                          <a:cxnLst/>
                          <a:rect l="0" t="0" r="0" b="0"/>
                          <a:pathLst>
                            <a:path w="135636" h="166789">
                              <a:moveTo>
                                <a:pt x="0" y="0"/>
                              </a:moveTo>
                              <a:lnTo>
                                <a:pt x="37732" y="0"/>
                              </a:lnTo>
                              <a:lnTo>
                                <a:pt x="37732" y="85420"/>
                              </a:lnTo>
                              <a:cubicBezTo>
                                <a:pt x="37732" y="102883"/>
                                <a:pt x="40284" y="115367"/>
                                <a:pt x="45377" y="122834"/>
                              </a:cubicBezTo>
                              <a:cubicBezTo>
                                <a:pt x="50457" y="130315"/>
                                <a:pt x="59360" y="134036"/>
                                <a:pt x="72034" y="134036"/>
                              </a:cubicBezTo>
                              <a:cubicBezTo>
                                <a:pt x="76606" y="134036"/>
                                <a:pt x="81420" y="133845"/>
                                <a:pt x="86525" y="133452"/>
                              </a:cubicBezTo>
                              <a:cubicBezTo>
                                <a:pt x="91631" y="133020"/>
                                <a:pt x="95402" y="132499"/>
                                <a:pt x="97904" y="131877"/>
                              </a:cubicBezTo>
                              <a:lnTo>
                                <a:pt x="97904" y="0"/>
                              </a:lnTo>
                              <a:lnTo>
                                <a:pt x="135636" y="0"/>
                              </a:lnTo>
                              <a:lnTo>
                                <a:pt x="135636" y="158077"/>
                              </a:lnTo>
                              <a:cubicBezTo>
                                <a:pt x="128346" y="159931"/>
                                <a:pt x="118910" y="161874"/>
                                <a:pt x="107264" y="163830"/>
                              </a:cubicBezTo>
                              <a:cubicBezTo>
                                <a:pt x="95618" y="165811"/>
                                <a:pt x="82829" y="166789"/>
                                <a:pt x="68910" y="166789"/>
                              </a:cubicBezTo>
                              <a:cubicBezTo>
                                <a:pt x="55816" y="166789"/>
                                <a:pt x="44856" y="164922"/>
                                <a:pt x="36017" y="161176"/>
                              </a:cubicBezTo>
                              <a:cubicBezTo>
                                <a:pt x="27191" y="157429"/>
                                <a:pt x="20117" y="152248"/>
                                <a:pt x="14821" y="145605"/>
                              </a:cubicBezTo>
                              <a:cubicBezTo>
                                <a:pt x="9512" y="138925"/>
                                <a:pt x="5728" y="130988"/>
                                <a:pt x="3429" y="121742"/>
                              </a:cubicBezTo>
                              <a:cubicBezTo>
                                <a:pt x="1143" y="112484"/>
                                <a:pt x="0" y="102362"/>
                                <a:pt x="0" y="9135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0" name="Shape 19"/>
                      <wps:cNvSpPr/>
                      <wps:spPr>
                        <a:xfrm>
                          <a:off x="1217465" y="553518"/>
                          <a:ext cx="99454" cy="166484"/>
                        </a:xfrm>
                        <a:custGeom>
                          <a:avLst/>
                          <a:gdLst/>
                          <a:ahLst/>
                          <a:cxnLst/>
                          <a:rect l="0" t="0" r="0" b="0"/>
                          <a:pathLst>
                            <a:path w="99454" h="166484">
                              <a:moveTo>
                                <a:pt x="63576" y="0"/>
                              </a:moveTo>
                              <a:cubicBezTo>
                                <a:pt x="66091" y="0"/>
                                <a:pt x="68999" y="152"/>
                                <a:pt x="72326" y="470"/>
                              </a:cubicBezTo>
                              <a:cubicBezTo>
                                <a:pt x="75654" y="787"/>
                                <a:pt x="78956" y="1194"/>
                                <a:pt x="82296" y="1702"/>
                              </a:cubicBezTo>
                              <a:cubicBezTo>
                                <a:pt x="85623" y="2223"/>
                                <a:pt x="88849" y="2870"/>
                                <a:pt x="91961" y="3594"/>
                              </a:cubicBezTo>
                              <a:cubicBezTo>
                                <a:pt x="95072" y="4318"/>
                                <a:pt x="97574" y="4978"/>
                                <a:pt x="99454" y="5601"/>
                              </a:cubicBezTo>
                              <a:lnTo>
                                <a:pt x="92888" y="37401"/>
                              </a:lnTo>
                              <a:cubicBezTo>
                                <a:pt x="89764" y="36360"/>
                                <a:pt x="85471" y="35293"/>
                                <a:pt x="79946" y="34150"/>
                              </a:cubicBezTo>
                              <a:cubicBezTo>
                                <a:pt x="74435" y="33007"/>
                                <a:pt x="68059" y="32410"/>
                                <a:pt x="60795" y="32410"/>
                              </a:cubicBezTo>
                              <a:cubicBezTo>
                                <a:pt x="56629" y="32410"/>
                                <a:pt x="52210" y="32855"/>
                                <a:pt x="47536" y="33680"/>
                              </a:cubicBezTo>
                              <a:cubicBezTo>
                                <a:pt x="42863" y="34493"/>
                                <a:pt x="39586" y="35217"/>
                                <a:pt x="37719" y="35839"/>
                              </a:cubicBezTo>
                              <a:lnTo>
                                <a:pt x="37719" y="166484"/>
                              </a:lnTo>
                              <a:lnTo>
                                <a:pt x="0" y="166484"/>
                              </a:lnTo>
                              <a:lnTo>
                                <a:pt x="0" y="11214"/>
                              </a:lnTo>
                              <a:cubicBezTo>
                                <a:pt x="7264" y="8534"/>
                                <a:pt x="16370" y="5969"/>
                                <a:pt x="27280" y="3594"/>
                              </a:cubicBezTo>
                              <a:cubicBezTo>
                                <a:pt x="38176" y="1194"/>
                                <a:pt x="50292" y="0"/>
                                <a:pt x="6357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1" name="Shape 20"/>
                      <wps:cNvSpPr/>
                      <wps:spPr>
                        <a:xfrm>
                          <a:off x="1332184" y="548822"/>
                          <a:ext cx="78251" cy="171473"/>
                        </a:xfrm>
                        <a:custGeom>
                          <a:avLst/>
                          <a:gdLst/>
                          <a:ahLst/>
                          <a:cxnLst/>
                          <a:rect l="0" t="0" r="0" b="0"/>
                          <a:pathLst>
                            <a:path w="78251" h="171473">
                              <a:moveTo>
                                <a:pt x="78251" y="0"/>
                              </a:moveTo>
                              <a:lnTo>
                                <a:pt x="78251" y="32753"/>
                              </a:lnTo>
                              <a:lnTo>
                                <a:pt x="61611" y="36302"/>
                              </a:lnTo>
                              <a:cubicBezTo>
                                <a:pt x="56753" y="38667"/>
                                <a:pt x="52584" y="42214"/>
                                <a:pt x="49098" y="46938"/>
                              </a:cubicBezTo>
                              <a:cubicBezTo>
                                <a:pt x="42139" y="56412"/>
                                <a:pt x="38659" y="69239"/>
                                <a:pt x="38659" y="85457"/>
                              </a:cubicBezTo>
                              <a:cubicBezTo>
                                <a:pt x="38659" y="101878"/>
                                <a:pt x="42139" y="114845"/>
                                <a:pt x="49098" y="124395"/>
                              </a:cubicBezTo>
                              <a:cubicBezTo>
                                <a:pt x="52584" y="129183"/>
                                <a:pt x="56753" y="132768"/>
                                <a:pt x="61611" y="135155"/>
                              </a:cubicBezTo>
                              <a:lnTo>
                                <a:pt x="78251" y="138732"/>
                              </a:lnTo>
                              <a:lnTo>
                                <a:pt x="78251" y="171473"/>
                              </a:lnTo>
                              <a:lnTo>
                                <a:pt x="46457" y="165251"/>
                              </a:lnTo>
                              <a:cubicBezTo>
                                <a:pt x="36894" y="161111"/>
                                <a:pt x="28677" y="155282"/>
                                <a:pt x="21806" y="147789"/>
                              </a:cubicBezTo>
                              <a:cubicBezTo>
                                <a:pt x="14948" y="140296"/>
                                <a:pt x="9614" y="131266"/>
                                <a:pt x="5766" y="120674"/>
                              </a:cubicBezTo>
                              <a:cubicBezTo>
                                <a:pt x="1931" y="110070"/>
                                <a:pt x="0" y="98335"/>
                                <a:pt x="0" y="85457"/>
                              </a:cubicBezTo>
                              <a:cubicBezTo>
                                <a:pt x="0" y="72554"/>
                                <a:pt x="1931" y="60870"/>
                                <a:pt x="5766" y="50354"/>
                              </a:cubicBezTo>
                              <a:cubicBezTo>
                                <a:pt x="9614" y="39877"/>
                                <a:pt x="14999" y="30885"/>
                                <a:pt x="21971" y="23405"/>
                              </a:cubicBezTo>
                              <a:cubicBezTo>
                                <a:pt x="28943" y="15899"/>
                                <a:pt x="37186" y="10146"/>
                                <a:pt x="46749" y="6095"/>
                              </a:cubicBezTo>
                              <a:lnTo>
                                <a:pt x="7825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2" name="Shape 21"/>
                      <wps:cNvSpPr/>
                      <wps:spPr>
                        <a:xfrm>
                          <a:off x="1410435" y="548820"/>
                          <a:ext cx="78251" cy="171475"/>
                        </a:xfrm>
                        <a:custGeom>
                          <a:avLst/>
                          <a:gdLst/>
                          <a:ahLst/>
                          <a:cxnLst/>
                          <a:rect l="0" t="0" r="0" b="0"/>
                          <a:pathLst>
                            <a:path w="78251" h="171475">
                              <a:moveTo>
                                <a:pt x="6" y="0"/>
                              </a:moveTo>
                              <a:cubicBezTo>
                                <a:pt x="11411" y="0"/>
                                <a:pt x="21965" y="2045"/>
                                <a:pt x="31642" y="6096"/>
                              </a:cubicBezTo>
                              <a:cubicBezTo>
                                <a:pt x="41320" y="10147"/>
                                <a:pt x="49562" y="15900"/>
                                <a:pt x="56420" y="23406"/>
                              </a:cubicBezTo>
                              <a:cubicBezTo>
                                <a:pt x="63278" y="30886"/>
                                <a:pt x="68624" y="39878"/>
                                <a:pt x="72485" y="50356"/>
                              </a:cubicBezTo>
                              <a:cubicBezTo>
                                <a:pt x="76334" y="60871"/>
                                <a:pt x="78251" y="72555"/>
                                <a:pt x="78251" y="85458"/>
                              </a:cubicBezTo>
                              <a:cubicBezTo>
                                <a:pt x="78251" y="98336"/>
                                <a:pt x="76372" y="110071"/>
                                <a:pt x="72650" y="120675"/>
                              </a:cubicBezTo>
                              <a:cubicBezTo>
                                <a:pt x="68904" y="131267"/>
                                <a:pt x="63608" y="140297"/>
                                <a:pt x="56750" y="147790"/>
                              </a:cubicBezTo>
                              <a:cubicBezTo>
                                <a:pt x="49892" y="155283"/>
                                <a:pt x="41612" y="161112"/>
                                <a:pt x="31947" y="165252"/>
                              </a:cubicBezTo>
                              <a:cubicBezTo>
                                <a:pt x="22295" y="169418"/>
                                <a:pt x="11640" y="171475"/>
                                <a:pt x="6" y="171475"/>
                              </a:cubicBezTo>
                              <a:lnTo>
                                <a:pt x="0" y="171474"/>
                              </a:lnTo>
                              <a:lnTo>
                                <a:pt x="0" y="138733"/>
                              </a:lnTo>
                              <a:lnTo>
                                <a:pt x="6" y="138735"/>
                              </a:lnTo>
                              <a:cubicBezTo>
                                <a:pt x="12465" y="138735"/>
                                <a:pt x="22193" y="133972"/>
                                <a:pt x="29153" y="124397"/>
                              </a:cubicBezTo>
                              <a:cubicBezTo>
                                <a:pt x="36125" y="114846"/>
                                <a:pt x="39592" y="101879"/>
                                <a:pt x="39592" y="85458"/>
                              </a:cubicBezTo>
                              <a:cubicBezTo>
                                <a:pt x="39592" y="69240"/>
                                <a:pt x="36125" y="56413"/>
                                <a:pt x="29153" y="46939"/>
                              </a:cubicBezTo>
                              <a:cubicBezTo>
                                <a:pt x="22193" y="37490"/>
                                <a:pt x="12465" y="32753"/>
                                <a:pt x="6" y="32753"/>
                              </a:cubicBezTo>
                              <a:lnTo>
                                <a:pt x="0" y="32755"/>
                              </a:lnTo>
                              <a:lnTo>
                                <a:pt x="0" y="1"/>
                              </a:lnTo>
                              <a:lnTo>
                                <a:pt x="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3" name="Shape 22"/>
                      <wps:cNvSpPr/>
                      <wps:spPr>
                        <a:xfrm>
                          <a:off x="1525776" y="553513"/>
                          <a:ext cx="72955" cy="224155"/>
                        </a:xfrm>
                        <a:custGeom>
                          <a:avLst/>
                          <a:gdLst/>
                          <a:ahLst/>
                          <a:cxnLst/>
                          <a:rect l="0" t="0" r="0" b="0"/>
                          <a:pathLst>
                            <a:path w="72955" h="224155">
                              <a:moveTo>
                                <a:pt x="63932" y="0"/>
                              </a:moveTo>
                              <a:lnTo>
                                <a:pt x="72955" y="1547"/>
                              </a:lnTo>
                              <a:lnTo>
                                <a:pt x="72955" y="34479"/>
                              </a:lnTo>
                              <a:lnTo>
                                <a:pt x="60185" y="32423"/>
                              </a:lnTo>
                              <a:cubicBezTo>
                                <a:pt x="56629" y="32423"/>
                                <a:pt x="52946" y="32563"/>
                                <a:pt x="49124" y="32893"/>
                              </a:cubicBezTo>
                              <a:cubicBezTo>
                                <a:pt x="45263" y="33210"/>
                                <a:pt x="41478" y="33884"/>
                                <a:pt x="37719" y="34925"/>
                              </a:cubicBezTo>
                              <a:lnTo>
                                <a:pt x="37719" y="128143"/>
                              </a:lnTo>
                              <a:cubicBezTo>
                                <a:pt x="41059" y="130429"/>
                                <a:pt x="45479" y="132563"/>
                                <a:pt x="50965" y="134544"/>
                              </a:cubicBezTo>
                              <a:cubicBezTo>
                                <a:pt x="56490" y="136500"/>
                                <a:pt x="62370" y="137490"/>
                                <a:pt x="68605" y="137490"/>
                              </a:cubicBezTo>
                              <a:lnTo>
                                <a:pt x="72955" y="136632"/>
                              </a:lnTo>
                              <a:lnTo>
                                <a:pt x="72955" y="169665"/>
                              </a:lnTo>
                              <a:lnTo>
                                <a:pt x="53619" y="167107"/>
                              </a:lnTo>
                              <a:cubicBezTo>
                                <a:pt x="47180" y="165252"/>
                                <a:pt x="41872" y="163170"/>
                                <a:pt x="37719" y="160884"/>
                              </a:cubicBezTo>
                              <a:lnTo>
                                <a:pt x="37719" y="224155"/>
                              </a:lnTo>
                              <a:lnTo>
                                <a:pt x="0" y="224155"/>
                              </a:lnTo>
                              <a:lnTo>
                                <a:pt x="0" y="8738"/>
                              </a:lnTo>
                              <a:cubicBezTo>
                                <a:pt x="7696" y="6642"/>
                                <a:pt x="17158" y="4686"/>
                                <a:pt x="28385" y="2807"/>
                              </a:cubicBezTo>
                              <a:cubicBezTo>
                                <a:pt x="39611" y="940"/>
                                <a:pt x="51435" y="0"/>
                                <a:pt x="6393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4" name="Shape 23"/>
                      <wps:cNvSpPr/>
                      <wps:spPr>
                        <a:xfrm>
                          <a:off x="1598731" y="555061"/>
                          <a:ext cx="73895" cy="168366"/>
                        </a:xfrm>
                        <a:custGeom>
                          <a:avLst/>
                          <a:gdLst/>
                          <a:ahLst/>
                          <a:cxnLst/>
                          <a:rect l="0" t="0" r="0" b="0"/>
                          <a:pathLst>
                            <a:path w="73895" h="168366">
                              <a:moveTo>
                                <a:pt x="0" y="0"/>
                              </a:moveTo>
                              <a:lnTo>
                                <a:pt x="25559" y="4383"/>
                              </a:lnTo>
                              <a:cubicBezTo>
                                <a:pt x="35757" y="8320"/>
                                <a:pt x="44444" y="14010"/>
                                <a:pt x="51606" y="21376"/>
                              </a:cubicBezTo>
                              <a:cubicBezTo>
                                <a:pt x="58782" y="28767"/>
                                <a:pt x="64268" y="37683"/>
                                <a:pt x="68129" y="48186"/>
                              </a:cubicBezTo>
                              <a:cubicBezTo>
                                <a:pt x="71977" y="58676"/>
                                <a:pt x="73895" y="70487"/>
                                <a:pt x="73895" y="83555"/>
                              </a:cubicBezTo>
                              <a:cubicBezTo>
                                <a:pt x="73895" y="96039"/>
                                <a:pt x="72282" y="107469"/>
                                <a:pt x="69069" y="117858"/>
                              </a:cubicBezTo>
                              <a:cubicBezTo>
                                <a:pt x="65830" y="128259"/>
                                <a:pt x="61220" y="137187"/>
                                <a:pt x="55175" y="144680"/>
                              </a:cubicBezTo>
                              <a:cubicBezTo>
                                <a:pt x="49168" y="152173"/>
                                <a:pt x="41624" y="157977"/>
                                <a:pt x="32582" y="162143"/>
                              </a:cubicBezTo>
                              <a:cubicBezTo>
                                <a:pt x="23539" y="166283"/>
                                <a:pt x="13290" y="168366"/>
                                <a:pt x="1873" y="168366"/>
                              </a:cubicBezTo>
                              <a:lnTo>
                                <a:pt x="0" y="168118"/>
                              </a:lnTo>
                              <a:lnTo>
                                <a:pt x="0" y="135085"/>
                              </a:lnTo>
                              <a:lnTo>
                                <a:pt x="13454" y="132431"/>
                              </a:lnTo>
                              <a:cubicBezTo>
                                <a:pt x="18466" y="130091"/>
                                <a:pt x="22555" y="126583"/>
                                <a:pt x="25724" y="121909"/>
                              </a:cubicBezTo>
                              <a:cubicBezTo>
                                <a:pt x="32061" y="112549"/>
                                <a:pt x="35236" y="99976"/>
                                <a:pt x="35236" y="84203"/>
                              </a:cubicBezTo>
                              <a:cubicBezTo>
                                <a:pt x="35236" y="67363"/>
                                <a:pt x="31426" y="54269"/>
                                <a:pt x="23857" y="44909"/>
                              </a:cubicBezTo>
                              <a:cubicBezTo>
                                <a:pt x="20066" y="40229"/>
                                <a:pt x="15116" y="36721"/>
                                <a:pt x="9010" y="34382"/>
                              </a:cubicBezTo>
                              <a:lnTo>
                                <a:pt x="0" y="3293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5" name="Shape 24"/>
                      <wps:cNvSpPr/>
                      <wps:spPr>
                        <a:xfrm>
                          <a:off x="1700695" y="549417"/>
                          <a:ext cx="74352" cy="169268"/>
                        </a:xfrm>
                        <a:custGeom>
                          <a:avLst/>
                          <a:gdLst/>
                          <a:ahLst/>
                          <a:cxnLst/>
                          <a:rect l="0" t="0" r="0" b="0"/>
                          <a:pathLst>
                            <a:path w="74352" h="169268">
                              <a:moveTo>
                                <a:pt x="74352" y="0"/>
                              </a:moveTo>
                              <a:lnTo>
                                <a:pt x="74352" y="31591"/>
                              </a:lnTo>
                              <a:lnTo>
                                <a:pt x="60782" y="34512"/>
                              </a:lnTo>
                              <a:cubicBezTo>
                                <a:pt x="56401" y="36697"/>
                                <a:pt x="52718" y="39541"/>
                                <a:pt x="49720" y="43059"/>
                              </a:cubicBezTo>
                              <a:cubicBezTo>
                                <a:pt x="46711" y="46603"/>
                                <a:pt x="44361" y="50654"/>
                                <a:pt x="42685" y="55226"/>
                              </a:cubicBezTo>
                              <a:cubicBezTo>
                                <a:pt x="41021" y="59810"/>
                                <a:pt x="39878" y="64497"/>
                                <a:pt x="39281" y="69259"/>
                              </a:cubicBezTo>
                              <a:lnTo>
                                <a:pt x="74352" y="69259"/>
                              </a:lnTo>
                              <a:lnTo>
                                <a:pt x="74352" y="97022"/>
                              </a:lnTo>
                              <a:lnTo>
                                <a:pt x="38951" y="97022"/>
                              </a:lnTo>
                              <a:cubicBezTo>
                                <a:pt x="39980" y="110115"/>
                                <a:pt x="44602" y="120237"/>
                                <a:pt x="52832" y="127400"/>
                              </a:cubicBezTo>
                              <a:cubicBezTo>
                                <a:pt x="56928" y="130988"/>
                                <a:pt x="61957" y="133680"/>
                                <a:pt x="67908" y="135476"/>
                              </a:cubicBezTo>
                              <a:lnTo>
                                <a:pt x="74352" y="136318"/>
                              </a:lnTo>
                              <a:lnTo>
                                <a:pt x="74352" y="169268"/>
                              </a:lnTo>
                              <a:lnTo>
                                <a:pt x="46444" y="164509"/>
                              </a:lnTo>
                              <a:cubicBezTo>
                                <a:pt x="35839" y="160242"/>
                                <a:pt x="27127" y="154311"/>
                                <a:pt x="20257" y="146729"/>
                              </a:cubicBezTo>
                              <a:cubicBezTo>
                                <a:pt x="13373" y="139160"/>
                                <a:pt x="8293" y="130207"/>
                                <a:pt x="4966" y="119907"/>
                              </a:cubicBezTo>
                              <a:cubicBezTo>
                                <a:pt x="1664" y="109645"/>
                                <a:pt x="0" y="98380"/>
                                <a:pt x="0" y="86099"/>
                              </a:cubicBezTo>
                              <a:cubicBezTo>
                                <a:pt x="0" y="71736"/>
                                <a:pt x="2121" y="59188"/>
                                <a:pt x="6388" y="48368"/>
                              </a:cubicBezTo>
                              <a:cubicBezTo>
                                <a:pt x="10643" y="37560"/>
                                <a:pt x="16307" y="28569"/>
                                <a:pt x="23381" y="21406"/>
                              </a:cubicBezTo>
                              <a:cubicBezTo>
                                <a:pt x="30417" y="14230"/>
                                <a:pt x="38545" y="8833"/>
                                <a:pt x="47701" y="5188"/>
                              </a:cubicBezTo>
                              <a:lnTo>
                                <a:pt x="7435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6" name="Shape 25"/>
                      <wps:cNvSpPr/>
                      <wps:spPr>
                        <a:xfrm>
                          <a:off x="1775048" y="679802"/>
                          <a:ext cx="62198" cy="40500"/>
                        </a:xfrm>
                        <a:custGeom>
                          <a:avLst/>
                          <a:gdLst/>
                          <a:ahLst/>
                          <a:cxnLst/>
                          <a:rect l="0" t="0" r="0" b="0"/>
                          <a:pathLst>
                            <a:path w="62198" h="40500">
                              <a:moveTo>
                                <a:pt x="57182" y="0"/>
                              </a:moveTo>
                              <a:lnTo>
                                <a:pt x="62198" y="30848"/>
                              </a:lnTo>
                              <a:cubicBezTo>
                                <a:pt x="60115" y="31890"/>
                                <a:pt x="57232" y="32982"/>
                                <a:pt x="53613" y="34125"/>
                              </a:cubicBezTo>
                              <a:cubicBezTo>
                                <a:pt x="49981" y="35268"/>
                                <a:pt x="45828" y="36309"/>
                                <a:pt x="41154" y="37224"/>
                              </a:cubicBezTo>
                              <a:cubicBezTo>
                                <a:pt x="36455" y="38163"/>
                                <a:pt x="31426" y="38964"/>
                                <a:pt x="26016" y="39586"/>
                              </a:cubicBezTo>
                              <a:cubicBezTo>
                                <a:pt x="20606" y="40208"/>
                                <a:pt x="15119" y="40500"/>
                                <a:pt x="9480" y="40500"/>
                              </a:cubicBezTo>
                              <a:lnTo>
                                <a:pt x="0" y="38884"/>
                              </a:lnTo>
                              <a:lnTo>
                                <a:pt x="0" y="5933"/>
                              </a:lnTo>
                              <a:lnTo>
                                <a:pt x="14167" y="7785"/>
                              </a:lnTo>
                              <a:cubicBezTo>
                                <a:pt x="23311" y="7785"/>
                                <a:pt x="31667" y="6934"/>
                                <a:pt x="39275" y="5283"/>
                              </a:cubicBezTo>
                              <a:cubicBezTo>
                                <a:pt x="46869" y="3619"/>
                                <a:pt x="52825" y="1854"/>
                                <a:pt x="5718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7" name="Shape 26"/>
                      <wps:cNvSpPr/>
                      <wps:spPr>
                        <a:xfrm>
                          <a:off x="1775048" y="549144"/>
                          <a:ext cx="72790" cy="97295"/>
                        </a:xfrm>
                        <a:custGeom>
                          <a:avLst/>
                          <a:gdLst/>
                          <a:ahLst/>
                          <a:cxnLst/>
                          <a:rect l="0" t="0" r="0" b="0"/>
                          <a:pathLst>
                            <a:path w="72790" h="97295">
                              <a:moveTo>
                                <a:pt x="1403" y="0"/>
                              </a:moveTo>
                              <a:cubicBezTo>
                                <a:pt x="23831" y="0"/>
                                <a:pt x="41332" y="6972"/>
                                <a:pt x="53918" y="20891"/>
                              </a:cubicBezTo>
                              <a:cubicBezTo>
                                <a:pt x="66504" y="34836"/>
                                <a:pt x="72790" y="55613"/>
                                <a:pt x="72790" y="83249"/>
                              </a:cubicBezTo>
                              <a:cubicBezTo>
                                <a:pt x="72790" y="85331"/>
                                <a:pt x="72739" y="87668"/>
                                <a:pt x="72637" y="90272"/>
                              </a:cubicBezTo>
                              <a:cubicBezTo>
                                <a:pt x="72511" y="92875"/>
                                <a:pt x="72384" y="95199"/>
                                <a:pt x="72168" y="97295"/>
                              </a:cubicBezTo>
                              <a:lnTo>
                                <a:pt x="0" y="97295"/>
                              </a:lnTo>
                              <a:lnTo>
                                <a:pt x="0" y="69532"/>
                              </a:lnTo>
                              <a:lnTo>
                                <a:pt x="35071" y="69532"/>
                              </a:lnTo>
                              <a:cubicBezTo>
                                <a:pt x="35071" y="64351"/>
                                <a:pt x="34322" y="59385"/>
                                <a:pt x="32874" y="54724"/>
                              </a:cubicBezTo>
                              <a:cubicBezTo>
                                <a:pt x="31426" y="50063"/>
                                <a:pt x="29305" y="45987"/>
                                <a:pt x="26473" y="42558"/>
                              </a:cubicBezTo>
                              <a:cubicBezTo>
                                <a:pt x="23692" y="39116"/>
                                <a:pt x="20263" y="36449"/>
                                <a:pt x="16211" y="34455"/>
                              </a:cubicBezTo>
                              <a:cubicBezTo>
                                <a:pt x="12135" y="32487"/>
                                <a:pt x="7309" y="31496"/>
                                <a:pt x="1708" y="31496"/>
                              </a:cubicBezTo>
                              <a:lnTo>
                                <a:pt x="0" y="31864"/>
                              </a:lnTo>
                              <a:lnTo>
                                <a:pt x="0" y="273"/>
                              </a:lnTo>
                              <a:lnTo>
                                <a:pt x="140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8" name="Shape 27"/>
                      <wps:cNvSpPr/>
                      <wps:spPr>
                        <a:xfrm>
                          <a:off x="1840648" y="556951"/>
                          <a:ext cx="82944" cy="221018"/>
                        </a:xfrm>
                        <a:custGeom>
                          <a:avLst/>
                          <a:gdLst/>
                          <a:ahLst/>
                          <a:cxnLst/>
                          <a:rect l="0" t="0" r="0" b="0"/>
                          <a:pathLst>
                            <a:path w="82944" h="221018">
                              <a:moveTo>
                                <a:pt x="45225" y="0"/>
                              </a:moveTo>
                              <a:lnTo>
                                <a:pt x="82944" y="0"/>
                              </a:lnTo>
                              <a:lnTo>
                                <a:pt x="82944" y="158687"/>
                              </a:lnTo>
                              <a:cubicBezTo>
                                <a:pt x="82944" y="179896"/>
                                <a:pt x="77889" y="195567"/>
                                <a:pt x="67805" y="205765"/>
                              </a:cubicBezTo>
                              <a:cubicBezTo>
                                <a:pt x="57722" y="215938"/>
                                <a:pt x="43243" y="221018"/>
                                <a:pt x="24308" y="221018"/>
                              </a:cubicBezTo>
                              <a:cubicBezTo>
                                <a:pt x="21628" y="221018"/>
                                <a:pt x="17843" y="220777"/>
                                <a:pt x="12954" y="220256"/>
                              </a:cubicBezTo>
                              <a:cubicBezTo>
                                <a:pt x="8052" y="219735"/>
                                <a:pt x="3734" y="218732"/>
                                <a:pt x="0" y="217297"/>
                              </a:cubicBezTo>
                              <a:lnTo>
                                <a:pt x="5004" y="186449"/>
                              </a:lnTo>
                              <a:cubicBezTo>
                                <a:pt x="9563" y="187884"/>
                                <a:pt x="15088" y="188595"/>
                                <a:pt x="21527" y="188595"/>
                              </a:cubicBezTo>
                              <a:cubicBezTo>
                                <a:pt x="30239" y="188595"/>
                                <a:pt x="36386" y="186068"/>
                                <a:pt x="39916" y="180988"/>
                              </a:cubicBezTo>
                              <a:cubicBezTo>
                                <a:pt x="43434" y="175870"/>
                                <a:pt x="45225" y="168237"/>
                                <a:pt x="45225" y="158064"/>
                              </a:cubicBezTo>
                              <a:lnTo>
                                <a:pt x="4522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9" name="Shape 28"/>
                      <wps:cNvSpPr/>
                      <wps:spPr>
                        <a:xfrm>
                          <a:off x="1881199" y="485869"/>
                          <a:ext cx="46444" cy="46431"/>
                        </a:xfrm>
                        <a:custGeom>
                          <a:avLst/>
                          <a:gdLst/>
                          <a:ahLst/>
                          <a:cxnLst/>
                          <a:rect l="0" t="0" r="0" b="0"/>
                          <a:pathLst>
                            <a:path w="46444" h="46431">
                              <a:moveTo>
                                <a:pt x="23381" y="0"/>
                              </a:moveTo>
                              <a:cubicBezTo>
                                <a:pt x="29616" y="0"/>
                                <a:pt x="35014" y="2070"/>
                                <a:pt x="39586" y="6223"/>
                              </a:cubicBezTo>
                              <a:cubicBezTo>
                                <a:pt x="44132" y="10401"/>
                                <a:pt x="46444" y="16104"/>
                                <a:pt x="46444" y="23381"/>
                              </a:cubicBezTo>
                              <a:cubicBezTo>
                                <a:pt x="46444" y="30442"/>
                                <a:pt x="44132" y="36055"/>
                                <a:pt x="39586" y="40208"/>
                              </a:cubicBezTo>
                              <a:cubicBezTo>
                                <a:pt x="35014" y="44374"/>
                                <a:pt x="29616" y="46431"/>
                                <a:pt x="23381" y="46431"/>
                              </a:cubicBezTo>
                              <a:cubicBezTo>
                                <a:pt x="16929" y="46431"/>
                                <a:pt x="11405" y="44374"/>
                                <a:pt x="6858" y="40208"/>
                              </a:cubicBezTo>
                              <a:cubicBezTo>
                                <a:pt x="2261" y="36055"/>
                                <a:pt x="0" y="30442"/>
                                <a:pt x="0" y="23381"/>
                              </a:cubicBezTo>
                              <a:cubicBezTo>
                                <a:pt x="0" y="16104"/>
                                <a:pt x="2261" y="10401"/>
                                <a:pt x="6858" y="6223"/>
                              </a:cubicBezTo>
                              <a:cubicBezTo>
                                <a:pt x="11405" y="2070"/>
                                <a:pt x="16929" y="0"/>
                                <a:pt x="2338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0" name="Shape 29"/>
                      <wps:cNvSpPr/>
                      <wps:spPr>
                        <a:xfrm>
                          <a:off x="1957263" y="549154"/>
                          <a:ext cx="119710" cy="171171"/>
                        </a:xfrm>
                        <a:custGeom>
                          <a:avLst/>
                          <a:gdLst/>
                          <a:ahLst/>
                          <a:cxnLst/>
                          <a:rect l="0" t="0" r="0" b="0"/>
                          <a:pathLst>
                            <a:path w="119710" h="171171">
                              <a:moveTo>
                                <a:pt x="64834" y="0"/>
                              </a:moveTo>
                              <a:cubicBezTo>
                                <a:pt x="74384" y="0"/>
                                <a:pt x="83553" y="889"/>
                                <a:pt x="92265" y="2654"/>
                              </a:cubicBezTo>
                              <a:cubicBezTo>
                                <a:pt x="101016" y="4420"/>
                                <a:pt x="107544" y="6134"/>
                                <a:pt x="111900" y="7811"/>
                              </a:cubicBezTo>
                              <a:lnTo>
                                <a:pt x="105042" y="38341"/>
                              </a:lnTo>
                              <a:cubicBezTo>
                                <a:pt x="100889" y="36487"/>
                                <a:pt x="95593" y="34773"/>
                                <a:pt x="89141" y="33211"/>
                              </a:cubicBezTo>
                              <a:cubicBezTo>
                                <a:pt x="82703" y="31648"/>
                                <a:pt x="75235" y="30861"/>
                                <a:pt x="66713" y="30861"/>
                              </a:cubicBezTo>
                              <a:cubicBezTo>
                                <a:pt x="59004" y="30861"/>
                                <a:pt x="52794" y="32169"/>
                                <a:pt x="47993" y="34773"/>
                              </a:cubicBezTo>
                              <a:cubicBezTo>
                                <a:pt x="43218" y="37363"/>
                                <a:pt x="40843" y="41364"/>
                                <a:pt x="40843" y="46761"/>
                              </a:cubicBezTo>
                              <a:cubicBezTo>
                                <a:pt x="40843" y="49479"/>
                                <a:pt x="41313" y="51867"/>
                                <a:pt x="42240" y="53950"/>
                              </a:cubicBezTo>
                              <a:cubicBezTo>
                                <a:pt x="43167" y="56032"/>
                                <a:pt x="44768" y="57937"/>
                                <a:pt x="47079" y="59703"/>
                              </a:cubicBezTo>
                              <a:cubicBezTo>
                                <a:pt x="49340" y="61455"/>
                                <a:pt x="52375" y="63246"/>
                                <a:pt x="56121" y="65011"/>
                              </a:cubicBezTo>
                              <a:cubicBezTo>
                                <a:pt x="59855" y="66764"/>
                                <a:pt x="64414" y="68580"/>
                                <a:pt x="69837" y="70460"/>
                              </a:cubicBezTo>
                              <a:cubicBezTo>
                                <a:pt x="78766" y="73787"/>
                                <a:pt x="86360" y="77064"/>
                                <a:pt x="92596" y="80289"/>
                              </a:cubicBezTo>
                              <a:cubicBezTo>
                                <a:pt x="98832" y="83515"/>
                                <a:pt x="103950" y="87135"/>
                                <a:pt x="108026" y="91173"/>
                              </a:cubicBezTo>
                              <a:cubicBezTo>
                                <a:pt x="112078" y="95250"/>
                                <a:pt x="115024" y="99886"/>
                                <a:pt x="116916" y="105067"/>
                              </a:cubicBezTo>
                              <a:cubicBezTo>
                                <a:pt x="118758" y="110249"/>
                                <a:pt x="119710" y="116497"/>
                                <a:pt x="119710" y="123774"/>
                              </a:cubicBezTo>
                              <a:cubicBezTo>
                                <a:pt x="119710" y="139344"/>
                                <a:pt x="113932" y="151155"/>
                                <a:pt x="102400" y="159169"/>
                              </a:cubicBezTo>
                              <a:cubicBezTo>
                                <a:pt x="90868" y="167157"/>
                                <a:pt x="74384" y="171171"/>
                                <a:pt x="52997" y="171171"/>
                              </a:cubicBezTo>
                              <a:cubicBezTo>
                                <a:pt x="38659" y="171171"/>
                                <a:pt x="27102" y="169951"/>
                                <a:pt x="18377" y="167577"/>
                              </a:cubicBezTo>
                              <a:cubicBezTo>
                                <a:pt x="9639" y="165164"/>
                                <a:pt x="3518" y="163259"/>
                                <a:pt x="0" y="161798"/>
                              </a:cubicBezTo>
                              <a:lnTo>
                                <a:pt x="6528" y="130315"/>
                              </a:lnTo>
                              <a:cubicBezTo>
                                <a:pt x="12154" y="132601"/>
                                <a:pt x="18847" y="134785"/>
                                <a:pt x="26632" y="136868"/>
                              </a:cubicBezTo>
                              <a:cubicBezTo>
                                <a:pt x="34455" y="138951"/>
                                <a:pt x="43332" y="139992"/>
                                <a:pt x="53302" y="139992"/>
                              </a:cubicBezTo>
                              <a:cubicBezTo>
                                <a:pt x="63272" y="139992"/>
                                <a:pt x="70536" y="138773"/>
                                <a:pt x="75133" y="136398"/>
                              </a:cubicBezTo>
                              <a:cubicBezTo>
                                <a:pt x="79693" y="134010"/>
                                <a:pt x="81991" y="129921"/>
                                <a:pt x="81991" y="124092"/>
                              </a:cubicBezTo>
                              <a:cubicBezTo>
                                <a:pt x="81991" y="118682"/>
                                <a:pt x="79528" y="114224"/>
                                <a:pt x="74663" y="110668"/>
                              </a:cubicBezTo>
                              <a:cubicBezTo>
                                <a:pt x="69774" y="107150"/>
                                <a:pt x="61709" y="103302"/>
                                <a:pt x="50483" y="99136"/>
                              </a:cubicBezTo>
                              <a:cubicBezTo>
                                <a:pt x="43625" y="96660"/>
                                <a:pt x="37338" y="94005"/>
                                <a:pt x="31648" y="91173"/>
                              </a:cubicBezTo>
                              <a:cubicBezTo>
                                <a:pt x="25921" y="88379"/>
                                <a:pt x="20981" y="85128"/>
                                <a:pt x="16828" y="81382"/>
                              </a:cubicBezTo>
                              <a:cubicBezTo>
                                <a:pt x="12675" y="77635"/>
                                <a:pt x="9398" y="73089"/>
                                <a:pt x="6998" y="67805"/>
                              </a:cubicBezTo>
                              <a:cubicBezTo>
                                <a:pt x="4610" y="62497"/>
                                <a:pt x="3416" y="56032"/>
                                <a:pt x="3416" y="48324"/>
                              </a:cubicBezTo>
                              <a:cubicBezTo>
                                <a:pt x="3416" y="33363"/>
                                <a:pt x="8928" y="21577"/>
                                <a:pt x="19939" y="12941"/>
                              </a:cubicBezTo>
                              <a:cubicBezTo>
                                <a:pt x="30950" y="4305"/>
                                <a:pt x="45923" y="0"/>
                                <a:pt x="6483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1" name="Shape 30"/>
                      <wps:cNvSpPr/>
                      <wps:spPr>
                        <a:xfrm>
                          <a:off x="2110325" y="503937"/>
                          <a:ext cx="144361" cy="216065"/>
                        </a:xfrm>
                        <a:custGeom>
                          <a:avLst/>
                          <a:gdLst/>
                          <a:ahLst/>
                          <a:cxnLst/>
                          <a:rect l="0" t="0" r="0" b="0"/>
                          <a:pathLst>
                            <a:path w="144361" h="216065">
                              <a:moveTo>
                                <a:pt x="37732" y="0"/>
                              </a:moveTo>
                              <a:lnTo>
                                <a:pt x="37732" y="116599"/>
                              </a:lnTo>
                              <a:cubicBezTo>
                                <a:pt x="42507" y="111608"/>
                                <a:pt x="47599" y="106274"/>
                                <a:pt x="53010" y="100546"/>
                              </a:cubicBezTo>
                              <a:cubicBezTo>
                                <a:pt x="58407" y="94844"/>
                                <a:pt x="63716" y="89116"/>
                                <a:pt x="68910" y="83414"/>
                              </a:cubicBezTo>
                              <a:cubicBezTo>
                                <a:pt x="74092" y="77699"/>
                                <a:pt x="79045" y="72174"/>
                                <a:pt x="83718" y="66891"/>
                              </a:cubicBezTo>
                              <a:cubicBezTo>
                                <a:pt x="88379" y="61582"/>
                                <a:pt x="92392" y="56972"/>
                                <a:pt x="95720" y="53023"/>
                              </a:cubicBezTo>
                              <a:lnTo>
                                <a:pt x="140297" y="53023"/>
                              </a:lnTo>
                              <a:cubicBezTo>
                                <a:pt x="129896" y="64656"/>
                                <a:pt x="118935" y="76695"/>
                                <a:pt x="107404" y="89167"/>
                              </a:cubicBezTo>
                              <a:cubicBezTo>
                                <a:pt x="95872" y="101638"/>
                                <a:pt x="84290" y="113792"/>
                                <a:pt x="72657" y="125654"/>
                              </a:cubicBezTo>
                              <a:cubicBezTo>
                                <a:pt x="78880" y="130861"/>
                                <a:pt x="85420" y="137135"/>
                                <a:pt x="92291" y="144501"/>
                              </a:cubicBezTo>
                              <a:cubicBezTo>
                                <a:pt x="99136" y="151892"/>
                                <a:pt x="105791" y="159728"/>
                                <a:pt x="112243" y="168046"/>
                              </a:cubicBezTo>
                              <a:cubicBezTo>
                                <a:pt x="118669" y="176378"/>
                                <a:pt x="124714" y="184683"/>
                                <a:pt x="130327" y="193002"/>
                              </a:cubicBezTo>
                              <a:cubicBezTo>
                                <a:pt x="135928" y="201308"/>
                                <a:pt x="140614" y="208991"/>
                                <a:pt x="144361" y="216065"/>
                              </a:cubicBezTo>
                              <a:lnTo>
                                <a:pt x="100698" y="216065"/>
                              </a:lnTo>
                              <a:cubicBezTo>
                                <a:pt x="96964" y="209613"/>
                                <a:pt x="92646" y="202870"/>
                                <a:pt x="87757" y="195796"/>
                              </a:cubicBezTo>
                              <a:cubicBezTo>
                                <a:pt x="82893" y="188735"/>
                                <a:pt x="77635" y="181864"/>
                                <a:pt x="72009" y="175209"/>
                              </a:cubicBezTo>
                              <a:cubicBezTo>
                                <a:pt x="66421" y="168567"/>
                                <a:pt x="60693" y="162293"/>
                                <a:pt x="54889" y="156362"/>
                              </a:cubicBezTo>
                              <a:cubicBezTo>
                                <a:pt x="49060" y="150432"/>
                                <a:pt x="43332" y="145402"/>
                                <a:pt x="37732" y="141224"/>
                              </a:cubicBezTo>
                              <a:lnTo>
                                <a:pt x="37732" y="216065"/>
                              </a:lnTo>
                              <a:lnTo>
                                <a:pt x="0" y="216065"/>
                              </a:lnTo>
                              <a:lnTo>
                                <a:pt x="0" y="6248"/>
                              </a:lnTo>
                              <a:lnTo>
                                <a:pt x="3773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2" name="Shape 727"/>
                      <wps:cNvSpPr/>
                      <wps:spPr>
                        <a:xfrm>
                          <a:off x="2280524" y="556956"/>
                          <a:ext cx="37732" cy="163043"/>
                        </a:xfrm>
                        <a:custGeom>
                          <a:avLst/>
                          <a:gdLst/>
                          <a:ahLst/>
                          <a:cxnLst/>
                          <a:rect l="0" t="0" r="0" b="0"/>
                          <a:pathLst>
                            <a:path w="37732" h="163043">
                              <a:moveTo>
                                <a:pt x="0" y="0"/>
                              </a:moveTo>
                              <a:lnTo>
                                <a:pt x="37732" y="0"/>
                              </a:lnTo>
                              <a:lnTo>
                                <a:pt x="37732" y="163043"/>
                              </a:lnTo>
                              <a:lnTo>
                                <a:pt x="0" y="16304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3" name="Shape 32"/>
                      <wps:cNvSpPr/>
                      <wps:spPr>
                        <a:xfrm>
                          <a:off x="2275876" y="485861"/>
                          <a:ext cx="46431" cy="46457"/>
                        </a:xfrm>
                        <a:custGeom>
                          <a:avLst/>
                          <a:gdLst/>
                          <a:ahLst/>
                          <a:cxnLst/>
                          <a:rect l="0" t="0" r="0" b="0"/>
                          <a:pathLst>
                            <a:path w="46431" h="46457">
                              <a:moveTo>
                                <a:pt x="23381" y="0"/>
                              </a:moveTo>
                              <a:cubicBezTo>
                                <a:pt x="29616" y="0"/>
                                <a:pt x="35014" y="2083"/>
                                <a:pt x="39586" y="6236"/>
                              </a:cubicBezTo>
                              <a:cubicBezTo>
                                <a:pt x="44145" y="10401"/>
                                <a:pt x="46431" y="16104"/>
                                <a:pt x="46431" y="23406"/>
                              </a:cubicBezTo>
                              <a:cubicBezTo>
                                <a:pt x="46431" y="30442"/>
                                <a:pt x="44145" y="36081"/>
                                <a:pt x="39586" y="40221"/>
                              </a:cubicBezTo>
                              <a:cubicBezTo>
                                <a:pt x="35014" y="44387"/>
                                <a:pt x="29616" y="46457"/>
                                <a:pt x="23381" y="46457"/>
                              </a:cubicBezTo>
                              <a:cubicBezTo>
                                <a:pt x="16916" y="46457"/>
                                <a:pt x="11430" y="44387"/>
                                <a:pt x="6845" y="40221"/>
                              </a:cubicBezTo>
                              <a:cubicBezTo>
                                <a:pt x="2273" y="36081"/>
                                <a:pt x="0" y="30442"/>
                                <a:pt x="0" y="23406"/>
                              </a:cubicBezTo>
                              <a:cubicBezTo>
                                <a:pt x="0" y="16104"/>
                                <a:pt x="2273" y="10401"/>
                                <a:pt x="6845" y="6236"/>
                              </a:cubicBezTo>
                              <a:cubicBezTo>
                                <a:pt x="11430" y="2083"/>
                                <a:pt x="16916" y="0"/>
                                <a:pt x="2338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4" name="Shape 33"/>
                      <wps:cNvSpPr/>
                      <wps:spPr>
                        <a:xfrm>
                          <a:off x="2355371" y="549415"/>
                          <a:ext cx="74365" cy="169272"/>
                        </a:xfrm>
                        <a:custGeom>
                          <a:avLst/>
                          <a:gdLst/>
                          <a:ahLst/>
                          <a:cxnLst/>
                          <a:rect l="0" t="0" r="0" b="0"/>
                          <a:pathLst>
                            <a:path w="74365" h="169272">
                              <a:moveTo>
                                <a:pt x="74365" y="0"/>
                              </a:moveTo>
                              <a:lnTo>
                                <a:pt x="74365" y="31593"/>
                              </a:lnTo>
                              <a:lnTo>
                                <a:pt x="60795" y="34515"/>
                              </a:lnTo>
                              <a:cubicBezTo>
                                <a:pt x="56401" y="36699"/>
                                <a:pt x="52731" y="39544"/>
                                <a:pt x="49733" y="43062"/>
                              </a:cubicBezTo>
                              <a:cubicBezTo>
                                <a:pt x="46711" y="46605"/>
                                <a:pt x="44374" y="50656"/>
                                <a:pt x="42685" y="55228"/>
                              </a:cubicBezTo>
                              <a:cubicBezTo>
                                <a:pt x="41021" y="59813"/>
                                <a:pt x="39878" y="64499"/>
                                <a:pt x="39294" y="69262"/>
                              </a:cubicBezTo>
                              <a:lnTo>
                                <a:pt x="74365" y="69262"/>
                              </a:lnTo>
                              <a:lnTo>
                                <a:pt x="74365" y="97024"/>
                              </a:lnTo>
                              <a:lnTo>
                                <a:pt x="38964" y="97024"/>
                              </a:lnTo>
                              <a:cubicBezTo>
                                <a:pt x="39980" y="110118"/>
                                <a:pt x="44615" y="120240"/>
                                <a:pt x="52832" y="127402"/>
                              </a:cubicBezTo>
                              <a:cubicBezTo>
                                <a:pt x="56934" y="130990"/>
                                <a:pt x="61963" y="133683"/>
                                <a:pt x="67915" y="135478"/>
                              </a:cubicBezTo>
                              <a:lnTo>
                                <a:pt x="74365" y="136321"/>
                              </a:lnTo>
                              <a:lnTo>
                                <a:pt x="74365" y="169272"/>
                              </a:lnTo>
                              <a:lnTo>
                                <a:pt x="46457" y="164512"/>
                              </a:lnTo>
                              <a:cubicBezTo>
                                <a:pt x="35839" y="160245"/>
                                <a:pt x="27140" y="154314"/>
                                <a:pt x="20269" y="146732"/>
                              </a:cubicBezTo>
                              <a:cubicBezTo>
                                <a:pt x="13386" y="139163"/>
                                <a:pt x="8306" y="130209"/>
                                <a:pt x="4978" y="119909"/>
                              </a:cubicBezTo>
                              <a:cubicBezTo>
                                <a:pt x="1664" y="109648"/>
                                <a:pt x="0" y="98383"/>
                                <a:pt x="0" y="86102"/>
                              </a:cubicBezTo>
                              <a:cubicBezTo>
                                <a:pt x="0" y="71738"/>
                                <a:pt x="2134" y="59191"/>
                                <a:pt x="6401" y="48370"/>
                              </a:cubicBezTo>
                              <a:cubicBezTo>
                                <a:pt x="10643" y="37563"/>
                                <a:pt x="16320" y="28571"/>
                                <a:pt x="23394" y="21408"/>
                              </a:cubicBezTo>
                              <a:cubicBezTo>
                                <a:pt x="30429" y="14233"/>
                                <a:pt x="38545" y="8835"/>
                                <a:pt x="47701" y="5190"/>
                              </a:cubicBezTo>
                              <a:lnTo>
                                <a:pt x="7436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5" name="Shape 34"/>
                      <wps:cNvSpPr/>
                      <wps:spPr>
                        <a:xfrm>
                          <a:off x="2429736" y="679802"/>
                          <a:ext cx="62185" cy="40500"/>
                        </a:xfrm>
                        <a:custGeom>
                          <a:avLst/>
                          <a:gdLst/>
                          <a:ahLst/>
                          <a:cxnLst/>
                          <a:rect l="0" t="0" r="0" b="0"/>
                          <a:pathLst>
                            <a:path w="62185" h="40500">
                              <a:moveTo>
                                <a:pt x="57169" y="0"/>
                              </a:moveTo>
                              <a:lnTo>
                                <a:pt x="62185" y="30848"/>
                              </a:lnTo>
                              <a:cubicBezTo>
                                <a:pt x="60103" y="31890"/>
                                <a:pt x="57220" y="32982"/>
                                <a:pt x="53600" y="34125"/>
                              </a:cubicBezTo>
                              <a:cubicBezTo>
                                <a:pt x="49981" y="35268"/>
                                <a:pt x="45815" y="36309"/>
                                <a:pt x="41154" y="37224"/>
                              </a:cubicBezTo>
                              <a:cubicBezTo>
                                <a:pt x="36455" y="38163"/>
                                <a:pt x="31426" y="38964"/>
                                <a:pt x="26016" y="39586"/>
                              </a:cubicBezTo>
                              <a:cubicBezTo>
                                <a:pt x="20606" y="40208"/>
                                <a:pt x="15106" y="40500"/>
                                <a:pt x="9468" y="40500"/>
                              </a:cubicBezTo>
                              <a:lnTo>
                                <a:pt x="0" y="38885"/>
                              </a:lnTo>
                              <a:lnTo>
                                <a:pt x="0" y="5934"/>
                              </a:lnTo>
                              <a:lnTo>
                                <a:pt x="14167" y="7785"/>
                              </a:lnTo>
                              <a:cubicBezTo>
                                <a:pt x="23311" y="7785"/>
                                <a:pt x="31667" y="6934"/>
                                <a:pt x="39262" y="5283"/>
                              </a:cubicBezTo>
                              <a:cubicBezTo>
                                <a:pt x="46856" y="3619"/>
                                <a:pt x="52825" y="1854"/>
                                <a:pt x="5716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6" name="Shape 35"/>
                      <wps:cNvSpPr/>
                      <wps:spPr>
                        <a:xfrm>
                          <a:off x="2429736" y="549144"/>
                          <a:ext cx="72777" cy="97295"/>
                        </a:xfrm>
                        <a:custGeom>
                          <a:avLst/>
                          <a:gdLst/>
                          <a:ahLst/>
                          <a:cxnLst/>
                          <a:rect l="0" t="0" r="0" b="0"/>
                          <a:pathLst>
                            <a:path w="72777" h="97295">
                              <a:moveTo>
                                <a:pt x="1391" y="0"/>
                              </a:moveTo>
                              <a:cubicBezTo>
                                <a:pt x="23831" y="0"/>
                                <a:pt x="41319" y="6972"/>
                                <a:pt x="53918" y="20891"/>
                              </a:cubicBezTo>
                              <a:cubicBezTo>
                                <a:pt x="66504" y="34836"/>
                                <a:pt x="72777" y="55613"/>
                                <a:pt x="72777" y="83249"/>
                              </a:cubicBezTo>
                              <a:cubicBezTo>
                                <a:pt x="72777" y="85331"/>
                                <a:pt x="72726" y="87668"/>
                                <a:pt x="72625" y="90272"/>
                              </a:cubicBezTo>
                              <a:cubicBezTo>
                                <a:pt x="72498" y="92875"/>
                                <a:pt x="72384" y="95199"/>
                                <a:pt x="72155" y="97295"/>
                              </a:cubicBezTo>
                              <a:lnTo>
                                <a:pt x="0" y="97295"/>
                              </a:lnTo>
                              <a:lnTo>
                                <a:pt x="0" y="69532"/>
                              </a:lnTo>
                              <a:lnTo>
                                <a:pt x="35071" y="69532"/>
                              </a:lnTo>
                              <a:cubicBezTo>
                                <a:pt x="35071" y="64351"/>
                                <a:pt x="34322" y="59385"/>
                                <a:pt x="32861" y="54724"/>
                              </a:cubicBezTo>
                              <a:cubicBezTo>
                                <a:pt x="31426" y="50063"/>
                                <a:pt x="29292" y="45987"/>
                                <a:pt x="26460" y="42558"/>
                              </a:cubicBezTo>
                              <a:cubicBezTo>
                                <a:pt x="23692" y="39116"/>
                                <a:pt x="20263" y="36449"/>
                                <a:pt x="16199" y="34455"/>
                              </a:cubicBezTo>
                              <a:cubicBezTo>
                                <a:pt x="12122" y="32487"/>
                                <a:pt x="7309" y="31496"/>
                                <a:pt x="1708" y="31496"/>
                              </a:cubicBezTo>
                              <a:lnTo>
                                <a:pt x="0" y="31864"/>
                              </a:lnTo>
                              <a:lnTo>
                                <a:pt x="0" y="271"/>
                              </a:lnTo>
                              <a:lnTo>
                                <a:pt x="139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7" name="Shape 36"/>
                      <wps:cNvSpPr/>
                      <wps:spPr>
                        <a:xfrm>
                          <a:off x="864196" y="864167"/>
                          <a:ext cx="49568" cy="144043"/>
                        </a:xfrm>
                        <a:custGeom>
                          <a:avLst/>
                          <a:gdLst/>
                          <a:ahLst/>
                          <a:cxnLst/>
                          <a:rect l="0" t="0" r="0" b="0"/>
                          <a:pathLst>
                            <a:path w="49568" h="144043">
                              <a:moveTo>
                                <a:pt x="37846" y="0"/>
                              </a:moveTo>
                              <a:lnTo>
                                <a:pt x="49568" y="1263"/>
                              </a:lnTo>
                              <a:lnTo>
                                <a:pt x="49568" y="18321"/>
                              </a:lnTo>
                              <a:lnTo>
                                <a:pt x="39484" y="17513"/>
                              </a:lnTo>
                              <a:cubicBezTo>
                                <a:pt x="30988" y="17513"/>
                                <a:pt x="24448" y="17716"/>
                                <a:pt x="19939" y="18110"/>
                              </a:cubicBezTo>
                              <a:lnTo>
                                <a:pt x="19939" y="74066"/>
                              </a:lnTo>
                              <a:lnTo>
                                <a:pt x="34976" y="74066"/>
                              </a:lnTo>
                              <a:lnTo>
                                <a:pt x="49568" y="73035"/>
                              </a:lnTo>
                              <a:lnTo>
                                <a:pt x="49568" y="89894"/>
                              </a:lnTo>
                              <a:lnTo>
                                <a:pt x="35776" y="91161"/>
                              </a:lnTo>
                              <a:lnTo>
                                <a:pt x="19939" y="91161"/>
                              </a:lnTo>
                              <a:lnTo>
                                <a:pt x="19939" y="144043"/>
                              </a:lnTo>
                              <a:lnTo>
                                <a:pt x="0" y="144043"/>
                              </a:lnTo>
                              <a:lnTo>
                                <a:pt x="0" y="3493"/>
                              </a:lnTo>
                              <a:cubicBezTo>
                                <a:pt x="5613" y="2159"/>
                                <a:pt x="11887" y="1219"/>
                                <a:pt x="18809" y="749"/>
                              </a:cubicBezTo>
                              <a:cubicBezTo>
                                <a:pt x="25730" y="254"/>
                                <a:pt x="32080" y="0"/>
                                <a:pt x="3784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8" name="Shape 37"/>
                      <wps:cNvSpPr/>
                      <wps:spPr>
                        <a:xfrm>
                          <a:off x="913764" y="865430"/>
                          <a:ext cx="50610" cy="88631"/>
                        </a:xfrm>
                        <a:custGeom>
                          <a:avLst/>
                          <a:gdLst/>
                          <a:ahLst/>
                          <a:cxnLst/>
                          <a:rect l="0" t="0" r="0" b="0"/>
                          <a:pathLst>
                            <a:path w="50610" h="88631">
                              <a:moveTo>
                                <a:pt x="0" y="0"/>
                              </a:moveTo>
                              <a:lnTo>
                                <a:pt x="14838" y="1599"/>
                              </a:lnTo>
                              <a:cubicBezTo>
                                <a:pt x="22536" y="3506"/>
                                <a:pt x="29077" y="6363"/>
                                <a:pt x="34455" y="10167"/>
                              </a:cubicBezTo>
                              <a:cubicBezTo>
                                <a:pt x="45225" y="17787"/>
                                <a:pt x="50610" y="29128"/>
                                <a:pt x="50610" y="44203"/>
                              </a:cubicBezTo>
                              <a:cubicBezTo>
                                <a:pt x="50610" y="52445"/>
                                <a:pt x="49136" y="59481"/>
                                <a:pt x="46203" y="65310"/>
                              </a:cubicBezTo>
                              <a:cubicBezTo>
                                <a:pt x="43243" y="71139"/>
                                <a:pt x="38989" y="75851"/>
                                <a:pt x="33426" y="79496"/>
                              </a:cubicBezTo>
                              <a:cubicBezTo>
                                <a:pt x="27876" y="83154"/>
                                <a:pt x="21120" y="85783"/>
                                <a:pt x="13170" y="87421"/>
                              </a:cubicBezTo>
                              <a:lnTo>
                                <a:pt x="0" y="88631"/>
                              </a:lnTo>
                              <a:lnTo>
                                <a:pt x="0" y="71772"/>
                              </a:lnTo>
                              <a:lnTo>
                                <a:pt x="3912" y="71495"/>
                              </a:lnTo>
                              <a:cubicBezTo>
                                <a:pt x="9398" y="70568"/>
                                <a:pt x="14021" y="69082"/>
                                <a:pt x="17793" y="66948"/>
                              </a:cubicBezTo>
                              <a:cubicBezTo>
                                <a:pt x="21565" y="64815"/>
                                <a:pt x="24498" y="61919"/>
                                <a:pt x="26543" y="58224"/>
                              </a:cubicBezTo>
                              <a:cubicBezTo>
                                <a:pt x="28600" y="54502"/>
                                <a:pt x="29629" y="49791"/>
                                <a:pt x="29629" y="44012"/>
                              </a:cubicBezTo>
                              <a:cubicBezTo>
                                <a:pt x="29629" y="38526"/>
                                <a:pt x="28562" y="33979"/>
                                <a:pt x="26429" y="30436"/>
                              </a:cubicBezTo>
                              <a:cubicBezTo>
                                <a:pt x="24308" y="26867"/>
                                <a:pt x="21412" y="24010"/>
                                <a:pt x="17793" y="21876"/>
                              </a:cubicBezTo>
                              <a:cubicBezTo>
                                <a:pt x="14160" y="19768"/>
                                <a:pt x="9944" y="18282"/>
                                <a:pt x="5143" y="17469"/>
                              </a:cubicBezTo>
                              <a:lnTo>
                                <a:pt x="0" y="1705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9" name="Shape 38"/>
                      <wps:cNvSpPr/>
                      <wps:spPr>
                        <a:xfrm>
                          <a:off x="987016" y="898944"/>
                          <a:ext cx="60896" cy="109271"/>
                        </a:xfrm>
                        <a:custGeom>
                          <a:avLst/>
                          <a:gdLst/>
                          <a:ahLst/>
                          <a:cxnLst/>
                          <a:rect l="0" t="0" r="0" b="0"/>
                          <a:pathLst>
                            <a:path w="60896" h="109271">
                              <a:moveTo>
                                <a:pt x="39497" y="0"/>
                              </a:moveTo>
                              <a:cubicBezTo>
                                <a:pt x="41135" y="0"/>
                                <a:pt x="43015" y="102"/>
                                <a:pt x="45149" y="318"/>
                              </a:cubicBezTo>
                              <a:cubicBezTo>
                                <a:pt x="47282" y="521"/>
                                <a:pt x="49365" y="800"/>
                                <a:pt x="51422" y="1143"/>
                              </a:cubicBezTo>
                              <a:cubicBezTo>
                                <a:pt x="53492" y="1486"/>
                                <a:pt x="55372" y="1841"/>
                                <a:pt x="57087" y="2159"/>
                              </a:cubicBezTo>
                              <a:cubicBezTo>
                                <a:pt x="58801" y="2502"/>
                                <a:pt x="60058" y="2807"/>
                                <a:pt x="60896" y="3099"/>
                              </a:cubicBezTo>
                              <a:lnTo>
                                <a:pt x="57607" y="19749"/>
                              </a:lnTo>
                              <a:cubicBezTo>
                                <a:pt x="56096" y="19202"/>
                                <a:pt x="53581" y="18555"/>
                                <a:pt x="50089" y="17805"/>
                              </a:cubicBezTo>
                              <a:cubicBezTo>
                                <a:pt x="46596" y="17043"/>
                                <a:pt x="42101" y="16675"/>
                                <a:pt x="36601" y="16675"/>
                              </a:cubicBezTo>
                              <a:cubicBezTo>
                                <a:pt x="33045" y="16675"/>
                                <a:pt x="29502" y="17043"/>
                                <a:pt x="26010" y="17805"/>
                              </a:cubicBezTo>
                              <a:cubicBezTo>
                                <a:pt x="22530" y="18555"/>
                                <a:pt x="20206" y="19075"/>
                                <a:pt x="19126" y="19342"/>
                              </a:cubicBezTo>
                              <a:lnTo>
                                <a:pt x="19126" y="109271"/>
                              </a:lnTo>
                              <a:lnTo>
                                <a:pt x="0" y="109271"/>
                              </a:lnTo>
                              <a:lnTo>
                                <a:pt x="0" y="6795"/>
                              </a:lnTo>
                              <a:cubicBezTo>
                                <a:pt x="4521" y="5156"/>
                                <a:pt x="10135" y="3594"/>
                                <a:pt x="16866" y="2159"/>
                              </a:cubicBezTo>
                              <a:cubicBezTo>
                                <a:pt x="23571" y="724"/>
                                <a:pt x="31115" y="0"/>
                                <a:pt x="3949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70" name="Shape 39"/>
                      <wps:cNvSpPr/>
                      <wps:spPr>
                        <a:xfrm>
                          <a:off x="1059429" y="896068"/>
                          <a:ext cx="50190" cy="112339"/>
                        </a:xfrm>
                        <a:custGeom>
                          <a:avLst/>
                          <a:gdLst/>
                          <a:ahLst/>
                          <a:cxnLst/>
                          <a:rect l="0" t="0" r="0" b="0"/>
                          <a:pathLst>
                            <a:path w="50190" h="112339">
                              <a:moveTo>
                                <a:pt x="50190" y="0"/>
                              </a:moveTo>
                              <a:lnTo>
                                <a:pt x="50190" y="16866"/>
                              </a:lnTo>
                              <a:lnTo>
                                <a:pt x="37675" y="19521"/>
                              </a:lnTo>
                              <a:cubicBezTo>
                                <a:pt x="33988" y="21289"/>
                                <a:pt x="30791" y="23937"/>
                                <a:pt x="28080" y="27455"/>
                              </a:cubicBezTo>
                              <a:cubicBezTo>
                                <a:pt x="22670" y="34529"/>
                                <a:pt x="19939" y="44104"/>
                                <a:pt x="19939" y="56182"/>
                              </a:cubicBezTo>
                              <a:cubicBezTo>
                                <a:pt x="19939" y="68235"/>
                                <a:pt x="22670" y="77810"/>
                                <a:pt x="28080" y="84884"/>
                              </a:cubicBezTo>
                              <a:cubicBezTo>
                                <a:pt x="30791" y="88402"/>
                                <a:pt x="33988" y="91050"/>
                                <a:pt x="37675" y="92819"/>
                              </a:cubicBezTo>
                              <a:lnTo>
                                <a:pt x="50190" y="95473"/>
                              </a:lnTo>
                              <a:lnTo>
                                <a:pt x="50190" y="112339"/>
                              </a:lnTo>
                              <a:lnTo>
                                <a:pt x="30036" y="108316"/>
                              </a:lnTo>
                              <a:cubicBezTo>
                                <a:pt x="23863" y="105649"/>
                                <a:pt x="18529" y="101851"/>
                                <a:pt x="14084" y="96911"/>
                              </a:cubicBezTo>
                              <a:cubicBezTo>
                                <a:pt x="9639" y="91971"/>
                                <a:pt x="6160" y="86078"/>
                                <a:pt x="3696" y="79207"/>
                              </a:cubicBezTo>
                              <a:cubicBezTo>
                                <a:pt x="1232" y="72349"/>
                                <a:pt x="0" y="64666"/>
                                <a:pt x="0" y="56182"/>
                              </a:cubicBezTo>
                              <a:cubicBezTo>
                                <a:pt x="0" y="47800"/>
                                <a:pt x="1232" y="40155"/>
                                <a:pt x="3696" y="33208"/>
                              </a:cubicBezTo>
                              <a:cubicBezTo>
                                <a:pt x="6160" y="26286"/>
                                <a:pt x="9639" y="20368"/>
                                <a:pt x="14084" y="15428"/>
                              </a:cubicBezTo>
                              <a:cubicBezTo>
                                <a:pt x="18529" y="10488"/>
                                <a:pt x="23863" y="6703"/>
                                <a:pt x="30036" y="4023"/>
                              </a:cubicBezTo>
                              <a:lnTo>
                                <a:pt x="5019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71" name="Shape 40"/>
                      <wps:cNvSpPr/>
                      <wps:spPr>
                        <a:xfrm>
                          <a:off x="1109619" y="896065"/>
                          <a:ext cx="50216" cy="112344"/>
                        </a:xfrm>
                        <a:custGeom>
                          <a:avLst/>
                          <a:gdLst/>
                          <a:ahLst/>
                          <a:cxnLst/>
                          <a:rect l="0" t="0" r="0" b="0"/>
                          <a:pathLst>
                            <a:path w="50216" h="112344">
                              <a:moveTo>
                                <a:pt x="13" y="0"/>
                              </a:moveTo>
                              <a:cubicBezTo>
                                <a:pt x="7264" y="0"/>
                                <a:pt x="13995" y="1346"/>
                                <a:pt x="20180" y="4026"/>
                              </a:cubicBezTo>
                              <a:cubicBezTo>
                                <a:pt x="26327" y="6706"/>
                                <a:pt x="31648" y="10490"/>
                                <a:pt x="36106" y="15430"/>
                              </a:cubicBezTo>
                              <a:cubicBezTo>
                                <a:pt x="40577" y="20371"/>
                                <a:pt x="44018" y="26289"/>
                                <a:pt x="46495" y="33210"/>
                              </a:cubicBezTo>
                              <a:cubicBezTo>
                                <a:pt x="48984" y="40157"/>
                                <a:pt x="50216" y="47803"/>
                                <a:pt x="50216" y="56185"/>
                              </a:cubicBezTo>
                              <a:cubicBezTo>
                                <a:pt x="50216" y="64668"/>
                                <a:pt x="48984" y="72352"/>
                                <a:pt x="46495" y="79210"/>
                              </a:cubicBezTo>
                              <a:cubicBezTo>
                                <a:pt x="44018" y="86081"/>
                                <a:pt x="40577" y="91973"/>
                                <a:pt x="36106" y="96914"/>
                              </a:cubicBezTo>
                              <a:cubicBezTo>
                                <a:pt x="31648" y="101854"/>
                                <a:pt x="26327" y="105651"/>
                                <a:pt x="20180" y="108318"/>
                              </a:cubicBezTo>
                              <a:cubicBezTo>
                                <a:pt x="13995" y="110998"/>
                                <a:pt x="7264" y="112344"/>
                                <a:pt x="13" y="112344"/>
                              </a:cubicBezTo>
                              <a:lnTo>
                                <a:pt x="0" y="112342"/>
                              </a:lnTo>
                              <a:lnTo>
                                <a:pt x="0" y="95476"/>
                              </a:lnTo>
                              <a:lnTo>
                                <a:pt x="13" y="95479"/>
                              </a:lnTo>
                              <a:cubicBezTo>
                                <a:pt x="9335" y="95479"/>
                                <a:pt x="16713" y="91922"/>
                                <a:pt x="22111" y="84887"/>
                              </a:cubicBezTo>
                              <a:cubicBezTo>
                                <a:pt x="27546" y="77813"/>
                                <a:pt x="30251" y="68237"/>
                                <a:pt x="30251" y="56185"/>
                              </a:cubicBezTo>
                              <a:cubicBezTo>
                                <a:pt x="30251" y="44107"/>
                                <a:pt x="27546" y="34531"/>
                                <a:pt x="22111" y="27457"/>
                              </a:cubicBezTo>
                              <a:cubicBezTo>
                                <a:pt x="16713" y="20422"/>
                                <a:pt x="9335" y="16866"/>
                                <a:pt x="13" y="16866"/>
                              </a:cubicBezTo>
                              <a:lnTo>
                                <a:pt x="0" y="16868"/>
                              </a:lnTo>
                              <a:lnTo>
                                <a:pt x="0" y="3"/>
                              </a:lnTo>
                              <a:lnTo>
                                <a:pt x="1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72" name="Shape 41"/>
                      <wps:cNvSpPr/>
                      <wps:spPr>
                        <a:xfrm>
                          <a:off x="1185742" y="1024659"/>
                          <a:ext cx="40424" cy="22225"/>
                        </a:xfrm>
                        <a:custGeom>
                          <a:avLst/>
                          <a:gdLst/>
                          <a:ahLst/>
                          <a:cxnLst/>
                          <a:rect l="0" t="0" r="0" b="0"/>
                          <a:pathLst>
                            <a:path w="40424" h="22225">
                              <a:moveTo>
                                <a:pt x="3505" y="0"/>
                              </a:moveTo>
                              <a:cubicBezTo>
                                <a:pt x="7341" y="1511"/>
                                <a:pt x="12052" y="2845"/>
                                <a:pt x="17602" y="4013"/>
                              </a:cubicBezTo>
                              <a:cubicBezTo>
                                <a:pt x="23165" y="5182"/>
                                <a:pt x="28956" y="5753"/>
                                <a:pt x="34989" y="5753"/>
                              </a:cubicBezTo>
                              <a:lnTo>
                                <a:pt x="40424" y="5126"/>
                              </a:lnTo>
                              <a:lnTo>
                                <a:pt x="40424" y="21507"/>
                              </a:lnTo>
                              <a:lnTo>
                                <a:pt x="34569" y="22225"/>
                              </a:lnTo>
                              <a:cubicBezTo>
                                <a:pt x="27851" y="22225"/>
                                <a:pt x="21514" y="21679"/>
                                <a:pt x="15545" y="20587"/>
                              </a:cubicBezTo>
                              <a:cubicBezTo>
                                <a:pt x="9563" y="19469"/>
                                <a:pt x="4407" y="18174"/>
                                <a:pt x="0" y="16662"/>
                              </a:cubicBezTo>
                              <a:lnTo>
                                <a:pt x="350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73" name="Shape 42"/>
                      <wps:cNvSpPr/>
                      <wps:spPr>
                        <a:xfrm>
                          <a:off x="1179786" y="899952"/>
                          <a:ext cx="46380" cy="104249"/>
                        </a:xfrm>
                        <a:custGeom>
                          <a:avLst/>
                          <a:gdLst/>
                          <a:ahLst/>
                          <a:cxnLst/>
                          <a:rect l="0" t="0" r="0" b="0"/>
                          <a:pathLst>
                            <a:path w="46380" h="104249">
                              <a:moveTo>
                                <a:pt x="46380" y="0"/>
                              </a:moveTo>
                              <a:lnTo>
                                <a:pt x="46380" y="16907"/>
                              </a:lnTo>
                              <a:lnTo>
                                <a:pt x="38400" y="18384"/>
                              </a:lnTo>
                              <a:cubicBezTo>
                                <a:pt x="34439" y="20069"/>
                                <a:pt x="31071" y="22593"/>
                                <a:pt x="28296" y="25952"/>
                              </a:cubicBezTo>
                              <a:cubicBezTo>
                                <a:pt x="22733" y="32683"/>
                                <a:pt x="19939" y="41586"/>
                                <a:pt x="19939" y="52698"/>
                              </a:cubicBezTo>
                              <a:cubicBezTo>
                                <a:pt x="19939" y="58870"/>
                                <a:pt x="20726" y="64154"/>
                                <a:pt x="22314" y="68548"/>
                              </a:cubicBezTo>
                              <a:cubicBezTo>
                                <a:pt x="23889" y="72929"/>
                                <a:pt x="26009" y="76562"/>
                                <a:pt x="28689" y="79432"/>
                              </a:cubicBezTo>
                              <a:cubicBezTo>
                                <a:pt x="31369" y="82340"/>
                                <a:pt x="34455" y="84448"/>
                                <a:pt x="37947" y="85807"/>
                              </a:cubicBezTo>
                              <a:lnTo>
                                <a:pt x="46380" y="87414"/>
                              </a:lnTo>
                              <a:lnTo>
                                <a:pt x="46380" y="104249"/>
                              </a:lnTo>
                              <a:lnTo>
                                <a:pt x="28689" y="101263"/>
                              </a:lnTo>
                              <a:cubicBezTo>
                                <a:pt x="23012" y="99206"/>
                                <a:pt x="18034" y="96005"/>
                                <a:pt x="13792" y="91687"/>
                              </a:cubicBezTo>
                              <a:cubicBezTo>
                                <a:pt x="9538" y="87344"/>
                                <a:pt x="6172" y="81984"/>
                                <a:pt x="3708" y="75546"/>
                              </a:cubicBezTo>
                              <a:cubicBezTo>
                                <a:pt x="1219" y="69094"/>
                                <a:pt x="0" y="61398"/>
                                <a:pt x="0" y="52495"/>
                              </a:cubicBezTo>
                              <a:cubicBezTo>
                                <a:pt x="0" y="44684"/>
                                <a:pt x="1156" y="37509"/>
                                <a:pt x="3492" y="30994"/>
                              </a:cubicBezTo>
                              <a:cubicBezTo>
                                <a:pt x="5829" y="24492"/>
                                <a:pt x="9220" y="18865"/>
                                <a:pt x="13665" y="14128"/>
                              </a:cubicBezTo>
                              <a:cubicBezTo>
                                <a:pt x="18123" y="9391"/>
                                <a:pt x="23584" y="5696"/>
                                <a:pt x="30035" y="3016"/>
                              </a:cubicBezTo>
                              <a:lnTo>
                                <a:pt x="463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74" name="Shape 43"/>
                      <wps:cNvSpPr/>
                      <wps:spPr>
                        <a:xfrm>
                          <a:off x="1226166" y="898942"/>
                          <a:ext cx="45568" cy="147224"/>
                        </a:xfrm>
                        <a:custGeom>
                          <a:avLst/>
                          <a:gdLst/>
                          <a:ahLst/>
                          <a:cxnLst/>
                          <a:rect l="0" t="0" r="0" b="0"/>
                          <a:pathLst>
                            <a:path w="45568" h="147224">
                              <a:moveTo>
                                <a:pt x="5474" y="0"/>
                              </a:moveTo>
                              <a:cubicBezTo>
                                <a:pt x="14364" y="0"/>
                                <a:pt x="22149" y="673"/>
                                <a:pt x="28816" y="1956"/>
                              </a:cubicBezTo>
                              <a:cubicBezTo>
                                <a:pt x="35471" y="3277"/>
                                <a:pt x="41046" y="4470"/>
                                <a:pt x="45568" y="5562"/>
                              </a:cubicBezTo>
                              <a:lnTo>
                                <a:pt x="45568" y="101028"/>
                              </a:lnTo>
                              <a:cubicBezTo>
                                <a:pt x="45568" y="117475"/>
                                <a:pt x="41326" y="129413"/>
                                <a:pt x="32817" y="136830"/>
                              </a:cubicBezTo>
                              <a:cubicBezTo>
                                <a:pt x="28575" y="140538"/>
                                <a:pt x="23225" y="143316"/>
                                <a:pt x="16777" y="145167"/>
                              </a:cubicBezTo>
                              <a:lnTo>
                                <a:pt x="0" y="147224"/>
                              </a:lnTo>
                              <a:lnTo>
                                <a:pt x="0" y="130843"/>
                              </a:lnTo>
                              <a:lnTo>
                                <a:pt x="9239" y="129776"/>
                              </a:lnTo>
                              <a:cubicBezTo>
                                <a:pt x="13335" y="128648"/>
                                <a:pt x="16637" y="126956"/>
                                <a:pt x="19152" y="124701"/>
                              </a:cubicBezTo>
                              <a:cubicBezTo>
                                <a:pt x="24143" y="120155"/>
                                <a:pt x="26657" y="112966"/>
                                <a:pt x="26657" y="103086"/>
                              </a:cubicBezTo>
                              <a:lnTo>
                                <a:pt x="26657" y="98552"/>
                              </a:lnTo>
                              <a:cubicBezTo>
                                <a:pt x="25019" y="99670"/>
                                <a:pt x="21819" y="101054"/>
                                <a:pt x="17094" y="102768"/>
                              </a:cubicBezTo>
                              <a:cubicBezTo>
                                <a:pt x="12357" y="104508"/>
                                <a:pt x="6845" y="105346"/>
                                <a:pt x="521" y="105346"/>
                              </a:cubicBezTo>
                              <a:lnTo>
                                <a:pt x="0" y="105259"/>
                              </a:lnTo>
                              <a:lnTo>
                                <a:pt x="0" y="88424"/>
                              </a:lnTo>
                              <a:lnTo>
                                <a:pt x="2362" y="88875"/>
                              </a:lnTo>
                              <a:cubicBezTo>
                                <a:pt x="7442" y="88875"/>
                                <a:pt x="12103" y="88163"/>
                                <a:pt x="16370" y="86716"/>
                              </a:cubicBezTo>
                              <a:cubicBezTo>
                                <a:pt x="20612" y="85280"/>
                                <a:pt x="23990" y="83591"/>
                                <a:pt x="26441" y="81686"/>
                              </a:cubicBezTo>
                              <a:lnTo>
                                <a:pt x="26441" y="19152"/>
                              </a:lnTo>
                              <a:cubicBezTo>
                                <a:pt x="24536" y="18605"/>
                                <a:pt x="21946" y="18085"/>
                                <a:pt x="18745" y="17589"/>
                              </a:cubicBezTo>
                              <a:cubicBezTo>
                                <a:pt x="15519" y="17119"/>
                                <a:pt x="11138" y="16866"/>
                                <a:pt x="5677" y="16866"/>
                              </a:cubicBezTo>
                              <a:lnTo>
                                <a:pt x="0" y="17917"/>
                              </a:lnTo>
                              <a:lnTo>
                                <a:pt x="0" y="1010"/>
                              </a:lnTo>
                              <a:lnTo>
                                <a:pt x="54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75" name="Shape 44"/>
                      <wps:cNvSpPr/>
                      <wps:spPr>
                        <a:xfrm>
                          <a:off x="1303636" y="898944"/>
                          <a:ext cx="60909" cy="109271"/>
                        </a:xfrm>
                        <a:custGeom>
                          <a:avLst/>
                          <a:gdLst/>
                          <a:ahLst/>
                          <a:cxnLst/>
                          <a:rect l="0" t="0" r="0" b="0"/>
                          <a:pathLst>
                            <a:path w="60909" h="109271">
                              <a:moveTo>
                                <a:pt x="39497" y="0"/>
                              </a:moveTo>
                              <a:cubicBezTo>
                                <a:pt x="41148" y="0"/>
                                <a:pt x="43028" y="102"/>
                                <a:pt x="45161" y="318"/>
                              </a:cubicBezTo>
                              <a:cubicBezTo>
                                <a:pt x="47282" y="521"/>
                                <a:pt x="49378" y="800"/>
                                <a:pt x="51435" y="1143"/>
                              </a:cubicBezTo>
                              <a:cubicBezTo>
                                <a:pt x="53505" y="1486"/>
                                <a:pt x="55372" y="1841"/>
                                <a:pt x="57086" y="2159"/>
                              </a:cubicBezTo>
                              <a:cubicBezTo>
                                <a:pt x="58814" y="2502"/>
                                <a:pt x="60071" y="2807"/>
                                <a:pt x="60909" y="3099"/>
                              </a:cubicBezTo>
                              <a:lnTo>
                                <a:pt x="57607" y="19749"/>
                              </a:lnTo>
                              <a:cubicBezTo>
                                <a:pt x="56096" y="19202"/>
                                <a:pt x="53594" y="18555"/>
                                <a:pt x="50089" y="17805"/>
                              </a:cubicBezTo>
                              <a:cubicBezTo>
                                <a:pt x="46609" y="17043"/>
                                <a:pt x="42101" y="16675"/>
                                <a:pt x="36601" y="16675"/>
                              </a:cubicBezTo>
                              <a:cubicBezTo>
                                <a:pt x="33045" y="16675"/>
                                <a:pt x="29515" y="17043"/>
                                <a:pt x="26010" y="17805"/>
                              </a:cubicBezTo>
                              <a:cubicBezTo>
                                <a:pt x="22530" y="18555"/>
                                <a:pt x="20206" y="19075"/>
                                <a:pt x="19126" y="19342"/>
                              </a:cubicBezTo>
                              <a:lnTo>
                                <a:pt x="19126" y="109271"/>
                              </a:lnTo>
                              <a:lnTo>
                                <a:pt x="0" y="109271"/>
                              </a:lnTo>
                              <a:lnTo>
                                <a:pt x="0" y="6795"/>
                              </a:lnTo>
                              <a:cubicBezTo>
                                <a:pt x="4521" y="5156"/>
                                <a:pt x="10135" y="3594"/>
                                <a:pt x="16866" y="2159"/>
                              </a:cubicBezTo>
                              <a:cubicBezTo>
                                <a:pt x="23584" y="724"/>
                                <a:pt x="31128" y="0"/>
                                <a:pt x="3949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76" name="Shape 45"/>
                      <wps:cNvSpPr/>
                      <wps:spPr>
                        <a:xfrm>
                          <a:off x="1374400" y="941446"/>
                          <a:ext cx="41974" cy="66966"/>
                        </a:xfrm>
                        <a:custGeom>
                          <a:avLst/>
                          <a:gdLst/>
                          <a:ahLst/>
                          <a:cxnLst/>
                          <a:rect l="0" t="0" r="0" b="0"/>
                          <a:pathLst>
                            <a:path w="41974" h="66966">
                              <a:moveTo>
                                <a:pt x="41974" y="0"/>
                              </a:moveTo>
                              <a:lnTo>
                                <a:pt x="41974" y="15428"/>
                              </a:lnTo>
                              <a:lnTo>
                                <a:pt x="37554" y="15734"/>
                              </a:lnTo>
                              <a:cubicBezTo>
                                <a:pt x="34328" y="16141"/>
                                <a:pt x="31382" y="17004"/>
                                <a:pt x="28715" y="18300"/>
                              </a:cubicBezTo>
                              <a:cubicBezTo>
                                <a:pt x="26035" y="19608"/>
                                <a:pt x="23800" y="21373"/>
                                <a:pt x="22022" y="23659"/>
                              </a:cubicBezTo>
                              <a:cubicBezTo>
                                <a:pt x="20231" y="25907"/>
                                <a:pt x="19342" y="28917"/>
                                <a:pt x="19342" y="32613"/>
                              </a:cubicBezTo>
                              <a:cubicBezTo>
                                <a:pt x="19342" y="39458"/>
                                <a:pt x="21539" y="44221"/>
                                <a:pt x="25921" y="46900"/>
                              </a:cubicBezTo>
                              <a:lnTo>
                                <a:pt x="41974" y="50498"/>
                              </a:lnTo>
                              <a:lnTo>
                                <a:pt x="41974" y="66949"/>
                              </a:lnTo>
                              <a:lnTo>
                                <a:pt x="41554" y="66966"/>
                              </a:lnTo>
                              <a:cubicBezTo>
                                <a:pt x="35522" y="66966"/>
                                <a:pt x="29972" y="66344"/>
                                <a:pt x="24892" y="65099"/>
                              </a:cubicBezTo>
                              <a:cubicBezTo>
                                <a:pt x="19825" y="63880"/>
                                <a:pt x="15430" y="61924"/>
                                <a:pt x="11735" y="59245"/>
                              </a:cubicBezTo>
                              <a:cubicBezTo>
                                <a:pt x="8026" y="56565"/>
                                <a:pt x="5143" y="53047"/>
                                <a:pt x="3086" y="48653"/>
                              </a:cubicBezTo>
                              <a:cubicBezTo>
                                <a:pt x="1029" y="44271"/>
                                <a:pt x="0" y="38988"/>
                                <a:pt x="0" y="32803"/>
                              </a:cubicBezTo>
                              <a:cubicBezTo>
                                <a:pt x="0" y="26898"/>
                                <a:pt x="1207" y="21818"/>
                                <a:pt x="3607" y="17576"/>
                              </a:cubicBezTo>
                              <a:cubicBezTo>
                                <a:pt x="5994" y="13334"/>
                                <a:pt x="9258" y="9905"/>
                                <a:pt x="13373" y="7302"/>
                              </a:cubicBezTo>
                              <a:cubicBezTo>
                                <a:pt x="17488" y="4698"/>
                                <a:pt x="22289" y="2768"/>
                                <a:pt x="27775" y="1523"/>
                              </a:cubicBezTo>
                              <a:lnTo>
                                <a:pt x="419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77" name="Shape 46"/>
                      <wps:cNvSpPr/>
                      <wps:spPr>
                        <a:xfrm>
                          <a:off x="1385513" y="896503"/>
                          <a:ext cx="30861" cy="20545"/>
                        </a:xfrm>
                        <a:custGeom>
                          <a:avLst/>
                          <a:gdLst/>
                          <a:ahLst/>
                          <a:cxnLst/>
                          <a:rect l="0" t="0" r="0" b="0"/>
                          <a:pathLst>
                            <a:path w="30861" h="20545">
                              <a:moveTo>
                                <a:pt x="30861" y="0"/>
                              </a:moveTo>
                              <a:lnTo>
                                <a:pt x="30861" y="16689"/>
                              </a:lnTo>
                              <a:lnTo>
                                <a:pt x="29413" y="16430"/>
                              </a:lnTo>
                              <a:cubicBezTo>
                                <a:pt x="23114" y="16430"/>
                                <a:pt x="17602" y="16874"/>
                                <a:pt x="12865" y="17776"/>
                              </a:cubicBezTo>
                              <a:cubicBezTo>
                                <a:pt x="8128" y="18665"/>
                                <a:pt x="4597" y="19605"/>
                                <a:pt x="2261" y="20545"/>
                              </a:cubicBezTo>
                              <a:lnTo>
                                <a:pt x="0" y="4720"/>
                              </a:lnTo>
                              <a:cubicBezTo>
                                <a:pt x="2464" y="3603"/>
                                <a:pt x="6579" y="2536"/>
                                <a:pt x="12344" y="1520"/>
                              </a:cubicBezTo>
                              <a:lnTo>
                                <a:pt x="3086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78" name="Shape 47"/>
                      <wps:cNvSpPr/>
                      <wps:spPr>
                        <a:xfrm>
                          <a:off x="1416374" y="896487"/>
                          <a:ext cx="41351" cy="111908"/>
                        </a:xfrm>
                        <a:custGeom>
                          <a:avLst/>
                          <a:gdLst/>
                          <a:ahLst/>
                          <a:cxnLst/>
                          <a:rect l="0" t="0" r="0" b="0"/>
                          <a:pathLst>
                            <a:path w="41351" h="111908">
                              <a:moveTo>
                                <a:pt x="203" y="0"/>
                              </a:moveTo>
                              <a:cubicBezTo>
                                <a:pt x="7887" y="0"/>
                                <a:pt x="14364" y="991"/>
                                <a:pt x="19647" y="2984"/>
                              </a:cubicBezTo>
                              <a:cubicBezTo>
                                <a:pt x="24917" y="4966"/>
                                <a:pt x="29172" y="7785"/>
                                <a:pt x="32398" y="11417"/>
                              </a:cubicBezTo>
                              <a:cubicBezTo>
                                <a:pt x="35623" y="15037"/>
                                <a:pt x="37922" y="19380"/>
                                <a:pt x="39294" y="24384"/>
                              </a:cubicBezTo>
                              <a:cubicBezTo>
                                <a:pt x="40665" y="29375"/>
                                <a:pt x="41351" y="34900"/>
                                <a:pt x="41351" y="40932"/>
                              </a:cubicBezTo>
                              <a:lnTo>
                                <a:pt x="41351" y="107797"/>
                              </a:lnTo>
                              <a:cubicBezTo>
                                <a:pt x="39700" y="108077"/>
                                <a:pt x="37414" y="108445"/>
                                <a:pt x="34455" y="108941"/>
                              </a:cubicBezTo>
                              <a:cubicBezTo>
                                <a:pt x="31509" y="109410"/>
                                <a:pt x="28181" y="109868"/>
                                <a:pt x="24486" y="110261"/>
                              </a:cubicBezTo>
                              <a:cubicBezTo>
                                <a:pt x="20777" y="110680"/>
                                <a:pt x="16764" y="111049"/>
                                <a:pt x="12446" y="111404"/>
                              </a:cubicBezTo>
                              <a:lnTo>
                                <a:pt x="0" y="111908"/>
                              </a:lnTo>
                              <a:lnTo>
                                <a:pt x="0" y="95457"/>
                              </a:lnTo>
                              <a:lnTo>
                                <a:pt x="1854" y="95872"/>
                              </a:lnTo>
                              <a:cubicBezTo>
                                <a:pt x="6375" y="95872"/>
                                <a:pt x="10389" y="95771"/>
                                <a:pt x="13881" y="95580"/>
                              </a:cubicBezTo>
                              <a:cubicBezTo>
                                <a:pt x="17386" y="95352"/>
                                <a:pt x="20294" y="94983"/>
                                <a:pt x="22631" y="94437"/>
                              </a:cubicBezTo>
                              <a:lnTo>
                                <a:pt x="22631" y="62535"/>
                              </a:lnTo>
                              <a:cubicBezTo>
                                <a:pt x="21260" y="61862"/>
                                <a:pt x="19037" y="61265"/>
                                <a:pt x="15938" y="60795"/>
                              </a:cubicBezTo>
                              <a:cubicBezTo>
                                <a:pt x="12852" y="60300"/>
                                <a:pt x="9119" y="60058"/>
                                <a:pt x="4737" y="60058"/>
                              </a:cubicBezTo>
                              <a:lnTo>
                                <a:pt x="0" y="60387"/>
                              </a:lnTo>
                              <a:lnTo>
                                <a:pt x="0" y="44959"/>
                              </a:lnTo>
                              <a:lnTo>
                                <a:pt x="3086" y="44628"/>
                              </a:lnTo>
                              <a:cubicBezTo>
                                <a:pt x="5004" y="44628"/>
                                <a:pt x="6985" y="44755"/>
                                <a:pt x="9042" y="44945"/>
                              </a:cubicBezTo>
                              <a:cubicBezTo>
                                <a:pt x="11113" y="45148"/>
                                <a:pt x="13068" y="45441"/>
                                <a:pt x="14910" y="45771"/>
                              </a:cubicBezTo>
                              <a:cubicBezTo>
                                <a:pt x="16764" y="46114"/>
                                <a:pt x="18377" y="46431"/>
                                <a:pt x="19748" y="46685"/>
                              </a:cubicBezTo>
                              <a:cubicBezTo>
                                <a:pt x="21120" y="46977"/>
                                <a:pt x="22085" y="47180"/>
                                <a:pt x="22631" y="47307"/>
                              </a:cubicBezTo>
                              <a:lnTo>
                                <a:pt x="22631" y="41973"/>
                              </a:lnTo>
                              <a:cubicBezTo>
                                <a:pt x="22631" y="38798"/>
                                <a:pt x="22276" y="35700"/>
                                <a:pt x="21603" y="32626"/>
                              </a:cubicBezTo>
                              <a:cubicBezTo>
                                <a:pt x="20917" y="29515"/>
                                <a:pt x="19672" y="26797"/>
                                <a:pt x="17907" y="24384"/>
                              </a:cubicBezTo>
                              <a:cubicBezTo>
                                <a:pt x="16116" y="21984"/>
                                <a:pt x="13691" y="20041"/>
                                <a:pt x="10592" y="18605"/>
                              </a:cubicBezTo>
                              <a:lnTo>
                                <a:pt x="0" y="16706"/>
                              </a:lnTo>
                              <a:lnTo>
                                <a:pt x="0" y="17"/>
                              </a:lnTo>
                              <a:lnTo>
                                <a:pt x="20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79" name="Shape 48"/>
                      <wps:cNvSpPr/>
                      <wps:spPr>
                        <a:xfrm>
                          <a:off x="1488377" y="898943"/>
                          <a:ext cx="145453" cy="109245"/>
                        </a:xfrm>
                        <a:custGeom>
                          <a:avLst/>
                          <a:gdLst/>
                          <a:ahLst/>
                          <a:cxnLst/>
                          <a:rect l="0" t="0" r="0" b="0"/>
                          <a:pathLst>
                            <a:path w="145453" h="109245">
                              <a:moveTo>
                                <a:pt x="42380" y="0"/>
                              </a:moveTo>
                              <a:cubicBezTo>
                                <a:pt x="49238" y="0"/>
                                <a:pt x="55004" y="940"/>
                                <a:pt x="59665" y="2781"/>
                              </a:cubicBezTo>
                              <a:cubicBezTo>
                                <a:pt x="64326" y="4635"/>
                                <a:pt x="68237" y="7341"/>
                                <a:pt x="71387" y="10922"/>
                              </a:cubicBezTo>
                              <a:cubicBezTo>
                                <a:pt x="72352" y="10224"/>
                                <a:pt x="73851" y="9258"/>
                                <a:pt x="75933" y="8039"/>
                              </a:cubicBezTo>
                              <a:cubicBezTo>
                                <a:pt x="77978" y="6794"/>
                                <a:pt x="80518" y="5613"/>
                                <a:pt x="83528" y="4420"/>
                              </a:cubicBezTo>
                              <a:cubicBezTo>
                                <a:pt x="86538" y="3251"/>
                                <a:pt x="89903" y="2235"/>
                                <a:pt x="93612" y="1346"/>
                              </a:cubicBezTo>
                              <a:cubicBezTo>
                                <a:pt x="97320" y="444"/>
                                <a:pt x="101308" y="0"/>
                                <a:pt x="105562" y="0"/>
                              </a:cubicBezTo>
                              <a:cubicBezTo>
                                <a:pt x="113779" y="0"/>
                                <a:pt x="120485" y="1219"/>
                                <a:pt x="125705" y="3594"/>
                              </a:cubicBezTo>
                              <a:cubicBezTo>
                                <a:pt x="130924" y="6007"/>
                                <a:pt x="135001" y="9398"/>
                                <a:pt x="137947" y="13792"/>
                              </a:cubicBezTo>
                              <a:cubicBezTo>
                                <a:pt x="140907" y="18186"/>
                                <a:pt x="142888" y="23393"/>
                                <a:pt x="143916" y="29439"/>
                              </a:cubicBezTo>
                              <a:cubicBezTo>
                                <a:pt x="144945" y="35471"/>
                                <a:pt x="145453" y="42050"/>
                                <a:pt x="145453" y="49187"/>
                              </a:cubicBezTo>
                              <a:lnTo>
                                <a:pt x="145453" y="109245"/>
                              </a:lnTo>
                              <a:lnTo>
                                <a:pt x="126327" y="109245"/>
                              </a:lnTo>
                              <a:lnTo>
                                <a:pt x="126327" y="53302"/>
                              </a:lnTo>
                              <a:cubicBezTo>
                                <a:pt x="126327" y="46977"/>
                                <a:pt x="126022" y="41580"/>
                                <a:pt x="125400" y="37033"/>
                              </a:cubicBezTo>
                              <a:cubicBezTo>
                                <a:pt x="124777" y="32525"/>
                                <a:pt x="123609" y="28753"/>
                                <a:pt x="121907" y="25730"/>
                              </a:cubicBezTo>
                              <a:cubicBezTo>
                                <a:pt x="120193" y="22720"/>
                                <a:pt x="117856" y="20485"/>
                                <a:pt x="114910" y="19050"/>
                              </a:cubicBezTo>
                              <a:cubicBezTo>
                                <a:pt x="111951" y="17590"/>
                                <a:pt x="108153" y="16866"/>
                                <a:pt x="103480" y="16866"/>
                              </a:cubicBezTo>
                              <a:cubicBezTo>
                                <a:pt x="97041" y="16866"/>
                                <a:pt x="91732" y="17742"/>
                                <a:pt x="87567" y="19444"/>
                              </a:cubicBezTo>
                              <a:cubicBezTo>
                                <a:pt x="83350" y="21158"/>
                                <a:pt x="80518" y="22720"/>
                                <a:pt x="79007" y="24066"/>
                              </a:cubicBezTo>
                              <a:cubicBezTo>
                                <a:pt x="80112" y="27635"/>
                                <a:pt x="80924" y="31559"/>
                                <a:pt x="81470" y="35814"/>
                              </a:cubicBezTo>
                              <a:cubicBezTo>
                                <a:pt x="82017" y="40056"/>
                                <a:pt x="82296" y="44501"/>
                                <a:pt x="82296" y="49187"/>
                              </a:cubicBezTo>
                              <a:lnTo>
                                <a:pt x="82296" y="109245"/>
                              </a:lnTo>
                              <a:lnTo>
                                <a:pt x="63170" y="109245"/>
                              </a:lnTo>
                              <a:lnTo>
                                <a:pt x="63170" y="53302"/>
                              </a:lnTo>
                              <a:cubicBezTo>
                                <a:pt x="63170" y="46977"/>
                                <a:pt x="62814" y="41580"/>
                                <a:pt x="62141" y="37033"/>
                              </a:cubicBezTo>
                              <a:cubicBezTo>
                                <a:pt x="61443" y="32525"/>
                                <a:pt x="60249" y="28753"/>
                                <a:pt x="58534" y="25730"/>
                              </a:cubicBezTo>
                              <a:cubicBezTo>
                                <a:pt x="56820" y="22720"/>
                                <a:pt x="54483" y="20485"/>
                                <a:pt x="51549" y="19050"/>
                              </a:cubicBezTo>
                              <a:cubicBezTo>
                                <a:pt x="48590" y="17590"/>
                                <a:pt x="44844" y="16866"/>
                                <a:pt x="40335" y="16866"/>
                              </a:cubicBezTo>
                              <a:cubicBezTo>
                                <a:pt x="38405" y="16866"/>
                                <a:pt x="36347" y="16942"/>
                                <a:pt x="34150" y="17069"/>
                              </a:cubicBezTo>
                              <a:cubicBezTo>
                                <a:pt x="31966" y="17247"/>
                                <a:pt x="29883" y="17386"/>
                                <a:pt x="27877" y="17590"/>
                              </a:cubicBezTo>
                              <a:cubicBezTo>
                                <a:pt x="25883" y="17805"/>
                                <a:pt x="24079" y="18034"/>
                                <a:pt x="22428" y="18326"/>
                              </a:cubicBezTo>
                              <a:cubicBezTo>
                                <a:pt x="20790" y="18580"/>
                                <a:pt x="19685" y="18809"/>
                                <a:pt x="19139" y="18923"/>
                              </a:cubicBezTo>
                              <a:lnTo>
                                <a:pt x="19139" y="109245"/>
                              </a:lnTo>
                              <a:lnTo>
                                <a:pt x="0" y="109245"/>
                              </a:lnTo>
                              <a:lnTo>
                                <a:pt x="0" y="5359"/>
                              </a:lnTo>
                              <a:cubicBezTo>
                                <a:pt x="4394" y="4267"/>
                                <a:pt x="10185" y="3099"/>
                                <a:pt x="17386" y="1867"/>
                              </a:cubicBezTo>
                              <a:cubicBezTo>
                                <a:pt x="24600" y="622"/>
                                <a:pt x="32918" y="0"/>
                                <a:pt x="4238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80" name="Shape 49"/>
                      <wps:cNvSpPr/>
                      <wps:spPr>
                        <a:xfrm>
                          <a:off x="1712231" y="864167"/>
                          <a:ext cx="49174" cy="144043"/>
                        </a:xfrm>
                        <a:custGeom>
                          <a:avLst/>
                          <a:gdLst/>
                          <a:ahLst/>
                          <a:cxnLst/>
                          <a:rect l="0" t="0" r="0" b="0"/>
                          <a:pathLst>
                            <a:path w="49174" h="144043">
                              <a:moveTo>
                                <a:pt x="37846" y="0"/>
                              </a:moveTo>
                              <a:lnTo>
                                <a:pt x="49174" y="1216"/>
                              </a:lnTo>
                              <a:lnTo>
                                <a:pt x="49174" y="18294"/>
                              </a:lnTo>
                              <a:lnTo>
                                <a:pt x="39497" y="17513"/>
                              </a:lnTo>
                              <a:cubicBezTo>
                                <a:pt x="30988" y="17513"/>
                                <a:pt x="24473" y="17716"/>
                                <a:pt x="19952" y="18110"/>
                              </a:cubicBezTo>
                              <a:lnTo>
                                <a:pt x="19952" y="71806"/>
                              </a:lnTo>
                              <a:lnTo>
                                <a:pt x="34138" y="71806"/>
                              </a:lnTo>
                              <a:lnTo>
                                <a:pt x="49174" y="70981"/>
                              </a:lnTo>
                              <a:lnTo>
                                <a:pt x="49174" y="88361"/>
                              </a:lnTo>
                              <a:lnTo>
                                <a:pt x="48958" y="88087"/>
                              </a:lnTo>
                              <a:cubicBezTo>
                                <a:pt x="47168" y="88202"/>
                                <a:pt x="45352" y="88278"/>
                                <a:pt x="43498" y="88278"/>
                              </a:cubicBezTo>
                              <a:lnTo>
                                <a:pt x="37846" y="88278"/>
                              </a:lnTo>
                              <a:lnTo>
                                <a:pt x="19952" y="88278"/>
                              </a:lnTo>
                              <a:lnTo>
                                <a:pt x="19952" y="144043"/>
                              </a:lnTo>
                              <a:lnTo>
                                <a:pt x="0" y="144043"/>
                              </a:lnTo>
                              <a:lnTo>
                                <a:pt x="0" y="3493"/>
                              </a:lnTo>
                              <a:cubicBezTo>
                                <a:pt x="5613" y="2159"/>
                                <a:pt x="11887" y="1219"/>
                                <a:pt x="18821" y="749"/>
                              </a:cubicBezTo>
                              <a:cubicBezTo>
                                <a:pt x="25743" y="254"/>
                                <a:pt x="32080" y="0"/>
                                <a:pt x="3784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81" name="Shape 50"/>
                      <wps:cNvSpPr/>
                      <wps:spPr>
                        <a:xfrm>
                          <a:off x="1761405" y="865383"/>
                          <a:ext cx="58852" cy="142827"/>
                        </a:xfrm>
                        <a:custGeom>
                          <a:avLst/>
                          <a:gdLst/>
                          <a:ahLst/>
                          <a:cxnLst/>
                          <a:rect l="0" t="0" r="0" b="0"/>
                          <a:pathLst>
                            <a:path w="58852" h="142827">
                              <a:moveTo>
                                <a:pt x="0" y="0"/>
                              </a:moveTo>
                              <a:lnTo>
                                <a:pt x="15135" y="1625"/>
                              </a:lnTo>
                              <a:cubicBezTo>
                                <a:pt x="22765" y="3518"/>
                                <a:pt x="29204" y="6353"/>
                                <a:pt x="34455" y="10125"/>
                              </a:cubicBezTo>
                              <a:cubicBezTo>
                                <a:pt x="44945" y="17656"/>
                                <a:pt x="50191" y="28895"/>
                                <a:pt x="50191" y="43856"/>
                              </a:cubicBezTo>
                              <a:cubicBezTo>
                                <a:pt x="50191" y="53330"/>
                                <a:pt x="47689" y="61420"/>
                                <a:pt x="42685" y="68138"/>
                              </a:cubicBezTo>
                              <a:cubicBezTo>
                                <a:pt x="37681" y="74857"/>
                                <a:pt x="30290" y="79873"/>
                                <a:pt x="20561" y="83150"/>
                              </a:cubicBezTo>
                              <a:cubicBezTo>
                                <a:pt x="22758" y="85893"/>
                                <a:pt x="25527" y="89500"/>
                                <a:pt x="28893" y="93932"/>
                              </a:cubicBezTo>
                              <a:cubicBezTo>
                                <a:pt x="32258" y="98402"/>
                                <a:pt x="35713" y="103343"/>
                                <a:pt x="39281" y="108766"/>
                              </a:cubicBezTo>
                              <a:cubicBezTo>
                                <a:pt x="42850" y="114176"/>
                                <a:pt x="46381" y="119827"/>
                                <a:pt x="49873" y="125733"/>
                              </a:cubicBezTo>
                              <a:cubicBezTo>
                                <a:pt x="53378" y="131638"/>
                                <a:pt x="56363" y="137315"/>
                                <a:pt x="58852" y="142827"/>
                              </a:cubicBezTo>
                              <a:lnTo>
                                <a:pt x="37021" y="142827"/>
                              </a:lnTo>
                              <a:cubicBezTo>
                                <a:pt x="34277" y="137620"/>
                                <a:pt x="31293" y="132337"/>
                                <a:pt x="28080" y="126977"/>
                              </a:cubicBezTo>
                              <a:cubicBezTo>
                                <a:pt x="24854" y="121618"/>
                                <a:pt x="21590" y="116513"/>
                                <a:pt x="18301" y="111649"/>
                              </a:cubicBezTo>
                              <a:cubicBezTo>
                                <a:pt x="14999" y="106784"/>
                                <a:pt x="11760" y="102225"/>
                                <a:pt x="8535" y="97958"/>
                              </a:cubicBezTo>
                              <a:lnTo>
                                <a:pt x="0" y="87144"/>
                              </a:lnTo>
                              <a:lnTo>
                                <a:pt x="0" y="69764"/>
                              </a:lnTo>
                              <a:lnTo>
                                <a:pt x="3480" y="69573"/>
                              </a:lnTo>
                              <a:cubicBezTo>
                                <a:pt x="8979" y="68888"/>
                                <a:pt x="13602" y="67567"/>
                                <a:pt x="17374" y="65662"/>
                              </a:cubicBezTo>
                              <a:cubicBezTo>
                                <a:pt x="21146" y="63744"/>
                                <a:pt x="24054" y="61014"/>
                                <a:pt x="26111" y="57521"/>
                              </a:cubicBezTo>
                              <a:cubicBezTo>
                                <a:pt x="28169" y="54054"/>
                                <a:pt x="29223" y="49406"/>
                                <a:pt x="29223" y="43627"/>
                              </a:cubicBezTo>
                              <a:cubicBezTo>
                                <a:pt x="29223" y="38293"/>
                                <a:pt x="28169" y="33836"/>
                                <a:pt x="26111" y="30292"/>
                              </a:cubicBezTo>
                              <a:cubicBezTo>
                                <a:pt x="24054" y="26711"/>
                                <a:pt x="21285" y="23891"/>
                                <a:pt x="17780" y="21834"/>
                              </a:cubicBezTo>
                              <a:cubicBezTo>
                                <a:pt x="14288" y="19764"/>
                                <a:pt x="10173" y="18329"/>
                                <a:pt x="5436" y="17516"/>
                              </a:cubicBezTo>
                              <a:lnTo>
                                <a:pt x="0" y="1707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82" name="Shape 51"/>
                      <wps:cNvSpPr/>
                      <wps:spPr>
                        <a:xfrm>
                          <a:off x="1833400" y="896430"/>
                          <a:ext cx="46905" cy="110536"/>
                        </a:xfrm>
                        <a:custGeom>
                          <a:avLst/>
                          <a:gdLst/>
                          <a:ahLst/>
                          <a:cxnLst/>
                          <a:rect l="0" t="0" r="0" b="0"/>
                          <a:pathLst>
                            <a:path w="46905" h="110536">
                              <a:moveTo>
                                <a:pt x="46905" y="0"/>
                              </a:moveTo>
                              <a:lnTo>
                                <a:pt x="46905" y="16250"/>
                              </a:lnTo>
                              <a:lnTo>
                                <a:pt x="36932" y="18462"/>
                              </a:lnTo>
                              <a:cubicBezTo>
                                <a:pt x="33566" y="20177"/>
                                <a:pt x="30721" y="22412"/>
                                <a:pt x="28385" y="25155"/>
                              </a:cubicBezTo>
                              <a:cubicBezTo>
                                <a:pt x="26073" y="27886"/>
                                <a:pt x="24244" y="31035"/>
                                <a:pt x="22936" y="34616"/>
                              </a:cubicBezTo>
                              <a:cubicBezTo>
                                <a:pt x="21628" y="38185"/>
                                <a:pt x="20790" y="41805"/>
                                <a:pt x="20358" y="45526"/>
                              </a:cubicBezTo>
                              <a:lnTo>
                                <a:pt x="46905" y="45526"/>
                              </a:lnTo>
                              <a:lnTo>
                                <a:pt x="46905" y="60956"/>
                              </a:lnTo>
                              <a:lnTo>
                                <a:pt x="19952" y="60956"/>
                              </a:lnTo>
                              <a:cubicBezTo>
                                <a:pt x="20790" y="72069"/>
                                <a:pt x="23990" y="80502"/>
                                <a:pt x="29629" y="86255"/>
                              </a:cubicBezTo>
                              <a:lnTo>
                                <a:pt x="46905" y="91922"/>
                              </a:lnTo>
                              <a:lnTo>
                                <a:pt x="46905" y="110536"/>
                              </a:lnTo>
                              <a:lnTo>
                                <a:pt x="29731" y="107540"/>
                              </a:lnTo>
                              <a:cubicBezTo>
                                <a:pt x="22936" y="104733"/>
                                <a:pt x="17348" y="100860"/>
                                <a:pt x="12954" y="95932"/>
                              </a:cubicBezTo>
                              <a:cubicBezTo>
                                <a:pt x="8573" y="90992"/>
                                <a:pt x="5309" y="85137"/>
                                <a:pt x="3188" y="78343"/>
                              </a:cubicBezTo>
                              <a:cubicBezTo>
                                <a:pt x="1067" y="71548"/>
                                <a:pt x="0" y="64106"/>
                                <a:pt x="0" y="56016"/>
                              </a:cubicBezTo>
                              <a:cubicBezTo>
                                <a:pt x="0" y="46542"/>
                                <a:pt x="1359" y="38287"/>
                                <a:pt x="4115" y="31213"/>
                              </a:cubicBezTo>
                              <a:cubicBezTo>
                                <a:pt x="6858" y="24164"/>
                                <a:pt x="10490" y="18284"/>
                                <a:pt x="15011" y="13623"/>
                              </a:cubicBezTo>
                              <a:cubicBezTo>
                                <a:pt x="19545" y="8963"/>
                                <a:pt x="24752" y="5470"/>
                                <a:pt x="30658" y="3133"/>
                              </a:cubicBezTo>
                              <a:lnTo>
                                <a:pt x="4690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83" name="Shape 52"/>
                      <wps:cNvSpPr/>
                      <wps:spPr>
                        <a:xfrm>
                          <a:off x="1880304" y="986177"/>
                          <a:ext cx="39087" cy="22009"/>
                        </a:xfrm>
                        <a:custGeom>
                          <a:avLst/>
                          <a:gdLst/>
                          <a:ahLst/>
                          <a:cxnLst/>
                          <a:rect l="0" t="0" r="0" b="0"/>
                          <a:pathLst>
                            <a:path w="39087" h="22009">
                              <a:moveTo>
                                <a:pt x="36407" y="0"/>
                              </a:moveTo>
                              <a:lnTo>
                                <a:pt x="39087" y="16053"/>
                              </a:lnTo>
                              <a:cubicBezTo>
                                <a:pt x="36763" y="17297"/>
                                <a:pt x="32674" y="18580"/>
                                <a:pt x="26844" y="19952"/>
                              </a:cubicBezTo>
                              <a:cubicBezTo>
                                <a:pt x="21015" y="21336"/>
                                <a:pt x="14399" y="22009"/>
                                <a:pt x="6994" y="22009"/>
                              </a:cubicBezTo>
                              <a:lnTo>
                                <a:pt x="0" y="20789"/>
                              </a:lnTo>
                              <a:lnTo>
                                <a:pt x="0" y="2174"/>
                              </a:lnTo>
                              <a:lnTo>
                                <a:pt x="9052" y="5144"/>
                              </a:lnTo>
                              <a:cubicBezTo>
                                <a:pt x="15770" y="5144"/>
                                <a:pt x="21434" y="4572"/>
                                <a:pt x="26032" y="3404"/>
                              </a:cubicBezTo>
                              <a:cubicBezTo>
                                <a:pt x="30616" y="2235"/>
                                <a:pt x="34083" y="1092"/>
                                <a:pt x="3640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84" name="Shape 53"/>
                      <wps:cNvSpPr/>
                      <wps:spPr>
                        <a:xfrm>
                          <a:off x="1880304" y="896070"/>
                          <a:ext cx="46491" cy="61316"/>
                        </a:xfrm>
                        <a:custGeom>
                          <a:avLst/>
                          <a:gdLst/>
                          <a:ahLst/>
                          <a:cxnLst/>
                          <a:rect l="0" t="0" r="0" b="0"/>
                          <a:pathLst>
                            <a:path w="46491" h="61316">
                              <a:moveTo>
                                <a:pt x="1864" y="0"/>
                              </a:moveTo>
                              <a:cubicBezTo>
                                <a:pt x="16253" y="0"/>
                                <a:pt x="27314" y="4483"/>
                                <a:pt x="34972" y="13462"/>
                              </a:cubicBezTo>
                              <a:cubicBezTo>
                                <a:pt x="42681" y="22466"/>
                                <a:pt x="46491" y="36132"/>
                                <a:pt x="46491" y="54521"/>
                              </a:cubicBezTo>
                              <a:lnTo>
                                <a:pt x="46491" y="57722"/>
                              </a:lnTo>
                              <a:cubicBezTo>
                                <a:pt x="46491" y="59004"/>
                                <a:pt x="46428" y="60198"/>
                                <a:pt x="46301" y="61316"/>
                              </a:cubicBezTo>
                              <a:lnTo>
                                <a:pt x="0" y="61316"/>
                              </a:lnTo>
                              <a:lnTo>
                                <a:pt x="0" y="45885"/>
                              </a:lnTo>
                              <a:lnTo>
                                <a:pt x="26540" y="45885"/>
                              </a:lnTo>
                              <a:cubicBezTo>
                                <a:pt x="26679" y="37224"/>
                                <a:pt x="24520" y="30137"/>
                                <a:pt x="20063" y="24575"/>
                              </a:cubicBezTo>
                              <a:cubicBezTo>
                                <a:pt x="15605" y="19025"/>
                                <a:pt x="9458" y="16243"/>
                                <a:pt x="1648" y="16243"/>
                              </a:cubicBezTo>
                              <a:lnTo>
                                <a:pt x="0" y="16609"/>
                              </a:lnTo>
                              <a:lnTo>
                                <a:pt x="0" y="359"/>
                              </a:lnTo>
                              <a:lnTo>
                                <a:pt x="18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85" name="Shape 54"/>
                      <wps:cNvSpPr/>
                      <wps:spPr>
                        <a:xfrm>
                          <a:off x="1953336" y="1024659"/>
                          <a:ext cx="40430" cy="22225"/>
                        </a:xfrm>
                        <a:custGeom>
                          <a:avLst/>
                          <a:gdLst/>
                          <a:ahLst/>
                          <a:cxnLst/>
                          <a:rect l="0" t="0" r="0" b="0"/>
                          <a:pathLst>
                            <a:path w="40430" h="22225">
                              <a:moveTo>
                                <a:pt x="3505" y="0"/>
                              </a:moveTo>
                              <a:cubicBezTo>
                                <a:pt x="7341" y="1511"/>
                                <a:pt x="12065" y="2845"/>
                                <a:pt x="17589" y="4013"/>
                              </a:cubicBezTo>
                              <a:cubicBezTo>
                                <a:pt x="23152" y="5182"/>
                                <a:pt x="28943" y="5753"/>
                                <a:pt x="34976" y="5753"/>
                              </a:cubicBezTo>
                              <a:lnTo>
                                <a:pt x="40430" y="5124"/>
                              </a:lnTo>
                              <a:lnTo>
                                <a:pt x="40430" y="21506"/>
                              </a:lnTo>
                              <a:lnTo>
                                <a:pt x="34569" y="22225"/>
                              </a:lnTo>
                              <a:cubicBezTo>
                                <a:pt x="27851" y="22225"/>
                                <a:pt x="21514" y="21679"/>
                                <a:pt x="15545" y="20587"/>
                              </a:cubicBezTo>
                              <a:cubicBezTo>
                                <a:pt x="9563" y="19469"/>
                                <a:pt x="4394" y="18174"/>
                                <a:pt x="0" y="16662"/>
                              </a:cubicBezTo>
                              <a:lnTo>
                                <a:pt x="350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86" name="Shape 55"/>
                      <wps:cNvSpPr/>
                      <wps:spPr>
                        <a:xfrm>
                          <a:off x="1947380" y="899949"/>
                          <a:ext cx="46387" cy="104253"/>
                        </a:xfrm>
                        <a:custGeom>
                          <a:avLst/>
                          <a:gdLst/>
                          <a:ahLst/>
                          <a:cxnLst/>
                          <a:rect l="0" t="0" r="0" b="0"/>
                          <a:pathLst>
                            <a:path w="46387" h="104253">
                              <a:moveTo>
                                <a:pt x="46387" y="0"/>
                              </a:moveTo>
                              <a:lnTo>
                                <a:pt x="46387" y="16907"/>
                              </a:lnTo>
                              <a:lnTo>
                                <a:pt x="38397" y="18387"/>
                              </a:lnTo>
                              <a:cubicBezTo>
                                <a:pt x="34436" y="20072"/>
                                <a:pt x="31064" y="22596"/>
                                <a:pt x="28283" y="25955"/>
                              </a:cubicBezTo>
                              <a:cubicBezTo>
                                <a:pt x="22733" y="32686"/>
                                <a:pt x="19952" y="41589"/>
                                <a:pt x="19952" y="52701"/>
                              </a:cubicBezTo>
                              <a:cubicBezTo>
                                <a:pt x="19952" y="58873"/>
                                <a:pt x="20739" y="64157"/>
                                <a:pt x="22314" y="68551"/>
                              </a:cubicBezTo>
                              <a:cubicBezTo>
                                <a:pt x="23889" y="72932"/>
                                <a:pt x="26022" y="76564"/>
                                <a:pt x="28689" y="79435"/>
                              </a:cubicBezTo>
                              <a:cubicBezTo>
                                <a:pt x="31369" y="82343"/>
                                <a:pt x="34455" y="84451"/>
                                <a:pt x="37960" y="85810"/>
                              </a:cubicBezTo>
                              <a:lnTo>
                                <a:pt x="46387" y="87416"/>
                              </a:lnTo>
                              <a:lnTo>
                                <a:pt x="46387" y="104253"/>
                              </a:lnTo>
                              <a:lnTo>
                                <a:pt x="28689" y="101266"/>
                              </a:lnTo>
                              <a:cubicBezTo>
                                <a:pt x="23000" y="99208"/>
                                <a:pt x="18047" y="96008"/>
                                <a:pt x="13792" y="91690"/>
                              </a:cubicBezTo>
                              <a:cubicBezTo>
                                <a:pt x="9538" y="87347"/>
                                <a:pt x="6172" y="81987"/>
                                <a:pt x="3708" y="75548"/>
                              </a:cubicBezTo>
                              <a:cubicBezTo>
                                <a:pt x="1232" y="69097"/>
                                <a:pt x="0" y="61401"/>
                                <a:pt x="0" y="52498"/>
                              </a:cubicBezTo>
                              <a:cubicBezTo>
                                <a:pt x="0" y="44687"/>
                                <a:pt x="1156" y="37512"/>
                                <a:pt x="3492" y="30997"/>
                              </a:cubicBezTo>
                              <a:cubicBezTo>
                                <a:pt x="5829" y="24494"/>
                                <a:pt x="9220" y="18868"/>
                                <a:pt x="13678" y="14131"/>
                              </a:cubicBezTo>
                              <a:cubicBezTo>
                                <a:pt x="18123" y="9394"/>
                                <a:pt x="23584" y="5698"/>
                                <a:pt x="30035" y="3019"/>
                              </a:cubicBezTo>
                              <a:lnTo>
                                <a:pt x="4638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87" name="Shape 56"/>
                      <wps:cNvSpPr/>
                      <wps:spPr>
                        <a:xfrm>
                          <a:off x="1993767" y="898942"/>
                          <a:ext cx="45574" cy="147223"/>
                        </a:xfrm>
                        <a:custGeom>
                          <a:avLst/>
                          <a:gdLst/>
                          <a:ahLst/>
                          <a:cxnLst/>
                          <a:rect l="0" t="0" r="0" b="0"/>
                          <a:pathLst>
                            <a:path w="45574" h="147223">
                              <a:moveTo>
                                <a:pt x="5455" y="0"/>
                              </a:moveTo>
                              <a:cubicBezTo>
                                <a:pt x="14370" y="0"/>
                                <a:pt x="22155" y="673"/>
                                <a:pt x="28823" y="1956"/>
                              </a:cubicBezTo>
                              <a:cubicBezTo>
                                <a:pt x="35465" y="3277"/>
                                <a:pt x="41040" y="4470"/>
                                <a:pt x="45574" y="5562"/>
                              </a:cubicBezTo>
                              <a:lnTo>
                                <a:pt x="45574" y="101028"/>
                              </a:lnTo>
                              <a:cubicBezTo>
                                <a:pt x="45574" y="117475"/>
                                <a:pt x="41319" y="129413"/>
                                <a:pt x="32823" y="136830"/>
                              </a:cubicBezTo>
                              <a:cubicBezTo>
                                <a:pt x="28569" y="140538"/>
                                <a:pt x="23216" y="143316"/>
                                <a:pt x="16767" y="145167"/>
                              </a:cubicBezTo>
                              <a:lnTo>
                                <a:pt x="0" y="147223"/>
                              </a:lnTo>
                              <a:lnTo>
                                <a:pt x="0" y="130841"/>
                              </a:lnTo>
                              <a:lnTo>
                                <a:pt x="9236" y="129776"/>
                              </a:lnTo>
                              <a:cubicBezTo>
                                <a:pt x="13335" y="128648"/>
                                <a:pt x="16637" y="126956"/>
                                <a:pt x="19145" y="124701"/>
                              </a:cubicBezTo>
                              <a:cubicBezTo>
                                <a:pt x="24136" y="120155"/>
                                <a:pt x="26651" y="112966"/>
                                <a:pt x="26651" y="103086"/>
                              </a:cubicBezTo>
                              <a:lnTo>
                                <a:pt x="26651" y="98552"/>
                              </a:lnTo>
                              <a:cubicBezTo>
                                <a:pt x="25000" y="99670"/>
                                <a:pt x="21812" y="101054"/>
                                <a:pt x="17088" y="102768"/>
                              </a:cubicBezTo>
                              <a:cubicBezTo>
                                <a:pt x="12351" y="104508"/>
                                <a:pt x="6826" y="105346"/>
                                <a:pt x="514" y="105346"/>
                              </a:cubicBezTo>
                              <a:lnTo>
                                <a:pt x="0" y="105260"/>
                              </a:lnTo>
                              <a:lnTo>
                                <a:pt x="0" y="88423"/>
                              </a:lnTo>
                              <a:lnTo>
                                <a:pt x="2368" y="88875"/>
                              </a:lnTo>
                              <a:cubicBezTo>
                                <a:pt x="7449" y="88875"/>
                                <a:pt x="12109" y="88163"/>
                                <a:pt x="16364" y="86716"/>
                              </a:cubicBezTo>
                              <a:cubicBezTo>
                                <a:pt x="20606" y="85280"/>
                                <a:pt x="23971" y="83591"/>
                                <a:pt x="26435" y="81686"/>
                              </a:cubicBezTo>
                              <a:lnTo>
                                <a:pt x="26435" y="19152"/>
                              </a:lnTo>
                              <a:cubicBezTo>
                                <a:pt x="24517" y="18605"/>
                                <a:pt x="21939" y="18085"/>
                                <a:pt x="18739" y="17589"/>
                              </a:cubicBezTo>
                              <a:cubicBezTo>
                                <a:pt x="15500" y="17119"/>
                                <a:pt x="11144" y="16866"/>
                                <a:pt x="5658" y="16866"/>
                              </a:cubicBezTo>
                              <a:lnTo>
                                <a:pt x="0" y="17914"/>
                              </a:lnTo>
                              <a:lnTo>
                                <a:pt x="0" y="1007"/>
                              </a:lnTo>
                              <a:lnTo>
                                <a:pt x="545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88" name="Shape 728"/>
                      <wps:cNvSpPr/>
                      <wps:spPr>
                        <a:xfrm>
                          <a:off x="2071240" y="901228"/>
                          <a:ext cx="19139" cy="106985"/>
                        </a:xfrm>
                        <a:custGeom>
                          <a:avLst/>
                          <a:gdLst/>
                          <a:ahLst/>
                          <a:cxnLst/>
                          <a:rect l="0" t="0" r="0" b="0"/>
                          <a:pathLst>
                            <a:path w="19139" h="106985">
                              <a:moveTo>
                                <a:pt x="0" y="0"/>
                              </a:moveTo>
                              <a:lnTo>
                                <a:pt x="19139" y="0"/>
                              </a:lnTo>
                              <a:lnTo>
                                <a:pt x="19139" y="106985"/>
                              </a:lnTo>
                              <a:lnTo>
                                <a:pt x="0" y="106985"/>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89" name="Shape 58"/>
                      <wps:cNvSpPr/>
                      <wps:spPr>
                        <a:xfrm>
                          <a:off x="2068358" y="856778"/>
                          <a:ext cx="24689" cy="25095"/>
                        </a:xfrm>
                        <a:custGeom>
                          <a:avLst/>
                          <a:gdLst/>
                          <a:ahLst/>
                          <a:cxnLst/>
                          <a:rect l="0" t="0" r="0" b="0"/>
                          <a:pathLst>
                            <a:path w="24689" h="25095">
                              <a:moveTo>
                                <a:pt x="12357" y="0"/>
                              </a:moveTo>
                              <a:cubicBezTo>
                                <a:pt x="15761" y="0"/>
                                <a:pt x="18707" y="1143"/>
                                <a:pt x="21082" y="3391"/>
                              </a:cubicBezTo>
                              <a:cubicBezTo>
                                <a:pt x="23495" y="5651"/>
                                <a:pt x="24689" y="8699"/>
                                <a:pt x="24689" y="12548"/>
                              </a:cubicBezTo>
                              <a:cubicBezTo>
                                <a:pt x="24689" y="16396"/>
                                <a:pt x="23495" y="19444"/>
                                <a:pt x="21082" y="21704"/>
                              </a:cubicBezTo>
                              <a:cubicBezTo>
                                <a:pt x="18707" y="23965"/>
                                <a:pt x="15761" y="25095"/>
                                <a:pt x="12357" y="25095"/>
                              </a:cubicBezTo>
                              <a:cubicBezTo>
                                <a:pt x="8915" y="25095"/>
                                <a:pt x="6007" y="23965"/>
                                <a:pt x="3594" y="21704"/>
                              </a:cubicBezTo>
                              <a:cubicBezTo>
                                <a:pt x="1206" y="19444"/>
                                <a:pt x="0" y="16396"/>
                                <a:pt x="0" y="12548"/>
                              </a:cubicBezTo>
                              <a:cubicBezTo>
                                <a:pt x="0" y="8699"/>
                                <a:pt x="1206" y="5651"/>
                                <a:pt x="3594" y="3391"/>
                              </a:cubicBezTo>
                              <a:cubicBezTo>
                                <a:pt x="6007" y="1143"/>
                                <a:pt x="8915" y="0"/>
                                <a:pt x="1235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90" name="Shape 59"/>
                      <wps:cNvSpPr/>
                      <wps:spPr>
                        <a:xfrm>
                          <a:off x="2116289" y="896065"/>
                          <a:ext cx="50190" cy="112344"/>
                        </a:xfrm>
                        <a:custGeom>
                          <a:avLst/>
                          <a:gdLst/>
                          <a:ahLst/>
                          <a:cxnLst/>
                          <a:rect l="0" t="0" r="0" b="0"/>
                          <a:pathLst>
                            <a:path w="50190" h="112344">
                              <a:moveTo>
                                <a:pt x="50190" y="0"/>
                              </a:moveTo>
                              <a:lnTo>
                                <a:pt x="50190" y="16866"/>
                              </a:lnTo>
                              <a:cubicBezTo>
                                <a:pt x="40868" y="16866"/>
                                <a:pt x="33502" y="20422"/>
                                <a:pt x="28067" y="27457"/>
                              </a:cubicBezTo>
                              <a:cubicBezTo>
                                <a:pt x="22657" y="34531"/>
                                <a:pt x="19952" y="44107"/>
                                <a:pt x="19952" y="56185"/>
                              </a:cubicBezTo>
                              <a:cubicBezTo>
                                <a:pt x="19952" y="68237"/>
                                <a:pt x="22657" y="77813"/>
                                <a:pt x="28067" y="84887"/>
                              </a:cubicBezTo>
                              <a:cubicBezTo>
                                <a:pt x="33502" y="91922"/>
                                <a:pt x="40868" y="95479"/>
                                <a:pt x="50190" y="95479"/>
                              </a:cubicBezTo>
                              <a:lnTo>
                                <a:pt x="50190" y="112344"/>
                              </a:lnTo>
                              <a:cubicBezTo>
                                <a:pt x="42926" y="112344"/>
                                <a:pt x="36208" y="110998"/>
                                <a:pt x="30035" y="108318"/>
                              </a:cubicBezTo>
                              <a:cubicBezTo>
                                <a:pt x="23850" y="105651"/>
                                <a:pt x="18542" y="101854"/>
                                <a:pt x="14084" y="96914"/>
                              </a:cubicBezTo>
                              <a:cubicBezTo>
                                <a:pt x="9627" y="91973"/>
                                <a:pt x="6172" y="86081"/>
                                <a:pt x="3696" y="79210"/>
                              </a:cubicBezTo>
                              <a:cubicBezTo>
                                <a:pt x="1232" y="72352"/>
                                <a:pt x="0" y="64668"/>
                                <a:pt x="0" y="56185"/>
                              </a:cubicBezTo>
                              <a:cubicBezTo>
                                <a:pt x="0" y="47803"/>
                                <a:pt x="1232" y="40157"/>
                                <a:pt x="3696" y="33210"/>
                              </a:cubicBezTo>
                              <a:cubicBezTo>
                                <a:pt x="6172" y="26289"/>
                                <a:pt x="9627" y="20371"/>
                                <a:pt x="14084" y="15430"/>
                              </a:cubicBezTo>
                              <a:cubicBezTo>
                                <a:pt x="18542" y="10490"/>
                                <a:pt x="23850" y="6706"/>
                                <a:pt x="30035" y="4026"/>
                              </a:cubicBezTo>
                              <a:cubicBezTo>
                                <a:pt x="36208" y="1346"/>
                                <a:pt x="42926" y="0"/>
                                <a:pt x="501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91" name="Shape 60"/>
                      <wps:cNvSpPr/>
                      <wps:spPr>
                        <a:xfrm>
                          <a:off x="2166479" y="896065"/>
                          <a:ext cx="50203" cy="112344"/>
                        </a:xfrm>
                        <a:custGeom>
                          <a:avLst/>
                          <a:gdLst/>
                          <a:ahLst/>
                          <a:cxnLst/>
                          <a:rect l="0" t="0" r="0" b="0"/>
                          <a:pathLst>
                            <a:path w="50203" h="112344">
                              <a:moveTo>
                                <a:pt x="0" y="0"/>
                              </a:moveTo>
                              <a:cubicBezTo>
                                <a:pt x="7264" y="0"/>
                                <a:pt x="13995" y="1346"/>
                                <a:pt x="20168" y="4026"/>
                              </a:cubicBezTo>
                              <a:cubicBezTo>
                                <a:pt x="26340" y="6706"/>
                                <a:pt x="31648" y="10490"/>
                                <a:pt x="36119" y="15430"/>
                              </a:cubicBezTo>
                              <a:cubicBezTo>
                                <a:pt x="40564" y="20371"/>
                                <a:pt x="44031" y="26289"/>
                                <a:pt x="46507" y="33210"/>
                              </a:cubicBezTo>
                              <a:cubicBezTo>
                                <a:pt x="48971" y="40157"/>
                                <a:pt x="50203" y="47803"/>
                                <a:pt x="50203" y="56185"/>
                              </a:cubicBezTo>
                              <a:cubicBezTo>
                                <a:pt x="50203" y="64668"/>
                                <a:pt x="48971" y="72352"/>
                                <a:pt x="46507" y="79210"/>
                              </a:cubicBezTo>
                              <a:cubicBezTo>
                                <a:pt x="44031" y="86081"/>
                                <a:pt x="40564" y="91973"/>
                                <a:pt x="36119" y="96914"/>
                              </a:cubicBezTo>
                              <a:cubicBezTo>
                                <a:pt x="31648" y="101854"/>
                                <a:pt x="26340" y="105651"/>
                                <a:pt x="20168" y="108318"/>
                              </a:cubicBezTo>
                              <a:cubicBezTo>
                                <a:pt x="13995" y="110998"/>
                                <a:pt x="7264" y="112344"/>
                                <a:pt x="0" y="112344"/>
                              </a:cubicBezTo>
                              <a:lnTo>
                                <a:pt x="0" y="95479"/>
                              </a:lnTo>
                              <a:cubicBezTo>
                                <a:pt x="9347" y="95479"/>
                                <a:pt x="16701" y="91922"/>
                                <a:pt x="22123" y="84887"/>
                              </a:cubicBezTo>
                              <a:cubicBezTo>
                                <a:pt x="27534" y="77813"/>
                                <a:pt x="30239" y="68237"/>
                                <a:pt x="30239" y="56185"/>
                              </a:cubicBezTo>
                              <a:cubicBezTo>
                                <a:pt x="30239" y="44107"/>
                                <a:pt x="27534" y="34531"/>
                                <a:pt x="22123" y="27457"/>
                              </a:cubicBezTo>
                              <a:cubicBezTo>
                                <a:pt x="16701" y="20422"/>
                                <a:pt x="9347" y="16866"/>
                                <a:pt x="0" y="1686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92" name="Shape 61"/>
                      <wps:cNvSpPr/>
                      <wps:spPr>
                        <a:xfrm>
                          <a:off x="2242607" y="898943"/>
                          <a:ext cx="86423" cy="109245"/>
                        </a:xfrm>
                        <a:custGeom>
                          <a:avLst/>
                          <a:gdLst/>
                          <a:ahLst/>
                          <a:cxnLst/>
                          <a:rect l="0" t="0" r="0" b="0"/>
                          <a:pathLst>
                            <a:path w="86423" h="109245">
                              <a:moveTo>
                                <a:pt x="42596" y="0"/>
                              </a:moveTo>
                              <a:cubicBezTo>
                                <a:pt x="51092" y="0"/>
                                <a:pt x="58166" y="1219"/>
                                <a:pt x="63792" y="3594"/>
                              </a:cubicBezTo>
                              <a:cubicBezTo>
                                <a:pt x="69405" y="6007"/>
                                <a:pt x="73889" y="9373"/>
                                <a:pt x="77267" y="13691"/>
                              </a:cubicBezTo>
                              <a:cubicBezTo>
                                <a:pt x="80620" y="18008"/>
                                <a:pt x="82995" y="23190"/>
                                <a:pt x="84366" y="29223"/>
                              </a:cubicBezTo>
                              <a:cubicBezTo>
                                <a:pt x="85725" y="35255"/>
                                <a:pt x="86423" y="41897"/>
                                <a:pt x="86423" y="49187"/>
                              </a:cubicBezTo>
                              <a:lnTo>
                                <a:pt x="86423" y="109245"/>
                              </a:lnTo>
                              <a:lnTo>
                                <a:pt x="67297" y="109245"/>
                              </a:lnTo>
                              <a:lnTo>
                                <a:pt x="67297" y="53302"/>
                              </a:lnTo>
                              <a:cubicBezTo>
                                <a:pt x="67297" y="46711"/>
                                <a:pt x="66853" y="41084"/>
                                <a:pt x="65951" y="36411"/>
                              </a:cubicBezTo>
                              <a:cubicBezTo>
                                <a:pt x="65062" y="31750"/>
                                <a:pt x="63576" y="27978"/>
                                <a:pt x="61519" y="25108"/>
                              </a:cubicBezTo>
                              <a:cubicBezTo>
                                <a:pt x="59461" y="22225"/>
                                <a:pt x="56731" y="20142"/>
                                <a:pt x="53302" y="18834"/>
                              </a:cubicBezTo>
                              <a:cubicBezTo>
                                <a:pt x="49860" y="17513"/>
                                <a:pt x="45618" y="16866"/>
                                <a:pt x="40526" y="16866"/>
                              </a:cubicBezTo>
                              <a:cubicBezTo>
                                <a:pt x="38468" y="16866"/>
                                <a:pt x="36360" y="16942"/>
                                <a:pt x="34150" y="17069"/>
                              </a:cubicBezTo>
                              <a:cubicBezTo>
                                <a:pt x="31979" y="17247"/>
                                <a:pt x="29870" y="17386"/>
                                <a:pt x="27877" y="17590"/>
                              </a:cubicBezTo>
                              <a:cubicBezTo>
                                <a:pt x="25895" y="17805"/>
                                <a:pt x="24105" y="18034"/>
                                <a:pt x="22542" y="18326"/>
                              </a:cubicBezTo>
                              <a:cubicBezTo>
                                <a:pt x="20955" y="18580"/>
                                <a:pt x="19825" y="18809"/>
                                <a:pt x="19152" y="18923"/>
                              </a:cubicBezTo>
                              <a:lnTo>
                                <a:pt x="19152" y="109245"/>
                              </a:lnTo>
                              <a:lnTo>
                                <a:pt x="0" y="109245"/>
                              </a:lnTo>
                              <a:lnTo>
                                <a:pt x="0" y="5359"/>
                              </a:lnTo>
                              <a:cubicBezTo>
                                <a:pt x="4394" y="4267"/>
                                <a:pt x="10223" y="3099"/>
                                <a:pt x="17488" y="1867"/>
                              </a:cubicBezTo>
                              <a:cubicBezTo>
                                <a:pt x="24752" y="622"/>
                                <a:pt x="33134" y="0"/>
                                <a:pt x="4259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93" name="Shape 62"/>
                      <wps:cNvSpPr/>
                      <wps:spPr>
                        <a:xfrm>
                          <a:off x="2352072" y="941445"/>
                          <a:ext cx="41967" cy="66967"/>
                        </a:xfrm>
                        <a:custGeom>
                          <a:avLst/>
                          <a:gdLst/>
                          <a:ahLst/>
                          <a:cxnLst/>
                          <a:rect l="0" t="0" r="0" b="0"/>
                          <a:pathLst>
                            <a:path w="41967" h="66967">
                              <a:moveTo>
                                <a:pt x="41967" y="0"/>
                              </a:moveTo>
                              <a:lnTo>
                                <a:pt x="41967" y="15429"/>
                              </a:lnTo>
                              <a:lnTo>
                                <a:pt x="37554" y="15735"/>
                              </a:lnTo>
                              <a:cubicBezTo>
                                <a:pt x="34328" y="16141"/>
                                <a:pt x="31382" y="17005"/>
                                <a:pt x="28702" y="18300"/>
                              </a:cubicBezTo>
                              <a:cubicBezTo>
                                <a:pt x="26022" y="19608"/>
                                <a:pt x="23787" y="21374"/>
                                <a:pt x="21997" y="23660"/>
                              </a:cubicBezTo>
                              <a:cubicBezTo>
                                <a:pt x="20219" y="25908"/>
                                <a:pt x="19342" y="28918"/>
                                <a:pt x="19342" y="32613"/>
                              </a:cubicBezTo>
                              <a:cubicBezTo>
                                <a:pt x="19342" y="39459"/>
                                <a:pt x="21527" y="44221"/>
                                <a:pt x="25921" y="46901"/>
                              </a:cubicBezTo>
                              <a:lnTo>
                                <a:pt x="41967" y="50497"/>
                              </a:lnTo>
                              <a:lnTo>
                                <a:pt x="41967" y="66950"/>
                              </a:lnTo>
                              <a:lnTo>
                                <a:pt x="41542" y="66967"/>
                              </a:lnTo>
                              <a:cubicBezTo>
                                <a:pt x="35522" y="66967"/>
                                <a:pt x="29959" y="66344"/>
                                <a:pt x="24905" y="65100"/>
                              </a:cubicBezTo>
                              <a:cubicBezTo>
                                <a:pt x="19812" y="63881"/>
                                <a:pt x="15431" y="61925"/>
                                <a:pt x="11735" y="59245"/>
                              </a:cubicBezTo>
                              <a:cubicBezTo>
                                <a:pt x="8014" y="56565"/>
                                <a:pt x="5131" y="53048"/>
                                <a:pt x="3073" y="48653"/>
                              </a:cubicBezTo>
                              <a:cubicBezTo>
                                <a:pt x="1016" y="44272"/>
                                <a:pt x="0" y="38989"/>
                                <a:pt x="0" y="32804"/>
                              </a:cubicBezTo>
                              <a:cubicBezTo>
                                <a:pt x="0" y="26898"/>
                                <a:pt x="1219" y="21818"/>
                                <a:pt x="3594" y="17576"/>
                              </a:cubicBezTo>
                              <a:cubicBezTo>
                                <a:pt x="5994" y="13335"/>
                                <a:pt x="9246" y="9906"/>
                                <a:pt x="13399" y="7302"/>
                              </a:cubicBezTo>
                              <a:cubicBezTo>
                                <a:pt x="17488" y="4699"/>
                                <a:pt x="22276" y="2768"/>
                                <a:pt x="27775" y="1524"/>
                              </a:cubicBezTo>
                              <a:lnTo>
                                <a:pt x="4196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94" name="Shape 63"/>
                      <wps:cNvSpPr/>
                      <wps:spPr>
                        <a:xfrm>
                          <a:off x="2363184" y="896503"/>
                          <a:ext cx="30855" cy="20545"/>
                        </a:xfrm>
                        <a:custGeom>
                          <a:avLst/>
                          <a:gdLst/>
                          <a:ahLst/>
                          <a:cxnLst/>
                          <a:rect l="0" t="0" r="0" b="0"/>
                          <a:pathLst>
                            <a:path w="30855" h="20545">
                              <a:moveTo>
                                <a:pt x="30855" y="0"/>
                              </a:moveTo>
                              <a:lnTo>
                                <a:pt x="30855" y="16689"/>
                              </a:lnTo>
                              <a:lnTo>
                                <a:pt x="29413" y="16430"/>
                              </a:lnTo>
                              <a:cubicBezTo>
                                <a:pt x="23114" y="16430"/>
                                <a:pt x="17590" y="16875"/>
                                <a:pt x="12865" y="17776"/>
                              </a:cubicBezTo>
                              <a:cubicBezTo>
                                <a:pt x="8103" y="18665"/>
                                <a:pt x="4585" y="19605"/>
                                <a:pt x="2286" y="20545"/>
                              </a:cubicBezTo>
                              <a:lnTo>
                                <a:pt x="0" y="4721"/>
                              </a:lnTo>
                              <a:cubicBezTo>
                                <a:pt x="2451" y="3603"/>
                                <a:pt x="6566" y="2536"/>
                                <a:pt x="12344" y="1520"/>
                              </a:cubicBezTo>
                              <a:lnTo>
                                <a:pt x="3085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95" name="Shape 64"/>
                      <wps:cNvSpPr/>
                      <wps:spPr>
                        <a:xfrm>
                          <a:off x="2394039" y="896487"/>
                          <a:ext cx="41345" cy="111908"/>
                        </a:xfrm>
                        <a:custGeom>
                          <a:avLst/>
                          <a:gdLst/>
                          <a:ahLst/>
                          <a:cxnLst/>
                          <a:rect l="0" t="0" r="0" b="0"/>
                          <a:pathLst>
                            <a:path w="41345" h="111908">
                              <a:moveTo>
                                <a:pt x="197" y="0"/>
                              </a:moveTo>
                              <a:cubicBezTo>
                                <a:pt x="7893" y="0"/>
                                <a:pt x="14357" y="991"/>
                                <a:pt x="19640" y="2984"/>
                              </a:cubicBezTo>
                              <a:cubicBezTo>
                                <a:pt x="24924" y="4966"/>
                                <a:pt x="29165" y="7785"/>
                                <a:pt x="32391" y="11417"/>
                              </a:cubicBezTo>
                              <a:cubicBezTo>
                                <a:pt x="35617" y="15037"/>
                                <a:pt x="37929" y="19380"/>
                                <a:pt x="39288" y="24384"/>
                              </a:cubicBezTo>
                              <a:cubicBezTo>
                                <a:pt x="40659" y="29375"/>
                                <a:pt x="41345" y="34900"/>
                                <a:pt x="41345" y="40932"/>
                              </a:cubicBezTo>
                              <a:lnTo>
                                <a:pt x="41345" y="107797"/>
                              </a:lnTo>
                              <a:cubicBezTo>
                                <a:pt x="39706" y="108077"/>
                                <a:pt x="37408" y="108445"/>
                                <a:pt x="34449" y="108941"/>
                              </a:cubicBezTo>
                              <a:cubicBezTo>
                                <a:pt x="31502" y="109410"/>
                                <a:pt x="28175" y="109868"/>
                                <a:pt x="24479" y="110261"/>
                              </a:cubicBezTo>
                              <a:cubicBezTo>
                                <a:pt x="20784" y="110680"/>
                                <a:pt x="16770" y="111049"/>
                                <a:pt x="12452" y="111404"/>
                              </a:cubicBezTo>
                              <a:lnTo>
                                <a:pt x="0" y="111908"/>
                              </a:lnTo>
                              <a:lnTo>
                                <a:pt x="0" y="95455"/>
                              </a:lnTo>
                              <a:lnTo>
                                <a:pt x="1861" y="95872"/>
                              </a:lnTo>
                              <a:cubicBezTo>
                                <a:pt x="6369" y="95872"/>
                                <a:pt x="10395" y="95771"/>
                                <a:pt x="13888" y="95580"/>
                              </a:cubicBezTo>
                              <a:cubicBezTo>
                                <a:pt x="17393" y="95352"/>
                                <a:pt x="20288" y="94983"/>
                                <a:pt x="22625" y="94437"/>
                              </a:cubicBezTo>
                              <a:lnTo>
                                <a:pt x="22625" y="62535"/>
                              </a:lnTo>
                              <a:cubicBezTo>
                                <a:pt x="21253" y="61862"/>
                                <a:pt x="19056" y="61265"/>
                                <a:pt x="15945" y="60795"/>
                              </a:cubicBezTo>
                              <a:cubicBezTo>
                                <a:pt x="12846" y="60300"/>
                                <a:pt x="9125" y="60058"/>
                                <a:pt x="4744" y="60058"/>
                              </a:cubicBezTo>
                              <a:lnTo>
                                <a:pt x="0" y="60387"/>
                              </a:lnTo>
                              <a:lnTo>
                                <a:pt x="0" y="44958"/>
                              </a:lnTo>
                              <a:lnTo>
                                <a:pt x="3080" y="44628"/>
                              </a:lnTo>
                              <a:cubicBezTo>
                                <a:pt x="5010" y="44628"/>
                                <a:pt x="6991" y="44755"/>
                                <a:pt x="9049" y="44945"/>
                              </a:cubicBezTo>
                              <a:cubicBezTo>
                                <a:pt x="11119" y="45148"/>
                                <a:pt x="13075" y="45441"/>
                                <a:pt x="14903" y="45771"/>
                              </a:cubicBezTo>
                              <a:cubicBezTo>
                                <a:pt x="16770" y="46114"/>
                                <a:pt x="18383" y="46431"/>
                                <a:pt x="19742" y="46685"/>
                              </a:cubicBezTo>
                              <a:cubicBezTo>
                                <a:pt x="21114" y="46977"/>
                                <a:pt x="22079" y="47180"/>
                                <a:pt x="22625" y="47307"/>
                              </a:cubicBezTo>
                              <a:lnTo>
                                <a:pt x="22625" y="41973"/>
                              </a:lnTo>
                              <a:cubicBezTo>
                                <a:pt x="22625" y="38798"/>
                                <a:pt x="22269" y="35700"/>
                                <a:pt x="21609" y="32626"/>
                              </a:cubicBezTo>
                              <a:cubicBezTo>
                                <a:pt x="20911" y="29515"/>
                                <a:pt x="19666" y="26797"/>
                                <a:pt x="17913" y="24384"/>
                              </a:cubicBezTo>
                              <a:cubicBezTo>
                                <a:pt x="16123" y="21984"/>
                                <a:pt x="13697" y="20041"/>
                                <a:pt x="10598" y="18605"/>
                              </a:cubicBezTo>
                              <a:lnTo>
                                <a:pt x="0" y="16705"/>
                              </a:lnTo>
                              <a:lnTo>
                                <a:pt x="0" y="16"/>
                              </a:lnTo>
                              <a:lnTo>
                                <a:pt x="19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96" name="Shape 65"/>
                      <wps:cNvSpPr/>
                      <wps:spPr>
                        <a:xfrm>
                          <a:off x="2465620" y="846487"/>
                          <a:ext cx="35204" cy="161722"/>
                        </a:xfrm>
                        <a:custGeom>
                          <a:avLst/>
                          <a:gdLst/>
                          <a:ahLst/>
                          <a:cxnLst/>
                          <a:rect l="0" t="0" r="0" b="0"/>
                          <a:pathLst>
                            <a:path w="35204" h="161722">
                              <a:moveTo>
                                <a:pt x="19152" y="0"/>
                              </a:moveTo>
                              <a:lnTo>
                                <a:pt x="19152" y="128588"/>
                              </a:lnTo>
                              <a:cubicBezTo>
                                <a:pt x="19152" y="131737"/>
                                <a:pt x="19431" y="134341"/>
                                <a:pt x="19977" y="136398"/>
                              </a:cubicBezTo>
                              <a:cubicBezTo>
                                <a:pt x="20523" y="138455"/>
                                <a:pt x="21412" y="140119"/>
                                <a:pt x="22657" y="141338"/>
                              </a:cubicBezTo>
                              <a:cubicBezTo>
                                <a:pt x="23863" y="142570"/>
                                <a:pt x="25527" y="143485"/>
                                <a:pt x="27584" y="144107"/>
                              </a:cubicBezTo>
                              <a:cubicBezTo>
                                <a:pt x="29642" y="144729"/>
                                <a:pt x="32182" y="145250"/>
                                <a:pt x="35204" y="145644"/>
                              </a:cubicBezTo>
                              <a:lnTo>
                                <a:pt x="32525" y="161722"/>
                              </a:lnTo>
                              <a:cubicBezTo>
                                <a:pt x="20714" y="161455"/>
                                <a:pt x="12357" y="158890"/>
                                <a:pt x="7417" y="154076"/>
                              </a:cubicBezTo>
                              <a:cubicBezTo>
                                <a:pt x="2489" y="149288"/>
                                <a:pt x="0" y="141834"/>
                                <a:pt x="0" y="131686"/>
                              </a:cubicBezTo>
                              <a:lnTo>
                                <a:pt x="0" y="3289"/>
                              </a:lnTo>
                              <a:lnTo>
                                <a:pt x="1915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97" name="Shape 66"/>
                      <wps:cNvSpPr/>
                      <wps:spPr>
                        <a:xfrm>
                          <a:off x="2521188" y="898943"/>
                          <a:ext cx="86398" cy="109245"/>
                        </a:xfrm>
                        <a:custGeom>
                          <a:avLst/>
                          <a:gdLst/>
                          <a:ahLst/>
                          <a:cxnLst/>
                          <a:rect l="0" t="0" r="0" b="0"/>
                          <a:pathLst>
                            <a:path w="86398" h="109245">
                              <a:moveTo>
                                <a:pt x="42596" y="0"/>
                              </a:moveTo>
                              <a:cubicBezTo>
                                <a:pt x="51092" y="0"/>
                                <a:pt x="58141" y="1219"/>
                                <a:pt x="63767" y="3594"/>
                              </a:cubicBezTo>
                              <a:cubicBezTo>
                                <a:pt x="69405" y="6007"/>
                                <a:pt x="73889" y="9373"/>
                                <a:pt x="77241" y="13691"/>
                              </a:cubicBezTo>
                              <a:cubicBezTo>
                                <a:pt x="80620" y="18008"/>
                                <a:pt x="82969" y="23190"/>
                                <a:pt x="84366" y="29223"/>
                              </a:cubicBezTo>
                              <a:cubicBezTo>
                                <a:pt x="85725" y="35255"/>
                                <a:pt x="86398" y="41897"/>
                                <a:pt x="86398" y="49187"/>
                              </a:cubicBezTo>
                              <a:lnTo>
                                <a:pt x="86398" y="109245"/>
                              </a:lnTo>
                              <a:lnTo>
                                <a:pt x="67272" y="109245"/>
                              </a:lnTo>
                              <a:lnTo>
                                <a:pt x="67272" y="53302"/>
                              </a:lnTo>
                              <a:cubicBezTo>
                                <a:pt x="67272" y="46711"/>
                                <a:pt x="66827" y="41084"/>
                                <a:pt x="65926" y="36411"/>
                              </a:cubicBezTo>
                              <a:cubicBezTo>
                                <a:pt x="65037" y="31750"/>
                                <a:pt x="63576" y="27978"/>
                                <a:pt x="61519" y="25108"/>
                              </a:cubicBezTo>
                              <a:cubicBezTo>
                                <a:pt x="59461" y="22225"/>
                                <a:pt x="56705" y="20142"/>
                                <a:pt x="53277" y="18834"/>
                              </a:cubicBezTo>
                              <a:cubicBezTo>
                                <a:pt x="49860" y="17513"/>
                                <a:pt x="45593" y="16866"/>
                                <a:pt x="40526" y="16866"/>
                              </a:cubicBezTo>
                              <a:cubicBezTo>
                                <a:pt x="38468" y="16866"/>
                                <a:pt x="36335" y="16942"/>
                                <a:pt x="34150" y="17069"/>
                              </a:cubicBezTo>
                              <a:cubicBezTo>
                                <a:pt x="31953" y="17247"/>
                                <a:pt x="29870" y="17386"/>
                                <a:pt x="27877" y="17590"/>
                              </a:cubicBezTo>
                              <a:cubicBezTo>
                                <a:pt x="25870" y="17805"/>
                                <a:pt x="24105" y="18034"/>
                                <a:pt x="22517" y="18326"/>
                              </a:cubicBezTo>
                              <a:cubicBezTo>
                                <a:pt x="20930" y="18580"/>
                                <a:pt x="19825" y="18809"/>
                                <a:pt x="19126" y="18923"/>
                              </a:cubicBezTo>
                              <a:lnTo>
                                <a:pt x="19126" y="109245"/>
                              </a:lnTo>
                              <a:lnTo>
                                <a:pt x="0" y="109245"/>
                              </a:lnTo>
                              <a:lnTo>
                                <a:pt x="0" y="5359"/>
                              </a:lnTo>
                              <a:cubicBezTo>
                                <a:pt x="4394" y="4267"/>
                                <a:pt x="10223" y="3099"/>
                                <a:pt x="17488" y="1867"/>
                              </a:cubicBezTo>
                              <a:cubicBezTo>
                                <a:pt x="24752" y="622"/>
                                <a:pt x="33109" y="0"/>
                                <a:pt x="4259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98" name="Shape 67"/>
                      <wps:cNvSpPr/>
                      <wps:spPr>
                        <a:xfrm>
                          <a:off x="2618502" y="901228"/>
                          <a:ext cx="98120" cy="145656"/>
                        </a:xfrm>
                        <a:custGeom>
                          <a:avLst/>
                          <a:gdLst/>
                          <a:ahLst/>
                          <a:cxnLst/>
                          <a:rect l="0" t="0" r="0" b="0"/>
                          <a:pathLst>
                            <a:path w="98120" h="145656">
                              <a:moveTo>
                                <a:pt x="2870" y="0"/>
                              </a:moveTo>
                              <a:lnTo>
                                <a:pt x="23432" y="0"/>
                              </a:lnTo>
                              <a:cubicBezTo>
                                <a:pt x="24943" y="6147"/>
                                <a:pt x="26759" y="12827"/>
                                <a:pt x="28892" y="19939"/>
                              </a:cubicBezTo>
                              <a:cubicBezTo>
                                <a:pt x="31026" y="27089"/>
                                <a:pt x="33388" y="34430"/>
                                <a:pt x="35992" y="41974"/>
                              </a:cubicBezTo>
                              <a:cubicBezTo>
                                <a:pt x="38595" y="49505"/>
                                <a:pt x="41415" y="57048"/>
                                <a:pt x="44425" y="64592"/>
                              </a:cubicBezTo>
                              <a:cubicBezTo>
                                <a:pt x="47447" y="72136"/>
                                <a:pt x="50597" y="79400"/>
                                <a:pt x="53899" y="86398"/>
                              </a:cubicBezTo>
                              <a:cubicBezTo>
                                <a:pt x="59106" y="72009"/>
                                <a:pt x="63640" y="57747"/>
                                <a:pt x="67462" y="43599"/>
                              </a:cubicBezTo>
                              <a:cubicBezTo>
                                <a:pt x="71310" y="29464"/>
                                <a:pt x="74956" y="14935"/>
                                <a:pt x="78372" y="0"/>
                              </a:cubicBezTo>
                              <a:lnTo>
                                <a:pt x="98120" y="0"/>
                              </a:lnTo>
                              <a:cubicBezTo>
                                <a:pt x="93192" y="20142"/>
                                <a:pt x="87706" y="39510"/>
                                <a:pt x="81674" y="58115"/>
                              </a:cubicBezTo>
                              <a:cubicBezTo>
                                <a:pt x="75628" y="76695"/>
                                <a:pt x="69126" y="94082"/>
                                <a:pt x="62128" y="110249"/>
                              </a:cubicBezTo>
                              <a:cubicBezTo>
                                <a:pt x="59372" y="116434"/>
                                <a:pt x="56528" y="121742"/>
                                <a:pt x="53594" y="126200"/>
                              </a:cubicBezTo>
                              <a:cubicBezTo>
                                <a:pt x="50647" y="130670"/>
                                <a:pt x="47371" y="134341"/>
                                <a:pt x="43828" y="137224"/>
                              </a:cubicBezTo>
                              <a:cubicBezTo>
                                <a:pt x="40259" y="140094"/>
                                <a:pt x="36233" y="142202"/>
                                <a:pt x="31775" y="143599"/>
                              </a:cubicBezTo>
                              <a:cubicBezTo>
                                <a:pt x="27330" y="144958"/>
                                <a:pt x="22276" y="145656"/>
                                <a:pt x="16662" y="145656"/>
                              </a:cubicBezTo>
                              <a:cubicBezTo>
                                <a:pt x="15151" y="145656"/>
                                <a:pt x="13564" y="145555"/>
                                <a:pt x="11925" y="145326"/>
                              </a:cubicBezTo>
                              <a:cubicBezTo>
                                <a:pt x="10287" y="145136"/>
                                <a:pt x="8649" y="144856"/>
                                <a:pt x="7087" y="144513"/>
                              </a:cubicBezTo>
                              <a:cubicBezTo>
                                <a:pt x="5499" y="144158"/>
                                <a:pt x="4064" y="143789"/>
                                <a:pt x="2768" y="143396"/>
                              </a:cubicBezTo>
                              <a:cubicBezTo>
                                <a:pt x="1460" y="142977"/>
                                <a:pt x="546" y="142621"/>
                                <a:pt x="0" y="142354"/>
                              </a:cubicBezTo>
                              <a:lnTo>
                                <a:pt x="3492" y="126924"/>
                              </a:lnTo>
                              <a:cubicBezTo>
                                <a:pt x="5004" y="127622"/>
                                <a:pt x="6934" y="128257"/>
                                <a:pt x="9347" y="128880"/>
                              </a:cubicBezTo>
                              <a:cubicBezTo>
                                <a:pt x="11747" y="129502"/>
                                <a:pt x="14110" y="129807"/>
                                <a:pt x="16459" y="129807"/>
                              </a:cubicBezTo>
                              <a:cubicBezTo>
                                <a:pt x="23978" y="129807"/>
                                <a:pt x="29883" y="128143"/>
                                <a:pt x="34150" y="124765"/>
                              </a:cubicBezTo>
                              <a:cubicBezTo>
                                <a:pt x="38392" y="121387"/>
                                <a:pt x="42240" y="115964"/>
                                <a:pt x="45657" y="108420"/>
                              </a:cubicBezTo>
                              <a:cubicBezTo>
                                <a:pt x="37033" y="91948"/>
                                <a:pt x="28969" y="74486"/>
                                <a:pt x="21501" y="56058"/>
                              </a:cubicBezTo>
                              <a:cubicBezTo>
                                <a:pt x="14008" y="37605"/>
                                <a:pt x="7810" y="18898"/>
                                <a:pt x="287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99" name="Shape 68"/>
                      <wps:cNvSpPr/>
                      <wps:spPr>
                        <a:xfrm>
                          <a:off x="0" y="0"/>
                          <a:ext cx="576085" cy="1152004"/>
                        </a:xfrm>
                        <a:custGeom>
                          <a:avLst/>
                          <a:gdLst/>
                          <a:ahLst/>
                          <a:cxnLst/>
                          <a:rect l="0" t="0" r="0" b="0"/>
                          <a:pathLst>
                            <a:path w="576085" h="1152004">
                              <a:moveTo>
                                <a:pt x="576085" y="0"/>
                              </a:moveTo>
                              <a:lnTo>
                                <a:pt x="576085" y="440614"/>
                              </a:lnTo>
                              <a:cubicBezTo>
                                <a:pt x="556171" y="453149"/>
                                <a:pt x="536626" y="463055"/>
                                <a:pt x="521907" y="465900"/>
                              </a:cubicBezTo>
                              <a:cubicBezTo>
                                <a:pt x="475615" y="474828"/>
                                <a:pt x="426072" y="421678"/>
                                <a:pt x="426072" y="421678"/>
                              </a:cubicBezTo>
                              <a:cubicBezTo>
                                <a:pt x="426072" y="421678"/>
                                <a:pt x="437718" y="499415"/>
                                <a:pt x="408610" y="547319"/>
                              </a:cubicBezTo>
                              <a:cubicBezTo>
                                <a:pt x="377939" y="597789"/>
                                <a:pt x="279375" y="660972"/>
                                <a:pt x="279375" y="660972"/>
                              </a:cubicBezTo>
                              <a:cubicBezTo>
                                <a:pt x="279375" y="660972"/>
                                <a:pt x="388315" y="639890"/>
                                <a:pt x="409524" y="673697"/>
                              </a:cubicBezTo>
                              <a:cubicBezTo>
                                <a:pt x="432041" y="709930"/>
                                <a:pt x="435051" y="836168"/>
                                <a:pt x="435051" y="836168"/>
                              </a:cubicBezTo>
                              <a:cubicBezTo>
                                <a:pt x="435051" y="836168"/>
                                <a:pt x="490588" y="684632"/>
                                <a:pt x="540931" y="663969"/>
                              </a:cubicBezTo>
                              <a:cubicBezTo>
                                <a:pt x="550748" y="659803"/>
                                <a:pt x="563016" y="655930"/>
                                <a:pt x="576085" y="652209"/>
                              </a:cubicBezTo>
                              <a:lnTo>
                                <a:pt x="576085" y="1152004"/>
                              </a:lnTo>
                              <a:lnTo>
                                <a:pt x="0" y="1044004"/>
                              </a:lnTo>
                              <a:lnTo>
                                <a:pt x="0" y="836308"/>
                              </a:lnTo>
                              <a:cubicBezTo>
                                <a:pt x="25" y="836282"/>
                                <a:pt x="76" y="836282"/>
                                <a:pt x="89" y="836282"/>
                              </a:cubicBezTo>
                              <a:lnTo>
                                <a:pt x="89" y="836333"/>
                              </a:lnTo>
                              <a:cubicBezTo>
                                <a:pt x="29718" y="856526"/>
                                <a:pt x="52794" y="952919"/>
                                <a:pt x="52794" y="952919"/>
                              </a:cubicBezTo>
                              <a:cubicBezTo>
                                <a:pt x="52794" y="952919"/>
                                <a:pt x="85865" y="802500"/>
                                <a:pt x="133490" y="761632"/>
                              </a:cubicBezTo>
                              <a:cubicBezTo>
                                <a:pt x="179832" y="721487"/>
                                <a:pt x="279375" y="660997"/>
                                <a:pt x="279375" y="660997"/>
                              </a:cubicBezTo>
                              <a:cubicBezTo>
                                <a:pt x="279375" y="660997"/>
                                <a:pt x="191313" y="659054"/>
                                <a:pt x="176505" y="623367"/>
                              </a:cubicBezTo>
                              <a:cubicBezTo>
                                <a:pt x="162496" y="589699"/>
                                <a:pt x="199644" y="498081"/>
                                <a:pt x="199644" y="498081"/>
                              </a:cubicBezTo>
                              <a:cubicBezTo>
                                <a:pt x="199644" y="498081"/>
                                <a:pt x="288227" y="412598"/>
                                <a:pt x="324206" y="405765"/>
                              </a:cubicBezTo>
                              <a:cubicBezTo>
                                <a:pt x="360744" y="398932"/>
                                <a:pt x="426072" y="421653"/>
                                <a:pt x="426072" y="421653"/>
                              </a:cubicBezTo>
                              <a:cubicBezTo>
                                <a:pt x="426072" y="421653"/>
                                <a:pt x="390614" y="358610"/>
                                <a:pt x="415874" y="325488"/>
                              </a:cubicBezTo>
                              <a:cubicBezTo>
                                <a:pt x="440017" y="293738"/>
                                <a:pt x="501561" y="235496"/>
                                <a:pt x="501561" y="235496"/>
                              </a:cubicBezTo>
                              <a:cubicBezTo>
                                <a:pt x="501561" y="235496"/>
                                <a:pt x="423596" y="266967"/>
                                <a:pt x="394411" y="259613"/>
                              </a:cubicBezTo>
                              <a:cubicBezTo>
                                <a:pt x="366141" y="252565"/>
                                <a:pt x="359105" y="203403"/>
                                <a:pt x="359105" y="203403"/>
                              </a:cubicBezTo>
                              <a:cubicBezTo>
                                <a:pt x="359105" y="203403"/>
                                <a:pt x="331292" y="262827"/>
                                <a:pt x="299491" y="291465"/>
                              </a:cubicBezTo>
                              <a:cubicBezTo>
                                <a:pt x="266522" y="321107"/>
                                <a:pt x="190906" y="339674"/>
                                <a:pt x="190906" y="339674"/>
                              </a:cubicBezTo>
                              <a:cubicBezTo>
                                <a:pt x="190906" y="339674"/>
                                <a:pt x="248666" y="350317"/>
                                <a:pt x="251968" y="379781"/>
                              </a:cubicBezTo>
                              <a:cubicBezTo>
                                <a:pt x="255321" y="410807"/>
                                <a:pt x="199644" y="498081"/>
                                <a:pt x="199644" y="498081"/>
                              </a:cubicBezTo>
                              <a:cubicBezTo>
                                <a:pt x="199644" y="498081"/>
                                <a:pt x="129184" y="583032"/>
                                <a:pt x="82639" y="610794"/>
                              </a:cubicBezTo>
                              <a:cubicBezTo>
                                <a:pt x="61366" y="623608"/>
                                <a:pt x="29096" y="619912"/>
                                <a:pt x="89" y="612026"/>
                              </a:cubicBezTo>
                              <a:lnTo>
                                <a:pt x="0" y="180010"/>
                              </a:lnTo>
                              <a:lnTo>
                                <a:pt x="57608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00" name="Shape 69"/>
                      <wps:cNvSpPr/>
                      <wps:spPr>
                        <a:xfrm>
                          <a:off x="5223940" y="618207"/>
                          <a:ext cx="176098" cy="356340"/>
                        </a:xfrm>
                        <a:custGeom>
                          <a:avLst/>
                          <a:gdLst/>
                          <a:ahLst/>
                          <a:cxnLst/>
                          <a:rect l="0" t="0" r="0" b="0"/>
                          <a:pathLst>
                            <a:path w="176098" h="356340">
                              <a:moveTo>
                                <a:pt x="176098" y="0"/>
                              </a:moveTo>
                              <a:lnTo>
                                <a:pt x="176098" y="94211"/>
                              </a:lnTo>
                              <a:lnTo>
                                <a:pt x="176009" y="93933"/>
                              </a:lnTo>
                              <a:lnTo>
                                <a:pt x="138189" y="213325"/>
                              </a:lnTo>
                              <a:lnTo>
                                <a:pt x="176098" y="213325"/>
                              </a:lnTo>
                              <a:lnTo>
                                <a:pt x="176098" y="284598"/>
                              </a:lnTo>
                              <a:lnTo>
                                <a:pt x="117970" y="284598"/>
                              </a:lnTo>
                              <a:lnTo>
                                <a:pt x="95148" y="356340"/>
                              </a:lnTo>
                              <a:lnTo>
                                <a:pt x="0" y="356340"/>
                              </a:lnTo>
                              <a:lnTo>
                                <a:pt x="55474" y="202924"/>
                              </a:lnTo>
                              <a:lnTo>
                                <a:pt x="110947" y="49508"/>
                              </a:lnTo>
                              <a:cubicBezTo>
                                <a:pt x="120377" y="23476"/>
                                <a:pt x="136343" y="8353"/>
                                <a:pt x="157400" y="2418"/>
                              </a:cubicBezTo>
                              <a:lnTo>
                                <a:pt x="17609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01" name="Shape 70"/>
                      <wps:cNvSpPr/>
                      <wps:spPr>
                        <a:xfrm>
                          <a:off x="5400038" y="617690"/>
                          <a:ext cx="184950" cy="429531"/>
                        </a:xfrm>
                        <a:custGeom>
                          <a:avLst/>
                          <a:gdLst/>
                          <a:ahLst/>
                          <a:cxnLst/>
                          <a:rect l="0" t="0" r="0" b="0"/>
                          <a:pathLst>
                            <a:path w="184950" h="429531">
                              <a:moveTo>
                                <a:pt x="4001" y="0"/>
                              </a:moveTo>
                              <a:lnTo>
                                <a:pt x="53264" y="0"/>
                              </a:lnTo>
                              <a:lnTo>
                                <a:pt x="70917" y="49746"/>
                              </a:lnTo>
                              <a:lnTo>
                                <a:pt x="179845" y="356857"/>
                              </a:lnTo>
                              <a:lnTo>
                                <a:pt x="177914" y="356857"/>
                              </a:lnTo>
                              <a:cubicBezTo>
                                <a:pt x="121996" y="371666"/>
                                <a:pt x="138341" y="390271"/>
                                <a:pt x="169926" y="392049"/>
                              </a:cubicBezTo>
                              <a:cubicBezTo>
                                <a:pt x="184950" y="392913"/>
                                <a:pt x="184950" y="408838"/>
                                <a:pt x="171539" y="415341"/>
                              </a:cubicBezTo>
                              <a:cubicBezTo>
                                <a:pt x="147444" y="427025"/>
                                <a:pt x="128594" y="429531"/>
                                <a:pt x="114742" y="426633"/>
                              </a:cubicBezTo>
                              <a:cubicBezTo>
                                <a:pt x="73185" y="417940"/>
                                <a:pt x="76597" y="360617"/>
                                <a:pt x="118250" y="356578"/>
                              </a:cubicBezTo>
                              <a:cubicBezTo>
                                <a:pt x="98273" y="355194"/>
                                <a:pt x="78372" y="348171"/>
                                <a:pt x="70269" y="324053"/>
                              </a:cubicBezTo>
                              <a:lnTo>
                                <a:pt x="57671" y="285115"/>
                              </a:lnTo>
                              <a:lnTo>
                                <a:pt x="0" y="285115"/>
                              </a:lnTo>
                              <a:lnTo>
                                <a:pt x="0" y="213843"/>
                              </a:lnTo>
                              <a:lnTo>
                                <a:pt x="37910" y="213843"/>
                              </a:lnTo>
                              <a:lnTo>
                                <a:pt x="0" y="94729"/>
                              </a:lnTo>
                              <a:lnTo>
                                <a:pt x="0" y="517"/>
                              </a:lnTo>
                              <a:lnTo>
                                <a:pt x="400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02" name="Shape 71"/>
                      <wps:cNvSpPr/>
                      <wps:spPr>
                        <a:xfrm>
                          <a:off x="5223940" y="617690"/>
                          <a:ext cx="361048" cy="462077"/>
                        </a:xfrm>
                        <a:custGeom>
                          <a:avLst/>
                          <a:gdLst/>
                          <a:ahLst/>
                          <a:cxnLst/>
                          <a:rect l="0" t="0" r="0" b="0"/>
                          <a:pathLst>
                            <a:path w="361048" h="462077">
                              <a:moveTo>
                                <a:pt x="180099" y="0"/>
                              </a:moveTo>
                              <a:lnTo>
                                <a:pt x="229362" y="0"/>
                              </a:lnTo>
                              <a:lnTo>
                                <a:pt x="247015" y="49746"/>
                              </a:lnTo>
                              <a:lnTo>
                                <a:pt x="355943" y="356857"/>
                              </a:lnTo>
                              <a:lnTo>
                                <a:pt x="354013" y="356857"/>
                              </a:lnTo>
                              <a:cubicBezTo>
                                <a:pt x="298095" y="371666"/>
                                <a:pt x="314439" y="390271"/>
                                <a:pt x="346024" y="392049"/>
                              </a:cubicBezTo>
                              <a:cubicBezTo>
                                <a:pt x="361048" y="392913"/>
                                <a:pt x="361048" y="408838"/>
                                <a:pt x="347637" y="415341"/>
                              </a:cubicBezTo>
                              <a:cubicBezTo>
                                <a:pt x="251257" y="462077"/>
                                <a:pt x="238811" y="361963"/>
                                <a:pt x="294348" y="356578"/>
                              </a:cubicBezTo>
                              <a:cubicBezTo>
                                <a:pt x="274371" y="355194"/>
                                <a:pt x="254470" y="348171"/>
                                <a:pt x="246367" y="324053"/>
                              </a:cubicBezTo>
                              <a:lnTo>
                                <a:pt x="233769" y="285115"/>
                              </a:lnTo>
                              <a:lnTo>
                                <a:pt x="117970" y="285115"/>
                              </a:lnTo>
                              <a:lnTo>
                                <a:pt x="95148" y="356857"/>
                              </a:lnTo>
                              <a:lnTo>
                                <a:pt x="0" y="356857"/>
                              </a:lnTo>
                              <a:lnTo>
                                <a:pt x="55474" y="203441"/>
                              </a:lnTo>
                              <a:lnTo>
                                <a:pt x="110947" y="50025"/>
                              </a:lnTo>
                              <a:cubicBezTo>
                                <a:pt x="123520" y="15316"/>
                                <a:pt x="147714" y="0"/>
                                <a:pt x="180099" y="0"/>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003" name="Shape 72"/>
                      <wps:cNvSpPr/>
                      <wps:spPr>
                        <a:xfrm>
                          <a:off x="5362128" y="712140"/>
                          <a:ext cx="75819" cy="119393"/>
                        </a:xfrm>
                        <a:custGeom>
                          <a:avLst/>
                          <a:gdLst/>
                          <a:ahLst/>
                          <a:cxnLst/>
                          <a:rect l="0" t="0" r="0" b="0"/>
                          <a:pathLst>
                            <a:path w="75819" h="119393">
                              <a:moveTo>
                                <a:pt x="0" y="119393"/>
                              </a:moveTo>
                              <a:lnTo>
                                <a:pt x="75819" y="119393"/>
                              </a:lnTo>
                              <a:lnTo>
                                <a:pt x="37821" y="0"/>
                              </a:lnTo>
                              <a:lnTo>
                                <a:pt x="0" y="119393"/>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004" name="Shape 73"/>
                      <wps:cNvSpPr/>
                      <wps:spPr>
                        <a:xfrm>
                          <a:off x="4773712" y="530278"/>
                          <a:ext cx="162001" cy="52616"/>
                        </a:xfrm>
                        <a:custGeom>
                          <a:avLst/>
                          <a:gdLst/>
                          <a:ahLst/>
                          <a:cxnLst/>
                          <a:rect l="0" t="0" r="0" b="0"/>
                          <a:pathLst>
                            <a:path w="162001" h="52616">
                              <a:moveTo>
                                <a:pt x="50064" y="0"/>
                              </a:moveTo>
                              <a:lnTo>
                                <a:pt x="162001" y="0"/>
                              </a:lnTo>
                              <a:cubicBezTo>
                                <a:pt x="128372" y="35039"/>
                                <a:pt x="109500" y="52616"/>
                                <a:pt x="49022" y="52616"/>
                              </a:cubicBezTo>
                              <a:lnTo>
                                <a:pt x="0" y="52616"/>
                              </a:lnTo>
                              <a:cubicBezTo>
                                <a:pt x="4788" y="22682"/>
                                <a:pt x="25489" y="0"/>
                                <a:pt x="50064"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05" name="Shape 74"/>
                      <wps:cNvSpPr/>
                      <wps:spPr>
                        <a:xfrm>
                          <a:off x="4773712" y="530278"/>
                          <a:ext cx="162001" cy="52616"/>
                        </a:xfrm>
                        <a:custGeom>
                          <a:avLst/>
                          <a:gdLst/>
                          <a:ahLst/>
                          <a:cxnLst/>
                          <a:rect l="0" t="0" r="0" b="0"/>
                          <a:pathLst>
                            <a:path w="162001" h="52616">
                              <a:moveTo>
                                <a:pt x="162001" y="0"/>
                              </a:moveTo>
                              <a:cubicBezTo>
                                <a:pt x="128372" y="35039"/>
                                <a:pt x="109500" y="52616"/>
                                <a:pt x="49022" y="52616"/>
                              </a:cubicBezTo>
                              <a:lnTo>
                                <a:pt x="0" y="52616"/>
                              </a:lnTo>
                              <a:cubicBezTo>
                                <a:pt x="4788" y="22682"/>
                                <a:pt x="25489" y="0"/>
                                <a:pt x="50064" y="0"/>
                              </a:cubicBezTo>
                              <a:lnTo>
                                <a:pt x="162001"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006" name="Shape 75"/>
                      <wps:cNvSpPr/>
                      <wps:spPr>
                        <a:xfrm>
                          <a:off x="4622953" y="605910"/>
                          <a:ext cx="305270" cy="378219"/>
                        </a:xfrm>
                        <a:custGeom>
                          <a:avLst/>
                          <a:gdLst/>
                          <a:ahLst/>
                          <a:cxnLst/>
                          <a:rect l="0" t="0" r="0" b="0"/>
                          <a:pathLst>
                            <a:path w="305270" h="378219">
                              <a:moveTo>
                                <a:pt x="153860" y="0"/>
                              </a:moveTo>
                              <a:cubicBezTo>
                                <a:pt x="190703" y="0"/>
                                <a:pt x="220929" y="7252"/>
                                <a:pt x="244627" y="21780"/>
                              </a:cubicBezTo>
                              <a:cubicBezTo>
                                <a:pt x="256845" y="29286"/>
                                <a:pt x="266649" y="37833"/>
                                <a:pt x="274104" y="47219"/>
                              </a:cubicBezTo>
                              <a:cubicBezTo>
                                <a:pt x="281686" y="56693"/>
                                <a:pt x="288671" y="69634"/>
                                <a:pt x="295211" y="86169"/>
                              </a:cubicBezTo>
                              <a:lnTo>
                                <a:pt x="220840" y="110604"/>
                              </a:lnTo>
                              <a:cubicBezTo>
                                <a:pt x="214313" y="94437"/>
                                <a:pt x="206286" y="83223"/>
                                <a:pt x="196952" y="76797"/>
                              </a:cubicBezTo>
                              <a:cubicBezTo>
                                <a:pt x="187528" y="70460"/>
                                <a:pt x="174104" y="67234"/>
                                <a:pt x="156654" y="67234"/>
                              </a:cubicBezTo>
                              <a:cubicBezTo>
                                <a:pt x="122428" y="67234"/>
                                <a:pt x="105245" y="78537"/>
                                <a:pt x="105245" y="101143"/>
                              </a:cubicBezTo>
                              <a:cubicBezTo>
                                <a:pt x="105245" y="111061"/>
                                <a:pt x="109245" y="118770"/>
                                <a:pt x="117272" y="124295"/>
                              </a:cubicBezTo>
                              <a:cubicBezTo>
                                <a:pt x="125311" y="129896"/>
                                <a:pt x="139103" y="134671"/>
                                <a:pt x="158788" y="138620"/>
                              </a:cubicBezTo>
                              <a:cubicBezTo>
                                <a:pt x="186880" y="143967"/>
                                <a:pt x="207861" y="148920"/>
                                <a:pt x="221780" y="153403"/>
                              </a:cubicBezTo>
                              <a:cubicBezTo>
                                <a:pt x="235763" y="157912"/>
                                <a:pt x="247523" y="163335"/>
                                <a:pt x="257226" y="169875"/>
                              </a:cubicBezTo>
                              <a:cubicBezTo>
                                <a:pt x="289230" y="191364"/>
                                <a:pt x="305270" y="220104"/>
                                <a:pt x="305270" y="255943"/>
                              </a:cubicBezTo>
                              <a:cubicBezTo>
                                <a:pt x="305270" y="273583"/>
                                <a:pt x="301282" y="290487"/>
                                <a:pt x="293256" y="306756"/>
                              </a:cubicBezTo>
                              <a:cubicBezTo>
                                <a:pt x="285229" y="322986"/>
                                <a:pt x="274104" y="336690"/>
                                <a:pt x="259943" y="347828"/>
                              </a:cubicBezTo>
                              <a:cubicBezTo>
                                <a:pt x="233832" y="368110"/>
                                <a:pt x="197536" y="378219"/>
                                <a:pt x="150876" y="378219"/>
                              </a:cubicBezTo>
                              <a:cubicBezTo>
                                <a:pt x="112065" y="378219"/>
                                <a:pt x="79591" y="369760"/>
                                <a:pt x="53556" y="352869"/>
                              </a:cubicBezTo>
                              <a:cubicBezTo>
                                <a:pt x="39179" y="343395"/>
                                <a:pt x="28092" y="333108"/>
                                <a:pt x="20244" y="322085"/>
                              </a:cubicBezTo>
                              <a:cubicBezTo>
                                <a:pt x="12383" y="311061"/>
                                <a:pt x="5690" y="295897"/>
                                <a:pt x="0" y="276708"/>
                              </a:cubicBezTo>
                              <a:lnTo>
                                <a:pt x="80886" y="258420"/>
                              </a:lnTo>
                              <a:cubicBezTo>
                                <a:pt x="90957" y="292506"/>
                                <a:pt x="116357" y="309601"/>
                                <a:pt x="157112" y="309601"/>
                              </a:cubicBezTo>
                              <a:cubicBezTo>
                                <a:pt x="175603" y="309601"/>
                                <a:pt x="190055" y="306006"/>
                                <a:pt x="200596" y="298945"/>
                              </a:cubicBezTo>
                              <a:cubicBezTo>
                                <a:pt x="211138" y="291859"/>
                                <a:pt x="216446" y="282308"/>
                                <a:pt x="216446" y="270269"/>
                              </a:cubicBezTo>
                              <a:cubicBezTo>
                                <a:pt x="216446" y="259512"/>
                                <a:pt x="211861" y="251244"/>
                                <a:pt x="202844" y="245567"/>
                              </a:cubicBezTo>
                              <a:cubicBezTo>
                                <a:pt x="193688" y="239776"/>
                                <a:pt x="176517" y="234340"/>
                                <a:pt x="151435" y="229400"/>
                              </a:cubicBezTo>
                              <a:cubicBezTo>
                                <a:pt x="106350" y="220218"/>
                                <a:pt x="74740" y="208724"/>
                                <a:pt x="56261" y="194945"/>
                              </a:cubicBezTo>
                              <a:cubicBezTo>
                                <a:pt x="31724" y="176555"/>
                                <a:pt x="19405" y="150381"/>
                                <a:pt x="19405" y="116294"/>
                              </a:cubicBezTo>
                              <a:cubicBezTo>
                                <a:pt x="19405" y="81852"/>
                                <a:pt x="31814" y="53835"/>
                                <a:pt x="56718" y="32334"/>
                              </a:cubicBezTo>
                              <a:cubicBezTo>
                                <a:pt x="81636" y="10757"/>
                                <a:pt x="114021" y="0"/>
                                <a:pt x="15386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07" name="Shape 76"/>
                      <wps:cNvSpPr/>
                      <wps:spPr>
                        <a:xfrm>
                          <a:off x="4622953" y="605910"/>
                          <a:ext cx="305270" cy="378219"/>
                        </a:xfrm>
                        <a:custGeom>
                          <a:avLst/>
                          <a:gdLst/>
                          <a:ahLst/>
                          <a:cxnLst/>
                          <a:rect l="0" t="0" r="0" b="0"/>
                          <a:pathLst>
                            <a:path w="305270" h="378219">
                              <a:moveTo>
                                <a:pt x="295211" y="86169"/>
                              </a:moveTo>
                              <a:lnTo>
                                <a:pt x="220840" y="110604"/>
                              </a:lnTo>
                              <a:cubicBezTo>
                                <a:pt x="214313" y="94437"/>
                                <a:pt x="206286" y="83223"/>
                                <a:pt x="196952" y="76797"/>
                              </a:cubicBezTo>
                              <a:cubicBezTo>
                                <a:pt x="187528" y="70460"/>
                                <a:pt x="174104" y="67234"/>
                                <a:pt x="156654" y="67234"/>
                              </a:cubicBezTo>
                              <a:cubicBezTo>
                                <a:pt x="122428" y="67234"/>
                                <a:pt x="105245" y="78537"/>
                                <a:pt x="105245" y="101143"/>
                              </a:cubicBezTo>
                              <a:cubicBezTo>
                                <a:pt x="105245" y="111061"/>
                                <a:pt x="109245" y="118770"/>
                                <a:pt x="117272" y="124295"/>
                              </a:cubicBezTo>
                              <a:cubicBezTo>
                                <a:pt x="125311" y="129896"/>
                                <a:pt x="139103" y="134671"/>
                                <a:pt x="158788" y="138620"/>
                              </a:cubicBezTo>
                              <a:cubicBezTo>
                                <a:pt x="186880" y="143967"/>
                                <a:pt x="207861" y="148920"/>
                                <a:pt x="221780" y="153403"/>
                              </a:cubicBezTo>
                              <a:cubicBezTo>
                                <a:pt x="235763" y="157912"/>
                                <a:pt x="247523" y="163335"/>
                                <a:pt x="257226" y="169875"/>
                              </a:cubicBezTo>
                              <a:cubicBezTo>
                                <a:pt x="289230" y="191364"/>
                                <a:pt x="305270" y="220104"/>
                                <a:pt x="305270" y="255943"/>
                              </a:cubicBezTo>
                              <a:cubicBezTo>
                                <a:pt x="305270" y="273583"/>
                                <a:pt x="301282" y="290487"/>
                                <a:pt x="293256" y="306756"/>
                              </a:cubicBezTo>
                              <a:cubicBezTo>
                                <a:pt x="285229" y="322986"/>
                                <a:pt x="274104" y="336690"/>
                                <a:pt x="259943" y="347828"/>
                              </a:cubicBezTo>
                              <a:cubicBezTo>
                                <a:pt x="233832" y="368110"/>
                                <a:pt x="197536" y="378219"/>
                                <a:pt x="150876" y="378219"/>
                              </a:cubicBezTo>
                              <a:cubicBezTo>
                                <a:pt x="112065" y="378219"/>
                                <a:pt x="79591" y="369760"/>
                                <a:pt x="53556" y="352869"/>
                              </a:cubicBezTo>
                              <a:cubicBezTo>
                                <a:pt x="39179" y="343395"/>
                                <a:pt x="28092" y="333108"/>
                                <a:pt x="20244" y="322085"/>
                              </a:cubicBezTo>
                              <a:cubicBezTo>
                                <a:pt x="12383" y="311061"/>
                                <a:pt x="5690" y="295897"/>
                                <a:pt x="0" y="276708"/>
                              </a:cubicBezTo>
                              <a:lnTo>
                                <a:pt x="80886" y="258420"/>
                              </a:lnTo>
                              <a:cubicBezTo>
                                <a:pt x="90957" y="292506"/>
                                <a:pt x="116357" y="309601"/>
                                <a:pt x="157112" y="309601"/>
                              </a:cubicBezTo>
                              <a:cubicBezTo>
                                <a:pt x="175603" y="309601"/>
                                <a:pt x="190055" y="306006"/>
                                <a:pt x="200596" y="298945"/>
                              </a:cubicBezTo>
                              <a:cubicBezTo>
                                <a:pt x="211138" y="291859"/>
                                <a:pt x="216446" y="282308"/>
                                <a:pt x="216446" y="270269"/>
                              </a:cubicBezTo>
                              <a:cubicBezTo>
                                <a:pt x="216446" y="259512"/>
                                <a:pt x="211861" y="251244"/>
                                <a:pt x="202844" y="245567"/>
                              </a:cubicBezTo>
                              <a:cubicBezTo>
                                <a:pt x="193688" y="239776"/>
                                <a:pt x="176517" y="234340"/>
                                <a:pt x="151435" y="229400"/>
                              </a:cubicBezTo>
                              <a:cubicBezTo>
                                <a:pt x="106350" y="220218"/>
                                <a:pt x="74740" y="208724"/>
                                <a:pt x="56261" y="194945"/>
                              </a:cubicBezTo>
                              <a:cubicBezTo>
                                <a:pt x="31724" y="176555"/>
                                <a:pt x="19405" y="150381"/>
                                <a:pt x="19405" y="116294"/>
                              </a:cubicBezTo>
                              <a:cubicBezTo>
                                <a:pt x="19405" y="81852"/>
                                <a:pt x="31814" y="53835"/>
                                <a:pt x="56718" y="32334"/>
                              </a:cubicBezTo>
                              <a:cubicBezTo>
                                <a:pt x="81636" y="10757"/>
                                <a:pt x="114021" y="0"/>
                                <a:pt x="153860" y="0"/>
                              </a:cubicBezTo>
                              <a:cubicBezTo>
                                <a:pt x="190703" y="0"/>
                                <a:pt x="220929" y="7252"/>
                                <a:pt x="244627" y="21780"/>
                              </a:cubicBezTo>
                              <a:cubicBezTo>
                                <a:pt x="256845" y="29286"/>
                                <a:pt x="266649" y="37833"/>
                                <a:pt x="274104" y="47219"/>
                              </a:cubicBezTo>
                              <a:cubicBezTo>
                                <a:pt x="281686" y="56693"/>
                                <a:pt x="288671" y="69634"/>
                                <a:pt x="295211" y="86169"/>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008" name="Shape 77"/>
                      <wps:cNvSpPr/>
                      <wps:spPr>
                        <a:xfrm>
                          <a:off x="5579471" y="604534"/>
                          <a:ext cx="305295" cy="378219"/>
                        </a:xfrm>
                        <a:custGeom>
                          <a:avLst/>
                          <a:gdLst/>
                          <a:ahLst/>
                          <a:cxnLst/>
                          <a:rect l="0" t="0" r="0" b="0"/>
                          <a:pathLst>
                            <a:path w="305295" h="378219">
                              <a:moveTo>
                                <a:pt x="153860" y="0"/>
                              </a:moveTo>
                              <a:cubicBezTo>
                                <a:pt x="190703" y="0"/>
                                <a:pt x="220942" y="7239"/>
                                <a:pt x="244640" y="21768"/>
                              </a:cubicBezTo>
                              <a:cubicBezTo>
                                <a:pt x="256845" y="29286"/>
                                <a:pt x="266674" y="37821"/>
                                <a:pt x="274142" y="47219"/>
                              </a:cubicBezTo>
                              <a:cubicBezTo>
                                <a:pt x="281673" y="56680"/>
                                <a:pt x="288696" y="69621"/>
                                <a:pt x="295199" y="86157"/>
                              </a:cubicBezTo>
                              <a:lnTo>
                                <a:pt x="220853" y="110604"/>
                              </a:lnTo>
                              <a:cubicBezTo>
                                <a:pt x="214338" y="94424"/>
                                <a:pt x="206299" y="83223"/>
                                <a:pt x="196964" y="76810"/>
                              </a:cubicBezTo>
                              <a:cubicBezTo>
                                <a:pt x="187541" y="70460"/>
                                <a:pt x="174104" y="67246"/>
                                <a:pt x="156667" y="67246"/>
                              </a:cubicBezTo>
                              <a:cubicBezTo>
                                <a:pt x="122415" y="67246"/>
                                <a:pt x="105232" y="78549"/>
                                <a:pt x="105232" y="101143"/>
                              </a:cubicBezTo>
                              <a:cubicBezTo>
                                <a:pt x="105232" y="111061"/>
                                <a:pt x="109245" y="118783"/>
                                <a:pt x="117284" y="124282"/>
                              </a:cubicBezTo>
                              <a:cubicBezTo>
                                <a:pt x="125311" y="129883"/>
                                <a:pt x="139116" y="134671"/>
                                <a:pt x="158826" y="138633"/>
                              </a:cubicBezTo>
                              <a:cubicBezTo>
                                <a:pt x="186893" y="143954"/>
                                <a:pt x="207886" y="148895"/>
                                <a:pt x="221780" y="153429"/>
                              </a:cubicBezTo>
                              <a:cubicBezTo>
                                <a:pt x="235763" y="157912"/>
                                <a:pt x="247523" y="163335"/>
                                <a:pt x="257251" y="169850"/>
                              </a:cubicBezTo>
                              <a:cubicBezTo>
                                <a:pt x="289242" y="191364"/>
                                <a:pt x="305295" y="220104"/>
                                <a:pt x="305295" y="255930"/>
                              </a:cubicBezTo>
                              <a:cubicBezTo>
                                <a:pt x="305295" y="273571"/>
                                <a:pt x="301282" y="290487"/>
                                <a:pt x="293255" y="306743"/>
                              </a:cubicBezTo>
                              <a:cubicBezTo>
                                <a:pt x="285242" y="322986"/>
                                <a:pt x="274142" y="336690"/>
                                <a:pt x="259956" y="347802"/>
                              </a:cubicBezTo>
                              <a:cubicBezTo>
                                <a:pt x="233832" y="368109"/>
                                <a:pt x="197523" y="378219"/>
                                <a:pt x="150888" y="378219"/>
                              </a:cubicBezTo>
                              <a:cubicBezTo>
                                <a:pt x="112064" y="378219"/>
                                <a:pt x="79591" y="369760"/>
                                <a:pt x="53568" y="352857"/>
                              </a:cubicBezTo>
                              <a:cubicBezTo>
                                <a:pt x="39205" y="343408"/>
                                <a:pt x="28092" y="333096"/>
                                <a:pt x="20244" y="322072"/>
                              </a:cubicBezTo>
                              <a:cubicBezTo>
                                <a:pt x="12395" y="311074"/>
                                <a:pt x="5690" y="295897"/>
                                <a:pt x="0" y="276708"/>
                              </a:cubicBezTo>
                              <a:lnTo>
                                <a:pt x="80899" y="258407"/>
                              </a:lnTo>
                              <a:cubicBezTo>
                                <a:pt x="90970" y="292494"/>
                                <a:pt x="116357" y="309588"/>
                                <a:pt x="157124" y="309588"/>
                              </a:cubicBezTo>
                              <a:cubicBezTo>
                                <a:pt x="175603" y="309588"/>
                                <a:pt x="190055" y="306006"/>
                                <a:pt x="200596" y="298920"/>
                              </a:cubicBezTo>
                              <a:cubicBezTo>
                                <a:pt x="211163" y="291859"/>
                                <a:pt x="216459" y="282296"/>
                                <a:pt x="216459" y="270269"/>
                              </a:cubicBezTo>
                              <a:cubicBezTo>
                                <a:pt x="216459" y="259512"/>
                                <a:pt x="211899" y="251231"/>
                                <a:pt x="202844" y="245567"/>
                              </a:cubicBezTo>
                              <a:cubicBezTo>
                                <a:pt x="193700" y="239763"/>
                                <a:pt x="176530" y="234353"/>
                                <a:pt x="151435" y="229375"/>
                              </a:cubicBezTo>
                              <a:cubicBezTo>
                                <a:pt x="106375" y="220205"/>
                                <a:pt x="74726" y="208712"/>
                                <a:pt x="56274" y="194932"/>
                              </a:cubicBezTo>
                              <a:cubicBezTo>
                                <a:pt x="31724" y="176568"/>
                                <a:pt x="19418" y="150381"/>
                                <a:pt x="19418" y="116307"/>
                              </a:cubicBezTo>
                              <a:cubicBezTo>
                                <a:pt x="19418" y="81839"/>
                                <a:pt x="31813" y="53823"/>
                                <a:pt x="56731" y="32347"/>
                              </a:cubicBezTo>
                              <a:cubicBezTo>
                                <a:pt x="81648" y="10744"/>
                                <a:pt x="114008" y="0"/>
                                <a:pt x="15386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09" name="Shape 78"/>
                      <wps:cNvSpPr/>
                      <wps:spPr>
                        <a:xfrm>
                          <a:off x="5579471" y="604534"/>
                          <a:ext cx="305295" cy="378219"/>
                        </a:xfrm>
                        <a:custGeom>
                          <a:avLst/>
                          <a:gdLst/>
                          <a:ahLst/>
                          <a:cxnLst/>
                          <a:rect l="0" t="0" r="0" b="0"/>
                          <a:pathLst>
                            <a:path w="305295" h="378219">
                              <a:moveTo>
                                <a:pt x="295199" y="86157"/>
                              </a:moveTo>
                              <a:lnTo>
                                <a:pt x="220853" y="110604"/>
                              </a:lnTo>
                              <a:cubicBezTo>
                                <a:pt x="214338" y="94424"/>
                                <a:pt x="206299" y="83223"/>
                                <a:pt x="196964" y="76810"/>
                              </a:cubicBezTo>
                              <a:cubicBezTo>
                                <a:pt x="187541" y="70460"/>
                                <a:pt x="174104" y="67246"/>
                                <a:pt x="156667" y="67246"/>
                              </a:cubicBezTo>
                              <a:cubicBezTo>
                                <a:pt x="122415" y="67246"/>
                                <a:pt x="105232" y="78549"/>
                                <a:pt x="105232" y="101143"/>
                              </a:cubicBezTo>
                              <a:cubicBezTo>
                                <a:pt x="105232" y="111061"/>
                                <a:pt x="109245" y="118783"/>
                                <a:pt x="117284" y="124282"/>
                              </a:cubicBezTo>
                              <a:cubicBezTo>
                                <a:pt x="125311" y="129883"/>
                                <a:pt x="139116" y="134671"/>
                                <a:pt x="158826" y="138633"/>
                              </a:cubicBezTo>
                              <a:cubicBezTo>
                                <a:pt x="186893" y="143954"/>
                                <a:pt x="207886" y="148895"/>
                                <a:pt x="221780" y="153429"/>
                              </a:cubicBezTo>
                              <a:cubicBezTo>
                                <a:pt x="235763" y="157912"/>
                                <a:pt x="247523" y="163335"/>
                                <a:pt x="257251" y="169850"/>
                              </a:cubicBezTo>
                              <a:cubicBezTo>
                                <a:pt x="289242" y="191364"/>
                                <a:pt x="305295" y="220104"/>
                                <a:pt x="305295" y="255930"/>
                              </a:cubicBezTo>
                              <a:cubicBezTo>
                                <a:pt x="305295" y="273571"/>
                                <a:pt x="301282" y="290487"/>
                                <a:pt x="293255" y="306743"/>
                              </a:cubicBezTo>
                              <a:cubicBezTo>
                                <a:pt x="285242" y="322986"/>
                                <a:pt x="274142" y="336690"/>
                                <a:pt x="259956" y="347802"/>
                              </a:cubicBezTo>
                              <a:cubicBezTo>
                                <a:pt x="233832" y="368109"/>
                                <a:pt x="197523" y="378219"/>
                                <a:pt x="150888" y="378219"/>
                              </a:cubicBezTo>
                              <a:cubicBezTo>
                                <a:pt x="112064" y="378219"/>
                                <a:pt x="79591" y="369760"/>
                                <a:pt x="53568" y="352857"/>
                              </a:cubicBezTo>
                              <a:cubicBezTo>
                                <a:pt x="39205" y="343408"/>
                                <a:pt x="28092" y="333096"/>
                                <a:pt x="20244" y="322072"/>
                              </a:cubicBezTo>
                              <a:cubicBezTo>
                                <a:pt x="12395" y="311074"/>
                                <a:pt x="5690" y="295897"/>
                                <a:pt x="0" y="276708"/>
                              </a:cubicBezTo>
                              <a:lnTo>
                                <a:pt x="80899" y="258407"/>
                              </a:lnTo>
                              <a:cubicBezTo>
                                <a:pt x="90970" y="292494"/>
                                <a:pt x="116357" y="309588"/>
                                <a:pt x="157124" y="309588"/>
                              </a:cubicBezTo>
                              <a:cubicBezTo>
                                <a:pt x="175603" y="309588"/>
                                <a:pt x="190055" y="306006"/>
                                <a:pt x="200596" y="298920"/>
                              </a:cubicBezTo>
                              <a:cubicBezTo>
                                <a:pt x="211163" y="291859"/>
                                <a:pt x="216459" y="282296"/>
                                <a:pt x="216459" y="270269"/>
                              </a:cubicBezTo>
                              <a:cubicBezTo>
                                <a:pt x="216459" y="259512"/>
                                <a:pt x="211899" y="251231"/>
                                <a:pt x="202844" y="245567"/>
                              </a:cubicBezTo>
                              <a:cubicBezTo>
                                <a:pt x="193700" y="239763"/>
                                <a:pt x="176530" y="234353"/>
                                <a:pt x="151435" y="229375"/>
                              </a:cubicBezTo>
                              <a:cubicBezTo>
                                <a:pt x="106375" y="220205"/>
                                <a:pt x="74726" y="208712"/>
                                <a:pt x="56274" y="194932"/>
                              </a:cubicBezTo>
                              <a:cubicBezTo>
                                <a:pt x="31724" y="176568"/>
                                <a:pt x="19418" y="150381"/>
                                <a:pt x="19418" y="116307"/>
                              </a:cubicBezTo>
                              <a:cubicBezTo>
                                <a:pt x="19418" y="81839"/>
                                <a:pt x="31813" y="53823"/>
                                <a:pt x="56731" y="32347"/>
                              </a:cubicBezTo>
                              <a:cubicBezTo>
                                <a:pt x="81648" y="10744"/>
                                <a:pt x="114008" y="0"/>
                                <a:pt x="153860" y="0"/>
                              </a:cubicBezTo>
                              <a:cubicBezTo>
                                <a:pt x="190703" y="0"/>
                                <a:pt x="220942" y="7239"/>
                                <a:pt x="244640" y="21768"/>
                              </a:cubicBezTo>
                              <a:cubicBezTo>
                                <a:pt x="256845" y="29286"/>
                                <a:pt x="266674" y="37821"/>
                                <a:pt x="274142" y="47219"/>
                              </a:cubicBezTo>
                              <a:cubicBezTo>
                                <a:pt x="281673" y="56680"/>
                                <a:pt x="288696" y="69621"/>
                                <a:pt x="295199" y="86157"/>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010" name="Shape 79"/>
                      <wps:cNvSpPr/>
                      <wps:spPr>
                        <a:xfrm>
                          <a:off x="4956066" y="617691"/>
                          <a:ext cx="249581" cy="356857"/>
                        </a:xfrm>
                        <a:custGeom>
                          <a:avLst/>
                          <a:gdLst/>
                          <a:ahLst/>
                          <a:cxnLst/>
                          <a:rect l="0" t="0" r="0" b="0"/>
                          <a:pathLst>
                            <a:path w="249581" h="356857">
                              <a:moveTo>
                                <a:pt x="0" y="0"/>
                              </a:moveTo>
                              <a:lnTo>
                                <a:pt x="92011" y="0"/>
                              </a:lnTo>
                              <a:lnTo>
                                <a:pt x="92011" y="251193"/>
                              </a:lnTo>
                              <a:cubicBezTo>
                                <a:pt x="92011" y="274079"/>
                                <a:pt x="99390" y="279514"/>
                                <a:pt x="115595" y="279514"/>
                              </a:cubicBezTo>
                              <a:lnTo>
                                <a:pt x="183426" y="279514"/>
                              </a:lnTo>
                              <a:cubicBezTo>
                                <a:pt x="232944" y="279514"/>
                                <a:pt x="249581" y="323291"/>
                                <a:pt x="248539" y="356857"/>
                              </a:cubicBezTo>
                              <a:lnTo>
                                <a:pt x="91478" y="356857"/>
                              </a:lnTo>
                              <a:cubicBezTo>
                                <a:pt x="44463" y="356857"/>
                                <a:pt x="0" y="337922"/>
                                <a:pt x="0" y="284124"/>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11" name="Shape 80"/>
                      <wps:cNvSpPr/>
                      <wps:spPr>
                        <a:xfrm>
                          <a:off x="4956066" y="617691"/>
                          <a:ext cx="249581" cy="356857"/>
                        </a:xfrm>
                        <a:custGeom>
                          <a:avLst/>
                          <a:gdLst/>
                          <a:ahLst/>
                          <a:cxnLst/>
                          <a:rect l="0" t="0" r="0" b="0"/>
                          <a:pathLst>
                            <a:path w="249581" h="356857">
                              <a:moveTo>
                                <a:pt x="0" y="284124"/>
                              </a:moveTo>
                              <a:lnTo>
                                <a:pt x="0" y="0"/>
                              </a:lnTo>
                              <a:lnTo>
                                <a:pt x="92011" y="0"/>
                              </a:lnTo>
                              <a:lnTo>
                                <a:pt x="92011" y="251193"/>
                              </a:lnTo>
                              <a:cubicBezTo>
                                <a:pt x="92011" y="274079"/>
                                <a:pt x="99390" y="279514"/>
                                <a:pt x="115595" y="279514"/>
                              </a:cubicBezTo>
                              <a:lnTo>
                                <a:pt x="183426" y="279514"/>
                              </a:lnTo>
                              <a:cubicBezTo>
                                <a:pt x="232944" y="279514"/>
                                <a:pt x="249581" y="323291"/>
                                <a:pt x="248539" y="356857"/>
                              </a:cubicBezTo>
                              <a:lnTo>
                                <a:pt x="91478" y="356857"/>
                              </a:lnTo>
                              <a:cubicBezTo>
                                <a:pt x="44463" y="356857"/>
                                <a:pt x="0" y="337922"/>
                                <a:pt x="0" y="284124"/>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012" name="Shape 81"/>
                      <wps:cNvSpPr/>
                      <wps:spPr>
                        <a:xfrm>
                          <a:off x="5912497" y="617686"/>
                          <a:ext cx="331572" cy="356857"/>
                        </a:xfrm>
                        <a:custGeom>
                          <a:avLst/>
                          <a:gdLst/>
                          <a:ahLst/>
                          <a:cxnLst/>
                          <a:rect l="0" t="0" r="0" b="0"/>
                          <a:pathLst>
                            <a:path w="331572" h="356857">
                              <a:moveTo>
                                <a:pt x="46228" y="0"/>
                              </a:moveTo>
                              <a:lnTo>
                                <a:pt x="90310" y="0"/>
                              </a:lnTo>
                              <a:lnTo>
                                <a:pt x="90310" y="136119"/>
                              </a:lnTo>
                              <a:lnTo>
                                <a:pt x="217894" y="0"/>
                              </a:lnTo>
                              <a:lnTo>
                                <a:pt x="328180" y="0"/>
                              </a:lnTo>
                              <a:lnTo>
                                <a:pt x="183071" y="149924"/>
                              </a:lnTo>
                              <a:lnTo>
                                <a:pt x="331572" y="356857"/>
                              </a:lnTo>
                              <a:lnTo>
                                <a:pt x="265494" y="356857"/>
                              </a:lnTo>
                              <a:cubicBezTo>
                                <a:pt x="239636" y="356857"/>
                                <a:pt x="211632" y="342100"/>
                                <a:pt x="196939" y="321259"/>
                              </a:cubicBezTo>
                              <a:lnTo>
                                <a:pt x="121247" y="213944"/>
                              </a:lnTo>
                              <a:lnTo>
                                <a:pt x="90310" y="244716"/>
                              </a:lnTo>
                              <a:lnTo>
                                <a:pt x="90310" y="356857"/>
                              </a:lnTo>
                              <a:lnTo>
                                <a:pt x="0" y="356857"/>
                              </a:lnTo>
                              <a:lnTo>
                                <a:pt x="0" y="52603"/>
                              </a:lnTo>
                              <a:cubicBezTo>
                                <a:pt x="0" y="23216"/>
                                <a:pt x="17666" y="0"/>
                                <a:pt x="4622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13" name="Shape 82"/>
                      <wps:cNvSpPr/>
                      <wps:spPr>
                        <a:xfrm>
                          <a:off x="5912497" y="617686"/>
                          <a:ext cx="331572" cy="356857"/>
                        </a:xfrm>
                        <a:custGeom>
                          <a:avLst/>
                          <a:gdLst/>
                          <a:ahLst/>
                          <a:cxnLst/>
                          <a:rect l="0" t="0" r="0" b="0"/>
                          <a:pathLst>
                            <a:path w="331572" h="356857">
                              <a:moveTo>
                                <a:pt x="0" y="356857"/>
                              </a:moveTo>
                              <a:lnTo>
                                <a:pt x="0" y="52603"/>
                              </a:lnTo>
                              <a:cubicBezTo>
                                <a:pt x="0" y="23216"/>
                                <a:pt x="17666" y="0"/>
                                <a:pt x="46228" y="0"/>
                              </a:cubicBezTo>
                              <a:lnTo>
                                <a:pt x="90310" y="0"/>
                              </a:lnTo>
                              <a:lnTo>
                                <a:pt x="90310" y="136119"/>
                              </a:lnTo>
                              <a:lnTo>
                                <a:pt x="217894" y="0"/>
                              </a:lnTo>
                              <a:lnTo>
                                <a:pt x="328180" y="0"/>
                              </a:lnTo>
                              <a:lnTo>
                                <a:pt x="183071" y="149924"/>
                              </a:lnTo>
                              <a:lnTo>
                                <a:pt x="331572" y="356857"/>
                              </a:lnTo>
                              <a:lnTo>
                                <a:pt x="265494" y="356857"/>
                              </a:lnTo>
                              <a:cubicBezTo>
                                <a:pt x="239636" y="356857"/>
                                <a:pt x="211632" y="342100"/>
                                <a:pt x="196939" y="321259"/>
                              </a:cubicBezTo>
                              <a:lnTo>
                                <a:pt x="121247" y="213944"/>
                              </a:lnTo>
                              <a:lnTo>
                                <a:pt x="90310" y="244716"/>
                              </a:lnTo>
                              <a:lnTo>
                                <a:pt x="90310" y="356857"/>
                              </a:lnTo>
                              <a:lnTo>
                                <a:pt x="0" y="356857"/>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014" name="Shape 83"/>
                      <wps:cNvSpPr/>
                      <wps:spPr>
                        <a:xfrm>
                          <a:off x="4988274" y="178980"/>
                          <a:ext cx="183953" cy="376047"/>
                        </a:xfrm>
                        <a:custGeom>
                          <a:avLst/>
                          <a:gdLst/>
                          <a:ahLst/>
                          <a:cxnLst/>
                          <a:rect l="0" t="0" r="0" b="0"/>
                          <a:pathLst>
                            <a:path w="183953" h="376047">
                              <a:moveTo>
                                <a:pt x="183578" y="0"/>
                              </a:moveTo>
                              <a:lnTo>
                                <a:pt x="183953" y="29"/>
                              </a:lnTo>
                              <a:lnTo>
                                <a:pt x="183953" y="75409"/>
                              </a:lnTo>
                              <a:lnTo>
                                <a:pt x="183578" y="75336"/>
                              </a:lnTo>
                              <a:cubicBezTo>
                                <a:pt x="155181" y="75336"/>
                                <a:pt x="133414" y="85014"/>
                                <a:pt x="118199" y="104457"/>
                              </a:cubicBezTo>
                              <a:cubicBezTo>
                                <a:pt x="102972" y="123800"/>
                                <a:pt x="95402" y="151676"/>
                                <a:pt x="95402" y="187973"/>
                              </a:cubicBezTo>
                              <a:cubicBezTo>
                                <a:pt x="95402" y="224358"/>
                                <a:pt x="102972" y="252247"/>
                                <a:pt x="118199" y="271589"/>
                              </a:cubicBezTo>
                              <a:cubicBezTo>
                                <a:pt x="133414" y="291020"/>
                                <a:pt x="155181" y="300698"/>
                                <a:pt x="183578" y="300698"/>
                              </a:cubicBezTo>
                              <a:lnTo>
                                <a:pt x="183953" y="300626"/>
                              </a:lnTo>
                              <a:lnTo>
                                <a:pt x="183953" y="376018"/>
                              </a:lnTo>
                              <a:lnTo>
                                <a:pt x="183578" y="376047"/>
                              </a:lnTo>
                              <a:cubicBezTo>
                                <a:pt x="127127" y="376047"/>
                                <a:pt x="82398" y="359169"/>
                                <a:pt x="49492" y="325514"/>
                              </a:cubicBezTo>
                              <a:cubicBezTo>
                                <a:pt x="16510" y="291859"/>
                                <a:pt x="0" y="246037"/>
                                <a:pt x="0" y="187973"/>
                              </a:cubicBezTo>
                              <a:cubicBezTo>
                                <a:pt x="0" y="130010"/>
                                <a:pt x="16510" y="84188"/>
                                <a:pt x="49492" y="50533"/>
                              </a:cubicBezTo>
                              <a:cubicBezTo>
                                <a:pt x="82398" y="16866"/>
                                <a:pt x="127127" y="0"/>
                                <a:pt x="18357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15" name="Shape 84"/>
                      <wps:cNvSpPr/>
                      <wps:spPr>
                        <a:xfrm>
                          <a:off x="5172228" y="179009"/>
                          <a:ext cx="184461" cy="375988"/>
                        </a:xfrm>
                        <a:custGeom>
                          <a:avLst/>
                          <a:gdLst/>
                          <a:ahLst/>
                          <a:cxnLst/>
                          <a:rect l="0" t="0" r="0" b="0"/>
                          <a:pathLst>
                            <a:path w="184461" h="375988">
                              <a:moveTo>
                                <a:pt x="0" y="0"/>
                              </a:moveTo>
                              <a:lnTo>
                                <a:pt x="39912" y="3133"/>
                              </a:lnTo>
                              <a:cubicBezTo>
                                <a:pt x="78012" y="9459"/>
                                <a:pt x="109556" y="25275"/>
                                <a:pt x="134550" y="50593"/>
                              </a:cubicBezTo>
                              <a:cubicBezTo>
                                <a:pt x="167786" y="84413"/>
                                <a:pt x="184461" y="130146"/>
                                <a:pt x="184461" y="187943"/>
                              </a:cubicBezTo>
                              <a:cubicBezTo>
                                <a:pt x="184461" y="245843"/>
                                <a:pt x="167786" y="291575"/>
                                <a:pt x="134550" y="325408"/>
                              </a:cubicBezTo>
                              <a:cubicBezTo>
                                <a:pt x="109556" y="350706"/>
                                <a:pt x="78012" y="366525"/>
                                <a:pt x="39912" y="372853"/>
                              </a:cubicBezTo>
                              <a:lnTo>
                                <a:pt x="0" y="375988"/>
                              </a:lnTo>
                              <a:lnTo>
                                <a:pt x="0" y="300597"/>
                              </a:lnTo>
                              <a:lnTo>
                                <a:pt x="37509" y="293401"/>
                              </a:lnTo>
                              <a:cubicBezTo>
                                <a:pt x="48489" y="288553"/>
                                <a:pt x="57823" y="281276"/>
                                <a:pt x="65526" y="271560"/>
                              </a:cubicBezTo>
                              <a:cubicBezTo>
                                <a:pt x="80893" y="252218"/>
                                <a:pt x="88551" y="224329"/>
                                <a:pt x="88551" y="187943"/>
                              </a:cubicBezTo>
                              <a:cubicBezTo>
                                <a:pt x="88551" y="151799"/>
                                <a:pt x="80893" y="123935"/>
                                <a:pt x="65526" y="104504"/>
                              </a:cubicBezTo>
                              <a:cubicBezTo>
                                <a:pt x="57823" y="94789"/>
                                <a:pt x="48489" y="87489"/>
                                <a:pt x="37509" y="82619"/>
                              </a:cubicBezTo>
                              <a:lnTo>
                                <a:pt x="0" y="75379"/>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16" name="Shape 85"/>
                      <wps:cNvSpPr/>
                      <wps:spPr>
                        <a:xfrm>
                          <a:off x="4988274" y="178980"/>
                          <a:ext cx="368414" cy="376047"/>
                        </a:xfrm>
                        <a:custGeom>
                          <a:avLst/>
                          <a:gdLst/>
                          <a:ahLst/>
                          <a:cxnLst/>
                          <a:rect l="0" t="0" r="0" b="0"/>
                          <a:pathLst>
                            <a:path w="368414" h="376047">
                              <a:moveTo>
                                <a:pt x="0" y="187973"/>
                              </a:moveTo>
                              <a:cubicBezTo>
                                <a:pt x="0" y="130010"/>
                                <a:pt x="16510" y="84188"/>
                                <a:pt x="49492" y="50533"/>
                              </a:cubicBezTo>
                              <a:cubicBezTo>
                                <a:pt x="82398" y="16866"/>
                                <a:pt x="127127" y="0"/>
                                <a:pt x="183578" y="0"/>
                              </a:cubicBezTo>
                              <a:cubicBezTo>
                                <a:pt x="240208" y="0"/>
                                <a:pt x="285178" y="16866"/>
                                <a:pt x="318503" y="50622"/>
                              </a:cubicBezTo>
                              <a:cubicBezTo>
                                <a:pt x="351739" y="84442"/>
                                <a:pt x="368414" y="130175"/>
                                <a:pt x="368414" y="187973"/>
                              </a:cubicBezTo>
                              <a:cubicBezTo>
                                <a:pt x="368414" y="245872"/>
                                <a:pt x="351739" y="291605"/>
                                <a:pt x="318503" y="325437"/>
                              </a:cubicBezTo>
                              <a:cubicBezTo>
                                <a:pt x="285178" y="359169"/>
                                <a:pt x="240208" y="376047"/>
                                <a:pt x="183578" y="376047"/>
                              </a:cubicBezTo>
                              <a:cubicBezTo>
                                <a:pt x="127127" y="376047"/>
                                <a:pt x="82398" y="359169"/>
                                <a:pt x="49492" y="325514"/>
                              </a:cubicBezTo>
                              <a:cubicBezTo>
                                <a:pt x="16510" y="291859"/>
                                <a:pt x="0" y="246037"/>
                                <a:pt x="0" y="187973"/>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017" name="Shape 86"/>
                      <wps:cNvSpPr/>
                      <wps:spPr>
                        <a:xfrm>
                          <a:off x="5083677" y="254316"/>
                          <a:ext cx="177102" cy="225362"/>
                        </a:xfrm>
                        <a:custGeom>
                          <a:avLst/>
                          <a:gdLst/>
                          <a:ahLst/>
                          <a:cxnLst/>
                          <a:rect l="0" t="0" r="0" b="0"/>
                          <a:pathLst>
                            <a:path w="177102" h="225362">
                              <a:moveTo>
                                <a:pt x="0" y="112636"/>
                              </a:moveTo>
                              <a:cubicBezTo>
                                <a:pt x="0" y="149022"/>
                                <a:pt x="7569" y="176911"/>
                                <a:pt x="22797" y="196253"/>
                              </a:cubicBezTo>
                              <a:cubicBezTo>
                                <a:pt x="38011" y="215684"/>
                                <a:pt x="59779" y="225362"/>
                                <a:pt x="88176" y="225362"/>
                              </a:cubicBezTo>
                              <a:cubicBezTo>
                                <a:pt x="116739" y="225362"/>
                                <a:pt x="138671" y="215684"/>
                                <a:pt x="154077" y="196253"/>
                              </a:cubicBezTo>
                              <a:cubicBezTo>
                                <a:pt x="169444" y="176911"/>
                                <a:pt x="177102" y="149022"/>
                                <a:pt x="177102" y="112636"/>
                              </a:cubicBezTo>
                              <a:cubicBezTo>
                                <a:pt x="177102" y="76492"/>
                                <a:pt x="169444" y="48628"/>
                                <a:pt x="154077" y="29197"/>
                              </a:cubicBezTo>
                              <a:cubicBezTo>
                                <a:pt x="138671" y="9766"/>
                                <a:pt x="116739" y="0"/>
                                <a:pt x="88176" y="0"/>
                              </a:cubicBezTo>
                              <a:cubicBezTo>
                                <a:pt x="59779" y="0"/>
                                <a:pt x="38011" y="9677"/>
                                <a:pt x="22797" y="29121"/>
                              </a:cubicBezTo>
                              <a:cubicBezTo>
                                <a:pt x="7569" y="48463"/>
                                <a:pt x="0" y="76340"/>
                                <a:pt x="0" y="112636"/>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018" name="Shape 87"/>
                      <wps:cNvSpPr/>
                      <wps:spPr>
                        <a:xfrm>
                          <a:off x="5667972" y="187001"/>
                          <a:ext cx="336283" cy="356857"/>
                        </a:xfrm>
                        <a:custGeom>
                          <a:avLst/>
                          <a:gdLst/>
                          <a:ahLst/>
                          <a:cxnLst/>
                          <a:rect l="0" t="0" r="0" b="0"/>
                          <a:pathLst>
                            <a:path w="336283" h="356857">
                              <a:moveTo>
                                <a:pt x="0" y="0"/>
                              </a:moveTo>
                              <a:lnTo>
                                <a:pt x="48971" y="0"/>
                              </a:lnTo>
                              <a:cubicBezTo>
                                <a:pt x="78575" y="0"/>
                                <a:pt x="114440" y="11417"/>
                                <a:pt x="129210" y="35039"/>
                              </a:cubicBezTo>
                              <a:lnTo>
                                <a:pt x="180530" y="117272"/>
                              </a:lnTo>
                              <a:cubicBezTo>
                                <a:pt x="192418" y="136322"/>
                                <a:pt x="203835" y="155219"/>
                                <a:pt x="214490" y="173927"/>
                              </a:cubicBezTo>
                              <a:cubicBezTo>
                                <a:pt x="225171" y="192672"/>
                                <a:pt x="235229" y="211125"/>
                                <a:pt x="244742" y="229413"/>
                              </a:cubicBezTo>
                              <a:lnTo>
                                <a:pt x="245072" y="40678"/>
                              </a:lnTo>
                              <a:cubicBezTo>
                                <a:pt x="245097" y="17653"/>
                                <a:pt x="265239" y="0"/>
                                <a:pt x="292290" y="0"/>
                              </a:cubicBezTo>
                              <a:lnTo>
                                <a:pt x="336283" y="0"/>
                              </a:lnTo>
                              <a:lnTo>
                                <a:pt x="336283" y="356857"/>
                              </a:lnTo>
                              <a:lnTo>
                                <a:pt x="229197" y="356857"/>
                              </a:lnTo>
                              <a:lnTo>
                                <a:pt x="153137" y="236182"/>
                              </a:lnTo>
                              <a:cubicBezTo>
                                <a:pt x="144158" y="221971"/>
                                <a:pt x="134455" y="206007"/>
                                <a:pt x="123952" y="188379"/>
                              </a:cubicBezTo>
                              <a:cubicBezTo>
                                <a:pt x="113335" y="170688"/>
                                <a:pt x="102210" y="151600"/>
                                <a:pt x="90525" y="131077"/>
                              </a:cubicBezTo>
                              <a:cubicBezTo>
                                <a:pt x="92418" y="154318"/>
                                <a:pt x="93815" y="175984"/>
                                <a:pt x="94678" y="195999"/>
                              </a:cubicBezTo>
                              <a:cubicBezTo>
                                <a:pt x="95517" y="216014"/>
                                <a:pt x="96025" y="233794"/>
                                <a:pt x="96025" y="249250"/>
                              </a:cubicBezTo>
                              <a:lnTo>
                                <a:pt x="96025" y="305244"/>
                              </a:lnTo>
                              <a:cubicBezTo>
                                <a:pt x="96025" y="343535"/>
                                <a:pt x="75082" y="356857"/>
                                <a:pt x="47625" y="356857"/>
                              </a:cubicBezTo>
                              <a:lnTo>
                                <a:pt x="0" y="356857"/>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19" name="Shape 88"/>
                      <wps:cNvSpPr/>
                      <wps:spPr>
                        <a:xfrm>
                          <a:off x="5667972" y="187001"/>
                          <a:ext cx="336283" cy="356857"/>
                        </a:xfrm>
                        <a:custGeom>
                          <a:avLst/>
                          <a:gdLst/>
                          <a:ahLst/>
                          <a:cxnLst/>
                          <a:rect l="0" t="0" r="0" b="0"/>
                          <a:pathLst>
                            <a:path w="336283" h="356857">
                              <a:moveTo>
                                <a:pt x="0" y="356857"/>
                              </a:moveTo>
                              <a:lnTo>
                                <a:pt x="0" y="0"/>
                              </a:lnTo>
                              <a:lnTo>
                                <a:pt x="48971" y="0"/>
                              </a:lnTo>
                              <a:cubicBezTo>
                                <a:pt x="78575" y="0"/>
                                <a:pt x="114440" y="11417"/>
                                <a:pt x="129210" y="35039"/>
                              </a:cubicBezTo>
                              <a:lnTo>
                                <a:pt x="180530" y="117272"/>
                              </a:lnTo>
                              <a:cubicBezTo>
                                <a:pt x="192418" y="136322"/>
                                <a:pt x="203835" y="155219"/>
                                <a:pt x="214490" y="173927"/>
                              </a:cubicBezTo>
                              <a:cubicBezTo>
                                <a:pt x="225171" y="192672"/>
                                <a:pt x="235229" y="211125"/>
                                <a:pt x="244742" y="229413"/>
                              </a:cubicBezTo>
                              <a:lnTo>
                                <a:pt x="245072" y="40678"/>
                              </a:lnTo>
                              <a:cubicBezTo>
                                <a:pt x="245097" y="17653"/>
                                <a:pt x="265239" y="0"/>
                                <a:pt x="292290" y="0"/>
                              </a:cubicBezTo>
                              <a:lnTo>
                                <a:pt x="336283" y="0"/>
                              </a:lnTo>
                              <a:lnTo>
                                <a:pt x="336283" y="356857"/>
                              </a:lnTo>
                              <a:lnTo>
                                <a:pt x="229197" y="356857"/>
                              </a:lnTo>
                              <a:lnTo>
                                <a:pt x="153137" y="236182"/>
                              </a:lnTo>
                              <a:cubicBezTo>
                                <a:pt x="144158" y="221971"/>
                                <a:pt x="134455" y="206007"/>
                                <a:pt x="123952" y="188379"/>
                              </a:cubicBezTo>
                              <a:cubicBezTo>
                                <a:pt x="113335" y="170688"/>
                                <a:pt x="102210" y="151600"/>
                                <a:pt x="90525" y="131077"/>
                              </a:cubicBezTo>
                              <a:cubicBezTo>
                                <a:pt x="92418" y="154318"/>
                                <a:pt x="93815" y="175984"/>
                                <a:pt x="94678" y="195999"/>
                              </a:cubicBezTo>
                              <a:cubicBezTo>
                                <a:pt x="95517" y="216014"/>
                                <a:pt x="96025" y="233794"/>
                                <a:pt x="96025" y="249250"/>
                              </a:cubicBezTo>
                              <a:lnTo>
                                <a:pt x="96025" y="305244"/>
                              </a:lnTo>
                              <a:cubicBezTo>
                                <a:pt x="96025" y="343535"/>
                                <a:pt x="75082" y="356857"/>
                                <a:pt x="47625" y="356857"/>
                              </a:cubicBezTo>
                              <a:lnTo>
                                <a:pt x="0" y="356857"/>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020" name="Shape 89"/>
                      <wps:cNvSpPr/>
                      <wps:spPr>
                        <a:xfrm>
                          <a:off x="6022033" y="187001"/>
                          <a:ext cx="338404" cy="356857"/>
                        </a:xfrm>
                        <a:custGeom>
                          <a:avLst/>
                          <a:gdLst/>
                          <a:ahLst/>
                          <a:cxnLst/>
                          <a:rect l="0" t="0" r="0" b="0"/>
                          <a:pathLst>
                            <a:path w="338404" h="356857">
                              <a:moveTo>
                                <a:pt x="0" y="0"/>
                              </a:moveTo>
                              <a:lnTo>
                                <a:pt x="102984" y="0"/>
                              </a:lnTo>
                              <a:lnTo>
                                <a:pt x="168948" y="143891"/>
                              </a:lnTo>
                              <a:lnTo>
                                <a:pt x="234696" y="0"/>
                              </a:lnTo>
                              <a:lnTo>
                                <a:pt x="338404" y="0"/>
                              </a:lnTo>
                              <a:lnTo>
                                <a:pt x="213245" y="222377"/>
                              </a:lnTo>
                              <a:lnTo>
                                <a:pt x="213245" y="356857"/>
                              </a:lnTo>
                              <a:lnTo>
                                <a:pt x="123901" y="356857"/>
                              </a:lnTo>
                              <a:lnTo>
                                <a:pt x="123901" y="222377"/>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21" name="Shape 90"/>
                      <wps:cNvSpPr/>
                      <wps:spPr>
                        <a:xfrm>
                          <a:off x="6022033" y="187001"/>
                          <a:ext cx="338404" cy="356857"/>
                        </a:xfrm>
                        <a:custGeom>
                          <a:avLst/>
                          <a:gdLst/>
                          <a:ahLst/>
                          <a:cxnLst/>
                          <a:rect l="0" t="0" r="0" b="0"/>
                          <a:pathLst>
                            <a:path w="338404" h="356857">
                              <a:moveTo>
                                <a:pt x="123901" y="356857"/>
                              </a:moveTo>
                              <a:lnTo>
                                <a:pt x="123901" y="222377"/>
                              </a:lnTo>
                              <a:lnTo>
                                <a:pt x="0" y="0"/>
                              </a:lnTo>
                              <a:lnTo>
                                <a:pt x="102984" y="0"/>
                              </a:lnTo>
                              <a:lnTo>
                                <a:pt x="168948" y="143891"/>
                              </a:lnTo>
                              <a:lnTo>
                                <a:pt x="234696" y="0"/>
                              </a:lnTo>
                              <a:lnTo>
                                <a:pt x="338404" y="0"/>
                              </a:lnTo>
                              <a:lnTo>
                                <a:pt x="213245" y="222377"/>
                              </a:lnTo>
                              <a:lnTo>
                                <a:pt x="213245" y="356857"/>
                              </a:lnTo>
                              <a:lnTo>
                                <a:pt x="123901" y="356857"/>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022" name="Shape 91"/>
                      <wps:cNvSpPr/>
                      <wps:spPr>
                        <a:xfrm>
                          <a:off x="5389230" y="187008"/>
                          <a:ext cx="249593" cy="356857"/>
                        </a:xfrm>
                        <a:custGeom>
                          <a:avLst/>
                          <a:gdLst/>
                          <a:ahLst/>
                          <a:cxnLst/>
                          <a:rect l="0" t="0" r="0" b="0"/>
                          <a:pathLst>
                            <a:path w="249593" h="356857">
                              <a:moveTo>
                                <a:pt x="0" y="0"/>
                              </a:moveTo>
                              <a:lnTo>
                                <a:pt x="91999" y="0"/>
                              </a:lnTo>
                              <a:lnTo>
                                <a:pt x="91999" y="251193"/>
                              </a:lnTo>
                              <a:cubicBezTo>
                                <a:pt x="91999" y="274091"/>
                                <a:pt x="99378" y="279514"/>
                                <a:pt x="115608" y="279514"/>
                              </a:cubicBezTo>
                              <a:lnTo>
                                <a:pt x="183426" y="279514"/>
                              </a:lnTo>
                              <a:cubicBezTo>
                                <a:pt x="232944" y="279514"/>
                                <a:pt x="249593" y="323291"/>
                                <a:pt x="248514" y="356857"/>
                              </a:cubicBezTo>
                              <a:lnTo>
                                <a:pt x="91478" y="356857"/>
                              </a:lnTo>
                              <a:cubicBezTo>
                                <a:pt x="44476" y="356857"/>
                                <a:pt x="0" y="337922"/>
                                <a:pt x="0" y="284124"/>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23" name="Shape 92"/>
                      <wps:cNvSpPr/>
                      <wps:spPr>
                        <a:xfrm>
                          <a:off x="5389230" y="187008"/>
                          <a:ext cx="249593" cy="356857"/>
                        </a:xfrm>
                        <a:custGeom>
                          <a:avLst/>
                          <a:gdLst/>
                          <a:ahLst/>
                          <a:cxnLst/>
                          <a:rect l="0" t="0" r="0" b="0"/>
                          <a:pathLst>
                            <a:path w="249593" h="356857">
                              <a:moveTo>
                                <a:pt x="0" y="284124"/>
                              </a:moveTo>
                              <a:lnTo>
                                <a:pt x="0" y="0"/>
                              </a:lnTo>
                              <a:lnTo>
                                <a:pt x="91999" y="0"/>
                              </a:lnTo>
                              <a:lnTo>
                                <a:pt x="91999" y="251193"/>
                              </a:lnTo>
                              <a:cubicBezTo>
                                <a:pt x="91999" y="274091"/>
                                <a:pt x="99378" y="279514"/>
                                <a:pt x="115608" y="279514"/>
                              </a:cubicBezTo>
                              <a:lnTo>
                                <a:pt x="183426" y="279514"/>
                              </a:lnTo>
                              <a:cubicBezTo>
                                <a:pt x="232944" y="279514"/>
                                <a:pt x="249593" y="323291"/>
                                <a:pt x="248514" y="356857"/>
                              </a:cubicBezTo>
                              <a:lnTo>
                                <a:pt x="91478" y="356857"/>
                              </a:lnTo>
                              <a:cubicBezTo>
                                <a:pt x="44476" y="356857"/>
                                <a:pt x="0" y="337922"/>
                                <a:pt x="0" y="284124"/>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024" name="Shape 93"/>
                      <wps:cNvSpPr/>
                      <wps:spPr>
                        <a:xfrm>
                          <a:off x="4641802" y="187001"/>
                          <a:ext cx="158375" cy="356857"/>
                        </a:xfrm>
                        <a:custGeom>
                          <a:avLst/>
                          <a:gdLst/>
                          <a:ahLst/>
                          <a:cxnLst/>
                          <a:rect l="0" t="0" r="0" b="0"/>
                          <a:pathLst>
                            <a:path w="158375" h="356857">
                              <a:moveTo>
                                <a:pt x="71196" y="0"/>
                              </a:moveTo>
                              <a:lnTo>
                                <a:pt x="153188" y="0"/>
                              </a:lnTo>
                              <a:lnTo>
                                <a:pt x="158375" y="399"/>
                              </a:lnTo>
                              <a:lnTo>
                                <a:pt x="158375" y="78301"/>
                              </a:lnTo>
                              <a:lnTo>
                                <a:pt x="142202" y="75578"/>
                              </a:lnTo>
                              <a:lnTo>
                                <a:pt x="92266" y="75578"/>
                              </a:lnTo>
                              <a:lnTo>
                                <a:pt x="92266" y="229083"/>
                              </a:lnTo>
                              <a:lnTo>
                                <a:pt x="92266" y="282004"/>
                              </a:lnTo>
                              <a:lnTo>
                                <a:pt x="142202" y="282004"/>
                              </a:lnTo>
                              <a:lnTo>
                                <a:pt x="158375" y="279258"/>
                              </a:lnTo>
                              <a:lnTo>
                                <a:pt x="158375" y="326309"/>
                              </a:lnTo>
                              <a:lnTo>
                                <a:pt x="156707" y="326600"/>
                              </a:lnTo>
                              <a:cubicBezTo>
                                <a:pt x="143773" y="331206"/>
                                <a:pt x="132855" y="342246"/>
                                <a:pt x="126187" y="356857"/>
                              </a:cubicBezTo>
                              <a:lnTo>
                                <a:pt x="0" y="356857"/>
                              </a:lnTo>
                              <a:lnTo>
                                <a:pt x="0" y="66611"/>
                              </a:lnTo>
                              <a:cubicBezTo>
                                <a:pt x="0" y="27788"/>
                                <a:pt x="29769" y="0"/>
                                <a:pt x="7119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25" name="Shape 94"/>
                      <wps:cNvSpPr/>
                      <wps:spPr>
                        <a:xfrm>
                          <a:off x="4800177" y="187401"/>
                          <a:ext cx="159366" cy="325910"/>
                        </a:xfrm>
                        <a:custGeom>
                          <a:avLst/>
                          <a:gdLst/>
                          <a:ahLst/>
                          <a:cxnLst/>
                          <a:rect l="0" t="0" r="0" b="0"/>
                          <a:pathLst>
                            <a:path w="159366" h="325910">
                              <a:moveTo>
                                <a:pt x="0" y="0"/>
                              </a:moveTo>
                              <a:lnTo>
                                <a:pt x="32263" y="2484"/>
                              </a:lnTo>
                              <a:cubicBezTo>
                                <a:pt x="67407" y="8252"/>
                                <a:pt x="95625" y="22670"/>
                                <a:pt x="116885" y="45740"/>
                              </a:cubicBezTo>
                              <a:cubicBezTo>
                                <a:pt x="145205" y="76499"/>
                                <a:pt x="159366" y="120759"/>
                                <a:pt x="159366" y="178391"/>
                              </a:cubicBezTo>
                              <a:cubicBezTo>
                                <a:pt x="159366" y="238018"/>
                                <a:pt x="144266" y="282163"/>
                                <a:pt x="115386" y="312135"/>
                              </a:cubicBezTo>
                              <a:cubicBezTo>
                                <a:pt x="114357" y="313202"/>
                                <a:pt x="108071" y="318828"/>
                                <a:pt x="102407" y="323844"/>
                              </a:cubicBezTo>
                              <a:lnTo>
                                <a:pt x="11855" y="323844"/>
                              </a:lnTo>
                              <a:lnTo>
                                <a:pt x="0" y="325910"/>
                              </a:lnTo>
                              <a:lnTo>
                                <a:pt x="0" y="278858"/>
                              </a:lnTo>
                              <a:lnTo>
                                <a:pt x="20696" y="275345"/>
                              </a:lnTo>
                              <a:cubicBezTo>
                                <a:pt x="31103" y="271177"/>
                                <a:pt x="39618" y="264935"/>
                                <a:pt x="46222" y="256636"/>
                              </a:cubicBezTo>
                              <a:cubicBezTo>
                                <a:pt x="59455" y="240012"/>
                                <a:pt x="66110" y="213951"/>
                                <a:pt x="66110" y="178391"/>
                              </a:cubicBezTo>
                              <a:cubicBezTo>
                                <a:pt x="66110" y="142679"/>
                                <a:pt x="59455" y="116542"/>
                                <a:pt x="46222" y="100007"/>
                              </a:cubicBezTo>
                              <a:cubicBezTo>
                                <a:pt x="39618" y="91733"/>
                                <a:pt x="31103" y="85526"/>
                                <a:pt x="20696" y="81387"/>
                              </a:cubicBezTo>
                              <a:lnTo>
                                <a:pt x="0" y="77902"/>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26" name="Shape 95"/>
                      <wps:cNvSpPr/>
                      <wps:spPr>
                        <a:xfrm>
                          <a:off x="4641802" y="187001"/>
                          <a:ext cx="317741" cy="356857"/>
                        </a:xfrm>
                        <a:custGeom>
                          <a:avLst/>
                          <a:gdLst/>
                          <a:ahLst/>
                          <a:cxnLst/>
                          <a:rect l="0" t="0" r="0" b="0"/>
                          <a:pathLst>
                            <a:path w="317741" h="356857">
                              <a:moveTo>
                                <a:pt x="0" y="356857"/>
                              </a:moveTo>
                              <a:lnTo>
                                <a:pt x="0" y="66611"/>
                              </a:lnTo>
                              <a:cubicBezTo>
                                <a:pt x="0" y="27788"/>
                                <a:pt x="29769" y="0"/>
                                <a:pt x="71196" y="0"/>
                              </a:cubicBezTo>
                              <a:lnTo>
                                <a:pt x="153188" y="0"/>
                              </a:lnTo>
                              <a:cubicBezTo>
                                <a:pt x="206197" y="0"/>
                                <a:pt x="246913" y="15380"/>
                                <a:pt x="275260" y="46139"/>
                              </a:cubicBezTo>
                              <a:cubicBezTo>
                                <a:pt x="303581" y="76899"/>
                                <a:pt x="317741" y="121158"/>
                                <a:pt x="317741" y="178791"/>
                              </a:cubicBezTo>
                              <a:cubicBezTo>
                                <a:pt x="317741" y="238417"/>
                                <a:pt x="302641" y="282562"/>
                                <a:pt x="273761" y="312534"/>
                              </a:cubicBezTo>
                              <a:cubicBezTo>
                                <a:pt x="272733" y="313601"/>
                                <a:pt x="266446" y="319227"/>
                                <a:pt x="260782" y="324244"/>
                              </a:cubicBezTo>
                              <a:lnTo>
                                <a:pt x="170231" y="324244"/>
                              </a:lnTo>
                              <a:cubicBezTo>
                                <a:pt x="151524" y="324244"/>
                                <a:pt x="135077" y="337376"/>
                                <a:pt x="126187" y="356857"/>
                              </a:cubicBezTo>
                              <a:lnTo>
                                <a:pt x="0" y="356857"/>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027" name="Shape 96"/>
                      <wps:cNvSpPr/>
                      <wps:spPr>
                        <a:xfrm>
                          <a:off x="4734068" y="262579"/>
                          <a:ext cx="132219" cy="206426"/>
                        </a:xfrm>
                        <a:custGeom>
                          <a:avLst/>
                          <a:gdLst/>
                          <a:ahLst/>
                          <a:cxnLst/>
                          <a:rect l="0" t="0" r="0" b="0"/>
                          <a:pathLst>
                            <a:path w="132219" h="206426">
                              <a:moveTo>
                                <a:pt x="0" y="206426"/>
                              </a:moveTo>
                              <a:lnTo>
                                <a:pt x="49936" y="206426"/>
                              </a:lnTo>
                              <a:cubicBezTo>
                                <a:pt x="78270" y="206426"/>
                                <a:pt x="99123" y="198057"/>
                                <a:pt x="112332" y="181458"/>
                              </a:cubicBezTo>
                              <a:cubicBezTo>
                                <a:pt x="125565" y="164833"/>
                                <a:pt x="132219" y="138773"/>
                                <a:pt x="132219" y="103213"/>
                              </a:cubicBezTo>
                              <a:cubicBezTo>
                                <a:pt x="132219" y="67501"/>
                                <a:pt x="125565" y="41364"/>
                                <a:pt x="112332" y="24829"/>
                              </a:cubicBezTo>
                              <a:cubicBezTo>
                                <a:pt x="99123" y="8280"/>
                                <a:pt x="78270" y="0"/>
                                <a:pt x="49936" y="0"/>
                              </a:cubicBezTo>
                              <a:lnTo>
                                <a:pt x="0" y="0"/>
                              </a:lnTo>
                              <a:lnTo>
                                <a:pt x="0" y="153505"/>
                              </a:lnTo>
                              <a:lnTo>
                                <a:pt x="0" y="206426"/>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028" name="Shape 97"/>
                      <wps:cNvSpPr/>
                      <wps:spPr>
                        <a:xfrm>
                          <a:off x="3635227" y="185485"/>
                          <a:ext cx="734339" cy="862965"/>
                        </a:xfrm>
                        <a:custGeom>
                          <a:avLst/>
                          <a:gdLst/>
                          <a:ahLst/>
                          <a:cxnLst/>
                          <a:rect l="0" t="0" r="0" b="0"/>
                          <a:pathLst>
                            <a:path w="734339" h="862965">
                              <a:moveTo>
                                <a:pt x="732968" y="461810"/>
                              </a:moveTo>
                              <a:cubicBezTo>
                                <a:pt x="732968" y="488594"/>
                                <a:pt x="734339" y="513791"/>
                                <a:pt x="731024" y="536969"/>
                              </a:cubicBezTo>
                              <a:cubicBezTo>
                                <a:pt x="727799" y="559067"/>
                                <a:pt x="723176" y="579857"/>
                                <a:pt x="717347" y="599846"/>
                              </a:cubicBezTo>
                              <a:cubicBezTo>
                                <a:pt x="694931" y="676745"/>
                                <a:pt x="654329" y="742671"/>
                                <a:pt x="598170" y="788010"/>
                              </a:cubicBezTo>
                              <a:cubicBezTo>
                                <a:pt x="542366" y="833018"/>
                                <a:pt x="464591" y="862965"/>
                                <a:pt x="366674" y="861708"/>
                              </a:cubicBezTo>
                              <a:cubicBezTo>
                                <a:pt x="269202" y="860412"/>
                                <a:pt x="195453" y="832206"/>
                                <a:pt x="137617" y="787032"/>
                              </a:cubicBezTo>
                              <a:cubicBezTo>
                                <a:pt x="80276" y="742226"/>
                                <a:pt x="40335" y="677710"/>
                                <a:pt x="17488" y="600329"/>
                              </a:cubicBezTo>
                              <a:cubicBezTo>
                                <a:pt x="11531" y="580174"/>
                                <a:pt x="6477" y="559626"/>
                                <a:pt x="3327" y="537451"/>
                              </a:cubicBezTo>
                              <a:cubicBezTo>
                                <a:pt x="0" y="514286"/>
                                <a:pt x="876" y="489369"/>
                                <a:pt x="876" y="462775"/>
                              </a:cubicBezTo>
                              <a:lnTo>
                                <a:pt x="876" y="1460"/>
                              </a:lnTo>
                              <a:cubicBezTo>
                                <a:pt x="851" y="737"/>
                                <a:pt x="800" y="76"/>
                                <a:pt x="1372" y="0"/>
                              </a:cubicBezTo>
                              <a:lnTo>
                                <a:pt x="732968" y="0"/>
                              </a:lnTo>
                              <a:lnTo>
                                <a:pt x="732968" y="46181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2029" name="Shape 98"/>
                      <wps:cNvSpPr/>
                      <wps:spPr>
                        <a:xfrm>
                          <a:off x="3677888" y="220501"/>
                          <a:ext cx="324403" cy="793471"/>
                        </a:xfrm>
                        <a:custGeom>
                          <a:avLst/>
                          <a:gdLst/>
                          <a:ahLst/>
                          <a:cxnLst/>
                          <a:rect l="0" t="0" r="0" b="0"/>
                          <a:pathLst>
                            <a:path w="324403" h="793471">
                              <a:moveTo>
                                <a:pt x="262763" y="826"/>
                              </a:moveTo>
                              <a:cubicBezTo>
                                <a:pt x="276416" y="1511"/>
                                <a:pt x="290094" y="10579"/>
                                <a:pt x="302311" y="16218"/>
                              </a:cubicBezTo>
                              <a:cubicBezTo>
                                <a:pt x="310363" y="19901"/>
                                <a:pt x="313157" y="20866"/>
                                <a:pt x="322834" y="16383"/>
                              </a:cubicBezTo>
                              <a:lnTo>
                                <a:pt x="324403" y="16022"/>
                              </a:lnTo>
                              <a:lnTo>
                                <a:pt x="324403" y="33064"/>
                              </a:lnTo>
                              <a:lnTo>
                                <a:pt x="323571" y="33096"/>
                              </a:lnTo>
                              <a:cubicBezTo>
                                <a:pt x="322466" y="33566"/>
                                <a:pt x="322517" y="35801"/>
                                <a:pt x="323063" y="36411"/>
                              </a:cubicBezTo>
                              <a:lnTo>
                                <a:pt x="324403" y="38464"/>
                              </a:lnTo>
                              <a:lnTo>
                                <a:pt x="324403" y="206350"/>
                              </a:lnTo>
                              <a:lnTo>
                                <a:pt x="308293" y="206350"/>
                              </a:lnTo>
                              <a:cubicBezTo>
                                <a:pt x="316065" y="238265"/>
                                <a:pt x="316065" y="244577"/>
                                <a:pt x="316471" y="251295"/>
                              </a:cubicBezTo>
                              <a:cubicBezTo>
                                <a:pt x="309766" y="250888"/>
                                <a:pt x="303441" y="250888"/>
                                <a:pt x="271564" y="243091"/>
                              </a:cubicBezTo>
                              <a:lnTo>
                                <a:pt x="271564" y="275311"/>
                              </a:lnTo>
                              <a:cubicBezTo>
                                <a:pt x="303441" y="267500"/>
                                <a:pt x="309766" y="267500"/>
                                <a:pt x="316471" y="267119"/>
                              </a:cubicBezTo>
                              <a:cubicBezTo>
                                <a:pt x="316065" y="273799"/>
                                <a:pt x="316065" y="280099"/>
                                <a:pt x="308382" y="311645"/>
                              </a:cubicBezTo>
                              <a:cubicBezTo>
                                <a:pt x="179286" y="307162"/>
                                <a:pt x="108648" y="247853"/>
                                <a:pt x="74498" y="156794"/>
                              </a:cubicBezTo>
                              <a:cubicBezTo>
                                <a:pt x="74613" y="295948"/>
                                <a:pt x="197904" y="359804"/>
                                <a:pt x="324383" y="359804"/>
                              </a:cubicBezTo>
                              <a:lnTo>
                                <a:pt x="324403" y="359802"/>
                              </a:lnTo>
                              <a:lnTo>
                                <a:pt x="324403" y="793287"/>
                              </a:lnTo>
                              <a:lnTo>
                                <a:pt x="324244" y="793420"/>
                              </a:lnTo>
                              <a:cubicBezTo>
                                <a:pt x="324193" y="793445"/>
                                <a:pt x="324142" y="793471"/>
                                <a:pt x="324079" y="793471"/>
                              </a:cubicBezTo>
                              <a:cubicBezTo>
                                <a:pt x="324003" y="793458"/>
                                <a:pt x="323977" y="793445"/>
                                <a:pt x="323926" y="793420"/>
                              </a:cubicBezTo>
                              <a:cubicBezTo>
                                <a:pt x="306057" y="784174"/>
                                <a:pt x="295859" y="769861"/>
                                <a:pt x="291465" y="750024"/>
                              </a:cubicBezTo>
                              <a:cubicBezTo>
                                <a:pt x="282499" y="755802"/>
                                <a:pt x="268046" y="759803"/>
                                <a:pt x="250838" y="761289"/>
                              </a:cubicBezTo>
                              <a:cubicBezTo>
                                <a:pt x="245618" y="745427"/>
                                <a:pt x="247739" y="728675"/>
                                <a:pt x="249060" y="722503"/>
                              </a:cubicBezTo>
                              <a:cubicBezTo>
                                <a:pt x="208877" y="729501"/>
                                <a:pt x="189573" y="681444"/>
                                <a:pt x="212344" y="667868"/>
                              </a:cubicBezTo>
                              <a:cubicBezTo>
                                <a:pt x="250813" y="699503"/>
                                <a:pt x="309016" y="676224"/>
                                <a:pt x="300266" y="606260"/>
                              </a:cubicBezTo>
                              <a:cubicBezTo>
                                <a:pt x="281839" y="602805"/>
                                <a:pt x="272187" y="594932"/>
                                <a:pt x="272187" y="585826"/>
                              </a:cubicBezTo>
                              <a:cubicBezTo>
                                <a:pt x="272187" y="578206"/>
                                <a:pt x="281242" y="571436"/>
                                <a:pt x="295008" y="567423"/>
                              </a:cubicBezTo>
                              <a:cubicBezTo>
                                <a:pt x="291490" y="550850"/>
                                <a:pt x="287655" y="531000"/>
                                <a:pt x="281597" y="502158"/>
                              </a:cubicBezTo>
                              <a:cubicBezTo>
                                <a:pt x="280162" y="495186"/>
                                <a:pt x="277521" y="484911"/>
                                <a:pt x="275654" y="476923"/>
                              </a:cubicBezTo>
                              <a:cubicBezTo>
                                <a:pt x="270320" y="493344"/>
                                <a:pt x="264376" y="512940"/>
                                <a:pt x="256794" y="532829"/>
                              </a:cubicBezTo>
                              <a:cubicBezTo>
                                <a:pt x="254051" y="540055"/>
                                <a:pt x="247904" y="561708"/>
                                <a:pt x="245313" y="567195"/>
                              </a:cubicBezTo>
                              <a:cubicBezTo>
                                <a:pt x="243015" y="561823"/>
                                <a:pt x="235141" y="545046"/>
                                <a:pt x="230543" y="542354"/>
                              </a:cubicBezTo>
                              <a:cubicBezTo>
                                <a:pt x="225387" y="546900"/>
                                <a:pt x="197853" y="595033"/>
                                <a:pt x="191008" y="605028"/>
                              </a:cubicBezTo>
                              <a:cubicBezTo>
                                <a:pt x="205537" y="606958"/>
                                <a:pt x="211062" y="605206"/>
                                <a:pt x="218961" y="609321"/>
                              </a:cubicBezTo>
                              <a:cubicBezTo>
                                <a:pt x="227673" y="605333"/>
                                <a:pt x="238658" y="609664"/>
                                <a:pt x="239433" y="619430"/>
                              </a:cubicBezTo>
                              <a:cubicBezTo>
                                <a:pt x="243154" y="628168"/>
                                <a:pt x="245618" y="640639"/>
                                <a:pt x="240424" y="643750"/>
                              </a:cubicBezTo>
                              <a:cubicBezTo>
                                <a:pt x="239865" y="639623"/>
                                <a:pt x="240119" y="639597"/>
                                <a:pt x="237185" y="636384"/>
                              </a:cubicBezTo>
                              <a:cubicBezTo>
                                <a:pt x="236309" y="635406"/>
                                <a:pt x="233896" y="633501"/>
                                <a:pt x="232728" y="633171"/>
                              </a:cubicBezTo>
                              <a:cubicBezTo>
                                <a:pt x="226111" y="634911"/>
                                <a:pt x="219520" y="634657"/>
                                <a:pt x="215227" y="628955"/>
                              </a:cubicBezTo>
                              <a:cubicBezTo>
                                <a:pt x="204280" y="619265"/>
                                <a:pt x="194602" y="621424"/>
                                <a:pt x="177102" y="626326"/>
                              </a:cubicBezTo>
                              <a:cubicBezTo>
                                <a:pt x="170447" y="633476"/>
                                <a:pt x="156706" y="649288"/>
                                <a:pt x="153391" y="667144"/>
                              </a:cubicBezTo>
                              <a:cubicBezTo>
                                <a:pt x="152514" y="673659"/>
                                <a:pt x="149962" y="673214"/>
                                <a:pt x="144031" y="674180"/>
                              </a:cubicBezTo>
                              <a:cubicBezTo>
                                <a:pt x="138557" y="680898"/>
                                <a:pt x="141427" y="683082"/>
                                <a:pt x="143878" y="687045"/>
                              </a:cubicBezTo>
                              <a:cubicBezTo>
                                <a:pt x="136881" y="689039"/>
                                <a:pt x="130988" y="680923"/>
                                <a:pt x="129642" y="670611"/>
                              </a:cubicBezTo>
                              <a:cubicBezTo>
                                <a:pt x="125032" y="661429"/>
                                <a:pt x="128397" y="649681"/>
                                <a:pt x="135395" y="650138"/>
                              </a:cubicBezTo>
                              <a:cubicBezTo>
                                <a:pt x="138290" y="645998"/>
                                <a:pt x="145377" y="635089"/>
                                <a:pt x="153962" y="622706"/>
                              </a:cubicBezTo>
                              <a:cubicBezTo>
                                <a:pt x="144869" y="617563"/>
                                <a:pt x="136563" y="614934"/>
                                <a:pt x="120066" y="620179"/>
                              </a:cubicBezTo>
                              <a:cubicBezTo>
                                <a:pt x="114224" y="622922"/>
                                <a:pt x="105550" y="624954"/>
                                <a:pt x="101181" y="621081"/>
                              </a:cubicBezTo>
                              <a:cubicBezTo>
                                <a:pt x="99937" y="621144"/>
                                <a:pt x="98781" y="621475"/>
                                <a:pt x="97689" y="622224"/>
                              </a:cubicBezTo>
                              <a:cubicBezTo>
                                <a:pt x="94120" y="624726"/>
                                <a:pt x="94653" y="623519"/>
                                <a:pt x="93180" y="627444"/>
                              </a:cubicBezTo>
                              <a:cubicBezTo>
                                <a:pt x="87262" y="622884"/>
                                <a:pt x="91796" y="612508"/>
                                <a:pt x="99238" y="605219"/>
                              </a:cubicBezTo>
                              <a:cubicBezTo>
                                <a:pt x="102388" y="597027"/>
                                <a:pt x="114071" y="595757"/>
                                <a:pt x="120853" y="601383"/>
                              </a:cubicBezTo>
                              <a:cubicBezTo>
                                <a:pt x="130988" y="598475"/>
                                <a:pt x="148577" y="600354"/>
                                <a:pt x="161099" y="603580"/>
                              </a:cubicBezTo>
                              <a:cubicBezTo>
                                <a:pt x="155423" y="590969"/>
                                <a:pt x="148857" y="580276"/>
                                <a:pt x="135306" y="579742"/>
                              </a:cubicBezTo>
                              <a:cubicBezTo>
                                <a:pt x="128918" y="577748"/>
                                <a:pt x="122606" y="571868"/>
                                <a:pt x="123380" y="564960"/>
                              </a:cubicBezTo>
                              <a:cubicBezTo>
                                <a:pt x="122466" y="564134"/>
                                <a:pt x="121400" y="563512"/>
                                <a:pt x="120104" y="563270"/>
                              </a:cubicBezTo>
                              <a:cubicBezTo>
                                <a:pt x="115837" y="562432"/>
                                <a:pt x="117056" y="561975"/>
                                <a:pt x="113233" y="563664"/>
                              </a:cubicBezTo>
                              <a:cubicBezTo>
                                <a:pt x="112382" y="556247"/>
                                <a:pt x="122987" y="552260"/>
                                <a:pt x="133376" y="552501"/>
                              </a:cubicBezTo>
                              <a:cubicBezTo>
                                <a:pt x="142151" y="548691"/>
                                <a:pt x="149898" y="556362"/>
                                <a:pt x="151206" y="565353"/>
                              </a:cubicBezTo>
                              <a:cubicBezTo>
                                <a:pt x="159080" y="569747"/>
                                <a:pt x="167869" y="581597"/>
                                <a:pt x="173724" y="594246"/>
                              </a:cubicBezTo>
                              <a:cubicBezTo>
                                <a:pt x="184277" y="573951"/>
                                <a:pt x="198095" y="558737"/>
                                <a:pt x="208013" y="533527"/>
                              </a:cubicBezTo>
                              <a:cubicBezTo>
                                <a:pt x="202781" y="530962"/>
                                <a:pt x="183375" y="536410"/>
                                <a:pt x="179019" y="534251"/>
                              </a:cubicBezTo>
                              <a:cubicBezTo>
                                <a:pt x="193726" y="504025"/>
                                <a:pt x="210884" y="468249"/>
                                <a:pt x="217843" y="409804"/>
                              </a:cubicBezTo>
                              <a:cubicBezTo>
                                <a:pt x="197600" y="446608"/>
                                <a:pt x="173368" y="490906"/>
                                <a:pt x="162789" y="492112"/>
                              </a:cubicBezTo>
                              <a:cubicBezTo>
                                <a:pt x="161989" y="457899"/>
                                <a:pt x="168872" y="416751"/>
                                <a:pt x="172911" y="380708"/>
                              </a:cubicBezTo>
                              <a:cubicBezTo>
                                <a:pt x="157874" y="418910"/>
                                <a:pt x="119558" y="544246"/>
                                <a:pt x="64719" y="535292"/>
                              </a:cubicBezTo>
                              <a:cubicBezTo>
                                <a:pt x="51994" y="533210"/>
                                <a:pt x="37109" y="516699"/>
                                <a:pt x="35941" y="492633"/>
                              </a:cubicBezTo>
                              <a:cubicBezTo>
                                <a:pt x="41135" y="498729"/>
                                <a:pt x="49149" y="504812"/>
                                <a:pt x="58750" y="505282"/>
                              </a:cubicBezTo>
                              <a:cubicBezTo>
                                <a:pt x="80848" y="506387"/>
                                <a:pt x="106134" y="423139"/>
                                <a:pt x="115202" y="329552"/>
                              </a:cubicBezTo>
                              <a:cubicBezTo>
                                <a:pt x="108306" y="356045"/>
                                <a:pt x="79845" y="428422"/>
                                <a:pt x="48692" y="426530"/>
                              </a:cubicBezTo>
                              <a:cubicBezTo>
                                <a:pt x="27788" y="425272"/>
                                <a:pt x="19304" y="410832"/>
                                <a:pt x="19253" y="390881"/>
                              </a:cubicBezTo>
                              <a:cubicBezTo>
                                <a:pt x="24409" y="394030"/>
                                <a:pt x="26746" y="397675"/>
                                <a:pt x="35878" y="398958"/>
                              </a:cubicBezTo>
                              <a:cubicBezTo>
                                <a:pt x="58115" y="402031"/>
                                <a:pt x="68885" y="286957"/>
                                <a:pt x="67463" y="267056"/>
                              </a:cubicBezTo>
                              <a:cubicBezTo>
                                <a:pt x="64732" y="284607"/>
                                <a:pt x="51537" y="325361"/>
                                <a:pt x="29794" y="325615"/>
                              </a:cubicBezTo>
                              <a:cubicBezTo>
                                <a:pt x="15723" y="325793"/>
                                <a:pt x="0" y="314071"/>
                                <a:pt x="965" y="294831"/>
                              </a:cubicBezTo>
                              <a:cubicBezTo>
                                <a:pt x="26543" y="310769"/>
                                <a:pt x="23635" y="286195"/>
                                <a:pt x="22428" y="256464"/>
                              </a:cubicBezTo>
                              <a:cubicBezTo>
                                <a:pt x="22149" y="250444"/>
                                <a:pt x="21857" y="244386"/>
                                <a:pt x="21590" y="238366"/>
                              </a:cubicBezTo>
                              <a:cubicBezTo>
                                <a:pt x="21450" y="235801"/>
                                <a:pt x="21324" y="233248"/>
                                <a:pt x="21209" y="230708"/>
                              </a:cubicBezTo>
                              <a:cubicBezTo>
                                <a:pt x="21209" y="230657"/>
                                <a:pt x="21209" y="230632"/>
                                <a:pt x="21184" y="230607"/>
                              </a:cubicBezTo>
                              <a:lnTo>
                                <a:pt x="21184" y="230378"/>
                              </a:lnTo>
                              <a:cubicBezTo>
                                <a:pt x="21184" y="230315"/>
                                <a:pt x="21158" y="230238"/>
                                <a:pt x="21158" y="230162"/>
                              </a:cubicBezTo>
                              <a:lnTo>
                                <a:pt x="21158" y="229959"/>
                              </a:lnTo>
                              <a:lnTo>
                                <a:pt x="21158" y="229768"/>
                              </a:lnTo>
                              <a:lnTo>
                                <a:pt x="21158" y="229718"/>
                              </a:lnTo>
                              <a:lnTo>
                                <a:pt x="21120" y="229527"/>
                              </a:lnTo>
                              <a:lnTo>
                                <a:pt x="21120" y="229299"/>
                              </a:lnTo>
                              <a:lnTo>
                                <a:pt x="21120" y="229095"/>
                              </a:lnTo>
                              <a:cubicBezTo>
                                <a:pt x="21044" y="227571"/>
                                <a:pt x="20981" y="226073"/>
                                <a:pt x="20892" y="224587"/>
                              </a:cubicBezTo>
                              <a:lnTo>
                                <a:pt x="20917" y="224587"/>
                              </a:lnTo>
                              <a:cubicBezTo>
                                <a:pt x="20168" y="206781"/>
                                <a:pt x="20003" y="189332"/>
                                <a:pt x="20892" y="171399"/>
                              </a:cubicBezTo>
                              <a:cubicBezTo>
                                <a:pt x="20917" y="171006"/>
                                <a:pt x="20943" y="170586"/>
                                <a:pt x="20943" y="170193"/>
                              </a:cubicBezTo>
                              <a:cubicBezTo>
                                <a:pt x="20981" y="169761"/>
                                <a:pt x="21006" y="169367"/>
                                <a:pt x="21018" y="168961"/>
                              </a:cubicBezTo>
                              <a:cubicBezTo>
                                <a:pt x="22200" y="146152"/>
                                <a:pt x="27839" y="106705"/>
                                <a:pt x="35903" y="85649"/>
                              </a:cubicBezTo>
                              <a:cubicBezTo>
                                <a:pt x="36068" y="85230"/>
                                <a:pt x="36233" y="84798"/>
                                <a:pt x="36398" y="84392"/>
                              </a:cubicBezTo>
                              <a:cubicBezTo>
                                <a:pt x="36563" y="83972"/>
                                <a:pt x="36741" y="83553"/>
                                <a:pt x="36906" y="83121"/>
                              </a:cubicBezTo>
                              <a:cubicBezTo>
                                <a:pt x="37059" y="82728"/>
                                <a:pt x="37236" y="82309"/>
                                <a:pt x="37414" y="81890"/>
                              </a:cubicBezTo>
                              <a:cubicBezTo>
                                <a:pt x="37579" y="81458"/>
                                <a:pt x="37757" y="81051"/>
                                <a:pt x="37935" y="80658"/>
                              </a:cubicBezTo>
                              <a:cubicBezTo>
                                <a:pt x="38773" y="78613"/>
                                <a:pt x="39688" y="76606"/>
                                <a:pt x="40640" y="74587"/>
                              </a:cubicBezTo>
                              <a:cubicBezTo>
                                <a:pt x="40843" y="74206"/>
                                <a:pt x="41034" y="73812"/>
                                <a:pt x="41224" y="73431"/>
                              </a:cubicBezTo>
                              <a:cubicBezTo>
                                <a:pt x="41428" y="73025"/>
                                <a:pt x="41618" y="72631"/>
                                <a:pt x="41796" y="72263"/>
                              </a:cubicBezTo>
                              <a:cubicBezTo>
                                <a:pt x="55372" y="45568"/>
                                <a:pt x="78778" y="25921"/>
                                <a:pt x="108357" y="19609"/>
                              </a:cubicBezTo>
                              <a:cubicBezTo>
                                <a:pt x="108750" y="19520"/>
                                <a:pt x="109131" y="19456"/>
                                <a:pt x="109538" y="19380"/>
                              </a:cubicBezTo>
                              <a:cubicBezTo>
                                <a:pt x="109944" y="19304"/>
                                <a:pt x="110312" y="19202"/>
                                <a:pt x="110719" y="19126"/>
                              </a:cubicBezTo>
                              <a:cubicBezTo>
                                <a:pt x="111100" y="19050"/>
                                <a:pt x="111532" y="18987"/>
                                <a:pt x="111925" y="18936"/>
                              </a:cubicBezTo>
                              <a:cubicBezTo>
                                <a:pt x="112319" y="18860"/>
                                <a:pt x="112713" y="18771"/>
                                <a:pt x="113106" y="18707"/>
                              </a:cubicBezTo>
                              <a:cubicBezTo>
                                <a:pt x="113513" y="18644"/>
                                <a:pt x="113906" y="18580"/>
                                <a:pt x="114313" y="18529"/>
                              </a:cubicBezTo>
                              <a:cubicBezTo>
                                <a:pt x="114719" y="18479"/>
                                <a:pt x="115113" y="18415"/>
                                <a:pt x="115519" y="18364"/>
                              </a:cubicBezTo>
                              <a:cubicBezTo>
                                <a:pt x="115913" y="18313"/>
                                <a:pt x="116319" y="18237"/>
                                <a:pt x="116726" y="18199"/>
                              </a:cubicBezTo>
                              <a:cubicBezTo>
                                <a:pt x="117132" y="18161"/>
                                <a:pt x="117551" y="18110"/>
                                <a:pt x="117932" y="18059"/>
                              </a:cubicBezTo>
                              <a:cubicBezTo>
                                <a:pt x="118758" y="17983"/>
                                <a:pt x="119558" y="17894"/>
                                <a:pt x="120371" y="17843"/>
                              </a:cubicBezTo>
                              <a:cubicBezTo>
                                <a:pt x="120777" y="17818"/>
                                <a:pt x="121196" y="17767"/>
                                <a:pt x="121603" y="17767"/>
                              </a:cubicBezTo>
                              <a:cubicBezTo>
                                <a:pt x="148146" y="16040"/>
                                <a:pt x="179756" y="28829"/>
                                <a:pt x="188925" y="55766"/>
                              </a:cubicBezTo>
                              <a:cubicBezTo>
                                <a:pt x="189141" y="56426"/>
                                <a:pt x="189357" y="57061"/>
                                <a:pt x="189548" y="57721"/>
                              </a:cubicBezTo>
                              <a:lnTo>
                                <a:pt x="189560" y="57721"/>
                              </a:lnTo>
                              <a:cubicBezTo>
                                <a:pt x="189649" y="58052"/>
                                <a:pt x="189764" y="58382"/>
                                <a:pt x="189852" y="58712"/>
                              </a:cubicBezTo>
                              <a:cubicBezTo>
                                <a:pt x="189929" y="59055"/>
                                <a:pt x="190017" y="59385"/>
                                <a:pt x="190094" y="59715"/>
                              </a:cubicBezTo>
                              <a:cubicBezTo>
                                <a:pt x="194475" y="77165"/>
                                <a:pt x="189764" y="95377"/>
                                <a:pt x="180175" y="110236"/>
                              </a:cubicBezTo>
                              <a:cubicBezTo>
                                <a:pt x="180010" y="110490"/>
                                <a:pt x="179845" y="110731"/>
                                <a:pt x="179667" y="111011"/>
                              </a:cubicBezTo>
                              <a:cubicBezTo>
                                <a:pt x="179515" y="111252"/>
                                <a:pt x="179324" y="111506"/>
                                <a:pt x="179159" y="111747"/>
                              </a:cubicBezTo>
                              <a:cubicBezTo>
                                <a:pt x="178994" y="112027"/>
                                <a:pt x="178816" y="112255"/>
                                <a:pt x="178638" y="112509"/>
                              </a:cubicBezTo>
                              <a:cubicBezTo>
                                <a:pt x="178486" y="112751"/>
                                <a:pt x="178295" y="113017"/>
                                <a:pt x="178130" y="113246"/>
                              </a:cubicBezTo>
                              <a:cubicBezTo>
                                <a:pt x="177940" y="113513"/>
                                <a:pt x="177775" y="113729"/>
                                <a:pt x="177610" y="113982"/>
                              </a:cubicBezTo>
                              <a:cubicBezTo>
                                <a:pt x="177406" y="114224"/>
                                <a:pt x="177241" y="114478"/>
                                <a:pt x="177076" y="114719"/>
                              </a:cubicBezTo>
                              <a:cubicBezTo>
                                <a:pt x="176886" y="114948"/>
                                <a:pt x="176708" y="115202"/>
                                <a:pt x="176530" y="115418"/>
                              </a:cubicBezTo>
                              <a:cubicBezTo>
                                <a:pt x="176340" y="115672"/>
                                <a:pt x="176162" y="115888"/>
                                <a:pt x="175984" y="116142"/>
                              </a:cubicBezTo>
                              <a:cubicBezTo>
                                <a:pt x="175806" y="116357"/>
                                <a:pt x="175628" y="116599"/>
                                <a:pt x="175463" y="116840"/>
                              </a:cubicBezTo>
                              <a:cubicBezTo>
                                <a:pt x="175260" y="117056"/>
                                <a:pt x="175070" y="117297"/>
                                <a:pt x="174904" y="117513"/>
                              </a:cubicBezTo>
                              <a:cubicBezTo>
                                <a:pt x="174701" y="117754"/>
                                <a:pt x="174523" y="117970"/>
                                <a:pt x="174358" y="118199"/>
                              </a:cubicBezTo>
                              <a:lnTo>
                                <a:pt x="174346" y="118199"/>
                              </a:lnTo>
                              <a:cubicBezTo>
                                <a:pt x="174155" y="118427"/>
                                <a:pt x="173990" y="118643"/>
                                <a:pt x="173799" y="118872"/>
                              </a:cubicBezTo>
                              <a:cubicBezTo>
                                <a:pt x="173609" y="119088"/>
                                <a:pt x="173431" y="119317"/>
                                <a:pt x="173241" y="119507"/>
                              </a:cubicBezTo>
                              <a:lnTo>
                                <a:pt x="172682" y="120180"/>
                              </a:lnTo>
                              <a:cubicBezTo>
                                <a:pt x="160084" y="134709"/>
                                <a:pt x="143307" y="143320"/>
                                <a:pt x="125908" y="150419"/>
                              </a:cubicBezTo>
                              <a:lnTo>
                                <a:pt x="125895" y="150419"/>
                              </a:lnTo>
                              <a:cubicBezTo>
                                <a:pt x="125667" y="150520"/>
                                <a:pt x="125413" y="150622"/>
                                <a:pt x="125171" y="150711"/>
                              </a:cubicBezTo>
                              <a:lnTo>
                                <a:pt x="125146" y="150711"/>
                              </a:lnTo>
                              <a:cubicBezTo>
                                <a:pt x="124917" y="150813"/>
                                <a:pt x="124663" y="150927"/>
                                <a:pt x="124422" y="151041"/>
                              </a:cubicBezTo>
                              <a:cubicBezTo>
                                <a:pt x="124155" y="151143"/>
                                <a:pt x="123914" y="151232"/>
                                <a:pt x="123673" y="151321"/>
                              </a:cubicBezTo>
                              <a:cubicBezTo>
                                <a:pt x="136906" y="158826"/>
                                <a:pt x="145263" y="168288"/>
                                <a:pt x="153302" y="184976"/>
                              </a:cubicBezTo>
                              <a:cubicBezTo>
                                <a:pt x="170955" y="189167"/>
                                <a:pt x="186766" y="201371"/>
                                <a:pt x="195034" y="219824"/>
                              </a:cubicBezTo>
                              <a:cubicBezTo>
                                <a:pt x="205854" y="218935"/>
                                <a:pt x="217221" y="219964"/>
                                <a:pt x="226937" y="224612"/>
                              </a:cubicBezTo>
                              <a:cubicBezTo>
                                <a:pt x="226949" y="224612"/>
                                <a:pt x="226949" y="224612"/>
                                <a:pt x="226962" y="224625"/>
                              </a:cubicBezTo>
                              <a:lnTo>
                                <a:pt x="226975" y="224625"/>
                              </a:lnTo>
                              <a:lnTo>
                                <a:pt x="226987" y="224625"/>
                              </a:lnTo>
                              <a:cubicBezTo>
                                <a:pt x="226987" y="224638"/>
                                <a:pt x="226987" y="224638"/>
                                <a:pt x="227000" y="224650"/>
                              </a:cubicBezTo>
                              <a:cubicBezTo>
                                <a:pt x="227051" y="224663"/>
                                <a:pt x="227089" y="224676"/>
                                <a:pt x="227127" y="224701"/>
                              </a:cubicBezTo>
                              <a:cubicBezTo>
                                <a:pt x="227178" y="224727"/>
                                <a:pt x="227267" y="224765"/>
                                <a:pt x="227343" y="224790"/>
                              </a:cubicBezTo>
                              <a:lnTo>
                                <a:pt x="227356" y="224790"/>
                              </a:lnTo>
                              <a:cubicBezTo>
                                <a:pt x="227356" y="224790"/>
                                <a:pt x="227356" y="224777"/>
                                <a:pt x="227368" y="224777"/>
                              </a:cubicBezTo>
                              <a:lnTo>
                                <a:pt x="227368" y="224765"/>
                              </a:lnTo>
                              <a:cubicBezTo>
                                <a:pt x="227368" y="224765"/>
                                <a:pt x="227381" y="224727"/>
                                <a:pt x="227419" y="224714"/>
                              </a:cubicBezTo>
                              <a:lnTo>
                                <a:pt x="227419" y="224701"/>
                              </a:lnTo>
                              <a:cubicBezTo>
                                <a:pt x="227419" y="224688"/>
                                <a:pt x="227419" y="224688"/>
                                <a:pt x="227432" y="224676"/>
                              </a:cubicBezTo>
                              <a:cubicBezTo>
                                <a:pt x="227432" y="224676"/>
                                <a:pt x="227432" y="224676"/>
                                <a:pt x="227432" y="224663"/>
                              </a:cubicBezTo>
                              <a:cubicBezTo>
                                <a:pt x="227444" y="224650"/>
                                <a:pt x="227457" y="224625"/>
                                <a:pt x="227470" y="224612"/>
                              </a:cubicBezTo>
                              <a:lnTo>
                                <a:pt x="227470" y="224587"/>
                              </a:lnTo>
                              <a:cubicBezTo>
                                <a:pt x="233236" y="215773"/>
                                <a:pt x="240144" y="207848"/>
                                <a:pt x="252260" y="201104"/>
                              </a:cubicBezTo>
                              <a:cubicBezTo>
                                <a:pt x="282410" y="184341"/>
                                <a:pt x="297282" y="141694"/>
                                <a:pt x="287922" y="116040"/>
                              </a:cubicBezTo>
                              <a:cubicBezTo>
                                <a:pt x="287566" y="115049"/>
                                <a:pt x="287757" y="115430"/>
                                <a:pt x="287452" y="114440"/>
                              </a:cubicBezTo>
                              <a:cubicBezTo>
                                <a:pt x="280226" y="90437"/>
                                <a:pt x="257480" y="57556"/>
                                <a:pt x="242329" y="67843"/>
                              </a:cubicBezTo>
                              <a:cubicBezTo>
                                <a:pt x="241707" y="62789"/>
                                <a:pt x="244310" y="57213"/>
                                <a:pt x="248488" y="56134"/>
                              </a:cubicBezTo>
                              <a:cubicBezTo>
                                <a:pt x="261950" y="52692"/>
                                <a:pt x="284290" y="66624"/>
                                <a:pt x="288963" y="79388"/>
                              </a:cubicBezTo>
                              <a:cubicBezTo>
                                <a:pt x="296266" y="76365"/>
                                <a:pt x="291173" y="68707"/>
                                <a:pt x="288570" y="64338"/>
                              </a:cubicBezTo>
                              <a:cubicBezTo>
                                <a:pt x="281394" y="52197"/>
                                <a:pt x="258039" y="36208"/>
                                <a:pt x="240855" y="45352"/>
                              </a:cubicBezTo>
                              <a:cubicBezTo>
                                <a:pt x="234785" y="48577"/>
                                <a:pt x="235852" y="55448"/>
                                <a:pt x="233591" y="55740"/>
                              </a:cubicBezTo>
                              <a:cubicBezTo>
                                <a:pt x="230086" y="53505"/>
                                <a:pt x="228841" y="47917"/>
                                <a:pt x="227660" y="43015"/>
                              </a:cubicBezTo>
                              <a:cubicBezTo>
                                <a:pt x="225578" y="34214"/>
                                <a:pt x="224320" y="22581"/>
                                <a:pt x="229375" y="14694"/>
                              </a:cubicBezTo>
                              <a:cubicBezTo>
                                <a:pt x="235319" y="5359"/>
                                <a:pt x="247561" y="0"/>
                                <a:pt x="262763" y="826"/>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30" name="Shape 99"/>
                      <wps:cNvSpPr/>
                      <wps:spPr>
                        <a:xfrm>
                          <a:off x="4002272" y="259948"/>
                          <a:ext cx="22695" cy="24955"/>
                        </a:xfrm>
                        <a:custGeom>
                          <a:avLst/>
                          <a:gdLst/>
                          <a:ahLst/>
                          <a:cxnLst/>
                          <a:rect l="0" t="0" r="0" b="0"/>
                          <a:pathLst>
                            <a:path w="22695" h="24955">
                              <a:moveTo>
                                <a:pt x="8166" y="0"/>
                              </a:moveTo>
                              <a:cubicBezTo>
                                <a:pt x="9944" y="25"/>
                                <a:pt x="12979" y="1092"/>
                                <a:pt x="14681" y="2324"/>
                              </a:cubicBezTo>
                              <a:cubicBezTo>
                                <a:pt x="15558" y="3619"/>
                                <a:pt x="16167" y="6426"/>
                                <a:pt x="15151" y="6680"/>
                              </a:cubicBezTo>
                              <a:cubicBezTo>
                                <a:pt x="6490" y="8814"/>
                                <a:pt x="11633" y="11151"/>
                                <a:pt x="17006" y="9969"/>
                              </a:cubicBezTo>
                              <a:cubicBezTo>
                                <a:pt x="19038" y="9512"/>
                                <a:pt x="19329" y="6045"/>
                                <a:pt x="19126" y="4382"/>
                              </a:cubicBezTo>
                              <a:cubicBezTo>
                                <a:pt x="20193" y="4953"/>
                                <a:pt x="21920" y="6121"/>
                                <a:pt x="22695" y="6744"/>
                              </a:cubicBezTo>
                              <a:cubicBezTo>
                                <a:pt x="19482" y="24955"/>
                                <a:pt x="0" y="11519"/>
                                <a:pt x="7912" y="3238"/>
                              </a:cubicBezTo>
                              <a:cubicBezTo>
                                <a:pt x="7912" y="2426"/>
                                <a:pt x="8115" y="737"/>
                                <a:pt x="816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31" name="Shape 100"/>
                      <wps:cNvSpPr/>
                      <wps:spPr>
                        <a:xfrm>
                          <a:off x="3997179" y="233747"/>
                          <a:ext cx="328866" cy="780041"/>
                        </a:xfrm>
                        <a:custGeom>
                          <a:avLst/>
                          <a:gdLst/>
                          <a:ahLst/>
                          <a:cxnLst/>
                          <a:rect l="0" t="0" r="0" b="0"/>
                          <a:pathLst>
                            <a:path w="328866" h="780041">
                              <a:moveTo>
                                <a:pt x="13882" y="760"/>
                              </a:moveTo>
                              <a:cubicBezTo>
                                <a:pt x="18456" y="159"/>
                                <a:pt x="23412" y="0"/>
                                <a:pt x="26517" y="1041"/>
                              </a:cubicBezTo>
                              <a:cubicBezTo>
                                <a:pt x="75844" y="17590"/>
                                <a:pt x="93688" y="42240"/>
                                <a:pt x="95313" y="88773"/>
                              </a:cubicBezTo>
                              <a:cubicBezTo>
                                <a:pt x="95491" y="94043"/>
                                <a:pt x="92684" y="98654"/>
                                <a:pt x="95262" y="105397"/>
                              </a:cubicBezTo>
                              <a:cubicBezTo>
                                <a:pt x="89764" y="106578"/>
                                <a:pt x="86449" y="99492"/>
                                <a:pt x="83998" y="96342"/>
                              </a:cubicBezTo>
                              <a:cubicBezTo>
                                <a:pt x="75527" y="106629"/>
                                <a:pt x="66053" y="122568"/>
                                <a:pt x="71907" y="136449"/>
                              </a:cubicBezTo>
                              <a:cubicBezTo>
                                <a:pt x="72301" y="139065"/>
                                <a:pt x="72072" y="140995"/>
                                <a:pt x="72999" y="143815"/>
                              </a:cubicBezTo>
                              <a:cubicBezTo>
                                <a:pt x="59715" y="145313"/>
                                <a:pt x="58064" y="132055"/>
                                <a:pt x="53124" y="123736"/>
                              </a:cubicBezTo>
                              <a:cubicBezTo>
                                <a:pt x="51003" y="127432"/>
                                <a:pt x="48552" y="129502"/>
                                <a:pt x="46126" y="130975"/>
                              </a:cubicBezTo>
                              <a:cubicBezTo>
                                <a:pt x="43586" y="151956"/>
                                <a:pt x="56007" y="174523"/>
                                <a:pt x="79527" y="187858"/>
                              </a:cubicBezTo>
                              <a:cubicBezTo>
                                <a:pt x="90894" y="194297"/>
                                <a:pt x="97485" y="201816"/>
                                <a:pt x="102807" y="210172"/>
                              </a:cubicBezTo>
                              <a:cubicBezTo>
                                <a:pt x="102832" y="210249"/>
                                <a:pt x="103251" y="210782"/>
                                <a:pt x="103251" y="210782"/>
                              </a:cubicBezTo>
                              <a:cubicBezTo>
                                <a:pt x="109182" y="208166"/>
                                <a:pt x="115684" y="206845"/>
                                <a:pt x="122263" y="206451"/>
                              </a:cubicBezTo>
                              <a:cubicBezTo>
                                <a:pt x="126174" y="206197"/>
                                <a:pt x="130137" y="206261"/>
                                <a:pt x="134048" y="206578"/>
                              </a:cubicBezTo>
                              <a:cubicBezTo>
                                <a:pt x="142303" y="188125"/>
                                <a:pt x="158115" y="175920"/>
                                <a:pt x="175780" y="171729"/>
                              </a:cubicBezTo>
                              <a:cubicBezTo>
                                <a:pt x="183820" y="155042"/>
                                <a:pt x="192176" y="145580"/>
                                <a:pt x="205410" y="138074"/>
                              </a:cubicBezTo>
                              <a:cubicBezTo>
                                <a:pt x="205156" y="137985"/>
                                <a:pt x="204901" y="137897"/>
                                <a:pt x="204660" y="137795"/>
                              </a:cubicBezTo>
                              <a:cubicBezTo>
                                <a:pt x="204419" y="137681"/>
                                <a:pt x="204152" y="137566"/>
                                <a:pt x="203924" y="137465"/>
                              </a:cubicBezTo>
                              <a:lnTo>
                                <a:pt x="203174" y="137173"/>
                              </a:lnTo>
                              <a:cubicBezTo>
                                <a:pt x="185763" y="130073"/>
                                <a:pt x="168999" y="121463"/>
                                <a:pt x="156400" y="106934"/>
                              </a:cubicBezTo>
                              <a:cubicBezTo>
                                <a:pt x="156210" y="106718"/>
                                <a:pt x="156032" y="106490"/>
                                <a:pt x="155829" y="106261"/>
                              </a:cubicBezTo>
                              <a:cubicBezTo>
                                <a:pt x="155664" y="106070"/>
                                <a:pt x="155473" y="105842"/>
                                <a:pt x="155283" y="105626"/>
                              </a:cubicBezTo>
                              <a:cubicBezTo>
                                <a:pt x="155092" y="105397"/>
                                <a:pt x="154902" y="105181"/>
                                <a:pt x="154737" y="104953"/>
                              </a:cubicBezTo>
                              <a:cubicBezTo>
                                <a:pt x="154546" y="104724"/>
                                <a:pt x="154356" y="104508"/>
                                <a:pt x="154191" y="104267"/>
                              </a:cubicBezTo>
                              <a:cubicBezTo>
                                <a:pt x="153975" y="104051"/>
                                <a:pt x="153822" y="103810"/>
                                <a:pt x="153632" y="103594"/>
                              </a:cubicBezTo>
                              <a:cubicBezTo>
                                <a:pt x="153441" y="103353"/>
                                <a:pt x="153264" y="103111"/>
                                <a:pt x="153086" y="102895"/>
                              </a:cubicBezTo>
                              <a:cubicBezTo>
                                <a:pt x="152908" y="102641"/>
                                <a:pt x="152730" y="102426"/>
                                <a:pt x="152552" y="102171"/>
                              </a:cubicBezTo>
                              <a:cubicBezTo>
                                <a:pt x="152362" y="101956"/>
                                <a:pt x="152171" y="101702"/>
                                <a:pt x="152006" y="101473"/>
                              </a:cubicBezTo>
                              <a:cubicBezTo>
                                <a:pt x="151828" y="101232"/>
                                <a:pt x="151638" y="100978"/>
                                <a:pt x="151473" y="100736"/>
                              </a:cubicBezTo>
                              <a:cubicBezTo>
                                <a:pt x="151295" y="100482"/>
                                <a:pt x="151117" y="100267"/>
                                <a:pt x="150952" y="100000"/>
                              </a:cubicBezTo>
                              <a:cubicBezTo>
                                <a:pt x="150774" y="99771"/>
                                <a:pt x="150597" y="99504"/>
                                <a:pt x="150432" y="99263"/>
                              </a:cubicBezTo>
                              <a:cubicBezTo>
                                <a:pt x="150241" y="99009"/>
                                <a:pt x="150089" y="98781"/>
                                <a:pt x="149911" y="98501"/>
                              </a:cubicBezTo>
                              <a:cubicBezTo>
                                <a:pt x="149746" y="98260"/>
                                <a:pt x="149555" y="98006"/>
                                <a:pt x="149415" y="97765"/>
                              </a:cubicBezTo>
                              <a:cubicBezTo>
                                <a:pt x="149225" y="97485"/>
                                <a:pt x="149072" y="97244"/>
                                <a:pt x="148907" y="96990"/>
                              </a:cubicBezTo>
                              <a:cubicBezTo>
                                <a:pt x="139319" y="82131"/>
                                <a:pt x="134595" y="63919"/>
                                <a:pt x="138963" y="46469"/>
                              </a:cubicBezTo>
                              <a:lnTo>
                                <a:pt x="139230" y="45466"/>
                              </a:lnTo>
                              <a:cubicBezTo>
                                <a:pt x="139319" y="45136"/>
                                <a:pt x="139395" y="44806"/>
                                <a:pt x="139522" y="44475"/>
                              </a:cubicBezTo>
                              <a:cubicBezTo>
                                <a:pt x="139700" y="43815"/>
                                <a:pt x="139916" y="43180"/>
                                <a:pt x="140144" y="42520"/>
                              </a:cubicBezTo>
                              <a:cubicBezTo>
                                <a:pt x="149327" y="15583"/>
                                <a:pt x="180924" y="2794"/>
                                <a:pt x="207480" y="4521"/>
                              </a:cubicBezTo>
                              <a:cubicBezTo>
                                <a:pt x="207873" y="4521"/>
                                <a:pt x="208293" y="4572"/>
                                <a:pt x="208699" y="4597"/>
                              </a:cubicBezTo>
                              <a:lnTo>
                                <a:pt x="208712" y="4597"/>
                              </a:lnTo>
                              <a:cubicBezTo>
                                <a:pt x="209486" y="4648"/>
                                <a:pt x="210312" y="4737"/>
                                <a:pt x="211138" y="4813"/>
                              </a:cubicBezTo>
                              <a:cubicBezTo>
                                <a:pt x="211531" y="4864"/>
                                <a:pt x="211937" y="4915"/>
                                <a:pt x="212356" y="4953"/>
                              </a:cubicBezTo>
                              <a:cubicBezTo>
                                <a:pt x="212750" y="4991"/>
                                <a:pt x="213144" y="5067"/>
                                <a:pt x="213550" y="5118"/>
                              </a:cubicBezTo>
                              <a:cubicBezTo>
                                <a:pt x="213957" y="5169"/>
                                <a:pt x="214376" y="5232"/>
                                <a:pt x="214757" y="5283"/>
                              </a:cubicBezTo>
                              <a:lnTo>
                                <a:pt x="214769" y="5283"/>
                              </a:lnTo>
                              <a:cubicBezTo>
                                <a:pt x="215150" y="5334"/>
                                <a:pt x="215570" y="5398"/>
                                <a:pt x="215963" y="5461"/>
                              </a:cubicBezTo>
                              <a:cubicBezTo>
                                <a:pt x="216357" y="5524"/>
                                <a:pt x="216751" y="5613"/>
                                <a:pt x="217157" y="5690"/>
                              </a:cubicBezTo>
                              <a:cubicBezTo>
                                <a:pt x="217563" y="5740"/>
                                <a:pt x="217957" y="5804"/>
                                <a:pt x="218351" y="5880"/>
                              </a:cubicBezTo>
                              <a:cubicBezTo>
                                <a:pt x="218757" y="5956"/>
                                <a:pt x="219151" y="6058"/>
                                <a:pt x="219545" y="6134"/>
                              </a:cubicBezTo>
                              <a:cubicBezTo>
                                <a:pt x="219926" y="6210"/>
                                <a:pt x="220332" y="6274"/>
                                <a:pt x="220726" y="6363"/>
                              </a:cubicBezTo>
                              <a:cubicBezTo>
                                <a:pt x="250291" y="12675"/>
                                <a:pt x="273710" y="32321"/>
                                <a:pt x="287236" y="59017"/>
                              </a:cubicBezTo>
                              <a:lnTo>
                                <a:pt x="287261" y="59017"/>
                              </a:lnTo>
                              <a:cubicBezTo>
                                <a:pt x="287464" y="59385"/>
                                <a:pt x="287642" y="59779"/>
                                <a:pt x="287833" y="60185"/>
                              </a:cubicBezTo>
                              <a:cubicBezTo>
                                <a:pt x="288049" y="60566"/>
                                <a:pt x="288214" y="60960"/>
                                <a:pt x="288430" y="61341"/>
                              </a:cubicBezTo>
                              <a:cubicBezTo>
                                <a:pt x="289369" y="63360"/>
                                <a:pt x="290284" y="65367"/>
                                <a:pt x="291147" y="67412"/>
                              </a:cubicBezTo>
                              <a:cubicBezTo>
                                <a:pt x="291312" y="67805"/>
                                <a:pt x="291503" y="68212"/>
                                <a:pt x="291693" y="68643"/>
                              </a:cubicBezTo>
                              <a:cubicBezTo>
                                <a:pt x="291846" y="69063"/>
                                <a:pt x="292011" y="69482"/>
                                <a:pt x="292176" y="69875"/>
                              </a:cubicBezTo>
                              <a:cubicBezTo>
                                <a:pt x="292328" y="70307"/>
                                <a:pt x="292519" y="70726"/>
                                <a:pt x="292684" y="71145"/>
                              </a:cubicBezTo>
                              <a:cubicBezTo>
                                <a:pt x="292849" y="71552"/>
                                <a:pt x="293002" y="71984"/>
                                <a:pt x="293179" y="72403"/>
                              </a:cubicBezTo>
                              <a:cubicBezTo>
                                <a:pt x="301218" y="93459"/>
                                <a:pt x="306857" y="132906"/>
                                <a:pt x="308051" y="155715"/>
                              </a:cubicBezTo>
                              <a:cubicBezTo>
                                <a:pt x="308077" y="156121"/>
                                <a:pt x="308102" y="156515"/>
                                <a:pt x="308127" y="156947"/>
                              </a:cubicBezTo>
                              <a:cubicBezTo>
                                <a:pt x="308140" y="157340"/>
                                <a:pt x="308165" y="157759"/>
                                <a:pt x="308191" y="158153"/>
                              </a:cubicBezTo>
                              <a:cubicBezTo>
                                <a:pt x="309169" y="178118"/>
                                <a:pt x="308851" y="197498"/>
                                <a:pt x="307873" y="217462"/>
                              </a:cubicBezTo>
                              <a:lnTo>
                                <a:pt x="307683" y="217462"/>
                              </a:lnTo>
                              <a:cubicBezTo>
                                <a:pt x="307568" y="220002"/>
                                <a:pt x="307429" y="222555"/>
                                <a:pt x="307302" y="225120"/>
                              </a:cubicBezTo>
                              <a:cubicBezTo>
                                <a:pt x="307022" y="231140"/>
                                <a:pt x="306730" y="237198"/>
                                <a:pt x="306451" y="243218"/>
                              </a:cubicBezTo>
                              <a:cubicBezTo>
                                <a:pt x="305257" y="272948"/>
                                <a:pt x="302349" y="297523"/>
                                <a:pt x="327889" y="281584"/>
                              </a:cubicBezTo>
                              <a:cubicBezTo>
                                <a:pt x="328866" y="300825"/>
                                <a:pt x="313156" y="312547"/>
                                <a:pt x="299085" y="312369"/>
                              </a:cubicBezTo>
                              <a:cubicBezTo>
                                <a:pt x="277330" y="312115"/>
                                <a:pt x="264134" y="271361"/>
                                <a:pt x="261417" y="253810"/>
                              </a:cubicBezTo>
                              <a:cubicBezTo>
                                <a:pt x="259994" y="273710"/>
                                <a:pt x="270739" y="388785"/>
                                <a:pt x="293002" y="385712"/>
                              </a:cubicBezTo>
                              <a:cubicBezTo>
                                <a:pt x="302133" y="384429"/>
                                <a:pt x="304470" y="380784"/>
                                <a:pt x="309638" y="377635"/>
                              </a:cubicBezTo>
                              <a:cubicBezTo>
                                <a:pt x="309588" y="397586"/>
                                <a:pt x="301104" y="412026"/>
                                <a:pt x="280174" y="413283"/>
                              </a:cubicBezTo>
                              <a:cubicBezTo>
                                <a:pt x="249034" y="415176"/>
                                <a:pt x="220586" y="342798"/>
                                <a:pt x="213677" y="316306"/>
                              </a:cubicBezTo>
                              <a:cubicBezTo>
                                <a:pt x="222733" y="409893"/>
                                <a:pt x="248031" y="493141"/>
                                <a:pt x="270116" y="492036"/>
                              </a:cubicBezTo>
                              <a:cubicBezTo>
                                <a:pt x="279717" y="491566"/>
                                <a:pt x="287731" y="485483"/>
                                <a:pt x="292913" y="479387"/>
                              </a:cubicBezTo>
                              <a:cubicBezTo>
                                <a:pt x="291782" y="503453"/>
                                <a:pt x="276898" y="519963"/>
                                <a:pt x="264147" y="522046"/>
                              </a:cubicBezTo>
                              <a:cubicBezTo>
                                <a:pt x="209309" y="531000"/>
                                <a:pt x="171005" y="405663"/>
                                <a:pt x="155981" y="367462"/>
                              </a:cubicBezTo>
                              <a:cubicBezTo>
                                <a:pt x="160020" y="403504"/>
                                <a:pt x="166878" y="444652"/>
                                <a:pt x="166065" y="478866"/>
                              </a:cubicBezTo>
                              <a:cubicBezTo>
                                <a:pt x="155511" y="477660"/>
                                <a:pt x="131267" y="433362"/>
                                <a:pt x="111049" y="396558"/>
                              </a:cubicBezTo>
                              <a:cubicBezTo>
                                <a:pt x="117996" y="455003"/>
                                <a:pt x="135153" y="490779"/>
                                <a:pt x="149847" y="521005"/>
                              </a:cubicBezTo>
                              <a:cubicBezTo>
                                <a:pt x="145504" y="523164"/>
                                <a:pt x="126098" y="517716"/>
                                <a:pt x="120866" y="520281"/>
                              </a:cubicBezTo>
                              <a:cubicBezTo>
                                <a:pt x="130772" y="545490"/>
                                <a:pt x="144589" y="560705"/>
                                <a:pt x="155156" y="581000"/>
                              </a:cubicBezTo>
                              <a:cubicBezTo>
                                <a:pt x="161010" y="568350"/>
                                <a:pt x="169799" y="556501"/>
                                <a:pt x="177660" y="552107"/>
                              </a:cubicBezTo>
                              <a:cubicBezTo>
                                <a:pt x="178955" y="543116"/>
                                <a:pt x="186728" y="535445"/>
                                <a:pt x="195491" y="539255"/>
                              </a:cubicBezTo>
                              <a:cubicBezTo>
                                <a:pt x="205892" y="539013"/>
                                <a:pt x="216497" y="543001"/>
                                <a:pt x="215646" y="550418"/>
                              </a:cubicBezTo>
                              <a:cubicBezTo>
                                <a:pt x="211810" y="548729"/>
                                <a:pt x="213042" y="549186"/>
                                <a:pt x="208775" y="550024"/>
                              </a:cubicBezTo>
                              <a:cubicBezTo>
                                <a:pt x="207480" y="550266"/>
                                <a:pt x="206413" y="550888"/>
                                <a:pt x="205499" y="551713"/>
                              </a:cubicBezTo>
                              <a:cubicBezTo>
                                <a:pt x="206261" y="558622"/>
                                <a:pt x="199949" y="564502"/>
                                <a:pt x="193586" y="566496"/>
                              </a:cubicBezTo>
                              <a:cubicBezTo>
                                <a:pt x="179997" y="567030"/>
                                <a:pt x="173456" y="577723"/>
                                <a:pt x="167780" y="590334"/>
                              </a:cubicBezTo>
                              <a:cubicBezTo>
                                <a:pt x="180302" y="587108"/>
                                <a:pt x="197891" y="585229"/>
                                <a:pt x="208013" y="588137"/>
                              </a:cubicBezTo>
                              <a:cubicBezTo>
                                <a:pt x="214808" y="582511"/>
                                <a:pt x="226504" y="583781"/>
                                <a:pt x="229654" y="591972"/>
                              </a:cubicBezTo>
                              <a:cubicBezTo>
                                <a:pt x="237084" y="599262"/>
                                <a:pt x="241592" y="609638"/>
                                <a:pt x="235699" y="614197"/>
                              </a:cubicBezTo>
                              <a:cubicBezTo>
                                <a:pt x="234213" y="610273"/>
                                <a:pt x="234759" y="611480"/>
                                <a:pt x="231203" y="608978"/>
                              </a:cubicBezTo>
                              <a:cubicBezTo>
                                <a:pt x="230098" y="608228"/>
                                <a:pt x="228943" y="607898"/>
                                <a:pt x="227685" y="607835"/>
                              </a:cubicBezTo>
                              <a:cubicBezTo>
                                <a:pt x="223342" y="611708"/>
                                <a:pt x="214643" y="609676"/>
                                <a:pt x="208800" y="606933"/>
                              </a:cubicBezTo>
                              <a:cubicBezTo>
                                <a:pt x="192303" y="601688"/>
                                <a:pt x="183997" y="604317"/>
                                <a:pt x="174892" y="609460"/>
                              </a:cubicBezTo>
                              <a:cubicBezTo>
                                <a:pt x="183515" y="621843"/>
                                <a:pt x="190589" y="632752"/>
                                <a:pt x="193484" y="636892"/>
                              </a:cubicBezTo>
                              <a:cubicBezTo>
                                <a:pt x="200469" y="636435"/>
                                <a:pt x="203848" y="648183"/>
                                <a:pt x="199225" y="657365"/>
                              </a:cubicBezTo>
                              <a:cubicBezTo>
                                <a:pt x="197891" y="667677"/>
                                <a:pt x="192011" y="675793"/>
                                <a:pt x="184988" y="673799"/>
                              </a:cubicBezTo>
                              <a:cubicBezTo>
                                <a:pt x="187465" y="669836"/>
                                <a:pt x="190297" y="667652"/>
                                <a:pt x="184848" y="660933"/>
                              </a:cubicBezTo>
                              <a:cubicBezTo>
                                <a:pt x="178930" y="659968"/>
                                <a:pt x="176365" y="660413"/>
                                <a:pt x="175463" y="653898"/>
                              </a:cubicBezTo>
                              <a:cubicBezTo>
                                <a:pt x="172174" y="636041"/>
                                <a:pt x="158432" y="620230"/>
                                <a:pt x="151790" y="613080"/>
                              </a:cubicBezTo>
                              <a:cubicBezTo>
                                <a:pt x="134264" y="608178"/>
                                <a:pt x="124599" y="606019"/>
                                <a:pt x="113652" y="615709"/>
                              </a:cubicBezTo>
                              <a:cubicBezTo>
                                <a:pt x="109360" y="621411"/>
                                <a:pt x="102781" y="621665"/>
                                <a:pt x="96164" y="619925"/>
                              </a:cubicBezTo>
                              <a:cubicBezTo>
                                <a:pt x="94971" y="620255"/>
                                <a:pt x="92583" y="622160"/>
                                <a:pt x="91694" y="623138"/>
                              </a:cubicBezTo>
                              <a:cubicBezTo>
                                <a:pt x="88747" y="626351"/>
                                <a:pt x="89002" y="626377"/>
                                <a:pt x="88430" y="630504"/>
                              </a:cubicBezTo>
                              <a:cubicBezTo>
                                <a:pt x="83274" y="627393"/>
                                <a:pt x="85712" y="614921"/>
                                <a:pt x="89446" y="606184"/>
                              </a:cubicBezTo>
                              <a:cubicBezTo>
                                <a:pt x="90220" y="596418"/>
                                <a:pt x="101181" y="592087"/>
                                <a:pt x="109906" y="596075"/>
                              </a:cubicBezTo>
                              <a:cubicBezTo>
                                <a:pt x="117792" y="591960"/>
                                <a:pt x="123330" y="593712"/>
                                <a:pt x="137871" y="591782"/>
                              </a:cubicBezTo>
                              <a:cubicBezTo>
                                <a:pt x="131013" y="581787"/>
                                <a:pt x="103479" y="533654"/>
                                <a:pt x="98336" y="529107"/>
                              </a:cubicBezTo>
                              <a:cubicBezTo>
                                <a:pt x="93738" y="531800"/>
                                <a:pt x="85877" y="548577"/>
                                <a:pt x="83579" y="553949"/>
                              </a:cubicBezTo>
                              <a:cubicBezTo>
                                <a:pt x="80963" y="548462"/>
                                <a:pt x="74816" y="526809"/>
                                <a:pt x="72085" y="519582"/>
                              </a:cubicBezTo>
                              <a:cubicBezTo>
                                <a:pt x="64516" y="499694"/>
                                <a:pt x="58560" y="480098"/>
                                <a:pt x="53213" y="463677"/>
                              </a:cubicBezTo>
                              <a:cubicBezTo>
                                <a:pt x="51358" y="471665"/>
                                <a:pt x="48717" y="481940"/>
                                <a:pt x="47269" y="488912"/>
                              </a:cubicBezTo>
                              <a:cubicBezTo>
                                <a:pt x="41249" y="517754"/>
                                <a:pt x="37389" y="537604"/>
                                <a:pt x="33871" y="554177"/>
                              </a:cubicBezTo>
                              <a:cubicBezTo>
                                <a:pt x="47637" y="558190"/>
                                <a:pt x="56718" y="564960"/>
                                <a:pt x="56718" y="572580"/>
                              </a:cubicBezTo>
                              <a:cubicBezTo>
                                <a:pt x="56718" y="581685"/>
                                <a:pt x="47041" y="589559"/>
                                <a:pt x="28638" y="593014"/>
                              </a:cubicBezTo>
                              <a:cubicBezTo>
                                <a:pt x="19850" y="662978"/>
                                <a:pt x="78054" y="686257"/>
                                <a:pt x="116535" y="654622"/>
                              </a:cubicBezTo>
                              <a:cubicBezTo>
                                <a:pt x="139306" y="668198"/>
                                <a:pt x="120028" y="716255"/>
                                <a:pt x="79832" y="709257"/>
                              </a:cubicBezTo>
                              <a:cubicBezTo>
                                <a:pt x="81140" y="715429"/>
                                <a:pt x="83261" y="732180"/>
                                <a:pt x="78016" y="748043"/>
                              </a:cubicBezTo>
                              <a:cubicBezTo>
                                <a:pt x="60833" y="746557"/>
                                <a:pt x="46367" y="742556"/>
                                <a:pt x="37389" y="736778"/>
                              </a:cubicBezTo>
                              <a:cubicBezTo>
                                <a:pt x="35198" y="746697"/>
                                <a:pt x="31559" y="755234"/>
                                <a:pt x="26233" y="762448"/>
                              </a:cubicBezTo>
                              <a:lnTo>
                                <a:pt x="5112" y="780041"/>
                              </a:lnTo>
                              <a:lnTo>
                                <a:pt x="5112" y="346556"/>
                              </a:lnTo>
                              <a:lnTo>
                                <a:pt x="52131" y="343542"/>
                              </a:lnTo>
                              <a:cubicBezTo>
                                <a:pt x="160451" y="329417"/>
                                <a:pt x="254883" y="265308"/>
                                <a:pt x="255016" y="143548"/>
                              </a:cubicBezTo>
                              <a:cubicBezTo>
                                <a:pt x="220828" y="234607"/>
                                <a:pt x="150203" y="293916"/>
                                <a:pt x="21107" y="298399"/>
                              </a:cubicBezTo>
                              <a:cubicBezTo>
                                <a:pt x="13411" y="266852"/>
                                <a:pt x="13411" y="260553"/>
                                <a:pt x="13005" y="253873"/>
                              </a:cubicBezTo>
                              <a:cubicBezTo>
                                <a:pt x="19736" y="254254"/>
                                <a:pt x="26035" y="254254"/>
                                <a:pt x="57937" y="262065"/>
                              </a:cubicBezTo>
                              <a:lnTo>
                                <a:pt x="57937" y="229845"/>
                              </a:lnTo>
                              <a:cubicBezTo>
                                <a:pt x="26035" y="237642"/>
                                <a:pt x="19736" y="237642"/>
                                <a:pt x="13005" y="238049"/>
                              </a:cubicBezTo>
                              <a:cubicBezTo>
                                <a:pt x="13411" y="231331"/>
                                <a:pt x="13411" y="225019"/>
                                <a:pt x="21209" y="193104"/>
                              </a:cubicBezTo>
                              <a:lnTo>
                                <a:pt x="5112" y="193104"/>
                              </a:lnTo>
                              <a:lnTo>
                                <a:pt x="5112" y="25218"/>
                              </a:lnTo>
                              <a:lnTo>
                                <a:pt x="7302" y="28575"/>
                              </a:lnTo>
                              <a:cubicBezTo>
                                <a:pt x="0" y="46977"/>
                                <a:pt x="26581" y="52515"/>
                                <a:pt x="31610" y="38075"/>
                              </a:cubicBezTo>
                              <a:cubicBezTo>
                                <a:pt x="32436" y="35725"/>
                                <a:pt x="31978" y="35890"/>
                                <a:pt x="34061" y="35370"/>
                              </a:cubicBezTo>
                              <a:cubicBezTo>
                                <a:pt x="37224" y="35687"/>
                                <a:pt x="45301" y="45441"/>
                                <a:pt x="47371" y="43358"/>
                              </a:cubicBezTo>
                              <a:cubicBezTo>
                                <a:pt x="44513" y="35500"/>
                                <a:pt x="30433" y="22605"/>
                                <a:pt x="17024" y="19349"/>
                              </a:cubicBezTo>
                              <a:lnTo>
                                <a:pt x="5112" y="19817"/>
                              </a:lnTo>
                              <a:lnTo>
                                <a:pt x="5112" y="2776"/>
                              </a:lnTo>
                              <a:lnTo>
                                <a:pt x="13882" y="76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32" name="Shape 101"/>
                      <wps:cNvSpPr/>
                      <wps:spPr>
                        <a:xfrm>
                          <a:off x="9866512" y="190853"/>
                          <a:ext cx="647935" cy="863892"/>
                        </a:xfrm>
                        <a:custGeom>
                          <a:avLst/>
                          <a:gdLst/>
                          <a:ahLst/>
                          <a:cxnLst/>
                          <a:rect l="0" t="0" r="0" b="0"/>
                          <a:pathLst>
                            <a:path w="647935" h="863892">
                              <a:moveTo>
                                <a:pt x="0" y="0"/>
                              </a:moveTo>
                              <a:lnTo>
                                <a:pt x="647935" y="0"/>
                              </a:lnTo>
                              <a:lnTo>
                                <a:pt x="647935" y="34557"/>
                              </a:lnTo>
                              <a:lnTo>
                                <a:pt x="34569" y="34557"/>
                              </a:lnTo>
                              <a:lnTo>
                                <a:pt x="34569" y="829348"/>
                              </a:lnTo>
                              <a:lnTo>
                                <a:pt x="647935" y="829348"/>
                              </a:lnTo>
                              <a:lnTo>
                                <a:pt x="647935" y="863892"/>
                              </a:lnTo>
                              <a:lnTo>
                                <a:pt x="0" y="86389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33" name="Shape 102"/>
                      <wps:cNvSpPr/>
                      <wps:spPr>
                        <a:xfrm>
                          <a:off x="10514448" y="190853"/>
                          <a:ext cx="647922" cy="863892"/>
                        </a:xfrm>
                        <a:custGeom>
                          <a:avLst/>
                          <a:gdLst/>
                          <a:ahLst/>
                          <a:cxnLst/>
                          <a:rect l="0" t="0" r="0" b="0"/>
                          <a:pathLst>
                            <a:path w="647922" h="863892">
                              <a:moveTo>
                                <a:pt x="0" y="0"/>
                              </a:moveTo>
                              <a:lnTo>
                                <a:pt x="647922" y="0"/>
                              </a:lnTo>
                              <a:lnTo>
                                <a:pt x="647922" y="863892"/>
                              </a:lnTo>
                              <a:lnTo>
                                <a:pt x="0" y="863892"/>
                              </a:lnTo>
                              <a:lnTo>
                                <a:pt x="0" y="829348"/>
                              </a:lnTo>
                              <a:lnTo>
                                <a:pt x="613366" y="829348"/>
                              </a:lnTo>
                              <a:lnTo>
                                <a:pt x="613366" y="34557"/>
                              </a:lnTo>
                              <a:lnTo>
                                <a:pt x="0" y="3455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34" name="Shape 103"/>
                      <wps:cNvSpPr/>
                      <wps:spPr>
                        <a:xfrm>
                          <a:off x="10469454" y="294276"/>
                          <a:ext cx="89472" cy="84874"/>
                        </a:xfrm>
                        <a:custGeom>
                          <a:avLst/>
                          <a:gdLst/>
                          <a:ahLst/>
                          <a:cxnLst/>
                          <a:rect l="0" t="0" r="0" b="0"/>
                          <a:pathLst>
                            <a:path w="89472" h="84874">
                              <a:moveTo>
                                <a:pt x="44793" y="0"/>
                              </a:moveTo>
                              <a:lnTo>
                                <a:pt x="55220" y="32652"/>
                              </a:lnTo>
                              <a:lnTo>
                                <a:pt x="89472" y="32652"/>
                              </a:lnTo>
                              <a:lnTo>
                                <a:pt x="61659" y="52603"/>
                              </a:lnTo>
                              <a:lnTo>
                                <a:pt x="72111" y="84874"/>
                              </a:lnTo>
                              <a:lnTo>
                                <a:pt x="44793" y="64897"/>
                              </a:lnTo>
                              <a:lnTo>
                                <a:pt x="17387" y="84874"/>
                              </a:lnTo>
                              <a:lnTo>
                                <a:pt x="27711" y="52603"/>
                              </a:lnTo>
                              <a:lnTo>
                                <a:pt x="0" y="32652"/>
                              </a:lnTo>
                              <a:lnTo>
                                <a:pt x="34341" y="32652"/>
                              </a:lnTo>
                              <a:lnTo>
                                <a:pt x="4479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35" name="Shape 104"/>
                      <wps:cNvSpPr/>
                      <wps:spPr>
                        <a:xfrm>
                          <a:off x="10328046" y="332156"/>
                          <a:ext cx="89357" cy="84963"/>
                        </a:xfrm>
                        <a:custGeom>
                          <a:avLst/>
                          <a:gdLst/>
                          <a:ahLst/>
                          <a:cxnLst/>
                          <a:rect l="0" t="0" r="0" b="0"/>
                          <a:pathLst>
                            <a:path w="89357" h="84963">
                              <a:moveTo>
                                <a:pt x="44603" y="0"/>
                              </a:moveTo>
                              <a:lnTo>
                                <a:pt x="55105" y="32741"/>
                              </a:lnTo>
                              <a:lnTo>
                                <a:pt x="89357" y="32741"/>
                              </a:lnTo>
                              <a:lnTo>
                                <a:pt x="61557" y="52718"/>
                              </a:lnTo>
                              <a:lnTo>
                                <a:pt x="71996" y="84963"/>
                              </a:lnTo>
                              <a:lnTo>
                                <a:pt x="44666" y="64986"/>
                              </a:lnTo>
                              <a:lnTo>
                                <a:pt x="17259" y="84963"/>
                              </a:lnTo>
                              <a:lnTo>
                                <a:pt x="27711" y="52718"/>
                              </a:lnTo>
                              <a:lnTo>
                                <a:pt x="0" y="32741"/>
                              </a:lnTo>
                              <a:lnTo>
                                <a:pt x="34151" y="32829"/>
                              </a:lnTo>
                              <a:lnTo>
                                <a:pt x="4460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36" name="Shape 105"/>
                      <wps:cNvSpPr/>
                      <wps:spPr>
                        <a:xfrm>
                          <a:off x="10224415" y="435983"/>
                          <a:ext cx="89471" cy="84925"/>
                        </a:xfrm>
                        <a:custGeom>
                          <a:avLst/>
                          <a:gdLst/>
                          <a:ahLst/>
                          <a:cxnLst/>
                          <a:rect l="0" t="0" r="0" b="0"/>
                          <a:pathLst>
                            <a:path w="89471" h="84925">
                              <a:moveTo>
                                <a:pt x="44679" y="0"/>
                              </a:moveTo>
                              <a:lnTo>
                                <a:pt x="55207" y="32690"/>
                              </a:lnTo>
                              <a:lnTo>
                                <a:pt x="89471" y="32690"/>
                              </a:lnTo>
                              <a:lnTo>
                                <a:pt x="61658" y="52667"/>
                              </a:lnTo>
                              <a:lnTo>
                                <a:pt x="72086" y="84925"/>
                              </a:lnTo>
                              <a:lnTo>
                                <a:pt x="44679" y="65024"/>
                              </a:lnTo>
                              <a:lnTo>
                                <a:pt x="17373" y="84925"/>
                              </a:lnTo>
                              <a:lnTo>
                                <a:pt x="27724" y="52667"/>
                              </a:lnTo>
                              <a:lnTo>
                                <a:pt x="0" y="32690"/>
                              </a:lnTo>
                              <a:lnTo>
                                <a:pt x="34239" y="32766"/>
                              </a:lnTo>
                              <a:lnTo>
                                <a:pt x="4467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37" name="Shape 106"/>
                      <wps:cNvSpPr/>
                      <wps:spPr>
                        <a:xfrm>
                          <a:off x="10186411" y="577276"/>
                          <a:ext cx="89471" cy="84963"/>
                        </a:xfrm>
                        <a:custGeom>
                          <a:avLst/>
                          <a:gdLst/>
                          <a:ahLst/>
                          <a:cxnLst/>
                          <a:rect l="0" t="0" r="0" b="0"/>
                          <a:pathLst>
                            <a:path w="89471" h="84963">
                              <a:moveTo>
                                <a:pt x="44793" y="0"/>
                              </a:moveTo>
                              <a:lnTo>
                                <a:pt x="55245" y="32741"/>
                              </a:lnTo>
                              <a:lnTo>
                                <a:pt x="89471" y="32741"/>
                              </a:lnTo>
                              <a:lnTo>
                                <a:pt x="61658" y="52692"/>
                              </a:lnTo>
                              <a:lnTo>
                                <a:pt x="72021" y="84963"/>
                              </a:lnTo>
                              <a:lnTo>
                                <a:pt x="44793" y="64897"/>
                              </a:lnTo>
                              <a:lnTo>
                                <a:pt x="17386" y="84963"/>
                              </a:lnTo>
                              <a:lnTo>
                                <a:pt x="27724" y="52692"/>
                              </a:lnTo>
                              <a:lnTo>
                                <a:pt x="0" y="32741"/>
                              </a:lnTo>
                              <a:lnTo>
                                <a:pt x="34175" y="32817"/>
                              </a:lnTo>
                              <a:lnTo>
                                <a:pt x="4479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38" name="Shape 107"/>
                      <wps:cNvSpPr/>
                      <wps:spPr>
                        <a:xfrm>
                          <a:off x="10224402" y="719083"/>
                          <a:ext cx="89459" cy="84861"/>
                        </a:xfrm>
                        <a:custGeom>
                          <a:avLst/>
                          <a:gdLst/>
                          <a:ahLst/>
                          <a:cxnLst/>
                          <a:rect l="0" t="0" r="0" b="0"/>
                          <a:pathLst>
                            <a:path w="89459" h="84861">
                              <a:moveTo>
                                <a:pt x="44692" y="0"/>
                              </a:moveTo>
                              <a:lnTo>
                                <a:pt x="55220" y="32652"/>
                              </a:lnTo>
                              <a:lnTo>
                                <a:pt x="89459" y="32652"/>
                              </a:lnTo>
                              <a:lnTo>
                                <a:pt x="61671" y="52705"/>
                              </a:lnTo>
                              <a:lnTo>
                                <a:pt x="72086" y="84861"/>
                              </a:lnTo>
                              <a:lnTo>
                                <a:pt x="44692" y="64897"/>
                              </a:lnTo>
                              <a:lnTo>
                                <a:pt x="17374" y="84861"/>
                              </a:lnTo>
                              <a:lnTo>
                                <a:pt x="27737" y="52705"/>
                              </a:lnTo>
                              <a:lnTo>
                                <a:pt x="0" y="32652"/>
                              </a:lnTo>
                              <a:lnTo>
                                <a:pt x="34265" y="32652"/>
                              </a:lnTo>
                              <a:lnTo>
                                <a:pt x="4469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39" name="Shape 108"/>
                      <wps:cNvSpPr/>
                      <wps:spPr>
                        <a:xfrm>
                          <a:off x="10328087" y="822829"/>
                          <a:ext cx="89560" cy="84861"/>
                        </a:xfrm>
                        <a:custGeom>
                          <a:avLst/>
                          <a:gdLst/>
                          <a:ahLst/>
                          <a:cxnLst/>
                          <a:rect l="0" t="0" r="0" b="0"/>
                          <a:pathLst>
                            <a:path w="89560" h="84861">
                              <a:moveTo>
                                <a:pt x="44780" y="0"/>
                              </a:moveTo>
                              <a:lnTo>
                                <a:pt x="55220" y="32652"/>
                              </a:lnTo>
                              <a:lnTo>
                                <a:pt x="89560" y="32652"/>
                              </a:lnTo>
                              <a:lnTo>
                                <a:pt x="61761" y="52616"/>
                              </a:lnTo>
                              <a:lnTo>
                                <a:pt x="72175" y="84861"/>
                              </a:lnTo>
                              <a:lnTo>
                                <a:pt x="44780" y="64897"/>
                              </a:lnTo>
                              <a:lnTo>
                                <a:pt x="17450" y="84861"/>
                              </a:lnTo>
                              <a:lnTo>
                                <a:pt x="27826" y="52616"/>
                              </a:lnTo>
                              <a:lnTo>
                                <a:pt x="0" y="32652"/>
                              </a:lnTo>
                              <a:lnTo>
                                <a:pt x="34252" y="32741"/>
                              </a:lnTo>
                              <a:lnTo>
                                <a:pt x="447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40" name="Shape 109"/>
                      <wps:cNvSpPr/>
                      <wps:spPr>
                        <a:xfrm>
                          <a:off x="10469462" y="860318"/>
                          <a:ext cx="89547" cy="84963"/>
                        </a:xfrm>
                        <a:custGeom>
                          <a:avLst/>
                          <a:gdLst/>
                          <a:ahLst/>
                          <a:cxnLst/>
                          <a:rect l="0" t="0" r="0" b="0"/>
                          <a:pathLst>
                            <a:path w="89547" h="84963">
                              <a:moveTo>
                                <a:pt x="44767" y="0"/>
                              </a:moveTo>
                              <a:lnTo>
                                <a:pt x="55207" y="32741"/>
                              </a:lnTo>
                              <a:lnTo>
                                <a:pt x="89547" y="32741"/>
                              </a:lnTo>
                              <a:lnTo>
                                <a:pt x="61633" y="52654"/>
                              </a:lnTo>
                              <a:lnTo>
                                <a:pt x="72161" y="84963"/>
                              </a:lnTo>
                              <a:lnTo>
                                <a:pt x="44767" y="64986"/>
                              </a:lnTo>
                              <a:lnTo>
                                <a:pt x="17361" y="84963"/>
                              </a:lnTo>
                              <a:lnTo>
                                <a:pt x="27800" y="52654"/>
                              </a:lnTo>
                              <a:lnTo>
                                <a:pt x="0" y="32741"/>
                              </a:lnTo>
                              <a:lnTo>
                                <a:pt x="34303" y="32741"/>
                              </a:lnTo>
                              <a:lnTo>
                                <a:pt x="4476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41" name="Shape 110"/>
                      <wps:cNvSpPr/>
                      <wps:spPr>
                        <a:xfrm>
                          <a:off x="10610887" y="822829"/>
                          <a:ext cx="89484" cy="84861"/>
                        </a:xfrm>
                        <a:custGeom>
                          <a:avLst/>
                          <a:gdLst/>
                          <a:ahLst/>
                          <a:cxnLst/>
                          <a:rect l="0" t="0" r="0" b="0"/>
                          <a:pathLst>
                            <a:path w="89484" h="84861">
                              <a:moveTo>
                                <a:pt x="44615" y="0"/>
                              </a:moveTo>
                              <a:lnTo>
                                <a:pt x="55143" y="32652"/>
                              </a:lnTo>
                              <a:lnTo>
                                <a:pt x="89484" y="32652"/>
                              </a:lnTo>
                              <a:lnTo>
                                <a:pt x="61569" y="52616"/>
                              </a:lnTo>
                              <a:lnTo>
                                <a:pt x="72021" y="84861"/>
                              </a:lnTo>
                              <a:lnTo>
                                <a:pt x="44615" y="64897"/>
                              </a:lnTo>
                              <a:lnTo>
                                <a:pt x="17297" y="84861"/>
                              </a:lnTo>
                              <a:lnTo>
                                <a:pt x="27660" y="52616"/>
                              </a:lnTo>
                              <a:lnTo>
                                <a:pt x="0" y="32652"/>
                              </a:lnTo>
                              <a:lnTo>
                                <a:pt x="34074" y="32741"/>
                              </a:lnTo>
                              <a:lnTo>
                                <a:pt x="4461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42" name="Shape 111"/>
                      <wps:cNvSpPr/>
                      <wps:spPr>
                        <a:xfrm>
                          <a:off x="10714658" y="719083"/>
                          <a:ext cx="89395" cy="84861"/>
                        </a:xfrm>
                        <a:custGeom>
                          <a:avLst/>
                          <a:gdLst/>
                          <a:ahLst/>
                          <a:cxnLst/>
                          <a:rect l="0" t="0" r="0" b="0"/>
                          <a:pathLst>
                            <a:path w="89395" h="84861">
                              <a:moveTo>
                                <a:pt x="44615" y="0"/>
                              </a:moveTo>
                              <a:lnTo>
                                <a:pt x="55143" y="32652"/>
                              </a:lnTo>
                              <a:lnTo>
                                <a:pt x="89395" y="32652"/>
                              </a:lnTo>
                              <a:lnTo>
                                <a:pt x="61569" y="52705"/>
                              </a:lnTo>
                              <a:lnTo>
                                <a:pt x="72009" y="84861"/>
                              </a:lnTo>
                              <a:lnTo>
                                <a:pt x="44615" y="64897"/>
                              </a:lnTo>
                              <a:lnTo>
                                <a:pt x="17208" y="84861"/>
                              </a:lnTo>
                              <a:lnTo>
                                <a:pt x="27736" y="52705"/>
                              </a:lnTo>
                              <a:lnTo>
                                <a:pt x="0" y="32652"/>
                              </a:lnTo>
                              <a:lnTo>
                                <a:pt x="34188" y="32652"/>
                              </a:lnTo>
                              <a:lnTo>
                                <a:pt x="4461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43" name="Shape 112"/>
                      <wps:cNvSpPr/>
                      <wps:spPr>
                        <a:xfrm>
                          <a:off x="10752204" y="576863"/>
                          <a:ext cx="89344" cy="84963"/>
                        </a:xfrm>
                        <a:custGeom>
                          <a:avLst/>
                          <a:gdLst/>
                          <a:ahLst/>
                          <a:cxnLst/>
                          <a:rect l="0" t="0" r="0" b="0"/>
                          <a:pathLst>
                            <a:path w="89344" h="84963">
                              <a:moveTo>
                                <a:pt x="44729" y="0"/>
                              </a:moveTo>
                              <a:lnTo>
                                <a:pt x="55092" y="32741"/>
                              </a:lnTo>
                              <a:lnTo>
                                <a:pt x="89344" y="32741"/>
                              </a:lnTo>
                              <a:lnTo>
                                <a:pt x="61620" y="52718"/>
                              </a:lnTo>
                              <a:lnTo>
                                <a:pt x="72047" y="84963"/>
                              </a:lnTo>
                              <a:lnTo>
                                <a:pt x="44729" y="64986"/>
                              </a:lnTo>
                              <a:lnTo>
                                <a:pt x="17234" y="84963"/>
                              </a:lnTo>
                              <a:lnTo>
                                <a:pt x="27774" y="52718"/>
                              </a:lnTo>
                              <a:lnTo>
                                <a:pt x="0" y="32741"/>
                              </a:lnTo>
                              <a:lnTo>
                                <a:pt x="34124" y="32741"/>
                              </a:lnTo>
                              <a:lnTo>
                                <a:pt x="4472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44" name="Shape 113"/>
                      <wps:cNvSpPr/>
                      <wps:spPr>
                        <a:xfrm>
                          <a:off x="10714678" y="435493"/>
                          <a:ext cx="89382" cy="84925"/>
                        </a:xfrm>
                        <a:custGeom>
                          <a:avLst/>
                          <a:gdLst/>
                          <a:ahLst/>
                          <a:cxnLst/>
                          <a:rect l="0" t="0" r="0" b="0"/>
                          <a:pathLst>
                            <a:path w="89382" h="84925">
                              <a:moveTo>
                                <a:pt x="44602" y="0"/>
                              </a:moveTo>
                              <a:lnTo>
                                <a:pt x="55131" y="32804"/>
                              </a:lnTo>
                              <a:lnTo>
                                <a:pt x="89382" y="32804"/>
                              </a:lnTo>
                              <a:lnTo>
                                <a:pt x="61557" y="52680"/>
                              </a:lnTo>
                              <a:lnTo>
                                <a:pt x="72009" y="84925"/>
                              </a:lnTo>
                              <a:lnTo>
                                <a:pt x="44602" y="65062"/>
                              </a:lnTo>
                              <a:lnTo>
                                <a:pt x="17208" y="84925"/>
                              </a:lnTo>
                              <a:lnTo>
                                <a:pt x="27724" y="52680"/>
                              </a:lnTo>
                              <a:lnTo>
                                <a:pt x="0" y="32804"/>
                              </a:lnTo>
                              <a:lnTo>
                                <a:pt x="34188" y="32893"/>
                              </a:lnTo>
                              <a:lnTo>
                                <a:pt x="4460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45" name="Shape 114"/>
                      <wps:cNvSpPr/>
                      <wps:spPr>
                        <a:xfrm>
                          <a:off x="10611219" y="332163"/>
                          <a:ext cx="89446" cy="85027"/>
                        </a:xfrm>
                        <a:custGeom>
                          <a:avLst/>
                          <a:gdLst/>
                          <a:ahLst/>
                          <a:cxnLst/>
                          <a:rect l="0" t="0" r="0" b="0"/>
                          <a:pathLst>
                            <a:path w="89446" h="85027">
                              <a:moveTo>
                                <a:pt x="44691" y="0"/>
                              </a:moveTo>
                              <a:lnTo>
                                <a:pt x="55207" y="32741"/>
                              </a:lnTo>
                              <a:lnTo>
                                <a:pt x="89446" y="32741"/>
                              </a:lnTo>
                              <a:lnTo>
                                <a:pt x="61734" y="52705"/>
                              </a:lnTo>
                              <a:lnTo>
                                <a:pt x="72085" y="85027"/>
                              </a:lnTo>
                              <a:lnTo>
                                <a:pt x="44869" y="64960"/>
                              </a:lnTo>
                              <a:lnTo>
                                <a:pt x="17449" y="85027"/>
                              </a:lnTo>
                              <a:lnTo>
                                <a:pt x="27825" y="52705"/>
                              </a:lnTo>
                              <a:lnTo>
                                <a:pt x="0" y="32741"/>
                              </a:lnTo>
                              <a:lnTo>
                                <a:pt x="34353" y="32817"/>
                              </a:lnTo>
                              <a:lnTo>
                                <a:pt x="4469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46" name="Shape 115"/>
                      <wps:cNvSpPr/>
                      <wps:spPr>
                        <a:xfrm>
                          <a:off x="7833086" y="610653"/>
                          <a:ext cx="92177" cy="142583"/>
                        </a:xfrm>
                        <a:custGeom>
                          <a:avLst/>
                          <a:gdLst/>
                          <a:ahLst/>
                          <a:cxnLst/>
                          <a:rect l="0" t="0" r="0" b="0"/>
                          <a:pathLst>
                            <a:path w="92177" h="142583">
                              <a:moveTo>
                                <a:pt x="0" y="0"/>
                              </a:moveTo>
                              <a:lnTo>
                                <a:pt x="87046" y="0"/>
                              </a:lnTo>
                              <a:lnTo>
                                <a:pt x="87046" y="17081"/>
                              </a:lnTo>
                              <a:lnTo>
                                <a:pt x="19965" y="17081"/>
                              </a:lnTo>
                              <a:lnTo>
                                <a:pt x="19965" y="59461"/>
                              </a:lnTo>
                              <a:lnTo>
                                <a:pt x="79629" y="59461"/>
                              </a:lnTo>
                              <a:lnTo>
                                <a:pt x="79629" y="76149"/>
                              </a:lnTo>
                              <a:lnTo>
                                <a:pt x="19965" y="76149"/>
                              </a:lnTo>
                              <a:lnTo>
                                <a:pt x="19965" y="125501"/>
                              </a:lnTo>
                              <a:lnTo>
                                <a:pt x="92177" y="125501"/>
                              </a:lnTo>
                              <a:lnTo>
                                <a:pt x="92177" y="142583"/>
                              </a:lnTo>
                              <a:lnTo>
                                <a:pt x="0" y="14258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47" name="Shape 116"/>
                      <wps:cNvSpPr/>
                      <wps:spPr>
                        <a:xfrm>
                          <a:off x="7943154" y="643979"/>
                          <a:ext cx="86411" cy="109258"/>
                        </a:xfrm>
                        <a:custGeom>
                          <a:avLst/>
                          <a:gdLst/>
                          <a:ahLst/>
                          <a:cxnLst/>
                          <a:rect l="0" t="0" r="0" b="0"/>
                          <a:pathLst>
                            <a:path w="86411" h="109258">
                              <a:moveTo>
                                <a:pt x="0" y="0"/>
                              </a:moveTo>
                              <a:lnTo>
                                <a:pt x="19139" y="0"/>
                              </a:lnTo>
                              <a:lnTo>
                                <a:pt x="19139" y="55982"/>
                              </a:lnTo>
                              <a:cubicBezTo>
                                <a:pt x="19139" y="69012"/>
                                <a:pt x="21184" y="78321"/>
                                <a:pt x="25298" y="83960"/>
                              </a:cubicBezTo>
                              <a:cubicBezTo>
                                <a:pt x="29439" y="89573"/>
                                <a:pt x="36361" y="92393"/>
                                <a:pt x="46089" y="92393"/>
                              </a:cubicBezTo>
                              <a:cubicBezTo>
                                <a:pt x="48146" y="92393"/>
                                <a:pt x="50267" y="92329"/>
                                <a:pt x="52464" y="92177"/>
                              </a:cubicBezTo>
                              <a:cubicBezTo>
                                <a:pt x="54661" y="92037"/>
                                <a:pt x="56718" y="91872"/>
                                <a:pt x="58636" y="91656"/>
                              </a:cubicBezTo>
                              <a:cubicBezTo>
                                <a:pt x="60567" y="91465"/>
                                <a:pt x="62319" y="91262"/>
                                <a:pt x="63894" y="91046"/>
                              </a:cubicBezTo>
                              <a:cubicBezTo>
                                <a:pt x="65456" y="90856"/>
                                <a:pt x="66587" y="90602"/>
                                <a:pt x="67272" y="90335"/>
                              </a:cubicBezTo>
                              <a:lnTo>
                                <a:pt x="67272" y="0"/>
                              </a:lnTo>
                              <a:lnTo>
                                <a:pt x="86411" y="0"/>
                              </a:lnTo>
                              <a:lnTo>
                                <a:pt x="86411" y="103911"/>
                              </a:lnTo>
                              <a:cubicBezTo>
                                <a:pt x="82017" y="105016"/>
                                <a:pt x="76226" y="106172"/>
                                <a:pt x="69024" y="107391"/>
                              </a:cubicBezTo>
                              <a:cubicBezTo>
                                <a:pt x="61824" y="108649"/>
                                <a:pt x="53493" y="109258"/>
                                <a:pt x="44031" y="109258"/>
                              </a:cubicBezTo>
                              <a:cubicBezTo>
                                <a:pt x="35814" y="109258"/>
                                <a:pt x="28867" y="108052"/>
                                <a:pt x="23241" y="105664"/>
                              </a:cubicBezTo>
                              <a:cubicBezTo>
                                <a:pt x="17628" y="103251"/>
                                <a:pt x="13107" y="99873"/>
                                <a:pt x="9665" y="95479"/>
                              </a:cubicBezTo>
                              <a:cubicBezTo>
                                <a:pt x="6236" y="91072"/>
                                <a:pt x="3772" y="85915"/>
                                <a:pt x="2274" y="79934"/>
                              </a:cubicBezTo>
                              <a:cubicBezTo>
                                <a:pt x="762" y="73977"/>
                                <a:pt x="0" y="67348"/>
                                <a:pt x="0" y="6009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48" name="Shape 117"/>
                      <wps:cNvSpPr/>
                      <wps:spPr>
                        <a:xfrm>
                          <a:off x="8061469" y="643996"/>
                          <a:ext cx="60896" cy="109245"/>
                        </a:xfrm>
                        <a:custGeom>
                          <a:avLst/>
                          <a:gdLst/>
                          <a:ahLst/>
                          <a:cxnLst/>
                          <a:rect l="0" t="0" r="0" b="0"/>
                          <a:pathLst>
                            <a:path w="60896" h="109245">
                              <a:moveTo>
                                <a:pt x="39484" y="0"/>
                              </a:moveTo>
                              <a:cubicBezTo>
                                <a:pt x="41148" y="0"/>
                                <a:pt x="43015" y="102"/>
                                <a:pt x="45148" y="292"/>
                              </a:cubicBezTo>
                              <a:cubicBezTo>
                                <a:pt x="47269" y="521"/>
                                <a:pt x="49365" y="787"/>
                                <a:pt x="51422" y="1130"/>
                              </a:cubicBezTo>
                              <a:cubicBezTo>
                                <a:pt x="53480" y="1460"/>
                                <a:pt x="55359" y="1816"/>
                                <a:pt x="57074" y="2159"/>
                              </a:cubicBezTo>
                              <a:cubicBezTo>
                                <a:pt x="58789" y="2489"/>
                                <a:pt x="60058" y="2807"/>
                                <a:pt x="60896" y="3073"/>
                              </a:cubicBezTo>
                              <a:lnTo>
                                <a:pt x="57595" y="19749"/>
                              </a:lnTo>
                              <a:cubicBezTo>
                                <a:pt x="56083" y="19202"/>
                                <a:pt x="53581" y="18542"/>
                                <a:pt x="50076" y="17780"/>
                              </a:cubicBezTo>
                              <a:cubicBezTo>
                                <a:pt x="46584" y="17043"/>
                                <a:pt x="42088" y="16662"/>
                                <a:pt x="36602" y="16662"/>
                              </a:cubicBezTo>
                              <a:cubicBezTo>
                                <a:pt x="33033" y="16662"/>
                                <a:pt x="29515" y="17043"/>
                                <a:pt x="26010" y="17780"/>
                              </a:cubicBezTo>
                              <a:cubicBezTo>
                                <a:pt x="22517" y="18542"/>
                                <a:pt x="20206" y="19063"/>
                                <a:pt x="19114" y="19317"/>
                              </a:cubicBezTo>
                              <a:lnTo>
                                <a:pt x="19114" y="109245"/>
                              </a:lnTo>
                              <a:lnTo>
                                <a:pt x="0" y="109245"/>
                              </a:lnTo>
                              <a:lnTo>
                                <a:pt x="0" y="6782"/>
                              </a:lnTo>
                              <a:cubicBezTo>
                                <a:pt x="4508" y="5131"/>
                                <a:pt x="10135" y="3581"/>
                                <a:pt x="16866" y="2159"/>
                              </a:cubicBezTo>
                              <a:cubicBezTo>
                                <a:pt x="23571" y="724"/>
                                <a:pt x="31128" y="0"/>
                                <a:pt x="3948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49" name="Shape 118"/>
                      <wps:cNvSpPr/>
                      <wps:spPr>
                        <a:xfrm>
                          <a:off x="8133870" y="641105"/>
                          <a:ext cx="50196" cy="112329"/>
                        </a:xfrm>
                        <a:custGeom>
                          <a:avLst/>
                          <a:gdLst/>
                          <a:ahLst/>
                          <a:cxnLst/>
                          <a:rect l="0" t="0" r="0" b="0"/>
                          <a:pathLst>
                            <a:path w="50196" h="112329">
                              <a:moveTo>
                                <a:pt x="50196" y="0"/>
                              </a:moveTo>
                              <a:lnTo>
                                <a:pt x="50196" y="16878"/>
                              </a:lnTo>
                              <a:lnTo>
                                <a:pt x="37684" y="19525"/>
                              </a:lnTo>
                              <a:cubicBezTo>
                                <a:pt x="33998" y="21290"/>
                                <a:pt x="30797" y="23938"/>
                                <a:pt x="28080" y="27469"/>
                              </a:cubicBezTo>
                              <a:cubicBezTo>
                                <a:pt x="22669" y="34530"/>
                                <a:pt x="19951" y="44106"/>
                                <a:pt x="19951" y="56171"/>
                              </a:cubicBezTo>
                              <a:cubicBezTo>
                                <a:pt x="19951" y="68236"/>
                                <a:pt x="22669" y="77812"/>
                                <a:pt x="28080" y="84873"/>
                              </a:cubicBezTo>
                              <a:cubicBezTo>
                                <a:pt x="30797" y="88403"/>
                                <a:pt x="33998" y="91051"/>
                                <a:pt x="37684" y="92817"/>
                              </a:cubicBezTo>
                              <a:lnTo>
                                <a:pt x="50196" y="95463"/>
                              </a:lnTo>
                              <a:lnTo>
                                <a:pt x="50196" y="112329"/>
                              </a:lnTo>
                              <a:lnTo>
                                <a:pt x="30035" y="108317"/>
                              </a:lnTo>
                              <a:cubicBezTo>
                                <a:pt x="23863" y="105650"/>
                                <a:pt x="18555" y="101840"/>
                                <a:pt x="14097" y="96912"/>
                              </a:cubicBezTo>
                              <a:cubicBezTo>
                                <a:pt x="9652" y="91972"/>
                                <a:pt x="6172" y="86066"/>
                                <a:pt x="3708" y="79209"/>
                              </a:cubicBezTo>
                              <a:cubicBezTo>
                                <a:pt x="1244" y="72351"/>
                                <a:pt x="0" y="64667"/>
                                <a:pt x="0" y="56171"/>
                              </a:cubicBezTo>
                              <a:cubicBezTo>
                                <a:pt x="0" y="47801"/>
                                <a:pt x="1244" y="40156"/>
                                <a:pt x="3708" y="33222"/>
                              </a:cubicBezTo>
                              <a:cubicBezTo>
                                <a:pt x="6172" y="26300"/>
                                <a:pt x="9652" y="20369"/>
                                <a:pt x="14097" y="15429"/>
                              </a:cubicBezTo>
                              <a:cubicBezTo>
                                <a:pt x="18555" y="10489"/>
                                <a:pt x="23863" y="6691"/>
                                <a:pt x="30035" y="4012"/>
                              </a:cubicBezTo>
                              <a:lnTo>
                                <a:pt x="5019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50" name="Shape 119"/>
                      <wps:cNvSpPr/>
                      <wps:spPr>
                        <a:xfrm>
                          <a:off x="8184065" y="641104"/>
                          <a:ext cx="50210" cy="112331"/>
                        </a:xfrm>
                        <a:custGeom>
                          <a:avLst/>
                          <a:gdLst/>
                          <a:ahLst/>
                          <a:cxnLst/>
                          <a:rect l="0" t="0" r="0" b="0"/>
                          <a:pathLst>
                            <a:path w="50210" h="112331">
                              <a:moveTo>
                                <a:pt x="7" y="0"/>
                              </a:moveTo>
                              <a:cubicBezTo>
                                <a:pt x="7271" y="0"/>
                                <a:pt x="14002" y="1346"/>
                                <a:pt x="20174" y="4013"/>
                              </a:cubicBezTo>
                              <a:cubicBezTo>
                                <a:pt x="26334" y="6693"/>
                                <a:pt x="31655" y="10490"/>
                                <a:pt x="36126" y="15430"/>
                              </a:cubicBezTo>
                              <a:cubicBezTo>
                                <a:pt x="40570" y="20371"/>
                                <a:pt x="44038" y="26302"/>
                                <a:pt x="46502" y="33223"/>
                              </a:cubicBezTo>
                              <a:cubicBezTo>
                                <a:pt x="48978" y="40157"/>
                                <a:pt x="50210" y="47803"/>
                                <a:pt x="50210" y="56172"/>
                              </a:cubicBezTo>
                              <a:cubicBezTo>
                                <a:pt x="50210" y="64668"/>
                                <a:pt x="48978" y="72352"/>
                                <a:pt x="46502" y="79210"/>
                              </a:cubicBezTo>
                              <a:cubicBezTo>
                                <a:pt x="44038" y="86068"/>
                                <a:pt x="40570" y="91973"/>
                                <a:pt x="36126" y="96914"/>
                              </a:cubicBezTo>
                              <a:cubicBezTo>
                                <a:pt x="31655" y="101841"/>
                                <a:pt x="26334" y="105651"/>
                                <a:pt x="20174" y="108318"/>
                              </a:cubicBezTo>
                              <a:cubicBezTo>
                                <a:pt x="14002" y="110998"/>
                                <a:pt x="7271" y="112331"/>
                                <a:pt x="7" y="112331"/>
                              </a:cubicBezTo>
                              <a:lnTo>
                                <a:pt x="0" y="112330"/>
                              </a:lnTo>
                              <a:lnTo>
                                <a:pt x="0" y="95464"/>
                              </a:lnTo>
                              <a:lnTo>
                                <a:pt x="7" y="95466"/>
                              </a:lnTo>
                              <a:cubicBezTo>
                                <a:pt x="9341" y="95466"/>
                                <a:pt x="16708" y="91935"/>
                                <a:pt x="22117" y="84874"/>
                              </a:cubicBezTo>
                              <a:cubicBezTo>
                                <a:pt x="27540" y="77813"/>
                                <a:pt x="30245" y="68237"/>
                                <a:pt x="30245" y="56172"/>
                              </a:cubicBezTo>
                              <a:cubicBezTo>
                                <a:pt x="30245" y="44107"/>
                                <a:pt x="27540" y="34531"/>
                                <a:pt x="22117" y="27470"/>
                              </a:cubicBezTo>
                              <a:cubicBezTo>
                                <a:pt x="16708" y="20409"/>
                                <a:pt x="9341" y="16878"/>
                                <a:pt x="7" y="16878"/>
                              </a:cubicBezTo>
                              <a:lnTo>
                                <a:pt x="0" y="16880"/>
                              </a:lnTo>
                              <a:lnTo>
                                <a:pt x="0" y="1"/>
                              </a:lnTo>
                              <a:lnTo>
                                <a:pt x="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51" name="Shape 120"/>
                      <wps:cNvSpPr/>
                      <wps:spPr>
                        <a:xfrm>
                          <a:off x="8260194" y="643999"/>
                          <a:ext cx="46704" cy="147295"/>
                        </a:xfrm>
                        <a:custGeom>
                          <a:avLst/>
                          <a:gdLst/>
                          <a:ahLst/>
                          <a:cxnLst/>
                          <a:rect l="0" t="0" r="0" b="0"/>
                          <a:pathLst>
                            <a:path w="46704" h="147295">
                              <a:moveTo>
                                <a:pt x="40539" y="0"/>
                              </a:moveTo>
                              <a:lnTo>
                                <a:pt x="46704" y="1078"/>
                              </a:lnTo>
                              <a:lnTo>
                                <a:pt x="46704" y="18215"/>
                              </a:lnTo>
                              <a:lnTo>
                                <a:pt x="40323" y="17056"/>
                              </a:lnTo>
                              <a:cubicBezTo>
                                <a:pt x="34582" y="17056"/>
                                <a:pt x="30087" y="17285"/>
                                <a:pt x="26848" y="17678"/>
                              </a:cubicBezTo>
                              <a:cubicBezTo>
                                <a:pt x="23623" y="18097"/>
                                <a:pt x="21069" y="18580"/>
                                <a:pt x="19139" y="19126"/>
                              </a:cubicBezTo>
                              <a:lnTo>
                                <a:pt x="19139" y="86614"/>
                              </a:lnTo>
                              <a:cubicBezTo>
                                <a:pt x="21463" y="88519"/>
                                <a:pt x="24816" y="90386"/>
                                <a:pt x="29211" y="92164"/>
                              </a:cubicBezTo>
                              <a:cubicBezTo>
                                <a:pt x="33617" y="93942"/>
                                <a:pt x="38405" y="94844"/>
                                <a:pt x="43612" y="94844"/>
                              </a:cubicBezTo>
                              <a:lnTo>
                                <a:pt x="46704" y="94186"/>
                              </a:lnTo>
                              <a:lnTo>
                                <a:pt x="46704" y="111585"/>
                              </a:lnTo>
                              <a:lnTo>
                                <a:pt x="46089" y="111709"/>
                              </a:lnTo>
                              <a:cubicBezTo>
                                <a:pt x="39916" y="111709"/>
                                <a:pt x="34455" y="110871"/>
                                <a:pt x="29731" y="109233"/>
                              </a:cubicBezTo>
                              <a:cubicBezTo>
                                <a:pt x="24994" y="107582"/>
                                <a:pt x="21463" y="106007"/>
                                <a:pt x="19139" y="104496"/>
                              </a:cubicBezTo>
                              <a:lnTo>
                                <a:pt x="19139" y="147295"/>
                              </a:lnTo>
                              <a:lnTo>
                                <a:pt x="0" y="147295"/>
                              </a:lnTo>
                              <a:lnTo>
                                <a:pt x="0" y="5537"/>
                              </a:lnTo>
                              <a:cubicBezTo>
                                <a:pt x="4521" y="4445"/>
                                <a:pt x="10185" y="3251"/>
                                <a:pt x="16967" y="1956"/>
                              </a:cubicBezTo>
                              <a:cubicBezTo>
                                <a:pt x="23762" y="648"/>
                                <a:pt x="31610" y="0"/>
                                <a:pt x="4053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52" name="Shape 121"/>
                      <wps:cNvSpPr/>
                      <wps:spPr>
                        <a:xfrm>
                          <a:off x="8306898" y="645078"/>
                          <a:ext cx="47530" cy="110507"/>
                        </a:xfrm>
                        <a:custGeom>
                          <a:avLst/>
                          <a:gdLst/>
                          <a:ahLst/>
                          <a:cxnLst/>
                          <a:rect l="0" t="0" r="0" b="0"/>
                          <a:pathLst>
                            <a:path w="47530" h="110507">
                              <a:moveTo>
                                <a:pt x="0" y="0"/>
                              </a:moveTo>
                              <a:lnTo>
                                <a:pt x="16059" y="2808"/>
                              </a:lnTo>
                              <a:cubicBezTo>
                                <a:pt x="22626" y="5412"/>
                                <a:pt x="28264" y="9120"/>
                                <a:pt x="32925" y="13921"/>
                              </a:cubicBezTo>
                              <a:cubicBezTo>
                                <a:pt x="37586" y="18721"/>
                                <a:pt x="41180" y="24589"/>
                                <a:pt x="43720" y="31510"/>
                              </a:cubicBezTo>
                              <a:cubicBezTo>
                                <a:pt x="46273" y="38457"/>
                                <a:pt x="47530" y="46229"/>
                                <a:pt x="47530" y="54878"/>
                              </a:cubicBezTo>
                              <a:cubicBezTo>
                                <a:pt x="47530" y="62968"/>
                                <a:pt x="46463" y="70448"/>
                                <a:pt x="44330" y="77306"/>
                              </a:cubicBezTo>
                              <a:cubicBezTo>
                                <a:pt x="42209" y="84164"/>
                                <a:pt x="39084" y="90057"/>
                                <a:pt x="34982" y="94985"/>
                              </a:cubicBezTo>
                              <a:cubicBezTo>
                                <a:pt x="30868" y="99938"/>
                                <a:pt x="25813" y="103773"/>
                                <a:pt x="19857" y="106504"/>
                              </a:cubicBezTo>
                              <a:lnTo>
                                <a:pt x="0" y="110507"/>
                              </a:lnTo>
                              <a:lnTo>
                                <a:pt x="0" y="93108"/>
                              </a:lnTo>
                              <a:lnTo>
                                <a:pt x="11005" y="90768"/>
                              </a:lnTo>
                              <a:cubicBezTo>
                                <a:pt x="14917" y="88787"/>
                                <a:pt x="18117" y="86031"/>
                                <a:pt x="20568" y="82551"/>
                              </a:cubicBezTo>
                              <a:cubicBezTo>
                                <a:pt x="23058" y="79033"/>
                                <a:pt x="24823" y="74944"/>
                                <a:pt x="25927" y="70207"/>
                              </a:cubicBezTo>
                              <a:cubicBezTo>
                                <a:pt x="27019" y="65470"/>
                                <a:pt x="27566" y="60364"/>
                                <a:pt x="27566" y="54878"/>
                              </a:cubicBezTo>
                              <a:cubicBezTo>
                                <a:pt x="27566" y="42407"/>
                                <a:pt x="24492" y="32793"/>
                                <a:pt x="18307" y="26062"/>
                              </a:cubicBezTo>
                              <a:cubicBezTo>
                                <a:pt x="15221" y="22703"/>
                                <a:pt x="11621" y="20182"/>
                                <a:pt x="7507" y="18501"/>
                              </a:cubicBezTo>
                              <a:lnTo>
                                <a:pt x="0" y="1713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53" name="Shape 122"/>
                      <wps:cNvSpPr/>
                      <wps:spPr>
                        <a:xfrm>
                          <a:off x="8374377" y="641468"/>
                          <a:ext cx="46911" cy="110549"/>
                        </a:xfrm>
                        <a:custGeom>
                          <a:avLst/>
                          <a:gdLst/>
                          <a:ahLst/>
                          <a:cxnLst/>
                          <a:rect l="0" t="0" r="0" b="0"/>
                          <a:pathLst>
                            <a:path w="46911" h="110549">
                              <a:moveTo>
                                <a:pt x="46911" y="0"/>
                              </a:moveTo>
                              <a:lnTo>
                                <a:pt x="46911" y="16259"/>
                              </a:lnTo>
                              <a:lnTo>
                                <a:pt x="36932" y="18462"/>
                              </a:lnTo>
                              <a:cubicBezTo>
                                <a:pt x="33566" y="20189"/>
                                <a:pt x="30735" y="22412"/>
                                <a:pt x="28397" y="25155"/>
                              </a:cubicBezTo>
                              <a:cubicBezTo>
                                <a:pt x="26074" y="27885"/>
                                <a:pt x="24232" y="31035"/>
                                <a:pt x="22937" y="34616"/>
                              </a:cubicBezTo>
                              <a:cubicBezTo>
                                <a:pt x="21628" y="38185"/>
                                <a:pt x="20790" y="41817"/>
                                <a:pt x="20371" y="45526"/>
                              </a:cubicBezTo>
                              <a:lnTo>
                                <a:pt x="46911" y="45526"/>
                              </a:lnTo>
                              <a:lnTo>
                                <a:pt x="46911" y="60956"/>
                              </a:lnTo>
                              <a:lnTo>
                                <a:pt x="19952" y="60956"/>
                              </a:lnTo>
                              <a:cubicBezTo>
                                <a:pt x="20790" y="72069"/>
                                <a:pt x="23991" y="80501"/>
                                <a:pt x="29642" y="86267"/>
                              </a:cubicBezTo>
                              <a:cubicBezTo>
                                <a:pt x="32443" y="89137"/>
                                <a:pt x="36040" y="91296"/>
                                <a:pt x="40428" y="92738"/>
                              </a:cubicBezTo>
                              <a:lnTo>
                                <a:pt x="46911" y="93642"/>
                              </a:lnTo>
                              <a:lnTo>
                                <a:pt x="46911" y="110549"/>
                              </a:lnTo>
                              <a:lnTo>
                                <a:pt x="29744" y="107552"/>
                              </a:lnTo>
                              <a:cubicBezTo>
                                <a:pt x="22937" y="104746"/>
                                <a:pt x="17349" y="100860"/>
                                <a:pt x="12954" y="95932"/>
                              </a:cubicBezTo>
                              <a:cubicBezTo>
                                <a:pt x="8586" y="90992"/>
                                <a:pt x="5309" y="85124"/>
                                <a:pt x="3201" y="78342"/>
                              </a:cubicBezTo>
                              <a:cubicBezTo>
                                <a:pt x="1067" y="71548"/>
                                <a:pt x="0" y="64106"/>
                                <a:pt x="0" y="56003"/>
                              </a:cubicBezTo>
                              <a:cubicBezTo>
                                <a:pt x="0" y="46554"/>
                                <a:pt x="1372" y="38287"/>
                                <a:pt x="4115" y="31225"/>
                              </a:cubicBezTo>
                              <a:cubicBezTo>
                                <a:pt x="6871" y="24152"/>
                                <a:pt x="10491" y="18284"/>
                                <a:pt x="15011" y="13623"/>
                              </a:cubicBezTo>
                              <a:cubicBezTo>
                                <a:pt x="19545" y="8975"/>
                                <a:pt x="24753" y="5483"/>
                                <a:pt x="30658" y="3146"/>
                              </a:cubicBezTo>
                              <a:lnTo>
                                <a:pt x="4691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54" name="Shape 123"/>
                      <wps:cNvSpPr/>
                      <wps:spPr>
                        <a:xfrm>
                          <a:off x="8421289" y="731215"/>
                          <a:ext cx="39081" cy="22022"/>
                        </a:xfrm>
                        <a:custGeom>
                          <a:avLst/>
                          <a:gdLst/>
                          <a:ahLst/>
                          <a:cxnLst/>
                          <a:rect l="0" t="0" r="0" b="0"/>
                          <a:pathLst>
                            <a:path w="39081" h="22022">
                              <a:moveTo>
                                <a:pt x="36414" y="0"/>
                              </a:moveTo>
                              <a:lnTo>
                                <a:pt x="39081" y="16065"/>
                              </a:lnTo>
                              <a:cubicBezTo>
                                <a:pt x="36757" y="17297"/>
                                <a:pt x="32667" y="18580"/>
                                <a:pt x="26838" y="19964"/>
                              </a:cubicBezTo>
                              <a:cubicBezTo>
                                <a:pt x="21009" y="21349"/>
                                <a:pt x="14405" y="22022"/>
                                <a:pt x="6988" y="22022"/>
                              </a:cubicBezTo>
                              <a:lnTo>
                                <a:pt x="0" y="20802"/>
                              </a:lnTo>
                              <a:lnTo>
                                <a:pt x="0" y="3895"/>
                              </a:lnTo>
                              <a:lnTo>
                                <a:pt x="9045" y="5156"/>
                              </a:lnTo>
                              <a:cubicBezTo>
                                <a:pt x="15763" y="5156"/>
                                <a:pt x="21428" y="4572"/>
                                <a:pt x="26026" y="3404"/>
                              </a:cubicBezTo>
                              <a:cubicBezTo>
                                <a:pt x="30610" y="2235"/>
                                <a:pt x="34077" y="1092"/>
                                <a:pt x="3641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55" name="Shape 124"/>
                      <wps:cNvSpPr/>
                      <wps:spPr>
                        <a:xfrm>
                          <a:off x="8421289" y="641109"/>
                          <a:ext cx="46498" cy="61316"/>
                        </a:xfrm>
                        <a:custGeom>
                          <a:avLst/>
                          <a:gdLst/>
                          <a:ahLst/>
                          <a:cxnLst/>
                          <a:rect l="0" t="0" r="0" b="0"/>
                          <a:pathLst>
                            <a:path w="46498" h="61316">
                              <a:moveTo>
                                <a:pt x="1857" y="0"/>
                              </a:moveTo>
                              <a:cubicBezTo>
                                <a:pt x="16246" y="0"/>
                                <a:pt x="27308" y="4483"/>
                                <a:pt x="34978" y="13462"/>
                              </a:cubicBezTo>
                              <a:cubicBezTo>
                                <a:pt x="42663" y="22454"/>
                                <a:pt x="46498" y="36132"/>
                                <a:pt x="46498" y="54521"/>
                              </a:cubicBezTo>
                              <a:lnTo>
                                <a:pt x="46498" y="57721"/>
                              </a:lnTo>
                              <a:cubicBezTo>
                                <a:pt x="46498" y="59004"/>
                                <a:pt x="46421" y="60211"/>
                                <a:pt x="46307" y="61316"/>
                              </a:cubicBezTo>
                              <a:lnTo>
                                <a:pt x="0" y="61316"/>
                              </a:lnTo>
                              <a:lnTo>
                                <a:pt x="0" y="45885"/>
                              </a:lnTo>
                              <a:lnTo>
                                <a:pt x="26533" y="45885"/>
                              </a:lnTo>
                              <a:cubicBezTo>
                                <a:pt x="26686" y="37224"/>
                                <a:pt x="24526" y="30150"/>
                                <a:pt x="20056" y="24574"/>
                              </a:cubicBezTo>
                              <a:cubicBezTo>
                                <a:pt x="15598" y="19037"/>
                                <a:pt x="9465" y="16256"/>
                                <a:pt x="1641" y="16256"/>
                              </a:cubicBezTo>
                              <a:lnTo>
                                <a:pt x="0" y="16618"/>
                              </a:lnTo>
                              <a:lnTo>
                                <a:pt x="0" y="359"/>
                              </a:lnTo>
                              <a:lnTo>
                                <a:pt x="185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56" name="Shape 125"/>
                      <wps:cNvSpPr/>
                      <wps:spPr>
                        <a:xfrm>
                          <a:off x="8463865" y="646254"/>
                          <a:ext cx="49594" cy="145453"/>
                        </a:xfrm>
                        <a:custGeom>
                          <a:avLst/>
                          <a:gdLst/>
                          <a:ahLst/>
                          <a:cxnLst/>
                          <a:rect l="0" t="0" r="0" b="0"/>
                          <a:pathLst>
                            <a:path w="49594" h="145453">
                              <a:moveTo>
                                <a:pt x="30467" y="0"/>
                              </a:moveTo>
                              <a:lnTo>
                                <a:pt x="49594" y="0"/>
                              </a:lnTo>
                              <a:lnTo>
                                <a:pt x="49594" y="104927"/>
                              </a:lnTo>
                              <a:cubicBezTo>
                                <a:pt x="49594" y="118643"/>
                                <a:pt x="46469" y="128829"/>
                                <a:pt x="40221" y="135471"/>
                              </a:cubicBezTo>
                              <a:cubicBezTo>
                                <a:pt x="33986" y="142126"/>
                                <a:pt x="24892" y="145453"/>
                                <a:pt x="12980" y="145453"/>
                              </a:cubicBezTo>
                              <a:cubicBezTo>
                                <a:pt x="11329" y="145453"/>
                                <a:pt x="9195" y="145250"/>
                                <a:pt x="6604" y="144843"/>
                              </a:cubicBezTo>
                              <a:cubicBezTo>
                                <a:pt x="4001" y="144424"/>
                                <a:pt x="1791" y="143878"/>
                                <a:pt x="0" y="143192"/>
                              </a:cubicBezTo>
                              <a:lnTo>
                                <a:pt x="2489" y="127559"/>
                              </a:lnTo>
                              <a:cubicBezTo>
                                <a:pt x="3848" y="127965"/>
                                <a:pt x="5423" y="128308"/>
                                <a:pt x="7201" y="128588"/>
                              </a:cubicBezTo>
                              <a:cubicBezTo>
                                <a:pt x="8992" y="128854"/>
                                <a:pt x="10630" y="128994"/>
                                <a:pt x="12141" y="128994"/>
                              </a:cubicBezTo>
                              <a:cubicBezTo>
                                <a:pt x="18732" y="128994"/>
                                <a:pt x="23419" y="126975"/>
                                <a:pt x="26251" y="122923"/>
                              </a:cubicBezTo>
                              <a:cubicBezTo>
                                <a:pt x="29058" y="118885"/>
                                <a:pt x="30467" y="112954"/>
                                <a:pt x="30467" y="105131"/>
                              </a:cubicBezTo>
                              <a:lnTo>
                                <a:pt x="3046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57" name="Shape 126"/>
                      <wps:cNvSpPr/>
                      <wps:spPr>
                        <a:xfrm>
                          <a:off x="8491437" y="601804"/>
                          <a:ext cx="24702" cy="25108"/>
                        </a:xfrm>
                        <a:custGeom>
                          <a:avLst/>
                          <a:gdLst/>
                          <a:ahLst/>
                          <a:cxnLst/>
                          <a:rect l="0" t="0" r="0" b="0"/>
                          <a:pathLst>
                            <a:path w="24702" h="25108">
                              <a:moveTo>
                                <a:pt x="12344" y="0"/>
                              </a:moveTo>
                              <a:cubicBezTo>
                                <a:pt x="15773" y="0"/>
                                <a:pt x="18694" y="1143"/>
                                <a:pt x="21082" y="3404"/>
                              </a:cubicBezTo>
                              <a:cubicBezTo>
                                <a:pt x="23482" y="5664"/>
                                <a:pt x="24702" y="8712"/>
                                <a:pt x="24702" y="12560"/>
                              </a:cubicBezTo>
                              <a:cubicBezTo>
                                <a:pt x="24702" y="16396"/>
                                <a:pt x="23482" y="19456"/>
                                <a:pt x="21082" y="21717"/>
                              </a:cubicBezTo>
                              <a:cubicBezTo>
                                <a:pt x="18694" y="23978"/>
                                <a:pt x="15773" y="25108"/>
                                <a:pt x="12344" y="25108"/>
                              </a:cubicBezTo>
                              <a:cubicBezTo>
                                <a:pt x="8915" y="25108"/>
                                <a:pt x="5994" y="23978"/>
                                <a:pt x="3607" y="21717"/>
                              </a:cubicBezTo>
                              <a:cubicBezTo>
                                <a:pt x="1206" y="19456"/>
                                <a:pt x="0" y="16396"/>
                                <a:pt x="0" y="12560"/>
                              </a:cubicBezTo>
                              <a:cubicBezTo>
                                <a:pt x="0" y="8712"/>
                                <a:pt x="1206" y="5664"/>
                                <a:pt x="3607" y="3404"/>
                              </a:cubicBezTo>
                              <a:cubicBezTo>
                                <a:pt x="5994" y="1143"/>
                                <a:pt x="8915" y="0"/>
                                <a:pt x="1234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58" name="Shape 127"/>
                      <wps:cNvSpPr/>
                      <wps:spPr>
                        <a:xfrm>
                          <a:off x="8537124" y="641104"/>
                          <a:ext cx="75501" cy="112128"/>
                        </a:xfrm>
                        <a:custGeom>
                          <a:avLst/>
                          <a:gdLst/>
                          <a:ahLst/>
                          <a:cxnLst/>
                          <a:rect l="0" t="0" r="0" b="0"/>
                          <a:pathLst>
                            <a:path w="75501" h="112128">
                              <a:moveTo>
                                <a:pt x="40729" y="0"/>
                              </a:moveTo>
                              <a:cubicBezTo>
                                <a:pt x="43751" y="0"/>
                                <a:pt x="46748" y="178"/>
                                <a:pt x="49784" y="508"/>
                              </a:cubicBezTo>
                              <a:cubicBezTo>
                                <a:pt x="52794" y="876"/>
                                <a:pt x="55613" y="1283"/>
                                <a:pt x="58217" y="1753"/>
                              </a:cubicBezTo>
                              <a:cubicBezTo>
                                <a:pt x="60820" y="2235"/>
                                <a:pt x="63119" y="2756"/>
                                <a:pt x="65112" y="3302"/>
                              </a:cubicBezTo>
                              <a:cubicBezTo>
                                <a:pt x="67094" y="3848"/>
                                <a:pt x="68643" y="4331"/>
                                <a:pt x="69735" y="4724"/>
                              </a:cubicBezTo>
                              <a:lnTo>
                                <a:pt x="66242" y="21196"/>
                              </a:lnTo>
                              <a:cubicBezTo>
                                <a:pt x="64185" y="20091"/>
                                <a:pt x="60960" y="18961"/>
                                <a:pt x="56578" y="17805"/>
                              </a:cubicBezTo>
                              <a:cubicBezTo>
                                <a:pt x="52184" y="16637"/>
                                <a:pt x="46901" y="16053"/>
                                <a:pt x="40729" y="16053"/>
                              </a:cubicBezTo>
                              <a:cubicBezTo>
                                <a:pt x="35382" y="16053"/>
                                <a:pt x="30721" y="17120"/>
                                <a:pt x="26733" y="19241"/>
                              </a:cubicBezTo>
                              <a:cubicBezTo>
                                <a:pt x="22758" y="21374"/>
                                <a:pt x="20777" y="24701"/>
                                <a:pt x="20777" y="29223"/>
                              </a:cubicBezTo>
                              <a:cubicBezTo>
                                <a:pt x="20777" y="31560"/>
                                <a:pt x="21221" y="33617"/>
                                <a:pt x="22110" y="35382"/>
                              </a:cubicBezTo>
                              <a:cubicBezTo>
                                <a:pt x="22987" y="37173"/>
                                <a:pt x="24384" y="38786"/>
                                <a:pt x="26212" y="40221"/>
                              </a:cubicBezTo>
                              <a:cubicBezTo>
                                <a:pt x="28080" y="41656"/>
                                <a:pt x="30378" y="43002"/>
                                <a:pt x="33121" y="44247"/>
                              </a:cubicBezTo>
                              <a:cubicBezTo>
                                <a:pt x="35864" y="45466"/>
                                <a:pt x="39153" y="46787"/>
                                <a:pt x="42976" y="48146"/>
                              </a:cubicBezTo>
                              <a:cubicBezTo>
                                <a:pt x="48069" y="50076"/>
                                <a:pt x="52577" y="51968"/>
                                <a:pt x="56578" y="53810"/>
                              </a:cubicBezTo>
                              <a:cubicBezTo>
                                <a:pt x="60540" y="55664"/>
                                <a:pt x="63944" y="57823"/>
                                <a:pt x="66738" y="60274"/>
                              </a:cubicBezTo>
                              <a:cubicBezTo>
                                <a:pt x="69570" y="62763"/>
                                <a:pt x="71729" y="65735"/>
                                <a:pt x="73240" y="69228"/>
                              </a:cubicBezTo>
                              <a:cubicBezTo>
                                <a:pt x="74726" y="72733"/>
                                <a:pt x="75501" y="77026"/>
                                <a:pt x="75501" y="82106"/>
                              </a:cubicBezTo>
                              <a:cubicBezTo>
                                <a:pt x="75501" y="91961"/>
                                <a:pt x="71831" y="99441"/>
                                <a:pt x="64490" y="104521"/>
                              </a:cubicBezTo>
                              <a:cubicBezTo>
                                <a:pt x="57162" y="109588"/>
                                <a:pt x="46697" y="112128"/>
                                <a:pt x="33121" y="112128"/>
                              </a:cubicBezTo>
                              <a:cubicBezTo>
                                <a:pt x="23660" y="112128"/>
                                <a:pt x="16243" y="111354"/>
                                <a:pt x="10896" y="109766"/>
                              </a:cubicBezTo>
                              <a:cubicBezTo>
                                <a:pt x="5549" y="108191"/>
                                <a:pt x="1918" y="106998"/>
                                <a:pt x="0" y="106172"/>
                              </a:cubicBezTo>
                              <a:lnTo>
                                <a:pt x="3492" y="89713"/>
                              </a:lnTo>
                              <a:cubicBezTo>
                                <a:pt x="5690" y="90526"/>
                                <a:pt x="9169" y="91770"/>
                                <a:pt x="13982" y="93421"/>
                              </a:cubicBezTo>
                              <a:cubicBezTo>
                                <a:pt x="18770" y="95060"/>
                                <a:pt x="25171" y="95885"/>
                                <a:pt x="33121" y="95885"/>
                              </a:cubicBezTo>
                              <a:cubicBezTo>
                                <a:pt x="40919" y="95885"/>
                                <a:pt x="46723" y="94856"/>
                                <a:pt x="50495" y="92799"/>
                              </a:cubicBezTo>
                              <a:cubicBezTo>
                                <a:pt x="54266" y="90742"/>
                                <a:pt x="56146" y="87452"/>
                                <a:pt x="56146" y="82918"/>
                              </a:cubicBezTo>
                              <a:cubicBezTo>
                                <a:pt x="56146" y="78245"/>
                                <a:pt x="54305" y="74549"/>
                                <a:pt x="50609" y="71806"/>
                              </a:cubicBezTo>
                              <a:cubicBezTo>
                                <a:pt x="46901" y="69075"/>
                                <a:pt x="40792" y="65989"/>
                                <a:pt x="32296" y="62548"/>
                              </a:cubicBezTo>
                              <a:cubicBezTo>
                                <a:pt x="28168" y="60897"/>
                                <a:pt x="24231" y="59220"/>
                                <a:pt x="20459" y="57518"/>
                              </a:cubicBezTo>
                              <a:cubicBezTo>
                                <a:pt x="16687" y="55804"/>
                                <a:pt x="13436" y="53785"/>
                                <a:pt x="10680" y="51448"/>
                              </a:cubicBezTo>
                              <a:cubicBezTo>
                                <a:pt x="7950" y="49098"/>
                                <a:pt x="5752" y="46304"/>
                                <a:pt x="4114" y="43002"/>
                              </a:cubicBezTo>
                              <a:cubicBezTo>
                                <a:pt x="2463" y="39700"/>
                                <a:pt x="1638" y="35674"/>
                                <a:pt x="1638" y="30874"/>
                              </a:cubicBezTo>
                              <a:cubicBezTo>
                                <a:pt x="1638" y="21412"/>
                                <a:pt x="5143" y="13894"/>
                                <a:pt x="12141" y="8331"/>
                              </a:cubicBezTo>
                              <a:cubicBezTo>
                                <a:pt x="19113" y="2781"/>
                                <a:pt x="28663" y="0"/>
                                <a:pt x="4072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59" name="Shape 128"/>
                      <wps:cNvSpPr/>
                      <wps:spPr>
                        <a:xfrm>
                          <a:off x="8636062" y="593587"/>
                          <a:ext cx="88074" cy="159652"/>
                        </a:xfrm>
                        <a:custGeom>
                          <a:avLst/>
                          <a:gdLst/>
                          <a:ahLst/>
                          <a:cxnLst/>
                          <a:rect l="0" t="0" r="0" b="0"/>
                          <a:pathLst>
                            <a:path w="88074" h="159652">
                              <a:moveTo>
                                <a:pt x="19152" y="0"/>
                              </a:moveTo>
                              <a:lnTo>
                                <a:pt x="19152" y="97511"/>
                              </a:lnTo>
                              <a:cubicBezTo>
                                <a:pt x="22440" y="94221"/>
                                <a:pt x="26073" y="90589"/>
                                <a:pt x="30035" y="86614"/>
                              </a:cubicBezTo>
                              <a:cubicBezTo>
                                <a:pt x="34024" y="82626"/>
                                <a:pt x="37922" y="78588"/>
                                <a:pt x="41770" y="74473"/>
                              </a:cubicBezTo>
                              <a:cubicBezTo>
                                <a:pt x="45618" y="70371"/>
                                <a:pt x="49263" y="66421"/>
                                <a:pt x="52692" y="62636"/>
                              </a:cubicBezTo>
                              <a:cubicBezTo>
                                <a:pt x="56108" y="58865"/>
                                <a:pt x="59068" y="55550"/>
                                <a:pt x="61531" y="52667"/>
                              </a:cubicBezTo>
                              <a:lnTo>
                                <a:pt x="83960" y="52667"/>
                              </a:lnTo>
                              <a:cubicBezTo>
                                <a:pt x="80785" y="56096"/>
                                <a:pt x="77368" y="59855"/>
                                <a:pt x="73673" y="63983"/>
                              </a:cubicBezTo>
                              <a:cubicBezTo>
                                <a:pt x="69964" y="68097"/>
                                <a:pt x="66129" y="72250"/>
                                <a:pt x="62154" y="76441"/>
                              </a:cubicBezTo>
                              <a:cubicBezTo>
                                <a:pt x="58166" y="80607"/>
                                <a:pt x="54153" y="84785"/>
                                <a:pt x="50102" y="88964"/>
                              </a:cubicBezTo>
                              <a:cubicBezTo>
                                <a:pt x="46063" y="93155"/>
                                <a:pt x="42266" y="97104"/>
                                <a:pt x="38697" y="100813"/>
                              </a:cubicBezTo>
                              <a:cubicBezTo>
                                <a:pt x="42811" y="103975"/>
                                <a:pt x="47168" y="107887"/>
                                <a:pt x="51739" y="112535"/>
                              </a:cubicBezTo>
                              <a:cubicBezTo>
                                <a:pt x="56350" y="117208"/>
                                <a:pt x="60871" y="122238"/>
                                <a:pt x="65342" y="127648"/>
                              </a:cubicBezTo>
                              <a:cubicBezTo>
                                <a:pt x="69799" y="133083"/>
                                <a:pt x="74016" y="138570"/>
                                <a:pt x="77991" y="144107"/>
                              </a:cubicBezTo>
                              <a:cubicBezTo>
                                <a:pt x="81953" y="149682"/>
                                <a:pt x="85331" y="154851"/>
                                <a:pt x="88074" y="159652"/>
                              </a:cubicBezTo>
                              <a:lnTo>
                                <a:pt x="65633" y="159652"/>
                              </a:lnTo>
                              <a:cubicBezTo>
                                <a:pt x="62764" y="154851"/>
                                <a:pt x="59436" y="149936"/>
                                <a:pt x="55664" y="144945"/>
                              </a:cubicBezTo>
                              <a:cubicBezTo>
                                <a:pt x="51892" y="139941"/>
                                <a:pt x="47955" y="135128"/>
                                <a:pt x="43828" y="130543"/>
                              </a:cubicBezTo>
                              <a:cubicBezTo>
                                <a:pt x="39713" y="125946"/>
                                <a:pt x="35534" y="121717"/>
                                <a:pt x="31293" y="117894"/>
                              </a:cubicBezTo>
                              <a:cubicBezTo>
                                <a:pt x="27038" y="114046"/>
                                <a:pt x="22987" y="110833"/>
                                <a:pt x="19152" y="108217"/>
                              </a:cubicBezTo>
                              <a:lnTo>
                                <a:pt x="19152" y="159652"/>
                              </a:lnTo>
                              <a:lnTo>
                                <a:pt x="0" y="159652"/>
                              </a:lnTo>
                              <a:lnTo>
                                <a:pt x="0" y="3289"/>
                              </a:lnTo>
                              <a:lnTo>
                                <a:pt x="1915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60" name="Shape 729"/>
                      <wps:cNvSpPr/>
                      <wps:spPr>
                        <a:xfrm>
                          <a:off x="8742435" y="646237"/>
                          <a:ext cx="19139" cy="106998"/>
                        </a:xfrm>
                        <a:custGeom>
                          <a:avLst/>
                          <a:gdLst/>
                          <a:ahLst/>
                          <a:cxnLst/>
                          <a:rect l="0" t="0" r="0" b="0"/>
                          <a:pathLst>
                            <a:path w="19139" h="106998">
                              <a:moveTo>
                                <a:pt x="0" y="0"/>
                              </a:moveTo>
                              <a:lnTo>
                                <a:pt x="19139" y="0"/>
                              </a:lnTo>
                              <a:lnTo>
                                <a:pt x="19139" y="106998"/>
                              </a:lnTo>
                              <a:lnTo>
                                <a:pt x="0" y="10699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61" name="Shape 130"/>
                      <wps:cNvSpPr/>
                      <wps:spPr>
                        <a:xfrm>
                          <a:off x="8739578" y="601812"/>
                          <a:ext cx="24676" cy="25108"/>
                        </a:xfrm>
                        <a:custGeom>
                          <a:avLst/>
                          <a:gdLst/>
                          <a:ahLst/>
                          <a:cxnLst/>
                          <a:rect l="0" t="0" r="0" b="0"/>
                          <a:pathLst>
                            <a:path w="24676" h="25108">
                              <a:moveTo>
                                <a:pt x="12319" y="0"/>
                              </a:moveTo>
                              <a:cubicBezTo>
                                <a:pt x="15748" y="0"/>
                                <a:pt x="18669" y="1130"/>
                                <a:pt x="21082" y="3404"/>
                              </a:cubicBezTo>
                              <a:cubicBezTo>
                                <a:pt x="23470" y="5664"/>
                                <a:pt x="24676" y="8712"/>
                                <a:pt x="24676" y="12548"/>
                              </a:cubicBezTo>
                              <a:cubicBezTo>
                                <a:pt x="24676" y="16396"/>
                                <a:pt x="23470" y="19444"/>
                                <a:pt x="21082" y="21704"/>
                              </a:cubicBezTo>
                              <a:cubicBezTo>
                                <a:pt x="18669" y="23965"/>
                                <a:pt x="15748" y="25108"/>
                                <a:pt x="12319" y="25108"/>
                              </a:cubicBezTo>
                              <a:cubicBezTo>
                                <a:pt x="8903" y="25108"/>
                                <a:pt x="5982" y="23965"/>
                                <a:pt x="3594" y="21704"/>
                              </a:cubicBezTo>
                              <a:cubicBezTo>
                                <a:pt x="1181" y="19444"/>
                                <a:pt x="0" y="16396"/>
                                <a:pt x="0" y="12548"/>
                              </a:cubicBezTo>
                              <a:cubicBezTo>
                                <a:pt x="0" y="8712"/>
                                <a:pt x="1181" y="5664"/>
                                <a:pt x="3594" y="3404"/>
                              </a:cubicBezTo>
                              <a:cubicBezTo>
                                <a:pt x="5982" y="1130"/>
                                <a:pt x="8903" y="0"/>
                                <a:pt x="1231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62" name="Shape 131"/>
                      <wps:cNvSpPr/>
                      <wps:spPr>
                        <a:xfrm>
                          <a:off x="8841198" y="610653"/>
                          <a:ext cx="85992" cy="142583"/>
                        </a:xfrm>
                        <a:custGeom>
                          <a:avLst/>
                          <a:gdLst/>
                          <a:ahLst/>
                          <a:cxnLst/>
                          <a:rect l="0" t="0" r="0" b="0"/>
                          <a:pathLst>
                            <a:path w="85992" h="142583">
                              <a:moveTo>
                                <a:pt x="0" y="0"/>
                              </a:moveTo>
                              <a:lnTo>
                                <a:pt x="85992" y="0"/>
                              </a:lnTo>
                              <a:lnTo>
                                <a:pt x="85992" y="17081"/>
                              </a:lnTo>
                              <a:lnTo>
                                <a:pt x="19951" y="17081"/>
                              </a:lnTo>
                              <a:lnTo>
                                <a:pt x="19951" y="60084"/>
                              </a:lnTo>
                              <a:lnTo>
                                <a:pt x="78587" y="60084"/>
                              </a:lnTo>
                              <a:lnTo>
                                <a:pt x="78587" y="76949"/>
                              </a:lnTo>
                              <a:lnTo>
                                <a:pt x="19951" y="76949"/>
                              </a:lnTo>
                              <a:lnTo>
                                <a:pt x="19951" y="142583"/>
                              </a:lnTo>
                              <a:lnTo>
                                <a:pt x="0" y="14258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63" name="Shape 132"/>
                      <wps:cNvSpPr/>
                      <wps:spPr>
                        <a:xfrm>
                          <a:off x="8943029" y="643979"/>
                          <a:ext cx="86411" cy="109258"/>
                        </a:xfrm>
                        <a:custGeom>
                          <a:avLst/>
                          <a:gdLst/>
                          <a:ahLst/>
                          <a:cxnLst/>
                          <a:rect l="0" t="0" r="0" b="0"/>
                          <a:pathLst>
                            <a:path w="86411" h="109258">
                              <a:moveTo>
                                <a:pt x="0" y="0"/>
                              </a:moveTo>
                              <a:lnTo>
                                <a:pt x="19139" y="0"/>
                              </a:lnTo>
                              <a:lnTo>
                                <a:pt x="19139" y="55982"/>
                              </a:lnTo>
                              <a:cubicBezTo>
                                <a:pt x="19139" y="69012"/>
                                <a:pt x="21184" y="78321"/>
                                <a:pt x="25298" y="83960"/>
                              </a:cubicBezTo>
                              <a:cubicBezTo>
                                <a:pt x="29439" y="89573"/>
                                <a:pt x="36361" y="92393"/>
                                <a:pt x="46089" y="92393"/>
                              </a:cubicBezTo>
                              <a:cubicBezTo>
                                <a:pt x="48146" y="92393"/>
                                <a:pt x="50267" y="92329"/>
                                <a:pt x="52464" y="92177"/>
                              </a:cubicBezTo>
                              <a:cubicBezTo>
                                <a:pt x="54661" y="92037"/>
                                <a:pt x="56718" y="91872"/>
                                <a:pt x="58636" y="91656"/>
                              </a:cubicBezTo>
                              <a:cubicBezTo>
                                <a:pt x="60567" y="91465"/>
                                <a:pt x="62306" y="91262"/>
                                <a:pt x="63894" y="91046"/>
                              </a:cubicBezTo>
                              <a:cubicBezTo>
                                <a:pt x="65456" y="90856"/>
                                <a:pt x="66587" y="90602"/>
                                <a:pt x="67272" y="90335"/>
                              </a:cubicBezTo>
                              <a:lnTo>
                                <a:pt x="67272" y="0"/>
                              </a:lnTo>
                              <a:lnTo>
                                <a:pt x="86411" y="0"/>
                              </a:lnTo>
                              <a:lnTo>
                                <a:pt x="86411" y="103911"/>
                              </a:lnTo>
                              <a:cubicBezTo>
                                <a:pt x="82017" y="105016"/>
                                <a:pt x="76226" y="106172"/>
                                <a:pt x="69024" y="107391"/>
                              </a:cubicBezTo>
                              <a:cubicBezTo>
                                <a:pt x="61824" y="108649"/>
                                <a:pt x="53493" y="109258"/>
                                <a:pt x="44031" y="109258"/>
                              </a:cubicBezTo>
                              <a:cubicBezTo>
                                <a:pt x="35814" y="109258"/>
                                <a:pt x="28867" y="108052"/>
                                <a:pt x="23241" y="105664"/>
                              </a:cubicBezTo>
                              <a:cubicBezTo>
                                <a:pt x="17615" y="103251"/>
                                <a:pt x="13094" y="99873"/>
                                <a:pt x="9665" y="95479"/>
                              </a:cubicBezTo>
                              <a:cubicBezTo>
                                <a:pt x="6236" y="91072"/>
                                <a:pt x="3772" y="85915"/>
                                <a:pt x="2261" y="79934"/>
                              </a:cubicBezTo>
                              <a:cubicBezTo>
                                <a:pt x="762" y="73977"/>
                                <a:pt x="0" y="67348"/>
                                <a:pt x="0" y="6009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64" name="Shape 133"/>
                      <wps:cNvSpPr/>
                      <wps:spPr>
                        <a:xfrm>
                          <a:off x="9061341" y="643982"/>
                          <a:ext cx="86398" cy="109258"/>
                        </a:xfrm>
                        <a:custGeom>
                          <a:avLst/>
                          <a:gdLst/>
                          <a:ahLst/>
                          <a:cxnLst/>
                          <a:rect l="0" t="0" r="0" b="0"/>
                          <a:pathLst>
                            <a:path w="86398" h="109258">
                              <a:moveTo>
                                <a:pt x="42596" y="0"/>
                              </a:moveTo>
                              <a:cubicBezTo>
                                <a:pt x="51079" y="0"/>
                                <a:pt x="58141" y="1219"/>
                                <a:pt x="63767" y="3594"/>
                              </a:cubicBezTo>
                              <a:cubicBezTo>
                                <a:pt x="69406" y="6020"/>
                                <a:pt x="73876" y="9360"/>
                                <a:pt x="77241" y="13678"/>
                              </a:cubicBezTo>
                              <a:cubicBezTo>
                                <a:pt x="80620" y="18009"/>
                                <a:pt x="82969" y="23177"/>
                                <a:pt x="84341" y="29223"/>
                              </a:cubicBezTo>
                              <a:cubicBezTo>
                                <a:pt x="85725" y="35255"/>
                                <a:pt x="86398" y="41910"/>
                                <a:pt x="86398" y="49174"/>
                              </a:cubicBezTo>
                              <a:lnTo>
                                <a:pt x="86398" y="109258"/>
                              </a:lnTo>
                              <a:lnTo>
                                <a:pt x="67272" y="109258"/>
                              </a:lnTo>
                              <a:lnTo>
                                <a:pt x="67272" y="53289"/>
                              </a:lnTo>
                              <a:cubicBezTo>
                                <a:pt x="67272" y="46711"/>
                                <a:pt x="66828" y="41085"/>
                                <a:pt x="65925" y="36411"/>
                              </a:cubicBezTo>
                              <a:cubicBezTo>
                                <a:pt x="65036" y="31750"/>
                                <a:pt x="63576" y="27978"/>
                                <a:pt x="61519" y="25108"/>
                              </a:cubicBezTo>
                              <a:cubicBezTo>
                                <a:pt x="59461" y="22225"/>
                                <a:pt x="56706" y="20129"/>
                                <a:pt x="53277" y="18834"/>
                              </a:cubicBezTo>
                              <a:cubicBezTo>
                                <a:pt x="49861" y="17526"/>
                                <a:pt x="45593" y="16866"/>
                                <a:pt x="40513" y="16866"/>
                              </a:cubicBezTo>
                              <a:cubicBezTo>
                                <a:pt x="38456" y="16866"/>
                                <a:pt x="36335" y="16942"/>
                                <a:pt x="34137" y="17081"/>
                              </a:cubicBezTo>
                              <a:cubicBezTo>
                                <a:pt x="31953" y="17234"/>
                                <a:pt x="29870" y="17386"/>
                                <a:pt x="27863" y="17602"/>
                              </a:cubicBezTo>
                              <a:cubicBezTo>
                                <a:pt x="25883" y="17793"/>
                                <a:pt x="24092" y="18047"/>
                                <a:pt x="22517" y="18326"/>
                              </a:cubicBezTo>
                              <a:cubicBezTo>
                                <a:pt x="20942" y="18593"/>
                                <a:pt x="19824" y="18809"/>
                                <a:pt x="19126" y="18923"/>
                              </a:cubicBezTo>
                              <a:lnTo>
                                <a:pt x="19126" y="109258"/>
                              </a:lnTo>
                              <a:lnTo>
                                <a:pt x="0" y="109258"/>
                              </a:lnTo>
                              <a:lnTo>
                                <a:pt x="0" y="5359"/>
                              </a:lnTo>
                              <a:cubicBezTo>
                                <a:pt x="4394" y="4254"/>
                                <a:pt x="10223" y="3086"/>
                                <a:pt x="17488" y="1867"/>
                              </a:cubicBezTo>
                              <a:cubicBezTo>
                                <a:pt x="24740" y="622"/>
                                <a:pt x="33109" y="0"/>
                                <a:pt x="4259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65" name="Shape 134"/>
                      <wps:cNvSpPr/>
                      <wps:spPr>
                        <a:xfrm>
                          <a:off x="9172429" y="641424"/>
                          <a:ext cx="47523" cy="110728"/>
                        </a:xfrm>
                        <a:custGeom>
                          <a:avLst/>
                          <a:gdLst/>
                          <a:ahLst/>
                          <a:cxnLst/>
                          <a:rect l="0" t="0" r="0" b="0"/>
                          <a:pathLst>
                            <a:path w="47523" h="110728">
                              <a:moveTo>
                                <a:pt x="47523" y="0"/>
                              </a:moveTo>
                              <a:lnTo>
                                <a:pt x="47523" y="17419"/>
                              </a:lnTo>
                              <a:lnTo>
                                <a:pt x="36513" y="19750"/>
                              </a:lnTo>
                              <a:cubicBezTo>
                                <a:pt x="32601" y="21731"/>
                                <a:pt x="29401" y="24474"/>
                                <a:pt x="26950" y="27967"/>
                              </a:cubicBezTo>
                              <a:cubicBezTo>
                                <a:pt x="24486" y="31472"/>
                                <a:pt x="22682" y="35625"/>
                                <a:pt x="21590" y="40425"/>
                              </a:cubicBezTo>
                              <a:cubicBezTo>
                                <a:pt x="20498" y="45226"/>
                                <a:pt x="19952" y="50357"/>
                                <a:pt x="19952" y="55856"/>
                              </a:cubicBezTo>
                              <a:cubicBezTo>
                                <a:pt x="19952" y="68327"/>
                                <a:pt x="23026" y="77966"/>
                                <a:pt x="29211" y="84748"/>
                              </a:cubicBezTo>
                              <a:cubicBezTo>
                                <a:pt x="32296" y="88145"/>
                                <a:pt x="35897" y="90695"/>
                                <a:pt x="40013" y="92395"/>
                              </a:cubicBezTo>
                              <a:lnTo>
                                <a:pt x="47523" y="93774"/>
                              </a:lnTo>
                              <a:lnTo>
                                <a:pt x="47523" y="110728"/>
                              </a:lnTo>
                              <a:lnTo>
                                <a:pt x="31459" y="107900"/>
                              </a:lnTo>
                              <a:cubicBezTo>
                                <a:pt x="24892" y="105297"/>
                                <a:pt x="19266" y="101588"/>
                                <a:pt x="14593" y="96788"/>
                              </a:cubicBezTo>
                              <a:cubicBezTo>
                                <a:pt x="9932" y="91987"/>
                                <a:pt x="6338" y="86120"/>
                                <a:pt x="3811" y="79211"/>
                              </a:cubicBezTo>
                              <a:cubicBezTo>
                                <a:pt x="1270" y="72289"/>
                                <a:pt x="0" y="64479"/>
                                <a:pt x="0" y="55856"/>
                              </a:cubicBezTo>
                              <a:cubicBezTo>
                                <a:pt x="0" y="47613"/>
                                <a:pt x="1054" y="40082"/>
                                <a:pt x="3188" y="33212"/>
                              </a:cubicBezTo>
                              <a:cubicBezTo>
                                <a:pt x="5309" y="26354"/>
                                <a:pt x="8433" y="20473"/>
                                <a:pt x="12535" y="15533"/>
                              </a:cubicBezTo>
                              <a:cubicBezTo>
                                <a:pt x="16650" y="10580"/>
                                <a:pt x="21705" y="6745"/>
                                <a:pt x="27674" y="4014"/>
                              </a:cubicBezTo>
                              <a:lnTo>
                                <a:pt x="4752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66" name="Shape 135"/>
                      <wps:cNvSpPr/>
                      <wps:spPr>
                        <a:xfrm>
                          <a:off x="9219952" y="591108"/>
                          <a:ext cx="46698" cy="162128"/>
                        </a:xfrm>
                        <a:custGeom>
                          <a:avLst/>
                          <a:gdLst/>
                          <a:ahLst/>
                          <a:cxnLst/>
                          <a:rect l="0" t="0" r="0" b="0"/>
                          <a:pathLst>
                            <a:path w="46698" h="162128">
                              <a:moveTo>
                                <a:pt x="46698" y="0"/>
                              </a:moveTo>
                              <a:lnTo>
                                <a:pt x="46698" y="156566"/>
                              </a:lnTo>
                              <a:cubicBezTo>
                                <a:pt x="42317" y="157798"/>
                                <a:pt x="36691" y="159042"/>
                                <a:pt x="29832" y="160261"/>
                              </a:cubicBezTo>
                              <a:cubicBezTo>
                                <a:pt x="22975" y="161506"/>
                                <a:pt x="15088" y="162128"/>
                                <a:pt x="6160" y="162128"/>
                              </a:cubicBezTo>
                              <a:lnTo>
                                <a:pt x="0" y="161044"/>
                              </a:lnTo>
                              <a:lnTo>
                                <a:pt x="0" y="144090"/>
                              </a:lnTo>
                              <a:lnTo>
                                <a:pt x="6388" y="145263"/>
                              </a:lnTo>
                              <a:cubicBezTo>
                                <a:pt x="11595" y="145263"/>
                                <a:pt x="15939" y="145009"/>
                                <a:pt x="19431" y="144526"/>
                              </a:cubicBezTo>
                              <a:cubicBezTo>
                                <a:pt x="22937" y="144056"/>
                                <a:pt x="25654" y="143535"/>
                                <a:pt x="27572" y="142989"/>
                              </a:cubicBezTo>
                              <a:lnTo>
                                <a:pt x="27572" y="75311"/>
                              </a:lnTo>
                              <a:cubicBezTo>
                                <a:pt x="25222" y="73393"/>
                                <a:pt x="21882" y="71526"/>
                                <a:pt x="17488" y="69748"/>
                              </a:cubicBezTo>
                              <a:cubicBezTo>
                                <a:pt x="13081" y="67970"/>
                                <a:pt x="8293" y="67081"/>
                                <a:pt x="3087" y="67081"/>
                              </a:cubicBezTo>
                              <a:lnTo>
                                <a:pt x="0" y="67735"/>
                              </a:lnTo>
                              <a:lnTo>
                                <a:pt x="0" y="50316"/>
                              </a:lnTo>
                              <a:lnTo>
                                <a:pt x="622" y="50190"/>
                              </a:lnTo>
                              <a:cubicBezTo>
                                <a:pt x="6782" y="50190"/>
                                <a:pt x="12243" y="51029"/>
                                <a:pt x="16980" y="52680"/>
                              </a:cubicBezTo>
                              <a:cubicBezTo>
                                <a:pt x="21705" y="54331"/>
                                <a:pt x="25222" y="55905"/>
                                <a:pt x="27572" y="57417"/>
                              </a:cubicBezTo>
                              <a:lnTo>
                                <a:pt x="27572" y="3302"/>
                              </a:lnTo>
                              <a:lnTo>
                                <a:pt x="4669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67" name="Shape 136"/>
                      <wps:cNvSpPr/>
                      <wps:spPr>
                        <a:xfrm>
                          <a:off x="9297304" y="643979"/>
                          <a:ext cx="86423" cy="109258"/>
                        </a:xfrm>
                        <a:custGeom>
                          <a:avLst/>
                          <a:gdLst/>
                          <a:ahLst/>
                          <a:cxnLst/>
                          <a:rect l="0" t="0" r="0" b="0"/>
                          <a:pathLst>
                            <a:path w="86423" h="109258">
                              <a:moveTo>
                                <a:pt x="0" y="0"/>
                              </a:moveTo>
                              <a:lnTo>
                                <a:pt x="19152" y="0"/>
                              </a:lnTo>
                              <a:lnTo>
                                <a:pt x="19152" y="55982"/>
                              </a:lnTo>
                              <a:cubicBezTo>
                                <a:pt x="19152" y="69012"/>
                                <a:pt x="21183" y="78321"/>
                                <a:pt x="25298" y="83960"/>
                              </a:cubicBezTo>
                              <a:cubicBezTo>
                                <a:pt x="29439" y="89573"/>
                                <a:pt x="36360" y="92393"/>
                                <a:pt x="46101" y="92393"/>
                              </a:cubicBezTo>
                              <a:cubicBezTo>
                                <a:pt x="48146" y="92393"/>
                                <a:pt x="50267" y="92329"/>
                                <a:pt x="52477" y="92177"/>
                              </a:cubicBezTo>
                              <a:cubicBezTo>
                                <a:pt x="54673" y="92037"/>
                                <a:pt x="56731" y="91872"/>
                                <a:pt x="58636" y="91656"/>
                              </a:cubicBezTo>
                              <a:cubicBezTo>
                                <a:pt x="60566" y="91465"/>
                                <a:pt x="62319" y="91262"/>
                                <a:pt x="63894" y="91046"/>
                              </a:cubicBezTo>
                              <a:cubicBezTo>
                                <a:pt x="65468" y="90856"/>
                                <a:pt x="66586" y="90602"/>
                                <a:pt x="67284" y="90335"/>
                              </a:cubicBezTo>
                              <a:lnTo>
                                <a:pt x="67284" y="0"/>
                              </a:lnTo>
                              <a:lnTo>
                                <a:pt x="86423" y="0"/>
                              </a:lnTo>
                              <a:lnTo>
                                <a:pt x="86423" y="103911"/>
                              </a:lnTo>
                              <a:cubicBezTo>
                                <a:pt x="82017" y="105016"/>
                                <a:pt x="76238" y="106172"/>
                                <a:pt x="69037" y="107391"/>
                              </a:cubicBezTo>
                              <a:cubicBezTo>
                                <a:pt x="61823" y="108649"/>
                                <a:pt x="53505" y="109258"/>
                                <a:pt x="44044" y="109258"/>
                              </a:cubicBezTo>
                              <a:cubicBezTo>
                                <a:pt x="35814" y="109258"/>
                                <a:pt x="28880" y="108052"/>
                                <a:pt x="23241" y="105664"/>
                              </a:cubicBezTo>
                              <a:cubicBezTo>
                                <a:pt x="17628" y="103251"/>
                                <a:pt x="13106" y="99873"/>
                                <a:pt x="9677" y="95479"/>
                              </a:cubicBezTo>
                              <a:cubicBezTo>
                                <a:pt x="6248" y="91072"/>
                                <a:pt x="3784" y="85915"/>
                                <a:pt x="2274" y="79934"/>
                              </a:cubicBezTo>
                              <a:cubicBezTo>
                                <a:pt x="762" y="73977"/>
                                <a:pt x="0" y="67348"/>
                                <a:pt x="0" y="6009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68" name="Shape 137"/>
                      <wps:cNvSpPr/>
                      <wps:spPr>
                        <a:xfrm>
                          <a:off x="9407382" y="641104"/>
                          <a:ext cx="75501" cy="112128"/>
                        </a:xfrm>
                        <a:custGeom>
                          <a:avLst/>
                          <a:gdLst/>
                          <a:ahLst/>
                          <a:cxnLst/>
                          <a:rect l="0" t="0" r="0" b="0"/>
                          <a:pathLst>
                            <a:path w="75501" h="112128">
                              <a:moveTo>
                                <a:pt x="40729" y="0"/>
                              </a:moveTo>
                              <a:cubicBezTo>
                                <a:pt x="43751" y="0"/>
                                <a:pt x="46761" y="178"/>
                                <a:pt x="49784" y="508"/>
                              </a:cubicBezTo>
                              <a:cubicBezTo>
                                <a:pt x="52794" y="876"/>
                                <a:pt x="55613" y="1283"/>
                                <a:pt x="58217" y="1753"/>
                              </a:cubicBezTo>
                              <a:cubicBezTo>
                                <a:pt x="60820" y="2235"/>
                                <a:pt x="63106" y="2756"/>
                                <a:pt x="65112" y="3302"/>
                              </a:cubicBezTo>
                              <a:cubicBezTo>
                                <a:pt x="67094" y="3848"/>
                                <a:pt x="68643" y="4331"/>
                                <a:pt x="69735" y="4724"/>
                              </a:cubicBezTo>
                              <a:lnTo>
                                <a:pt x="66230" y="21196"/>
                              </a:lnTo>
                              <a:cubicBezTo>
                                <a:pt x="64173" y="20091"/>
                                <a:pt x="60947" y="18961"/>
                                <a:pt x="56578" y="17805"/>
                              </a:cubicBezTo>
                              <a:cubicBezTo>
                                <a:pt x="52184" y="16637"/>
                                <a:pt x="46901" y="16053"/>
                                <a:pt x="40729" y="16053"/>
                              </a:cubicBezTo>
                              <a:cubicBezTo>
                                <a:pt x="35382" y="16053"/>
                                <a:pt x="30721" y="17120"/>
                                <a:pt x="26746" y="19241"/>
                              </a:cubicBezTo>
                              <a:cubicBezTo>
                                <a:pt x="22758" y="21374"/>
                                <a:pt x="20764" y="24701"/>
                                <a:pt x="20764" y="29223"/>
                              </a:cubicBezTo>
                              <a:cubicBezTo>
                                <a:pt x="20764" y="31560"/>
                                <a:pt x="21209" y="33617"/>
                                <a:pt x="22110" y="35382"/>
                              </a:cubicBezTo>
                              <a:cubicBezTo>
                                <a:pt x="22999" y="37173"/>
                                <a:pt x="24384" y="38786"/>
                                <a:pt x="26225" y="40221"/>
                              </a:cubicBezTo>
                              <a:cubicBezTo>
                                <a:pt x="28080" y="41656"/>
                                <a:pt x="30378" y="43002"/>
                                <a:pt x="33121" y="44247"/>
                              </a:cubicBezTo>
                              <a:cubicBezTo>
                                <a:pt x="35864" y="45466"/>
                                <a:pt x="39153" y="46787"/>
                                <a:pt x="42976" y="48146"/>
                              </a:cubicBezTo>
                              <a:cubicBezTo>
                                <a:pt x="48069" y="50076"/>
                                <a:pt x="52591" y="51968"/>
                                <a:pt x="56578" y="53810"/>
                              </a:cubicBezTo>
                              <a:cubicBezTo>
                                <a:pt x="60553" y="55664"/>
                                <a:pt x="63944" y="57823"/>
                                <a:pt x="66738" y="60274"/>
                              </a:cubicBezTo>
                              <a:cubicBezTo>
                                <a:pt x="69570" y="62763"/>
                                <a:pt x="71729" y="65735"/>
                                <a:pt x="73240" y="69228"/>
                              </a:cubicBezTo>
                              <a:cubicBezTo>
                                <a:pt x="74726" y="72733"/>
                                <a:pt x="75501" y="77026"/>
                                <a:pt x="75501" y="82106"/>
                              </a:cubicBezTo>
                              <a:cubicBezTo>
                                <a:pt x="75501" y="91961"/>
                                <a:pt x="71831" y="99441"/>
                                <a:pt x="64490" y="104521"/>
                              </a:cubicBezTo>
                              <a:cubicBezTo>
                                <a:pt x="57162" y="109588"/>
                                <a:pt x="46685" y="112128"/>
                                <a:pt x="33121" y="112128"/>
                              </a:cubicBezTo>
                              <a:cubicBezTo>
                                <a:pt x="23660" y="112128"/>
                                <a:pt x="16243" y="111354"/>
                                <a:pt x="10896" y="109766"/>
                              </a:cubicBezTo>
                              <a:cubicBezTo>
                                <a:pt x="5549" y="108191"/>
                                <a:pt x="1918" y="106998"/>
                                <a:pt x="0" y="106172"/>
                              </a:cubicBezTo>
                              <a:lnTo>
                                <a:pt x="3492" y="89713"/>
                              </a:lnTo>
                              <a:cubicBezTo>
                                <a:pt x="5690" y="90526"/>
                                <a:pt x="9169" y="91770"/>
                                <a:pt x="13982" y="93421"/>
                              </a:cubicBezTo>
                              <a:cubicBezTo>
                                <a:pt x="18783" y="95060"/>
                                <a:pt x="25171" y="95885"/>
                                <a:pt x="33121" y="95885"/>
                              </a:cubicBezTo>
                              <a:cubicBezTo>
                                <a:pt x="40919" y="95885"/>
                                <a:pt x="46723" y="94856"/>
                                <a:pt x="50508" y="92799"/>
                              </a:cubicBezTo>
                              <a:cubicBezTo>
                                <a:pt x="54280" y="90742"/>
                                <a:pt x="56146" y="87452"/>
                                <a:pt x="56146" y="82918"/>
                              </a:cubicBezTo>
                              <a:cubicBezTo>
                                <a:pt x="56146" y="78245"/>
                                <a:pt x="54305" y="74549"/>
                                <a:pt x="50609" y="71806"/>
                              </a:cubicBezTo>
                              <a:cubicBezTo>
                                <a:pt x="46901" y="69075"/>
                                <a:pt x="40792" y="65989"/>
                                <a:pt x="32296" y="62548"/>
                              </a:cubicBezTo>
                              <a:cubicBezTo>
                                <a:pt x="28168" y="60897"/>
                                <a:pt x="24231" y="59220"/>
                                <a:pt x="20459" y="57518"/>
                              </a:cubicBezTo>
                              <a:cubicBezTo>
                                <a:pt x="16700" y="55804"/>
                                <a:pt x="13436" y="53785"/>
                                <a:pt x="10680" y="51448"/>
                              </a:cubicBezTo>
                              <a:cubicBezTo>
                                <a:pt x="7950" y="49098"/>
                                <a:pt x="5752" y="46304"/>
                                <a:pt x="4114" y="43002"/>
                              </a:cubicBezTo>
                              <a:cubicBezTo>
                                <a:pt x="2463" y="39700"/>
                                <a:pt x="1638" y="35674"/>
                                <a:pt x="1638" y="30874"/>
                              </a:cubicBezTo>
                              <a:cubicBezTo>
                                <a:pt x="1638" y="21412"/>
                                <a:pt x="5143" y="13894"/>
                                <a:pt x="12141" y="8331"/>
                              </a:cubicBezTo>
                              <a:cubicBezTo>
                                <a:pt x="19113" y="2781"/>
                                <a:pt x="28651" y="0"/>
                                <a:pt x="4072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69" name="Shape 138"/>
                      <wps:cNvSpPr/>
                      <wps:spPr>
                        <a:xfrm>
                          <a:off x="9497279" y="646250"/>
                          <a:ext cx="81686" cy="106985"/>
                        </a:xfrm>
                        <a:custGeom>
                          <a:avLst/>
                          <a:gdLst/>
                          <a:ahLst/>
                          <a:cxnLst/>
                          <a:rect l="0" t="0" r="0" b="0"/>
                          <a:pathLst>
                            <a:path w="81686" h="106985">
                              <a:moveTo>
                                <a:pt x="2883" y="0"/>
                              </a:moveTo>
                              <a:lnTo>
                                <a:pt x="80035" y="0"/>
                              </a:lnTo>
                              <a:lnTo>
                                <a:pt x="80035" y="14402"/>
                              </a:lnTo>
                              <a:cubicBezTo>
                                <a:pt x="77153" y="17564"/>
                                <a:pt x="73368" y="22022"/>
                                <a:pt x="68631" y="27775"/>
                              </a:cubicBezTo>
                              <a:cubicBezTo>
                                <a:pt x="63894" y="33541"/>
                                <a:pt x="58813" y="39916"/>
                                <a:pt x="53391" y="46914"/>
                              </a:cubicBezTo>
                              <a:cubicBezTo>
                                <a:pt x="47993" y="53899"/>
                                <a:pt x="42558" y="61239"/>
                                <a:pt x="37147" y="68923"/>
                              </a:cubicBezTo>
                              <a:cubicBezTo>
                                <a:pt x="31724" y="76606"/>
                                <a:pt x="26962" y="83947"/>
                                <a:pt x="22847" y="90932"/>
                              </a:cubicBezTo>
                              <a:lnTo>
                                <a:pt x="81686" y="90932"/>
                              </a:lnTo>
                              <a:lnTo>
                                <a:pt x="81686" y="106985"/>
                              </a:lnTo>
                              <a:lnTo>
                                <a:pt x="0" y="106985"/>
                              </a:lnTo>
                              <a:lnTo>
                                <a:pt x="0" y="94234"/>
                              </a:lnTo>
                              <a:cubicBezTo>
                                <a:pt x="3302" y="88202"/>
                                <a:pt x="7341" y="81547"/>
                                <a:pt x="12141" y="74270"/>
                              </a:cubicBezTo>
                              <a:cubicBezTo>
                                <a:pt x="16942" y="67005"/>
                                <a:pt x="21996" y="59766"/>
                                <a:pt x="27280" y="52565"/>
                              </a:cubicBezTo>
                              <a:cubicBezTo>
                                <a:pt x="32563" y="45364"/>
                                <a:pt x="37694" y="38570"/>
                                <a:pt x="42710" y="32195"/>
                              </a:cubicBezTo>
                              <a:cubicBezTo>
                                <a:pt x="47701" y="25819"/>
                                <a:pt x="52057" y="20447"/>
                                <a:pt x="55766" y="16053"/>
                              </a:cubicBezTo>
                              <a:lnTo>
                                <a:pt x="2883" y="16053"/>
                              </a:lnTo>
                              <a:lnTo>
                                <a:pt x="28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70" name="Shape 139"/>
                      <wps:cNvSpPr/>
                      <wps:spPr>
                        <a:xfrm>
                          <a:off x="7492175" y="861322"/>
                          <a:ext cx="49168" cy="144018"/>
                        </a:xfrm>
                        <a:custGeom>
                          <a:avLst/>
                          <a:gdLst/>
                          <a:ahLst/>
                          <a:cxnLst/>
                          <a:rect l="0" t="0" r="0" b="0"/>
                          <a:pathLst>
                            <a:path w="49168" h="144018">
                              <a:moveTo>
                                <a:pt x="37846" y="0"/>
                              </a:moveTo>
                              <a:lnTo>
                                <a:pt x="49168" y="1210"/>
                              </a:lnTo>
                              <a:lnTo>
                                <a:pt x="49168" y="18276"/>
                              </a:lnTo>
                              <a:lnTo>
                                <a:pt x="39497" y="17488"/>
                              </a:lnTo>
                              <a:cubicBezTo>
                                <a:pt x="31000" y="17488"/>
                                <a:pt x="24473" y="17691"/>
                                <a:pt x="19951" y="18097"/>
                              </a:cubicBezTo>
                              <a:lnTo>
                                <a:pt x="19951" y="71793"/>
                              </a:lnTo>
                              <a:lnTo>
                                <a:pt x="34150" y="71793"/>
                              </a:lnTo>
                              <a:lnTo>
                                <a:pt x="49168" y="70958"/>
                              </a:lnTo>
                              <a:lnTo>
                                <a:pt x="49168" y="88327"/>
                              </a:lnTo>
                              <a:lnTo>
                                <a:pt x="48958" y="88062"/>
                              </a:lnTo>
                              <a:cubicBezTo>
                                <a:pt x="47168" y="88176"/>
                                <a:pt x="45364" y="88252"/>
                                <a:pt x="43497" y="88252"/>
                              </a:cubicBezTo>
                              <a:lnTo>
                                <a:pt x="37846" y="88252"/>
                              </a:lnTo>
                              <a:lnTo>
                                <a:pt x="19951" y="88252"/>
                              </a:lnTo>
                              <a:lnTo>
                                <a:pt x="19951" y="144018"/>
                              </a:lnTo>
                              <a:lnTo>
                                <a:pt x="0" y="144018"/>
                              </a:lnTo>
                              <a:lnTo>
                                <a:pt x="0" y="3480"/>
                              </a:lnTo>
                              <a:cubicBezTo>
                                <a:pt x="5626" y="2134"/>
                                <a:pt x="11900" y="1207"/>
                                <a:pt x="18821" y="724"/>
                              </a:cubicBezTo>
                              <a:cubicBezTo>
                                <a:pt x="25743" y="241"/>
                                <a:pt x="32093" y="0"/>
                                <a:pt x="3784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71" name="Shape 140"/>
                      <wps:cNvSpPr/>
                      <wps:spPr>
                        <a:xfrm>
                          <a:off x="7541343" y="862532"/>
                          <a:ext cx="58858" cy="142808"/>
                        </a:xfrm>
                        <a:custGeom>
                          <a:avLst/>
                          <a:gdLst/>
                          <a:ahLst/>
                          <a:cxnLst/>
                          <a:rect l="0" t="0" r="0" b="0"/>
                          <a:pathLst>
                            <a:path w="58858" h="142808">
                              <a:moveTo>
                                <a:pt x="0" y="0"/>
                              </a:moveTo>
                              <a:lnTo>
                                <a:pt x="15142" y="1619"/>
                              </a:lnTo>
                              <a:cubicBezTo>
                                <a:pt x="22775" y="3505"/>
                                <a:pt x="29217" y="6334"/>
                                <a:pt x="34461" y="10105"/>
                              </a:cubicBezTo>
                              <a:cubicBezTo>
                                <a:pt x="44952" y="17637"/>
                                <a:pt x="50197" y="28889"/>
                                <a:pt x="50197" y="43849"/>
                              </a:cubicBezTo>
                              <a:cubicBezTo>
                                <a:pt x="50197" y="53311"/>
                                <a:pt x="47696" y="61401"/>
                                <a:pt x="42691" y="68132"/>
                              </a:cubicBezTo>
                              <a:cubicBezTo>
                                <a:pt x="37688" y="74837"/>
                                <a:pt x="30296" y="79854"/>
                                <a:pt x="20568" y="83143"/>
                              </a:cubicBezTo>
                              <a:cubicBezTo>
                                <a:pt x="22765" y="85874"/>
                                <a:pt x="25533" y="89493"/>
                                <a:pt x="28912" y="93925"/>
                              </a:cubicBezTo>
                              <a:cubicBezTo>
                                <a:pt x="32265" y="98396"/>
                                <a:pt x="35732" y="103323"/>
                                <a:pt x="39301" y="108746"/>
                              </a:cubicBezTo>
                              <a:cubicBezTo>
                                <a:pt x="42869" y="114169"/>
                                <a:pt x="46399" y="119821"/>
                                <a:pt x="49892" y="125713"/>
                              </a:cubicBezTo>
                              <a:cubicBezTo>
                                <a:pt x="53385" y="131632"/>
                                <a:pt x="56369" y="137309"/>
                                <a:pt x="58858" y="142808"/>
                              </a:cubicBezTo>
                              <a:lnTo>
                                <a:pt x="37040" y="142808"/>
                              </a:lnTo>
                              <a:cubicBezTo>
                                <a:pt x="34284" y="137601"/>
                                <a:pt x="31312" y="132318"/>
                                <a:pt x="28087" y="126958"/>
                              </a:cubicBezTo>
                              <a:cubicBezTo>
                                <a:pt x="24860" y="121611"/>
                                <a:pt x="21596" y="116506"/>
                                <a:pt x="18320" y="111642"/>
                              </a:cubicBezTo>
                              <a:cubicBezTo>
                                <a:pt x="15018" y="106765"/>
                                <a:pt x="11754" y="102206"/>
                                <a:pt x="8541" y="97951"/>
                              </a:cubicBezTo>
                              <a:lnTo>
                                <a:pt x="0" y="87117"/>
                              </a:lnTo>
                              <a:lnTo>
                                <a:pt x="0" y="69748"/>
                              </a:lnTo>
                              <a:lnTo>
                                <a:pt x="3487" y="69554"/>
                              </a:lnTo>
                              <a:cubicBezTo>
                                <a:pt x="8985" y="68881"/>
                                <a:pt x="13608" y="67573"/>
                                <a:pt x="17380" y="65655"/>
                              </a:cubicBezTo>
                              <a:cubicBezTo>
                                <a:pt x="21152" y="63725"/>
                                <a:pt x="24073" y="61007"/>
                                <a:pt x="26130" y="57527"/>
                              </a:cubicBezTo>
                              <a:cubicBezTo>
                                <a:pt x="28188" y="54035"/>
                                <a:pt x="29217" y="49387"/>
                                <a:pt x="29217" y="43621"/>
                              </a:cubicBezTo>
                              <a:cubicBezTo>
                                <a:pt x="29217" y="38274"/>
                                <a:pt x="28188" y="33829"/>
                                <a:pt x="26130" y="30273"/>
                              </a:cubicBezTo>
                              <a:cubicBezTo>
                                <a:pt x="24073" y="26692"/>
                                <a:pt x="21292" y="23885"/>
                                <a:pt x="17800" y="21827"/>
                              </a:cubicBezTo>
                              <a:cubicBezTo>
                                <a:pt x="14307" y="19757"/>
                                <a:pt x="10179" y="18322"/>
                                <a:pt x="5442" y="17509"/>
                              </a:cubicBezTo>
                              <a:lnTo>
                                <a:pt x="0" y="1706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72" name="Shape 141"/>
                      <wps:cNvSpPr/>
                      <wps:spPr>
                        <a:xfrm>
                          <a:off x="7613354" y="893194"/>
                          <a:ext cx="50197" cy="112344"/>
                        </a:xfrm>
                        <a:custGeom>
                          <a:avLst/>
                          <a:gdLst/>
                          <a:ahLst/>
                          <a:cxnLst/>
                          <a:rect l="0" t="0" r="0" b="0"/>
                          <a:pathLst>
                            <a:path w="50197" h="112344">
                              <a:moveTo>
                                <a:pt x="50190" y="0"/>
                              </a:moveTo>
                              <a:lnTo>
                                <a:pt x="50197" y="1"/>
                              </a:lnTo>
                              <a:lnTo>
                                <a:pt x="50197" y="16880"/>
                              </a:lnTo>
                              <a:lnTo>
                                <a:pt x="50190" y="16878"/>
                              </a:lnTo>
                              <a:cubicBezTo>
                                <a:pt x="40868" y="16878"/>
                                <a:pt x="33503" y="20422"/>
                                <a:pt x="28080" y="27470"/>
                              </a:cubicBezTo>
                              <a:cubicBezTo>
                                <a:pt x="22657" y="34544"/>
                                <a:pt x="19951" y="44120"/>
                                <a:pt x="19951" y="56185"/>
                              </a:cubicBezTo>
                              <a:cubicBezTo>
                                <a:pt x="19951" y="68237"/>
                                <a:pt x="22657" y="77813"/>
                                <a:pt x="28080" y="84887"/>
                              </a:cubicBezTo>
                              <a:cubicBezTo>
                                <a:pt x="33503" y="91935"/>
                                <a:pt x="40868" y="95479"/>
                                <a:pt x="50190" y="95479"/>
                              </a:cubicBezTo>
                              <a:lnTo>
                                <a:pt x="50197" y="95477"/>
                              </a:lnTo>
                              <a:lnTo>
                                <a:pt x="50197" y="112343"/>
                              </a:lnTo>
                              <a:lnTo>
                                <a:pt x="50190" y="112344"/>
                              </a:lnTo>
                              <a:cubicBezTo>
                                <a:pt x="42926" y="112344"/>
                                <a:pt x="36208" y="110998"/>
                                <a:pt x="30023" y="108318"/>
                              </a:cubicBezTo>
                              <a:cubicBezTo>
                                <a:pt x="23863" y="105664"/>
                                <a:pt x="18542" y="101854"/>
                                <a:pt x="14097" y="96926"/>
                              </a:cubicBezTo>
                              <a:cubicBezTo>
                                <a:pt x="9639" y="91973"/>
                                <a:pt x="6159" y="86081"/>
                                <a:pt x="3708" y="79210"/>
                              </a:cubicBezTo>
                              <a:cubicBezTo>
                                <a:pt x="1232" y="72352"/>
                                <a:pt x="0" y="64681"/>
                                <a:pt x="0" y="56185"/>
                              </a:cubicBezTo>
                              <a:cubicBezTo>
                                <a:pt x="0" y="47815"/>
                                <a:pt x="1232" y="40157"/>
                                <a:pt x="3708" y="33223"/>
                              </a:cubicBezTo>
                              <a:cubicBezTo>
                                <a:pt x="6159" y="26302"/>
                                <a:pt x="9639" y="20384"/>
                                <a:pt x="14097" y="15443"/>
                              </a:cubicBezTo>
                              <a:cubicBezTo>
                                <a:pt x="18542" y="10490"/>
                                <a:pt x="23863" y="6706"/>
                                <a:pt x="30023" y="4026"/>
                              </a:cubicBezTo>
                              <a:cubicBezTo>
                                <a:pt x="36208" y="1359"/>
                                <a:pt x="42926" y="0"/>
                                <a:pt x="501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73" name="Shape 142"/>
                      <wps:cNvSpPr/>
                      <wps:spPr>
                        <a:xfrm>
                          <a:off x="7663551" y="893195"/>
                          <a:ext cx="50196" cy="112342"/>
                        </a:xfrm>
                        <a:custGeom>
                          <a:avLst/>
                          <a:gdLst/>
                          <a:ahLst/>
                          <a:cxnLst/>
                          <a:rect l="0" t="0" r="0" b="0"/>
                          <a:pathLst>
                            <a:path w="50196" h="112342">
                              <a:moveTo>
                                <a:pt x="0" y="0"/>
                              </a:moveTo>
                              <a:lnTo>
                                <a:pt x="20161" y="4025"/>
                              </a:lnTo>
                              <a:cubicBezTo>
                                <a:pt x="26333" y="6704"/>
                                <a:pt x="31641" y="10489"/>
                                <a:pt x="36112" y="15442"/>
                              </a:cubicBezTo>
                              <a:cubicBezTo>
                                <a:pt x="40570" y="20382"/>
                                <a:pt x="44024" y="26300"/>
                                <a:pt x="46501" y="33222"/>
                              </a:cubicBezTo>
                              <a:cubicBezTo>
                                <a:pt x="48977" y="40156"/>
                                <a:pt x="50196" y="47814"/>
                                <a:pt x="50196" y="56183"/>
                              </a:cubicBezTo>
                              <a:cubicBezTo>
                                <a:pt x="50196" y="64680"/>
                                <a:pt x="48977" y="72351"/>
                                <a:pt x="46501" y="79209"/>
                              </a:cubicBezTo>
                              <a:cubicBezTo>
                                <a:pt x="44024" y="86079"/>
                                <a:pt x="40570" y="91972"/>
                                <a:pt x="36112" y="96925"/>
                              </a:cubicBezTo>
                              <a:cubicBezTo>
                                <a:pt x="31641" y="101853"/>
                                <a:pt x="26333" y="105663"/>
                                <a:pt x="20161" y="108317"/>
                              </a:cubicBezTo>
                              <a:lnTo>
                                <a:pt x="0" y="112342"/>
                              </a:lnTo>
                              <a:lnTo>
                                <a:pt x="0" y="95476"/>
                              </a:lnTo>
                              <a:lnTo>
                                <a:pt x="12526" y="92825"/>
                              </a:lnTo>
                              <a:cubicBezTo>
                                <a:pt x="16215" y="91058"/>
                                <a:pt x="19411" y="88410"/>
                                <a:pt x="22116" y="84886"/>
                              </a:cubicBezTo>
                              <a:cubicBezTo>
                                <a:pt x="27527" y="77812"/>
                                <a:pt x="30245" y="68236"/>
                                <a:pt x="30245" y="56183"/>
                              </a:cubicBezTo>
                              <a:cubicBezTo>
                                <a:pt x="30245" y="44118"/>
                                <a:pt x="27527" y="34543"/>
                                <a:pt x="22116" y="27469"/>
                              </a:cubicBezTo>
                              <a:cubicBezTo>
                                <a:pt x="19411" y="23944"/>
                                <a:pt x="16215" y="21297"/>
                                <a:pt x="12526" y="19530"/>
                              </a:cubicBezTo>
                              <a:lnTo>
                                <a:pt x="0" y="1687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74" name="Shape 143"/>
                      <wps:cNvSpPr/>
                      <wps:spPr>
                        <a:xfrm>
                          <a:off x="7726499" y="898340"/>
                          <a:ext cx="81686" cy="106985"/>
                        </a:xfrm>
                        <a:custGeom>
                          <a:avLst/>
                          <a:gdLst/>
                          <a:ahLst/>
                          <a:cxnLst/>
                          <a:rect l="0" t="0" r="0" b="0"/>
                          <a:pathLst>
                            <a:path w="81686" h="106985">
                              <a:moveTo>
                                <a:pt x="2883" y="0"/>
                              </a:moveTo>
                              <a:lnTo>
                                <a:pt x="80035" y="0"/>
                              </a:lnTo>
                              <a:lnTo>
                                <a:pt x="80035" y="14415"/>
                              </a:lnTo>
                              <a:cubicBezTo>
                                <a:pt x="77153" y="17577"/>
                                <a:pt x="73355" y="22035"/>
                                <a:pt x="68618" y="27788"/>
                              </a:cubicBezTo>
                              <a:cubicBezTo>
                                <a:pt x="63894" y="33553"/>
                                <a:pt x="58813" y="39929"/>
                                <a:pt x="53391" y="46926"/>
                              </a:cubicBezTo>
                              <a:cubicBezTo>
                                <a:pt x="47981" y="53899"/>
                                <a:pt x="42570" y="61252"/>
                                <a:pt x="37147" y="68936"/>
                              </a:cubicBezTo>
                              <a:cubicBezTo>
                                <a:pt x="31724" y="76606"/>
                                <a:pt x="26962" y="83960"/>
                                <a:pt x="22847" y="90932"/>
                              </a:cubicBezTo>
                              <a:lnTo>
                                <a:pt x="81686" y="90932"/>
                              </a:lnTo>
                              <a:lnTo>
                                <a:pt x="81686" y="106985"/>
                              </a:lnTo>
                              <a:lnTo>
                                <a:pt x="0" y="106985"/>
                              </a:lnTo>
                              <a:lnTo>
                                <a:pt x="0" y="94234"/>
                              </a:lnTo>
                              <a:cubicBezTo>
                                <a:pt x="3302" y="88214"/>
                                <a:pt x="7341" y="81547"/>
                                <a:pt x="12141" y="74282"/>
                              </a:cubicBezTo>
                              <a:cubicBezTo>
                                <a:pt x="16942" y="67018"/>
                                <a:pt x="21984" y="59766"/>
                                <a:pt x="27267" y="52578"/>
                              </a:cubicBezTo>
                              <a:cubicBezTo>
                                <a:pt x="32550" y="45377"/>
                                <a:pt x="37694" y="38570"/>
                                <a:pt x="42697" y="32195"/>
                              </a:cubicBezTo>
                              <a:cubicBezTo>
                                <a:pt x="47701" y="25819"/>
                                <a:pt x="52070" y="20460"/>
                                <a:pt x="55766" y="16065"/>
                              </a:cubicBezTo>
                              <a:lnTo>
                                <a:pt x="2883" y="16065"/>
                              </a:lnTo>
                              <a:lnTo>
                                <a:pt x="28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75" name="Shape 144"/>
                      <wps:cNvSpPr/>
                      <wps:spPr>
                        <a:xfrm>
                          <a:off x="7818672" y="898341"/>
                          <a:ext cx="152464" cy="106998"/>
                        </a:xfrm>
                        <a:custGeom>
                          <a:avLst/>
                          <a:gdLst/>
                          <a:ahLst/>
                          <a:cxnLst/>
                          <a:rect l="0" t="0" r="0" b="0"/>
                          <a:pathLst>
                            <a:path w="152464" h="106998">
                              <a:moveTo>
                                <a:pt x="0" y="0"/>
                              </a:moveTo>
                              <a:lnTo>
                                <a:pt x="20574" y="0"/>
                              </a:lnTo>
                              <a:cubicBezTo>
                                <a:pt x="21958" y="6464"/>
                                <a:pt x="23597" y="13462"/>
                                <a:pt x="25515" y="21006"/>
                              </a:cubicBezTo>
                              <a:cubicBezTo>
                                <a:pt x="27445" y="28524"/>
                                <a:pt x="29476" y="36093"/>
                                <a:pt x="31585" y="43624"/>
                              </a:cubicBezTo>
                              <a:cubicBezTo>
                                <a:pt x="33719" y="51168"/>
                                <a:pt x="35941" y="58445"/>
                                <a:pt x="38278" y="65443"/>
                              </a:cubicBezTo>
                              <a:cubicBezTo>
                                <a:pt x="40615" y="72415"/>
                                <a:pt x="42799" y="78537"/>
                                <a:pt x="44857" y="83744"/>
                              </a:cubicBezTo>
                              <a:cubicBezTo>
                                <a:pt x="47193" y="77292"/>
                                <a:pt x="49492" y="70485"/>
                                <a:pt x="51753" y="63284"/>
                              </a:cubicBezTo>
                              <a:cubicBezTo>
                                <a:pt x="54013" y="56071"/>
                                <a:pt x="56173" y="48806"/>
                                <a:pt x="58230" y="41465"/>
                              </a:cubicBezTo>
                              <a:cubicBezTo>
                                <a:pt x="60287" y="34138"/>
                                <a:pt x="62243" y="26924"/>
                                <a:pt x="64097" y="19863"/>
                              </a:cubicBezTo>
                              <a:cubicBezTo>
                                <a:pt x="65964" y="12802"/>
                                <a:pt x="67552" y="6185"/>
                                <a:pt x="68936" y="0"/>
                              </a:cubicBezTo>
                              <a:lnTo>
                                <a:pt x="84772" y="0"/>
                              </a:lnTo>
                              <a:cubicBezTo>
                                <a:pt x="86005" y="6185"/>
                                <a:pt x="87516" y="12802"/>
                                <a:pt x="89307" y="19863"/>
                              </a:cubicBezTo>
                              <a:cubicBezTo>
                                <a:pt x="91072" y="26924"/>
                                <a:pt x="93002" y="34138"/>
                                <a:pt x="95059" y="41465"/>
                              </a:cubicBezTo>
                              <a:cubicBezTo>
                                <a:pt x="97117" y="48806"/>
                                <a:pt x="99276" y="56071"/>
                                <a:pt x="101536" y="63284"/>
                              </a:cubicBezTo>
                              <a:cubicBezTo>
                                <a:pt x="103798" y="70485"/>
                                <a:pt x="106096" y="77292"/>
                                <a:pt x="108433" y="83744"/>
                              </a:cubicBezTo>
                              <a:cubicBezTo>
                                <a:pt x="110490" y="78537"/>
                                <a:pt x="112649" y="72415"/>
                                <a:pt x="114910" y="65443"/>
                              </a:cubicBezTo>
                              <a:cubicBezTo>
                                <a:pt x="117183" y="58445"/>
                                <a:pt x="119418" y="51168"/>
                                <a:pt x="121603" y="43624"/>
                              </a:cubicBezTo>
                              <a:cubicBezTo>
                                <a:pt x="123787" y="36093"/>
                                <a:pt x="125844" y="28524"/>
                                <a:pt x="127775" y="21006"/>
                              </a:cubicBezTo>
                              <a:cubicBezTo>
                                <a:pt x="129693" y="13462"/>
                                <a:pt x="131331" y="6464"/>
                                <a:pt x="132715" y="0"/>
                              </a:cubicBezTo>
                              <a:lnTo>
                                <a:pt x="152464" y="0"/>
                              </a:lnTo>
                              <a:cubicBezTo>
                                <a:pt x="147104" y="21006"/>
                                <a:pt x="141415" y="40551"/>
                                <a:pt x="135395" y="58636"/>
                              </a:cubicBezTo>
                              <a:cubicBezTo>
                                <a:pt x="129363" y="76746"/>
                                <a:pt x="123190" y="92875"/>
                                <a:pt x="116866" y="106998"/>
                              </a:cubicBezTo>
                              <a:lnTo>
                                <a:pt x="100203" y="106998"/>
                              </a:lnTo>
                              <a:cubicBezTo>
                                <a:pt x="96355" y="97117"/>
                                <a:pt x="92278" y="85839"/>
                                <a:pt x="87961" y="73152"/>
                              </a:cubicBezTo>
                              <a:cubicBezTo>
                                <a:pt x="83642" y="60465"/>
                                <a:pt x="79705" y="47269"/>
                                <a:pt x="76124" y="33553"/>
                              </a:cubicBezTo>
                              <a:cubicBezTo>
                                <a:pt x="72555" y="47269"/>
                                <a:pt x="68669" y="60465"/>
                                <a:pt x="64402" y="73152"/>
                              </a:cubicBezTo>
                              <a:cubicBezTo>
                                <a:pt x="60160" y="85839"/>
                                <a:pt x="56096" y="97117"/>
                                <a:pt x="52274" y="106998"/>
                              </a:cubicBezTo>
                              <a:lnTo>
                                <a:pt x="35599" y="106998"/>
                              </a:lnTo>
                              <a:cubicBezTo>
                                <a:pt x="29287" y="92875"/>
                                <a:pt x="23127" y="76746"/>
                                <a:pt x="17082" y="58636"/>
                              </a:cubicBezTo>
                              <a:cubicBezTo>
                                <a:pt x="11037" y="40551"/>
                                <a:pt x="5359" y="21006"/>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76" name="Shape 145"/>
                      <wps:cNvSpPr/>
                      <wps:spPr>
                        <a:xfrm>
                          <a:off x="7981828" y="893195"/>
                          <a:ext cx="50197" cy="112342"/>
                        </a:xfrm>
                        <a:custGeom>
                          <a:avLst/>
                          <a:gdLst/>
                          <a:ahLst/>
                          <a:cxnLst/>
                          <a:rect l="0" t="0" r="0" b="0"/>
                          <a:pathLst>
                            <a:path w="50197" h="112342">
                              <a:moveTo>
                                <a:pt x="50197" y="0"/>
                              </a:moveTo>
                              <a:lnTo>
                                <a:pt x="50197" y="16878"/>
                              </a:lnTo>
                              <a:lnTo>
                                <a:pt x="37676" y="19530"/>
                              </a:lnTo>
                              <a:cubicBezTo>
                                <a:pt x="33992" y="21297"/>
                                <a:pt x="30797" y="23945"/>
                                <a:pt x="28092" y="27469"/>
                              </a:cubicBezTo>
                              <a:cubicBezTo>
                                <a:pt x="22669" y="34543"/>
                                <a:pt x="19951" y="44119"/>
                                <a:pt x="19951" y="56184"/>
                              </a:cubicBezTo>
                              <a:cubicBezTo>
                                <a:pt x="19951" y="68236"/>
                                <a:pt x="22669" y="77812"/>
                                <a:pt x="28092" y="84886"/>
                              </a:cubicBezTo>
                              <a:cubicBezTo>
                                <a:pt x="30797" y="88410"/>
                                <a:pt x="33992" y="91058"/>
                                <a:pt x="37676" y="92825"/>
                              </a:cubicBezTo>
                              <a:lnTo>
                                <a:pt x="50197" y="95476"/>
                              </a:lnTo>
                              <a:lnTo>
                                <a:pt x="50197" y="112342"/>
                              </a:lnTo>
                              <a:lnTo>
                                <a:pt x="30035" y="108317"/>
                              </a:lnTo>
                              <a:cubicBezTo>
                                <a:pt x="23876" y="105663"/>
                                <a:pt x="18542" y="101853"/>
                                <a:pt x="14097" y="96925"/>
                              </a:cubicBezTo>
                              <a:cubicBezTo>
                                <a:pt x="9639" y="91972"/>
                                <a:pt x="6172" y="86079"/>
                                <a:pt x="3708" y="79209"/>
                              </a:cubicBezTo>
                              <a:cubicBezTo>
                                <a:pt x="1232" y="72351"/>
                                <a:pt x="0" y="64680"/>
                                <a:pt x="0" y="56184"/>
                              </a:cubicBezTo>
                              <a:cubicBezTo>
                                <a:pt x="0" y="47814"/>
                                <a:pt x="1232" y="40156"/>
                                <a:pt x="3708" y="33222"/>
                              </a:cubicBezTo>
                              <a:cubicBezTo>
                                <a:pt x="6172" y="26300"/>
                                <a:pt x="9639" y="20382"/>
                                <a:pt x="14097" y="15442"/>
                              </a:cubicBezTo>
                              <a:cubicBezTo>
                                <a:pt x="18542" y="10489"/>
                                <a:pt x="23876" y="6704"/>
                                <a:pt x="30035" y="4025"/>
                              </a:cubicBezTo>
                              <a:lnTo>
                                <a:pt x="5019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77" name="Shape 146"/>
                      <wps:cNvSpPr/>
                      <wps:spPr>
                        <a:xfrm>
                          <a:off x="8032025" y="893194"/>
                          <a:ext cx="50209" cy="112344"/>
                        </a:xfrm>
                        <a:custGeom>
                          <a:avLst/>
                          <a:gdLst/>
                          <a:ahLst/>
                          <a:cxnLst/>
                          <a:rect l="0" t="0" r="0" b="0"/>
                          <a:pathLst>
                            <a:path w="50209" h="112344">
                              <a:moveTo>
                                <a:pt x="6" y="0"/>
                              </a:moveTo>
                              <a:cubicBezTo>
                                <a:pt x="7270" y="0"/>
                                <a:pt x="13988" y="1359"/>
                                <a:pt x="20173" y="4026"/>
                              </a:cubicBezTo>
                              <a:cubicBezTo>
                                <a:pt x="26333" y="6706"/>
                                <a:pt x="31655" y="10490"/>
                                <a:pt x="36112" y="15443"/>
                              </a:cubicBezTo>
                              <a:cubicBezTo>
                                <a:pt x="40570" y="20384"/>
                                <a:pt x="44024" y="26302"/>
                                <a:pt x="46501" y="33223"/>
                              </a:cubicBezTo>
                              <a:cubicBezTo>
                                <a:pt x="48990" y="40157"/>
                                <a:pt x="50209" y="47815"/>
                                <a:pt x="50209" y="56185"/>
                              </a:cubicBezTo>
                              <a:cubicBezTo>
                                <a:pt x="50209" y="64681"/>
                                <a:pt x="48990" y="72352"/>
                                <a:pt x="46501" y="79210"/>
                              </a:cubicBezTo>
                              <a:cubicBezTo>
                                <a:pt x="44024" y="86081"/>
                                <a:pt x="40570" y="91973"/>
                                <a:pt x="36112" y="96926"/>
                              </a:cubicBezTo>
                              <a:cubicBezTo>
                                <a:pt x="31655" y="101854"/>
                                <a:pt x="26333" y="105664"/>
                                <a:pt x="20173" y="108318"/>
                              </a:cubicBezTo>
                              <a:cubicBezTo>
                                <a:pt x="13988" y="110998"/>
                                <a:pt x="7270" y="112344"/>
                                <a:pt x="6" y="112344"/>
                              </a:cubicBezTo>
                              <a:lnTo>
                                <a:pt x="0" y="112343"/>
                              </a:lnTo>
                              <a:lnTo>
                                <a:pt x="0" y="95477"/>
                              </a:lnTo>
                              <a:lnTo>
                                <a:pt x="6" y="95479"/>
                              </a:lnTo>
                              <a:cubicBezTo>
                                <a:pt x="9328" y="95479"/>
                                <a:pt x="16719" y="91935"/>
                                <a:pt x="22116" y="84887"/>
                              </a:cubicBezTo>
                              <a:cubicBezTo>
                                <a:pt x="27539" y="77813"/>
                                <a:pt x="30245" y="68237"/>
                                <a:pt x="30245" y="56185"/>
                              </a:cubicBezTo>
                              <a:cubicBezTo>
                                <a:pt x="30245" y="44120"/>
                                <a:pt x="27539" y="34544"/>
                                <a:pt x="22116" y="27470"/>
                              </a:cubicBezTo>
                              <a:cubicBezTo>
                                <a:pt x="16719" y="20422"/>
                                <a:pt x="9328" y="16878"/>
                                <a:pt x="6" y="16878"/>
                              </a:cubicBezTo>
                              <a:lnTo>
                                <a:pt x="0" y="16880"/>
                              </a:lnTo>
                              <a:lnTo>
                                <a:pt x="0" y="1"/>
                              </a:lnTo>
                              <a:lnTo>
                                <a:pt x="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78" name="Shape 147"/>
                      <wps:cNvSpPr/>
                      <wps:spPr>
                        <a:xfrm>
                          <a:off x="8077706" y="898350"/>
                          <a:ext cx="49594" cy="145453"/>
                        </a:xfrm>
                        <a:custGeom>
                          <a:avLst/>
                          <a:gdLst/>
                          <a:ahLst/>
                          <a:cxnLst/>
                          <a:rect l="0" t="0" r="0" b="0"/>
                          <a:pathLst>
                            <a:path w="49594" h="145453">
                              <a:moveTo>
                                <a:pt x="30455" y="0"/>
                              </a:moveTo>
                              <a:lnTo>
                                <a:pt x="49594" y="0"/>
                              </a:lnTo>
                              <a:lnTo>
                                <a:pt x="49594" y="104927"/>
                              </a:lnTo>
                              <a:cubicBezTo>
                                <a:pt x="49594" y="118643"/>
                                <a:pt x="46469" y="128829"/>
                                <a:pt x="40208" y="135471"/>
                              </a:cubicBezTo>
                              <a:cubicBezTo>
                                <a:pt x="33986" y="142126"/>
                                <a:pt x="24879" y="145453"/>
                                <a:pt x="12967" y="145453"/>
                              </a:cubicBezTo>
                              <a:cubicBezTo>
                                <a:pt x="11329" y="145453"/>
                                <a:pt x="9195" y="145250"/>
                                <a:pt x="6591" y="144843"/>
                              </a:cubicBezTo>
                              <a:cubicBezTo>
                                <a:pt x="3988" y="144437"/>
                                <a:pt x="1791" y="143891"/>
                                <a:pt x="0" y="143192"/>
                              </a:cubicBezTo>
                              <a:lnTo>
                                <a:pt x="2477" y="127559"/>
                              </a:lnTo>
                              <a:cubicBezTo>
                                <a:pt x="3848" y="127965"/>
                                <a:pt x="5411" y="128308"/>
                                <a:pt x="7201" y="128588"/>
                              </a:cubicBezTo>
                              <a:cubicBezTo>
                                <a:pt x="8979" y="128854"/>
                                <a:pt x="10617" y="128994"/>
                                <a:pt x="12129" y="128994"/>
                              </a:cubicBezTo>
                              <a:cubicBezTo>
                                <a:pt x="18732" y="128994"/>
                                <a:pt x="23419" y="126975"/>
                                <a:pt x="26238" y="122923"/>
                              </a:cubicBezTo>
                              <a:cubicBezTo>
                                <a:pt x="29058" y="118885"/>
                                <a:pt x="30455" y="112954"/>
                                <a:pt x="30455" y="105131"/>
                              </a:cubicBezTo>
                              <a:lnTo>
                                <a:pt x="3045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79" name="Shape 148"/>
                      <wps:cNvSpPr/>
                      <wps:spPr>
                        <a:xfrm>
                          <a:off x="8105265" y="853900"/>
                          <a:ext cx="24702" cy="25108"/>
                        </a:xfrm>
                        <a:custGeom>
                          <a:avLst/>
                          <a:gdLst/>
                          <a:ahLst/>
                          <a:cxnLst/>
                          <a:rect l="0" t="0" r="0" b="0"/>
                          <a:pathLst>
                            <a:path w="24702" h="25108">
                              <a:moveTo>
                                <a:pt x="12357" y="0"/>
                              </a:moveTo>
                              <a:cubicBezTo>
                                <a:pt x="15787" y="0"/>
                                <a:pt x="18707" y="1143"/>
                                <a:pt x="21095" y="3404"/>
                              </a:cubicBezTo>
                              <a:cubicBezTo>
                                <a:pt x="23495" y="5664"/>
                                <a:pt x="24702" y="8712"/>
                                <a:pt x="24702" y="12560"/>
                              </a:cubicBezTo>
                              <a:cubicBezTo>
                                <a:pt x="24702" y="16396"/>
                                <a:pt x="23495" y="19456"/>
                                <a:pt x="21095" y="21717"/>
                              </a:cubicBezTo>
                              <a:cubicBezTo>
                                <a:pt x="18707" y="23978"/>
                                <a:pt x="15787" y="25108"/>
                                <a:pt x="12357" y="25108"/>
                              </a:cubicBezTo>
                              <a:cubicBezTo>
                                <a:pt x="8928" y="25108"/>
                                <a:pt x="6007" y="23978"/>
                                <a:pt x="3620" y="21717"/>
                              </a:cubicBezTo>
                              <a:cubicBezTo>
                                <a:pt x="1219" y="19456"/>
                                <a:pt x="0" y="16396"/>
                                <a:pt x="0" y="12560"/>
                              </a:cubicBezTo>
                              <a:cubicBezTo>
                                <a:pt x="0" y="8712"/>
                                <a:pt x="1219" y="5664"/>
                                <a:pt x="3620" y="3404"/>
                              </a:cubicBezTo>
                              <a:cubicBezTo>
                                <a:pt x="6007" y="1143"/>
                                <a:pt x="8928" y="0"/>
                                <a:pt x="1235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80" name="Shape 149"/>
                      <wps:cNvSpPr/>
                      <wps:spPr>
                        <a:xfrm>
                          <a:off x="8157938" y="896082"/>
                          <a:ext cx="86411" cy="109245"/>
                        </a:xfrm>
                        <a:custGeom>
                          <a:avLst/>
                          <a:gdLst/>
                          <a:ahLst/>
                          <a:cxnLst/>
                          <a:rect l="0" t="0" r="0" b="0"/>
                          <a:pathLst>
                            <a:path w="86411" h="109245">
                              <a:moveTo>
                                <a:pt x="0" y="0"/>
                              </a:moveTo>
                              <a:lnTo>
                                <a:pt x="19139" y="0"/>
                              </a:lnTo>
                              <a:lnTo>
                                <a:pt x="19139" y="55969"/>
                              </a:lnTo>
                              <a:cubicBezTo>
                                <a:pt x="19139" y="68999"/>
                                <a:pt x="21184" y="78321"/>
                                <a:pt x="25298" y="83947"/>
                              </a:cubicBezTo>
                              <a:cubicBezTo>
                                <a:pt x="29439" y="89573"/>
                                <a:pt x="36361" y="92380"/>
                                <a:pt x="46089" y="92380"/>
                              </a:cubicBezTo>
                              <a:cubicBezTo>
                                <a:pt x="48146" y="92380"/>
                                <a:pt x="50267" y="92316"/>
                                <a:pt x="52464" y="92177"/>
                              </a:cubicBezTo>
                              <a:cubicBezTo>
                                <a:pt x="54661" y="92037"/>
                                <a:pt x="56718" y="91859"/>
                                <a:pt x="58636" y="91656"/>
                              </a:cubicBezTo>
                              <a:cubicBezTo>
                                <a:pt x="60567" y="91465"/>
                                <a:pt x="62319" y="91249"/>
                                <a:pt x="63894" y="91046"/>
                              </a:cubicBezTo>
                              <a:cubicBezTo>
                                <a:pt x="65456" y="90843"/>
                                <a:pt x="66587" y="90602"/>
                                <a:pt x="67272" y="90322"/>
                              </a:cubicBezTo>
                              <a:lnTo>
                                <a:pt x="67272" y="0"/>
                              </a:lnTo>
                              <a:lnTo>
                                <a:pt x="86411" y="0"/>
                              </a:lnTo>
                              <a:lnTo>
                                <a:pt x="86411" y="103899"/>
                              </a:lnTo>
                              <a:cubicBezTo>
                                <a:pt x="82017" y="105004"/>
                                <a:pt x="76226" y="106159"/>
                                <a:pt x="69024" y="107391"/>
                              </a:cubicBezTo>
                              <a:cubicBezTo>
                                <a:pt x="61824" y="108636"/>
                                <a:pt x="53493" y="109245"/>
                                <a:pt x="44031" y="109245"/>
                              </a:cubicBezTo>
                              <a:cubicBezTo>
                                <a:pt x="35814" y="109245"/>
                                <a:pt x="28867" y="108052"/>
                                <a:pt x="23241" y="105651"/>
                              </a:cubicBezTo>
                              <a:cubicBezTo>
                                <a:pt x="17628" y="103251"/>
                                <a:pt x="13107" y="99860"/>
                                <a:pt x="9665" y="95466"/>
                              </a:cubicBezTo>
                              <a:cubicBezTo>
                                <a:pt x="6236" y="91072"/>
                                <a:pt x="3772" y="85903"/>
                                <a:pt x="2274" y="79934"/>
                              </a:cubicBezTo>
                              <a:cubicBezTo>
                                <a:pt x="762" y="73977"/>
                                <a:pt x="0" y="67348"/>
                                <a:pt x="0" y="60084"/>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81" name="Shape 150"/>
                      <wps:cNvSpPr/>
                      <wps:spPr>
                        <a:xfrm>
                          <a:off x="8323977" y="861322"/>
                          <a:ext cx="49168" cy="144018"/>
                        </a:xfrm>
                        <a:custGeom>
                          <a:avLst/>
                          <a:gdLst/>
                          <a:ahLst/>
                          <a:cxnLst/>
                          <a:rect l="0" t="0" r="0" b="0"/>
                          <a:pathLst>
                            <a:path w="49168" h="144018">
                              <a:moveTo>
                                <a:pt x="37846" y="0"/>
                              </a:moveTo>
                              <a:lnTo>
                                <a:pt x="49168" y="1210"/>
                              </a:lnTo>
                              <a:lnTo>
                                <a:pt x="49168" y="18276"/>
                              </a:lnTo>
                              <a:lnTo>
                                <a:pt x="39497" y="17488"/>
                              </a:lnTo>
                              <a:cubicBezTo>
                                <a:pt x="31000" y="17488"/>
                                <a:pt x="24473" y="17691"/>
                                <a:pt x="19951" y="18097"/>
                              </a:cubicBezTo>
                              <a:lnTo>
                                <a:pt x="19951" y="71793"/>
                              </a:lnTo>
                              <a:lnTo>
                                <a:pt x="34150" y="71793"/>
                              </a:lnTo>
                              <a:lnTo>
                                <a:pt x="49168" y="70958"/>
                              </a:lnTo>
                              <a:lnTo>
                                <a:pt x="49168" y="88328"/>
                              </a:lnTo>
                              <a:lnTo>
                                <a:pt x="48958" y="88062"/>
                              </a:lnTo>
                              <a:cubicBezTo>
                                <a:pt x="47168" y="88176"/>
                                <a:pt x="45364" y="88252"/>
                                <a:pt x="43497" y="88252"/>
                              </a:cubicBezTo>
                              <a:lnTo>
                                <a:pt x="37846" y="88252"/>
                              </a:lnTo>
                              <a:lnTo>
                                <a:pt x="19951" y="88252"/>
                              </a:lnTo>
                              <a:lnTo>
                                <a:pt x="19951" y="144018"/>
                              </a:lnTo>
                              <a:lnTo>
                                <a:pt x="0" y="144018"/>
                              </a:lnTo>
                              <a:lnTo>
                                <a:pt x="0" y="3480"/>
                              </a:lnTo>
                              <a:cubicBezTo>
                                <a:pt x="5626" y="2134"/>
                                <a:pt x="11900" y="1207"/>
                                <a:pt x="18821" y="724"/>
                              </a:cubicBezTo>
                              <a:cubicBezTo>
                                <a:pt x="25743" y="241"/>
                                <a:pt x="32093" y="0"/>
                                <a:pt x="3784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82" name="Shape 151"/>
                      <wps:cNvSpPr/>
                      <wps:spPr>
                        <a:xfrm>
                          <a:off x="8373145" y="862532"/>
                          <a:ext cx="58858" cy="142808"/>
                        </a:xfrm>
                        <a:custGeom>
                          <a:avLst/>
                          <a:gdLst/>
                          <a:ahLst/>
                          <a:cxnLst/>
                          <a:rect l="0" t="0" r="0" b="0"/>
                          <a:pathLst>
                            <a:path w="58858" h="142808">
                              <a:moveTo>
                                <a:pt x="0" y="0"/>
                              </a:moveTo>
                              <a:lnTo>
                                <a:pt x="15141" y="1619"/>
                              </a:lnTo>
                              <a:cubicBezTo>
                                <a:pt x="22774" y="3504"/>
                                <a:pt x="29215" y="6333"/>
                                <a:pt x="34461" y="10105"/>
                              </a:cubicBezTo>
                              <a:cubicBezTo>
                                <a:pt x="44952" y="17636"/>
                                <a:pt x="50196" y="28889"/>
                                <a:pt x="50196" y="43849"/>
                              </a:cubicBezTo>
                              <a:cubicBezTo>
                                <a:pt x="50196" y="53311"/>
                                <a:pt x="47695" y="61401"/>
                                <a:pt x="42690" y="68132"/>
                              </a:cubicBezTo>
                              <a:cubicBezTo>
                                <a:pt x="37687" y="74837"/>
                                <a:pt x="30295" y="79854"/>
                                <a:pt x="20567" y="83143"/>
                              </a:cubicBezTo>
                              <a:cubicBezTo>
                                <a:pt x="22765" y="85874"/>
                                <a:pt x="25533" y="89493"/>
                                <a:pt x="28911" y="93925"/>
                              </a:cubicBezTo>
                              <a:cubicBezTo>
                                <a:pt x="32264" y="98396"/>
                                <a:pt x="35731" y="103323"/>
                                <a:pt x="39300" y="108746"/>
                              </a:cubicBezTo>
                              <a:cubicBezTo>
                                <a:pt x="42869" y="114169"/>
                                <a:pt x="46399" y="119821"/>
                                <a:pt x="49892" y="125713"/>
                              </a:cubicBezTo>
                              <a:cubicBezTo>
                                <a:pt x="53384" y="131632"/>
                                <a:pt x="56369" y="137308"/>
                                <a:pt x="58858" y="142808"/>
                              </a:cubicBezTo>
                              <a:lnTo>
                                <a:pt x="37039" y="142808"/>
                              </a:lnTo>
                              <a:cubicBezTo>
                                <a:pt x="34283" y="137601"/>
                                <a:pt x="31311" y="132317"/>
                                <a:pt x="28086" y="126958"/>
                              </a:cubicBezTo>
                              <a:cubicBezTo>
                                <a:pt x="24860" y="121611"/>
                                <a:pt x="21596" y="116506"/>
                                <a:pt x="18319" y="111642"/>
                              </a:cubicBezTo>
                              <a:cubicBezTo>
                                <a:pt x="15017" y="106765"/>
                                <a:pt x="11754" y="102206"/>
                                <a:pt x="8541" y="97951"/>
                              </a:cubicBezTo>
                              <a:lnTo>
                                <a:pt x="0" y="87118"/>
                              </a:lnTo>
                              <a:lnTo>
                                <a:pt x="0" y="69748"/>
                              </a:lnTo>
                              <a:lnTo>
                                <a:pt x="3486" y="69554"/>
                              </a:lnTo>
                              <a:cubicBezTo>
                                <a:pt x="8985" y="68881"/>
                                <a:pt x="13608" y="67573"/>
                                <a:pt x="17380" y="65655"/>
                              </a:cubicBezTo>
                              <a:cubicBezTo>
                                <a:pt x="21151" y="63725"/>
                                <a:pt x="24072" y="61007"/>
                                <a:pt x="26129" y="57527"/>
                              </a:cubicBezTo>
                              <a:cubicBezTo>
                                <a:pt x="28187" y="54035"/>
                                <a:pt x="29216" y="49386"/>
                                <a:pt x="29216" y="43621"/>
                              </a:cubicBezTo>
                              <a:cubicBezTo>
                                <a:pt x="29216" y="38274"/>
                                <a:pt x="28187" y="33829"/>
                                <a:pt x="26129" y="30273"/>
                              </a:cubicBezTo>
                              <a:cubicBezTo>
                                <a:pt x="24072" y="26691"/>
                                <a:pt x="21291" y="23885"/>
                                <a:pt x="17799" y="21827"/>
                              </a:cubicBezTo>
                              <a:cubicBezTo>
                                <a:pt x="14306" y="19757"/>
                                <a:pt x="10178" y="18322"/>
                                <a:pt x="5442" y="17509"/>
                              </a:cubicBezTo>
                              <a:lnTo>
                                <a:pt x="0" y="1706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83" name="Shape 152"/>
                      <wps:cNvSpPr/>
                      <wps:spPr>
                        <a:xfrm>
                          <a:off x="8445143" y="893559"/>
                          <a:ext cx="46912" cy="110549"/>
                        </a:xfrm>
                        <a:custGeom>
                          <a:avLst/>
                          <a:gdLst/>
                          <a:ahLst/>
                          <a:cxnLst/>
                          <a:rect l="0" t="0" r="0" b="0"/>
                          <a:pathLst>
                            <a:path w="46912" h="110549">
                              <a:moveTo>
                                <a:pt x="46912" y="0"/>
                              </a:moveTo>
                              <a:lnTo>
                                <a:pt x="46912" y="16261"/>
                              </a:lnTo>
                              <a:lnTo>
                                <a:pt x="36932" y="18475"/>
                              </a:lnTo>
                              <a:cubicBezTo>
                                <a:pt x="33566" y="20189"/>
                                <a:pt x="30735" y="22412"/>
                                <a:pt x="28397" y="25155"/>
                              </a:cubicBezTo>
                              <a:cubicBezTo>
                                <a:pt x="26074" y="27898"/>
                                <a:pt x="24232" y="31048"/>
                                <a:pt x="22937" y="34617"/>
                              </a:cubicBezTo>
                              <a:cubicBezTo>
                                <a:pt x="21628" y="38185"/>
                                <a:pt x="20790" y="41818"/>
                                <a:pt x="20371" y="45526"/>
                              </a:cubicBezTo>
                              <a:lnTo>
                                <a:pt x="46912" y="45526"/>
                              </a:lnTo>
                              <a:lnTo>
                                <a:pt x="46912" y="60956"/>
                              </a:lnTo>
                              <a:lnTo>
                                <a:pt x="19952" y="60956"/>
                              </a:lnTo>
                              <a:cubicBezTo>
                                <a:pt x="20790" y="72069"/>
                                <a:pt x="23991" y="80502"/>
                                <a:pt x="29642" y="86268"/>
                              </a:cubicBezTo>
                              <a:cubicBezTo>
                                <a:pt x="32443" y="89144"/>
                                <a:pt x="36040" y="91303"/>
                                <a:pt x="40428" y="92743"/>
                              </a:cubicBezTo>
                              <a:lnTo>
                                <a:pt x="46912" y="93645"/>
                              </a:lnTo>
                              <a:lnTo>
                                <a:pt x="46912" y="110549"/>
                              </a:lnTo>
                              <a:lnTo>
                                <a:pt x="29744" y="107553"/>
                              </a:lnTo>
                              <a:cubicBezTo>
                                <a:pt x="22937" y="104746"/>
                                <a:pt x="17349" y="100873"/>
                                <a:pt x="12954" y="95932"/>
                              </a:cubicBezTo>
                              <a:cubicBezTo>
                                <a:pt x="8586" y="90992"/>
                                <a:pt x="5309" y="85137"/>
                                <a:pt x="3201" y="78343"/>
                              </a:cubicBezTo>
                              <a:cubicBezTo>
                                <a:pt x="1067" y="71548"/>
                                <a:pt x="0" y="64106"/>
                                <a:pt x="0" y="56016"/>
                              </a:cubicBezTo>
                              <a:cubicBezTo>
                                <a:pt x="0" y="46555"/>
                                <a:pt x="1372" y="38287"/>
                                <a:pt x="4115" y="31226"/>
                              </a:cubicBezTo>
                              <a:cubicBezTo>
                                <a:pt x="6871" y="24165"/>
                                <a:pt x="10491" y="18297"/>
                                <a:pt x="15011" y="13636"/>
                              </a:cubicBezTo>
                              <a:cubicBezTo>
                                <a:pt x="19545" y="8975"/>
                                <a:pt x="24753" y="5483"/>
                                <a:pt x="30658" y="3146"/>
                              </a:cubicBezTo>
                              <a:lnTo>
                                <a:pt x="4691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84" name="Shape 153"/>
                      <wps:cNvSpPr/>
                      <wps:spPr>
                        <a:xfrm>
                          <a:off x="8492055" y="983319"/>
                          <a:ext cx="39080" cy="22009"/>
                        </a:xfrm>
                        <a:custGeom>
                          <a:avLst/>
                          <a:gdLst/>
                          <a:ahLst/>
                          <a:cxnLst/>
                          <a:rect l="0" t="0" r="0" b="0"/>
                          <a:pathLst>
                            <a:path w="39080" h="22009">
                              <a:moveTo>
                                <a:pt x="36413" y="0"/>
                              </a:moveTo>
                              <a:lnTo>
                                <a:pt x="39080" y="16053"/>
                              </a:lnTo>
                              <a:cubicBezTo>
                                <a:pt x="36756" y="17285"/>
                                <a:pt x="32666" y="18580"/>
                                <a:pt x="26837" y="19952"/>
                              </a:cubicBezTo>
                              <a:cubicBezTo>
                                <a:pt x="21008" y="21336"/>
                                <a:pt x="14404" y="22009"/>
                                <a:pt x="6987" y="22009"/>
                              </a:cubicBezTo>
                              <a:lnTo>
                                <a:pt x="0" y="20789"/>
                              </a:lnTo>
                              <a:lnTo>
                                <a:pt x="0" y="3885"/>
                              </a:lnTo>
                              <a:lnTo>
                                <a:pt x="9044" y="5143"/>
                              </a:lnTo>
                              <a:cubicBezTo>
                                <a:pt x="15763" y="5143"/>
                                <a:pt x="21427" y="4559"/>
                                <a:pt x="26037" y="3391"/>
                              </a:cubicBezTo>
                              <a:cubicBezTo>
                                <a:pt x="30609" y="2235"/>
                                <a:pt x="34076" y="1092"/>
                                <a:pt x="3641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85" name="Shape 154"/>
                      <wps:cNvSpPr/>
                      <wps:spPr>
                        <a:xfrm>
                          <a:off x="8492055" y="893200"/>
                          <a:ext cx="46497" cy="61316"/>
                        </a:xfrm>
                        <a:custGeom>
                          <a:avLst/>
                          <a:gdLst/>
                          <a:ahLst/>
                          <a:cxnLst/>
                          <a:rect l="0" t="0" r="0" b="0"/>
                          <a:pathLst>
                            <a:path w="46497" h="61316">
                              <a:moveTo>
                                <a:pt x="1856" y="0"/>
                              </a:moveTo>
                              <a:cubicBezTo>
                                <a:pt x="16246" y="0"/>
                                <a:pt x="27307" y="4496"/>
                                <a:pt x="34978" y="13475"/>
                              </a:cubicBezTo>
                              <a:cubicBezTo>
                                <a:pt x="42662" y="22466"/>
                                <a:pt x="46497" y="36144"/>
                                <a:pt x="46497" y="54521"/>
                              </a:cubicBezTo>
                              <a:lnTo>
                                <a:pt x="46497" y="57722"/>
                              </a:lnTo>
                              <a:cubicBezTo>
                                <a:pt x="46497" y="59017"/>
                                <a:pt x="46420" y="60211"/>
                                <a:pt x="46306" y="61316"/>
                              </a:cubicBezTo>
                              <a:lnTo>
                                <a:pt x="0" y="61316"/>
                              </a:lnTo>
                              <a:lnTo>
                                <a:pt x="0" y="45885"/>
                              </a:lnTo>
                              <a:lnTo>
                                <a:pt x="26532" y="45885"/>
                              </a:lnTo>
                              <a:cubicBezTo>
                                <a:pt x="26685" y="37236"/>
                                <a:pt x="24526" y="30150"/>
                                <a:pt x="20055" y="24587"/>
                              </a:cubicBezTo>
                              <a:cubicBezTo>
                                <a:pt x="15597" y="19037"/>
                                <a:pt x="9464" y="16256"/>
                                <a:pt x="1640" y="16256"/>
                              </a:cubicBezTo>
                              <a:lnTo>
                                <a:pt x="0" y="16620"/>
                              </a:lnTo>
                              <a:lnTo>
                                <a:pt x="0" y="359"/>
                              </a:lnTo>
                              <a:lnTo>
                                <a:pt x="185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86" name="Shape 155"/>
                      <wps:cNvSpPr/>
                      <wps:spPr>
                        <a:xfrm>
                          <a:off x="8565093" y="1021801"/>
                          <a:ext cx="40424" cy="22212"/>
                        </a:xfrm>
                        <a:custGeom>
                          <a:avLst/>
                          <a:gdLst/>
                          <a:ahLst/>
                          <a:cxnLst/>
                          <a:rect l="0" t="0" r="0" b="0"/>
                          <a:pathLst>
                            <a:path w="40424" h="22212">
                              <a:moveTo>
                                <a:pt x="3493" y="0"/>
                              </a:moveTo>
                              <a:cubicBezTo>
                                <a:pt x="7341" y="1499"/>
                                <a:pt x="12040" y="2832"/>
                                <a:pt x="17590" y="4013"/>
                              </a:cubicBezTo>
                              <a:cubicBezTo>
                                <a:pt x="23152" y="5169"/>
                                <a:pt x="28943" y="5753"/>
                                <a:pt x="34976" y="5753"/>
                              </a:cubicBezTo>
                              <a:lnTo>
                                <a:pt x="40424" y="5124"/>
                              </a:lnTo>
                              <a:lnTo>
                                <a:pt x="40424" y="21494"/>
                              </a:lnTo>
                              <a:lnTo>
                                <a:pt x="34557" y="22212"/>
                              </a:lnTo>
                              <a:cubicBezTo>
                                <a:pt x="27839" y="22212"/>
                                <a:pt x="21501" y="21666"/>
                                <a:pt x="15532" y="20574"/>
                              </a:cubicBezTo>
                              <a:cubicBezTo>
                                <a:pt x="9551" y="19469"/>
                                <a:pt x="4394" y="18161"/>
                                <a:pt x="0" y="16650"/>
                              </a:cubicBezTo>
                              <a:lnTo>
                                <a:pt x="349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87" name="Shape 156"/>
                      <wps:cNvSpPr/>
                      <wps:spPr>
                        <a:xfrm>
                          <a:off x="8559124" y="897092"/>
                          <a:ext cx="46393" cy="104238"/>
                        </a:xfrm>
                        <a:custGeom>
                          <a:avLst/>
                          <a:gdLst/>
                          <a:ahLst/>
                          <a:cxnLst/>
                          <a:rect l="0" t="0" r="0" b="0"/>
                          <a:pathLst>
                            <a:path w="46393" h="104238">
                              <a:moveTo>
                                <a:pt x="46393" y="0"/>
                              </a:moveTo>
                              <a:lnTo>
                                <a:pt x="46393" y="16906"/>
                              </a:lnTo>
                              <a:lnTo>
                                <a:pt x="38400" y="18385"/>
                              </a:lnTo>
                              <a:cubicBezTo>
                                <a:pt x="34439" y="20068"/>
                                <a:pt x="31070" y="22589"/>
                                <a:pt x="28295" y="25942"/>
                              </a:cubicBezTo>
                              <a:cubicBezTo>
                                <a:pt x="22733" y="32673"/>
                                <a:pt x="19951" y="41588"/>
                                <a:pt x="19951" y="52701"/>
                              </a:cubicBezTo>
                              <a:cubicBezTo>
                                <a:pt x="19951" y="58873"/>
                                <a:pt x="20726" y="64156"/>
                                <a:pt x="22313" y="68537"/>
                              </a:cubicBezTo>
                              <a:cubicBezTo>
                                <a:pt x="23901" y="72919"/>
                                <a:pt x="26009" y="76564"/>
                                <a:pt x="28689" y="79434"/>
                              </a:cubicBezTo>
                              <a:cubicBezTo>
                                <a:pt x="31369" y="82330"/>
                                <a:pt x="34468" y="84451"/>
                                <a:pt x="37960" y="85822"/>
                              </a:cubicBezTo>
                              <a:lnTo>
                                <a:pt x="46393" y="87419"/>
                              </a:lnTo>
                              <a:lnTo>
                                <a:pt x="46393" y="104238"/>
                              </a:lnTo>
                              <a:lnTo>
                                <a:pt x="28689" y="101253"/>
                              </a:lnTo>
                              <a:cubicBezTo>
                                <a:pt x="23013" y="99195"/>
                                <a:pt x="18034" y="96008"/>
                                <a:pt x="13792" y="91690"/>
                              </a:cubicBezTo>
                              <a:cubicBezTo>
                                <a:pt x="9537" y="87346"/>
                                <a:pt x="6172" y="81974"/>
                                <a:pt x="3708" y="75535"/>
                              </a:cubicBezTo>
                              <a:cubicBezTo>
                                <a:pt x="1232" y="69084"/>
                                <a:pt x="0" y="61400"/>
                                <a:pt x="0" y="52497"/>
                              </a:cubicBezTo>
                              <a:cubicBezTo>
                                <a:pt x="0" y="44674"/>
                                <a:pt x="1156" y="37499"/>
                                <a:pt x="3505" y="30996"/>
                              </a:cubicBezTo>
                              <a:cubicBezTo>
                                <a:pt x="5829" y="24481"/>
                                <a:pt x="9220" y="18855"/>
                                <a:pt x="13677" y="14118"/>
                              </a:cubicBezTo>
                              <a:cubicBezTo>
                                <a:pt x="18123" y="9394"/>
                                <a:pt x="23584" y="5685"/>
                                <a:pt x="30035" y="3018"/>
                              </a:cubicBezTo>
                              <a:lnTo>
                                <a:pt x="4639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88" name="Shape 157"/>
                      <wps:cNvSpPr/>
                      <wps:spPr>
                        <a:xfrm>
                          <a:off x="8605517" y="896084"/>
                          <a:ext cx="45568" cy="147211"/>
                        </a:xfrm>
                        <a:custGeom>
                          <a:avLst/>
                          <a:gdLst/>
                          <a:ahLst/>
                          <a:cxnLst/>
                          <a:rect l="0" t="0" r="0" b="0"/>
                          <a:pathLst>
                            <a:path w="45568" h="147211">
                              <a:moveTo>
                                <a:pt x="5462" y="0"/>
                              </a:moveTo>
                              <a:cubicBezTo>
                                <a:pt x="14364" y="0"/>
                                <a:pt x="22137" y="660"/>
                                <a:pt x="28804" y="1943"/>
                              </a:cubicBezTo>
                              <a:cubicBezTo>
                                <a:pt x="35459" y="3264"/>
                                <a:pt x="41034" y="4470"/>
                                <a:pt x="45568" y="5563"/>
                              </a:cubicBezTo>
                              <a:lnTo>
                                <a:pt x="45568" y="101016"/>
                              </a:lnTo>
                              <a:cubicBezTo>
                                <a:pt x="45568" y="117475"/>
                                <a:pt x="41326" y="129413"/>
                                <a:pt x="32817" y="136830"/>
                              </a:cubicBezTo>
                              <a:cubicBezTo>
                                <a:pt x="28569" y="140532"/>
                                <a:pt x="23220" y="143307"/>
                                <a:pt x="16771" y="145156"/>
                              </a:cubicBezTo>
                              <a:lnTo>
                                <a:pt x="0" y="147211"/>
                              </a:lnTo>
                              <a:lnTo>
                                <a:pt x="0" y="130841"/>
                              </a:lnTo>
                              <a:lnTo>
                                <a:pt x="9232" y="129775"/>
                              </a:lnTo>
                              <a:cubicBezTo>
                                <a:pt x="13329" y="128645"/>
                                <a:pt x="16632" y="126949"/>
                                <a:pt x="19139" y="124689"/>
                              </a:cubicBezTo>
                              <a:cubicBezTo>
                                <a:pt x="24143" y="120142"/>
                                <a:pt x="26645" y="112954"/>
                                <a:pt x="26645" y="103073"/>
                              </a:cubicBezTo>
                              <a:lnTo>
                                <a:pt x="26645" y="98552"/>
                              </a:lnTo>
                              <a:cubicBezTo>
                                <a:pt x="25007" y="99657"/>
                                <a:pt x="21806" y="101054"/>
                                <a:pt x="17082" y="102768"/>
                              </a:cubicBezTo>
                              <a:cubicBezTo>
                                <a:pt x="12345" y="104496"/>
                                <a:pt x="6833" y="105334"/>
                                <a:pt x="521" y="105334"/>
                              </a:cubicBezTo>
                              <a:lnTo>
                                <a:pt x="0" y="105246"/>
                              </a:lnTo>
                              <a:lnTo>
                                <a:pt x="0" y="88427"/>
                              </a:lnTo>
                              <a:lnTo>
                                <a:pt x="2363" y="88875"/>
                              </a:lnTo>
                              <a:cubicBezTo>
                                <a:pt x="7443" y="88875"/>
                                <a:pt x="12091" y="88163"/>
                                <a:pt x="16358" y="86716"/>
                              </a:cubicBezTo>
                              <a:cubicBezTo>
                                <a:pt x="20613" y="85281"/>
                                <a:pt x="23978" y="83591"/>
                                <a:pt x="26442" y="81686"/>
                              </a:cubicBezTo>
                              <a:lnTo>
                                <a:pt x="26442" y="19139"/>
                              </a:lnTo>
                              <a:cubicBezTo>
                                <a:pt x="24524" y="18593"/>
                                <a:pt x="21946" y="18085"/>
                                <a:pt x="18733" y="17590"/>
                              </a:cubicBezTo>
                              <a:cubicBezTo>
                                <a:pt x="15507" y="17120"/>
                                <a:pt x="11138" y="16866"/>
                                <a:pt x="5665" y="16866"/>
                              </a:cubicBezTo>
                              <a:lnTo>
                                <a:pt x="0" y="17914"/>
                              </a:lnTo>
                              <a:lnTo>
                                <a:pt x="0" y="1008"/>
                              </a:lnTo>
                              <a:lnTo>
                                <a:pt x="546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89" name="Shape 730"/>
                      <wps:cNvSpPr/>
                      <wps:spPr>
                        <a:xfrm>
                          <a:off x="8682974" y="898345"/>
                          <a:ext cx="19139" cy="106985"/>
                        </a:xfrm>
                        <a:custGeom>
                          <a:avLst/>
                          <a:gdLst/>
                          <a:ahLst/>
                          <a:cxnLst/>
                          <a:rect l="0" t="0" r="0" b="0"/>
                          <a:pathLst>
                            <a:path w="19139" h="106985">
                              <a:moveTo>
                                <a:pt x="0" y="0"/>
                              </a:moveTo>
                              <a:lnTo>
                                <a:pt x="19139" y="0"/>
                              </a:lnTo>
                              <a:lnTo>
                                <a:pt x="19139" y="106985"/>
                              </a:lnTo>
                              <a:lnTo>
                                <a:pt x="0" y="106985"/>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90" name="Shape 159"/>
                      <wps:cNvSpPr/>
                      <wps:spPr>
                        <a:xfrm>
                          <a:off x="8680092" y="853908"/>
                          <a:ext cx="24689" cy="25095"/>
                        </a:xfrm>
                        <a:custGeom>
                          <a:avLst/>
                          <a:gdLst/>
                          <a:ahLst/>
                          <a:cxnLst/>
                          <a:rect l="0" t="0" r="0" b="0"/>
                          <a:pathLst>
                            <a:path w="24689" h="25095">
                              <a:moveTo>
                                <a:pt x="12357" y="0"/>
                              </a:moveTo>
                              <a:cubicBezTo>
                                <a:pt x="15773" y="0"/>
                                <a:pt x="18707" y="1130"/>
                                <a:pt x="21095" y="3391"/>
                              </a:cubicBezTo>
                              <a:cubicBezTo>
                                <a:pt x="23508" y="5664"/>
                                <a:pt x="24689" y="8699"/>
                                <a:pt x="24689" y="12548"/>
                              </a:cubicBezTo>
                              <a:cubicBezTo>
                                <a:pt x="24689" y="16396"/>
                                <a:pt x="23508" y="19444"/>
                                <a:pt x="21095" y="21717"/>
                              </a:cubicBezTo>
                              <a:cubicBezTo>
                                <a:pt x="18707" y="23965"/>
                                <a:pt x="15773" y="25095"/>
                                <a:pt x="12357" y="25095"/>
                              </a:cubicBezTo>
                              <a:cubicBezTo>
                                <a:pt x="8916" y="25095"/>
                                <a:pt x="6007" y="23965"/>
                                <a:pt x="3608" y="21717"/>
                              </a:cubicBezTo>
                              <a:cubicBezTo>
                                <a:pt x="1219" y="19444"/>
                                <a:pt x="0" y="16396"/>
                                <a:pt x="0" y="12548"/>
                              </a:cubicBezTo>
                              <a:cubicBezTo>
                                <a:pt x="0" y="8699"/>
                                <a:pt x="1219" y="5664"/>
                                <a:pt x="3608" y="3391"/>
                              </a:cubicBezTo>
                              <a:cubicBezTo>
                                <a:pt x="6007" y="1130"/>
                                <a:pt x="8916" y="0"/>
                                <a:pt x="1235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91" name="Shape 160"/>
                      <wps:cNvSpPr/>
                      <wps:spPr>
                        <a:xfrm>
                          <a:off x="8728039" y="893196"/>
                          <a:ext cx="50191" cy="112339"/>
                        </a:xfrm>
                        <a:custGeom>
                          <a:avLst/>
                          <a:gdLst/>
                          <a:ahLst/>
                          <a:cxnLst/>
                          <a:rect l="0" t="0" r="0" b="0"/>
                          <a:pathLst>
                            <a:path w="50191" h="112339">
                              <a:moveTo>
                                <a:pt x="50191" y="0"/>
                              </a:moveTo>
                              <a:lnTo>
                                <a:pt x="50191" y="16878"/>
                              </a:lnTo>
                              <a:lnTo>
                                <a:pt x="37674" y="19529"/>
                              </a:lnTo>
                              <a:cubicBezTo>
                                <a:pt x="33989" y="21295"/>
                                <a:pt x="30791" y="23943"/>
                                <a:pt x="28080" y="27468"/>
                              </a:cubicBezTo>
                              <a:cubicBezTo>
                                <a:pt x="22669" y="34541"/>
                                <a:pt x="19939" y="44117"/>
                                <a:pt x="19939" y="56182"/>
                              </a:cubicBezTo>
                              <a:cubicBezTo>
                                <a:pt x="19939" y="68235"/>
                                <a:pt x="22669" y="77810"/>
                                <a:pt x="28080" y="84884"/>
                              </a:cubicBezTo>
                              <a:cubicBezTo>
                                <a:pt x="30791" y="88409"/>
                                <a:pt x="33989" y="91056"/>
                                <a:pt x="37674" y="92823"/>
                              </a:cubicBezTo>
                              <a:lnTo>
                                <a:pt x="50191" y="95474"/>
                              </a:lnTo>
                              <a:lnTo>
                                <a:pt x="50191" y="112339"/>
                              </a:lnTo>
                              <a:lnTo>
                                <a:pt x="30035" y="108316"/>
                              </a:lnTo>
                              <a:cubicBezTo>
                                <a:pt x="23863" y="105662"/>
                                <a:pt x="18542" y="101852"/>
                                <a:pt x="14084" y="96924"/>
                              </a:cubicBezTo>
                              <a:cubicBezTo>
                                <a:pt x="9639" y="91971"/>
                                <a:pt x="6172" y="86078"/>
                                <a:pt x="3708" y="79207"/>
                              </a:cubicBezTo>
                              <a:cubicBezTo>
                                <a:pt x="1232" y="72349"/>
                                <a:pt x="0" y="64679"/>
                                <a:pt x="0" y="56182"/>
                              </a:cubicBezTo>
                              <a:cubicBezTo>
                                <a:pt x="0" y="47813"/>
                                <a:pt x="1232" y="40155"/>
                                <a:pt x="3708" y="33221"/>
                              </a:cubicBezTo>
                              <a:cubicBezTo>
                                <a:pt x="6172" y="26299"/>
                                <a:pt x="9639" y="20381"/>
                                <a:pt x="14084" y="15441"/>
                              </a:cubicBezTo>
                              <a:cubicBezTo>
                                <a:pt x="18542" y="10488"/>
                                <a:pt x="23863" y="6703"/>
                                <a:pt x="30035" y="4023"/>
                              </a:cubicBezTo>
                              <a:lnTo>
                                <a:pt x="5019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92" name="Shape 161"/>
                      <wps:cNvSpPr/>
                      <wps:spPr>
                        <a:xfrm>
                          <a:off x="8778230" y="893194"/>
                          <a:ext cx="50216" cy="112344"/>
                        </a:xfrm>
                        <a:custGeom>
                          <a:avLst/>
                          <a:gdLst/>
                          <a:ahLst/>
                          <a:cxnLst/>
                          <a:rect l="0" t="0" r="0" b="0"/>
                          <a:pathLst>
                            <a:path w="50216" h="112344">
                              <a:moveTo>
                                <a:pt x="12" y="0"/>
                              </a:moveTo>
                              <a:cubicBezTo>
                                <a:pt x="7276" y="0"/>
                                <a:pt x="13994" y="1359"/>
                                <a:pt x="20179" y="4026"/>
                              </a:cubicBezTo>
                              <a:cubicBezTo>
                                <a:pt x="26326" y="6706"/>
                                <a:pt x="31661" y="10490"/>
                                <a:pt x="36118" y="15443"/>
                              </a:cubicBezTo>
                              <a:cubicBezTo>
                                <a:pt x="40576" y="20384"/>
                                <a:pt x="44031" y="26302"/>
                                <a:pt x="46494" y="33223"/>
                              </a:cubicBezTo>
                              <a:cubicBezTo>
                                <a:pt x="48983" y="40157"/>
                                <a:pt x="50216" y="47815"/>
                                <a:pt x="50216" y="56185"/>
                              </a:cubicBezTo>
                              <a:cubicBezTo>
                                <a:pt x="50216" y="64681"/>
                                <a:pt x="48983" y="72352"/>
                                <a:pt x="46494" y="79210"/>
                              </a:cubicBezTo>
                              <a:cubicBezTo>
                                <a:pt x="44031" y="86081"/>
                                <a:pt x="40576" y="91973"/>
                                <a:pt x="36118" y="96926"/>
                              </a:cubicBezTo>
                              <a:cubicBezTo>
                                <a:pt x="31661" y="101854"/>
                                <a:pt x="26326" y="105664"/>
                                <a:pt x="20179" y="108318"/>
                              </a:cubicBezTo>
                              <a:cubicBezTo>
                                <a:pt x="13994" y="110998"/>
                                <a:pt x="7276" y="112344"/>
                                <a:pt x="12" y="112344"/>
                              </a:cubicBezTo>
                              <a:lnTo>
                                <a:pt x="0" y="112342"/>
                              </a:lnTo>
                              <a:lnTo>
                                <a:pt x="0" y="95476"/>
                              </a:lnTo>
                              <a:lnTo>
                                <a:pt x="12" y="95479"/>
                              </a:lnTo>
                              <a:cubicBezTo>
                                <a:pt x="9334" y="95479"/>
                                <a:pt x="16713" y="91935"/>
                                <a:pt x="22110" y="84887"/>
                              </a:cubicBezTo>
                              <a:cubicBezTo>
                                <a:pt x="27546" y="77813"/>
                                <a:pt x="30251" y="68237"/>
                                <a:pt x="30251" y="56185"/>
                              </a:cubicBezTo>
                              <a:cubicBezTo>
                                <a:pt x="30251" y="44120"/>
                                <a:pt x="27546" y="34544"/>
                                <a:pt x="22110" y="27470"/>
                              </a:cubicBezTo>
                              <a:cubicBezTo>
                                <a:pt x="16713" y="20422"/>
                                <a:pt x="9334" y="16878"/>
                                <a:pt x="12" y="16878"/>
                              </a:cubicBezTo>
                              <a:lnTo>
                                <a:pt x="0" y="16881"/>
                              </a:lnTo>
                              <a:lnTo>
                                <a:pt x="0" y="3"/>
                              </a:lnTo>
                              <a:lnTo>
                                <a:pt x="1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93" name="Shape 162"/>
                      <wps:cNvSpPr/>
                      <wps:spPr>
                        <a:xfrm>
                          <a:off x="8854357" y="896084"/>
                          <a:ext cx="86411" cy="109245"/>
                        </a:xfrm>
                        <a:custGeom>
                          <a:avLst/>
                          <a:gdLst/>
                          <a:ahLst/>
                          <a:cxnLst/>
                          <a:rect l="0" t="0" r="0" b="0"/>
                          <a:pathLst>
                            <a:path w="86411" h="109245">
                              <a:moveTo>
                                <a:pt x="42596" y="0"/>
                              </a:moveTo>
                              <a:cubicBezTo>
                                <a:pt x="51079" y="0"/>
                                <a:pt x="58153" y="1207"/>
                                <a:pt x="63779" y="3594"/>
                              </a:cubicBezTo>
                              <a:cubicBezTo>
                                <a:pt x="69406" y="6007"/>
                                <a:pt x="73876" y="9360"/>
                                <a:pt x="77254" y="13678"/>
                              </a:cubicBezTo>
                              <a:cubicBezTo>
                                <a:pt x="80620" y="18009"/>
                                <a:pt x="82982" y="23177"/>
                                <a:pt x="84354" y="29210"/>
                              </a:cubicBezTo>
                              <a:cubicBezTo>
                                <a:pt x="85725" y="35243"/>
                                <a:pt x="86411" y="41897"/>
                                <a:pt x="86411" y="49174"/>
                              </a:cubicBezTo>
                              <a:lnTo>
                                <a:pt x="86411" y="109245"/>
                              </a:lnTo>
                              <a:lnTo>
                                <a:pt x="67272" y="109245"/>
                              </a:lnTo>
                              <a:lnTo>
                                <a:pt x="67272" y="53289"/>
                              </a:lnTo>
                              <a:cubicBezTo>
                                <a:pt x="67272" y="46698"/>
                                <a:pt x="66828" y="41072"/>
                                <a:pt x="65939" y="36411"/>
                              </a:cubicBezTo>
                              <a:cubicBezTo>
                                <a:pt x="65050" y="31750"/>
                                <a:pt x="63576" y="27978"/>
                                <a:pt x="61519" y="25095"/>
                              </a:cubicBezTo>
                              <a:cubicBezTo>
                                <a:pt x="59461" y="22225"/>
                                <a:pt x="56718" y="20129"/>
                                <a:pt x="53289" y="18821"/>
                              </a:cubicBezTo>
                              <a:cubicBezTo>
                                <a:pt x="49861" y="17513"/>
                                <a:pt x="45606" y="16866"/>
                                <a:pt x="40513" y="16866"/>
                              </a:cubicBezTo>
                              <a:cubicBezTo>
                                <a:pt x="38456" y="16866"/>
                                <a:pt x="36347" y="16942"/>
                                <a:pt x="34137" y="17069"/>
                              </a:cubicBezTo>
                              <a:cubicBezTo>
                                <a:pt x="31966" y="17221"/>
                                <a:pt x="29870" y="17386"/>
                                <a:pt x="27863" y="17589"/>
                              </a:cubicBezTo>
                              <a:cubicBezTo>
                                <a:pt x="25883" y="17793"/>
                                <a:pt x="24092" y="18034"/>
                                <a:pt x="22530" y="18313"/>
                              </a:cubicBezTo>
                              <a:cubicBezTo>
                                <a:pt x="20942" y="18580"/>
                                <a:pt x="19824" y="18796"/>
                                <a:pt x="19139" y="18923"/>
                              </a:cubicBezTo>
                              <a:lnTo>
                                <a:pt x="19139" y="109245"/>
                              </a:lnTo>
                              <a:lnTo>
                                <a:pt x="0" y="109245"/>
                              </a:lnTo>
                              <a:lnTo>
                                <a:pt x="0" y="5347"/>
                              </a:lnTo>
                              <a:cubicBezTo>
                                <a:pt x="4394" y="4254"/>
                                <a:pt x="10223" y="3086"/>
                                <a:pt x="17488" y="1854"/>
                              </a:cubicBezTo>
                              <a:cubicBezTo>
                                <a:pt x="24740" y="610"/>
                                <a:pt x="33121" y="0"/>
                                <a:pt x="4259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94" name="Shape 163"/>
                      <wps:cNvSpPr/>
                      <wps:spPr>
                        <a:xfrm>
                          <a:off x="8963811" y="938589"/>
                          <a:ext cx="41961" cy="66951"/>
                        </a:xfrm>
                        <a:custGeom>
                          <a:avLst/>
                          <a:gdLst/>
                          <a:ahLst/>
                          <a:cxnLst/>
                          <a:rect l="0" t="0" r="0" b="0"/>
                          <a:pathLst>
                            <a:path w="41961" h="66951">
                              <a:moveTo>
                                <a:pt x="41961" y="0"/>
                              </a:moveTo>
                              <a:lnTo>
                                <a:pt x="41961" y="15420"/>
                              </a:lnTo>
                              <a:lnTo>
                                <a:pt x="37554" y="15719"/>
                              </a:lnTo>
                              <a:cubicBezTo>
                                <a:pt x="34328" y="16126"/>
                                <a:pt x="31382" y="16989"/>
                                <a:pt x="28702" y="18297"/>
                              </a:cubicBezTo>
                              <a:cubicBezTo>
                                <a:pt x="26022" y="19593"/>
                                <a:pt x="23787" y="21371"/>
                                <a:pt x="22010" y="23644"/>
                              </a:cubicBezTo>
                              <a:cubicBezTo>
                                <a:pt x="20244" y="25905"/>
                                <a:pt x="19330" y="28889"/>
                                <a:pt x="19330" y="32598"/>
                              </a:cubicBezTo>
                              <a:cubicBezTo>
                                <a:pt x="19330" y="39456"/>
                                <a:pt x="21527" y="44218"/>
                                <a:pt x="25921" y="46885"/>
                              </a:cubicBezTo>
                              <a:lnTo>
                                <a:pt x="41961" y="50482"/>
                              </a:lnTo>
                              <a:lnTo>
                                <a:pt x="41961" y="66935"/>
                              </a:lnTo>
                              <a:lnTo>
                                <a:pt x="41555" y="66951"/>
                              </a:lnTo>
                              <a:cubicBezTo>
                                <a:pt x="35522" y="66951"/>
                                <a:pt x="29959" y="66329"/>
                                <a:pt x="24905" y="65097"/>
                              </a:cubicBezTo>
                              <a:cubicBezTo>
                                <a:pt x="19812" y="63865"/>
                                <a:pt x="15431" y="61909"/>
                                <a:pt x="11735" y="59230"/>
                              </a:cubicBezTo>
                              <a:cubicBezTo>
                                <a:pt x="8039" y="56563"/>
                                <a:pt x="5144" y="53032"/>
                                <a:pt x="3073" y="48638"/>
                              </a:cubicBezTo>
                              <a:cubicBezTo>
                                <a:pt x="1042" y="44256"/>
                                <a:pt x="0" y="38986"/>
                                <a:pt x="0" y="32801"/>
                              </a:cubicBezTo>
                              <a:cubicBezTo>
                                <a:pt x="0" y="26895"/>
                                <a:pt x="1194" y="21815"/>
                                <a:pt x="3594" y="17574"/>
                              </a:cubicBezTo>
                              <a:cubicBezTo>
                                <a:pt x="5994" y="13319"/>
                                <a:pt x="9258" y="9890"/>
                                <a:pt x="13374" y="7287"/>
                              </a:cubicBezTo>
                              <a:cubicBezTo>
                                <a:pt x="17488" y="4683"/>
                                <a:pt x="22302" y="2753"/>
                                <a:pt x="27775" y="1521"/>
                              </a:cubicBezTo>
                              <a:lnTo>
                                <a:pt x="4196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95" name="Shape 164"/>
                      <wps:cNvSpPr/>
                      <wps:spPr>
                        <a:xfrm>
                          <a:off x="8974923" y="893633"/>
                          <a:ext cx="30849" cy="20556"/>
                        </a:xfrm>
                        <a:custGeom>
                          <a:avLst/>
                          <a:gdLst/>
                          <a:ahLst/>
                          <a:cxnLst/>
                          <a:rect l="0" t="0" r="0" b="0"/>
                          <a:pathLst>
                            <a:path w="30849" h="20556">
                              <a:moveTo>
                                <a:pt x="30849" y="0"/>
                              </a:moveTo>
                              <a:lnTo>
                                <a:pt x="30849" y="16699"/>
                              </a:lnTo>
                              <a:lnTo>
                                <a:pt x="29414" y="16442"/>
                              </a:lnTo>
                              <a:cubicBezTo>
                                <a:pt x="23102" y="16442"/>
                                <a:pt x="17590" y="16886"/>
                                <a:pt x="12853" y="17775"/>
                              </a:cubicBezTo>
                              <a:cubicBezTo>
                                <a:pt x="8116" y="18677"/>
                                <a:pt x="4585" y="19604"/>
                                <a:pt x="2261" y="20556"/>
                              </a:cubicBezTo>
                              <a:lnTo>
                                <a:pt x="0" y="4719"/>
                              </a:lnTo>
                              <a:cubicBezTo>
                                <a:pt x="2464" y="3615"/>
                                <a:pt x="6579" y="2548"/>
                                <a:pt x="12332" y="1519"/>
                              </a:cubicBezTo>
                              <a:lnTo>
                                <a:pt x="3084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96" name="Shape 165"/>
                      <wps:cNvSpPr/>
                      <wps:spPr>
                        <a:xfrm>
                          <a:off x="9005771" y="893615"/>
                          <a:ext cx="41364" cy="111909"/>
                        </a:xfrm>
                        <a:custGeom>
                          <a:avLst/>
                          <a:gdLst/>
                          <a:ahLst/>
                          <a:cxnLst/>
                          <a:rect l="0" t="0" r="0" b="0"/>
                          <a:pathLst>
                            <a:path w="41364" h="111909">
                              <a:moveTo>
                                <a:pt x="215" y="0"/>
                              </a:moveTo>
                              <a:cubicBezTo>
                                <a:pt x="7900" y="0"/>
                                <a:pt x="14377" y="991"/>
                                <a:pt x="19647" y="2997"/>
                              </a:cubicBezTo>
                              <a:cubicBezTo>
                                <a:pt x="24930" y="4978"/>
                                <a:pt x="29184" y="7785"/>
                                <a:pt x="32410" y="11417"/>
                              </a:cubicBezTo>
                              <a:cubicBezTo>
                                <a:pt x="35636" y="15050"/>
                                <a:pt x="37935" y="19380"/>
                                <a:pt x="39306" y="24384"/>
                              </a:cubicBezTo>
                              <a:cubicBezTo>
                                <a:pt x="40691" y="29388"/>
                                <a:pt x="41364" y="34912"/>
                                <a:pt x="41364" y="40945"/>
                              </a:cubicBezTo>
                              <a:lnTo>
                                <a:pt x="41364" y="107810"/>
                              </a:lnTo>
                              <a:cubicBezTo>
                                <a:pt x="39713" y="108077"/>
                                <a:pt x="37414" y="108458"/>
                                <a:pt x="34468" y="108941"/>
                              </a:cubicBezTo>
                              <a:cubicBezTo>
                                <a:pt x="31509" y="109423"/>
                                <a:pt x="28194" y="109868"/>
                                <a:pt x="24485" y="110274"/>
                              </a:cubicBezTo>
                              <a:cubicBezTo>
                                <a:pt x="20790" y="110693"/>
                                <a:pt x="16776" y="111062"/>
                                <a:pt x="12446" y="111404"/>
                              </a:cubicBezTo>
                              <a:lnTo>
                                <a:pt x="0" y="111909"/>
                              </a:lnTo>
                              <a:lnTo>
                                <a:pt x="0" y="95456"/>
                              </a:lnTo>
                              <a:lnTo>
                                <a:pt x="1854" y="95872"/>
                              </a:lnTo>
                              <a:cubicBezTo>
                                <a:pt x="6376" y="95872"/>
                                <a:pt x="10401" y="95771"/>
                                <a:pt x="13894" y="95568"/>
                              </a:cubicBezTo>
                              <a:cubicBezTo>
                                <a:pt x="17399" y="95352"/>
                                <a:pt x="20307" y="94983"/>
                                <a:pt x="22631" y="94437"/>
                              </a:cubicBezTo>
                              <a:lnTo>
                                <a:pt x="22631" y="62548"/>
                              </a:lnTo>
                              <a:cubicBezTo>
                                <a:pt x="21260" y="61862"/>
                                <a:pt x="19038" y="61278"/>
                                <a:pt x="15951" y="60795"/>
                              </a:cubicBezTo>
                              <a:cubicBezTo>
                                <a:pt x="12865" y="60312"/>
                                <a:pt x="9131" y="60071"/>
                                <a:pt x="4750" y="60071"/>
                              </a:cubicBezTo>
                              <a:lnTo>
                                <a:pt x="0" y="60394"/>
                              </a:lnTo>
                              <a:lnTo>
                                <a:pt x="0" y="44974"/>
                              </a:lnTo>
                              <a:lnTo>
                                <a:pt x="3111" y="44640"/>
                              </a:lnTo>
                              <a:cubicBezTo>
                                <a:pt x="5017" y="44640"/>
                                <a:pt x="6998" y="44755"/>
                                <a:pt x="9055" y="44958"/>
                              </a:cubicBezTo>
                              <a:cubicBezTo>
                                <a:pt x="11113" y="45161"/>
                                <a:pt x="13081" y="45441"/>
                                <a:pt x="14922" y="45784"/>
                              </a:cubicBezTo>
                              <a:cubicBezTo>
                                <a:pt x="16776" y="46126"/>
                                <a:pt x="18390" y="46431"/>
                                <a:pt x="19761" y="46698"/>
                              </a:cubicBezTo>
                              <a:cubicBezTo>
                                <a:pt x="21145" y="46977"/>
                                <a:pt x="22085" y="47193"/>
                                <a:pt x="22631" y="47320"/>
                              </a:cubicBezTo>
                              <a:lnTo>
                                <a:pt x="22631" y="41974"/>
                              </a:lnTo>
                              <a:cubicBezTo>
                                <a:pt x="22631" y="38811"/>
                                <a:pt x="22289" y="35700"/>
                                <a:pt x="21616" y="32626"/>
                              </a:cubicBezTo>
                              <a:cubicBezTo>
                                <a:pt x="20917" y="29528"/>
                                <a:pt x="19685" y="26784"/>
                                <a:pt x="17920" y="24384"/>
                              </a:cubicBezTo>
                              <a:cubicBezTo>
                                <a:pt x="16129" y="21984"/>
                                <a:pt x="13703" y="20053"/>
                                <a:pt x="10605" y="18618"/>
                              </a:cubicBezTo>
                              <a:lnTo>
                                <a:pt x="0" y="16717"/>
                              </a:lnTo>
                              <a:lnTo>
                                <a:pt x="0" y="18"/>
                              </a:lnTo>
                              <a:lnTo>
                                <a:pt x="21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97" name="Shape 166"/>
                      <wps:cNvSpPr/>
                      <wps:spPr>
                        <a:xfrm>
                          <a:off x="9077359" y="843629"/>
                          <a:ext cx="35192" cy="161709"/>
                        </a:xfrm>
                        <a:custGeom>
                          <a:avLst/>
                          <a:gdLst/>
                          <a:ahLst/>
                          <a:cxnLst/>
                          <a:rect l="0" t="0" r="0" b="0"/>
                          <a:pathLst>
                            <a:path w="35192" h="161709">
                              <a:moveTo>
                                <a:pt x="19152" y="0"/>
                              </a:moveTo>
                              <a:lnTo>
                                <a:pt x="19152" y="128588"/>
                              </a:lnTo>
                              <a:cubicBezTo>
                                <a:pt x="19152" y="131737"/>
                                <a:pt x="19418" y="134341"/>
                                <a:pt x="19977" y="136398"/>
                              </a:cubicBezTo>
                              <a:cubicBezTo>
                                <a:pt x="20523" y="138455"/>
                                <a:pt x="21412" y="140106"/>
                                <a:pt x="22644" y="141338"/>
                              </a:cubicBezTo>
                              <a:cubicBezTo>
                                <a:pt x="23863" y="142558"/>
                                <a:pt x="25526" y="143485"/>
                                <a:pt x="27584" y="144107"/>
                              </a:cubicBezTo>
                              <a:cubicBezTo>
                                <a:pt x="29642" y="144742"/>
                                <a:pt x="32182" y="145237"/>
                                <a:pt x="35192" y="145644"/>
                              </a:cubicBezTo>
                              <a:lnTo>
                                <a:pt x="32524" y="161709"/>
                              </a:lnTo>
                              <a:cubicBezTo>
                                <a:pt x="20713" y="161442"/>
                                <a:pt x="12357" y="158890"/>
                                <a:pt x="7417" y="154076"/>
                              </a:cubicBezTo>
                              <a:cubicBezTo>
                                <a:pt x="2489" y="149276"/>
                                <a:pt x="0" y="141821"/>
                                <a:pt x="0" y="131674"/>
                              </a:cubicBezTo>
                              <a:lnTo>
                                <a:pt x="0" y="3277"/>
                              </a:lnTo>
                              <a:lnTo>
                                <a:pt x="1915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98" name="Shape 167"/>
                      <wps:cNvSpPr/>
                      <wps:spPr>
                        <a:xfrm>
                          <a:off x="9132926" y="896084"/>
                          <a:ext cx="86411" cy="109245"/>
                        </a:xfrm>
                        <a:custGeom>
                          <a:avLst/>
                          <a:gdLst/>
                          <a:ahLst/>
                          <a:cxnLst/>
                          <a:rect l="0" t="0" r="0" b="0"/>
                          <a:pathLst>
                            <a:path w="86411" h="109245">
                              <a:moveTo>
                                <a:pt x="42596" y="0"/>
                              </a:moveTo>
                              <a:cubicBezTo>
                                <a:pt x="51092" y="0"/>
                                <a:pt x="58141" y="1207"/>
                                <a:pt x="63767" y="3594"/>
                              </a:cubicBezTo>
                              <a:cubicBezTo>
                                <a:pt x="69406" y="6007"/>
                                <a:pt x="73889" y="9360"/>
                                <a:pt x="77254" y="13678"/>
                              </a:cubicBezTo>
                              <a:cubicBezTo>
                                <a:pt x="80620" y="18009"/>
                                <a:pt x="82969" y="23177"/>
                                <a:pt x="84354" y="29210"/>
                              </a:cubicBezTo>
                              <a:cubicBezTo>
                                <a:pt x="85725" y="35243"/>
                                <a:pt x="86411" y="41897"/>
                                <a:pt x="86411" y="49174"/>
                              </a:cubicBezTo>
                              <a:lnTo>
                                <a:pt x="86411" y="109245"/>
                              </a:lnTo>
                              <a:lnTo>
                                <a:pt x="67272" y="109245"/>
                              </a:lnTo>
                              <a:lnTo>
                                <a:pt x="67272" y="53289"/>
                              </a:lnTo>
                              <a:cubicBezTo>
                                <a:pt x="67272" y="46698"/>
                                <a:pt x="66828" y="41072"/>
                                <a:pt x="65925" y="36411"/>
                              </a:cubicBezTo>
                              <a:cubicBezTo>
                                <a:pt x="65036" y="31750"/>
                                <a:pt x="63576" y="27978"/>
                                <a:pt x="61519" y="25095"/>
                              </a:cubicBezTo>
                              <a:cubicBezTo>
                                <a:pt x="59461" y="22225"/>
                                <a:pt x="56718" y="20129"/>
                                <a:pt x="53277" y="18821"/>
                              </a:cubicBezTo>
                              <a:cubicBezTo>
                                <a:pt x="49861" y="17513"/>
                                <a:pt x="45606" y="16866"/>
                                <a:pt x="40525" y="16866"/>
                              </a:cubicBezTo>
                              <a:cubicBezTo>
                                <a:pt x="38468" y="16866"/>
                                <a:pt x="36335" y="16942"/>
                                <a:pt x="34151" y="17069"/>
                              </a:cubicBezTo>
                              <a:cubicBezTo>
                                <a:pt x="31966" y="17221"/>
                                <a:pt x="29870" y="17386"/>
                                <a:pt x="27877" y="17589"/>
                              </a:cubicBezTo>
                              <a:cubicBezTo>
                                <a:pt x="25895" y="17793"/>
                                <a:pt x="24105" y="18034"/>
                                <a:pt x="22517" y="18313"/>
                              </a:cubicBezTo>
                              <a:cubicBezTo>
                                <a:pt x="20955" y="18580"/>
                                <a:pt x="19824" y="18796"/>
                                <a:pt x="19139" y="18923"/>
                              </a:cubicBezTo>
                              <a:lnTo>
                                <a:pt x="19139" y="109245"/>
                              </a:lnTo>
                              <a:lnTo>
                                <a:pt x="0" y="109245"/>
                              </a:lnTo>
                              <a:lnTo>
                                <a:pt x="0" y="5347"/>
                              </a:lnTo>
                              <a:cubicBezTo>
                                <a:pt x="4394" y="4254"/>
                                <a:pt x="10223" y="3086"/>
                                <a:pt x="17488" y="1854"/>
                              </a:cubicBezTo>
                              <a:cubicBezTo>
                                <a:pt x="24752" y="610"/>
                                <a:pt x="33109" y="0"/>
                                <a:pt x="4259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99" name="Shape 168"/>
                      <wps:cNvSpPr/>
                      <wps:spPr>
                        <a:xfrm>
                          <a:off x="9244028" y="893558"/>
                          <a:ext cx="46905" cy="110550"/>
                        </a:xfrm>
                        <a:custGeom>
                          <a:avLst/>
                          <a:gdLst/>
                          <a:ahLst/>
                          <a:cxnLst/>
                          <a:rect l="0" t="0" r="0" b="0"/>
                          <a:pathLst>
                            <a:path w="46905" h="110550">
                              <a:moveTo>
                                <a:pt x="46905" y="0"/>
                              </a:moveTo>
                              <a:lnTo>
                                <a:pt x="46905" y="16263"/>
                              </a:lnTo>
                              <a:lnTo>
                                <a:pt x="36932" y="18476"/>
                              </a:lnTo>
                              <a:cubicBezTo>
                                <a:pt x="33554" y="20190"/>
                                <a:pt x="30721" y="22413"/>
                                <a:pt x="28397" y="25156"/>
                              </a:cubicBezTo>
                              <a:cubicBezTo>
                                <a:pt x="26060" y="27899"/>
                                <a:pt x="24232" y="31049"/>
                                <a:pt x="22923" y="34617"/>
                              </a:cubicBezTo>
                              <a:cubicBezTo>
                                <a:pt x="21628" y="38186"/>
                                <a:pt x="20778" y="41818"/>
                                <a:pt x="20358" y="45527"/>
                              </a:cubicBezTo>
                              <a:lnTo>
                                <a:pt x="46905" y="45527"/>
                              </a:lnTo>
                              <a:lnTo>
                                <a:pt x="46905" y="60957"/>
                              </a:lnTo>
                              <a:lnTo>
                                <a:pt x="19952" y="60957"/>
                              </a:lnTo>
                              <a:cubicBezTo>
                                <a:pt x="20778" y="72070"/>
                                <a:pt x="23978" y="80502"/>
                                <a:pt x="29629" y="86268"/>
                              </a:cubicBezTo>
                              <a:lnTo>
                                <a:pt x="46905" y="91935"/>
                              </a:lnTo>
                              <a:lnTo>
                                <a:pt x="46905" y="110550"/>
                              </a:lnTo>
                              <a:lnTo>
                                <a:pt x="29731" y="107554"/>
                              </a:lnTo>
                              <a:cubicBezTo>
                                <a:pt x="22923" y="104747"/>
                                <a:pt x="17349" y="100873"/>
                                <a:pt x="12942" y="95933"/>
                              </a:cubicBezTo>
                              <a:cubicBezTo>
                                <a:pt x="8573" y="90993"/>
                                <a:pt x="5309" y="85138"/>
                                <a:pt x="3188" y="78343"/>
                              </a:cubicBezTo>
                              <a:cubicBezTo>
                                <a:pt x="1054" y="71549"/>
                                <a:pt x="0" y="64107"/>
                                <a:pt x="0" y="56017"/>
                              </a:cubicBezTo>
                              <a:cubicBezTo>
                                <a:pt x="0" y="46555"/>
                                <a:pt x="1372" y="38288"/>
                                <a:pt x="4115" y="31226"/>
                              </a:cubicBezTo>
                              <a:cubicBezTo>
                                <a:pt x="6858" y="24165"/>
                                <a:pt x="10491" y="18298"/>
                                <a:pt x="14999" y="13637"/>
                              </a:cubicBezTo>
                              <a:cubicBezTo>
                                <a:pt x="19545" y="8976"/>
                                <a:pt x="24753" y="5484"/>
                                <a:pt x="30658" y="3147"/>
                              </a:cubicBezTo>
                              <a:lnTo>
                                <a:pt x="4690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00" name="Shape 169"/>
                      <wps:cNvSpPr/>
                      <wps:spPr>
                        <a:xfrm>
                          <a:off x="9290934" y="983319"/>
                          <a:ext cx="39074" cy="22009"/>
                        </a:xfrm>
                        <a:custGeom>
                          <a:avLst/>
                          <a:gdLst/>
                          <a:ahLst/>
                          <a:cxnLst/>
                          <a:rect l="0" t="0" r="0" b="0"/>
                          <a:pathLst>
                            <a:path w="39074" h="22009">
                              <a:moveTo>
                                <a:pt x="36407" y="0"/>
                              </a:moveTo>
                              <a:lnTo>
                                <a:pt x="39074" y="16053"/>
                              </a:lnTo>
                              <a:cubicBezTo>
                                <a:pt x="36763" y="17285"/>
                                <a:pt x="32661" y="18580"/>
                                <a:pt x="26832" y="19952"/>
                              </a:cubicBezTo>
                              <a:cubicBezTo>
                                <a:pt x="21003" y="21336"/>
                                <a:pt x="14398" y="22009"/>
                                <a:pt x="6994" y="22009"/>
                              </a:cubicBezTo>
                              <a:lnTo>
                                <a:pt x="0" y="20789"/>
                              </a:lnTo>
                              <a:lnTo>
                                <a:pt x="0" y="2174"/>
                              </a:lnTo>
                              <a:lnTo>
                                <a:pt x="9051" y="5143"/>
                              </a:lnTo>
                              <a:cubicBezTo>
                                <a:pt x="15757" y="5143"/>
                                <a:pt x="21434" y="4559"/>
                                <a:pt x="26032" y="3391"/>
                              </a:cubicBezTo>
                              <a:cubicBezTo>
                                <a:pt x="30604" y="2235"/>
                                <a:pt x="34083" y="1092"/>
                                <a:pt x="3640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01" name="Shape 170"/>
                      <wps:cNvSpPr/>
                      <wps:spPr>
                        <a:xfrm>
                          <a:off x="9290934" y="893200"/>
                          <a:ext cx="46491" cy="61316"/>
                        </a:xfrm>
                        <a:custGeom>
                          <a:avLst/>
                          <a:gdLst/>
                          <a:ahLst/>
                          <a:cxnLst/>
                          <a:rect l="0" t="0" r="0" b="0"/>
                          <a:pathLst>
                            <a:path w="46491" h="61316">
                              <a:moveTo>
                                <a:pt x="1851" y="0"/>
                              </a:moveTo>
                              <a:cubicBezTo>
                                <a:pt x="16240" y="0"/>
                                <a:pt x="27301" y="4496"/>
                                <a:pt x="34985" y="13475"/>
                              </a:cubicBezTo>
                              <a:cubicBezTo>
                                <a:pt x="42656" y="22466"/>
                                <a:pt x="46491" y="36144"/>
                                <a:pt x="46491" y="54521"/>
                              </a:cubicBezTo>
                              <a:lnTo>
                                <a:pt x="46491" y="57722"/>
                              </a:lnTo>
                              <a:cubicBezTo>
                                <a:pt x="46491" y="59017"/>
                                <a:pt x="46415" y="60211"/>
                                <a:pt x="46301" y="61316"/>
                              </a:cubicBezTo>
                              <a:lnTo>
                                <a:pt x="0" y="61316"/>
                              </a:lnTo>
                              <a:lnTo>
                                <a:pt x="0" y="45885"/>
                              </a:lnTo>
                              <a:lnTo>
                                <a:pt x="26539" y="45885"/>
                              </a:lnTo>
                              <a:cubicBezTo>
                                <a:pt x="26679" y="37236"/>
                                <a:pt x="24520" y="30150"/>
                                <a:pt x="20050" y="24587"/>
                              </a:cubicBezTo>
                              <a:cubicBezTo>
                                <a:pt x="15604" y="19037"/>
                                <a:pt x="9458" y="16256"/>
                                <a:pt x="1647" y="16256"/>
                              </a:cubicBezTo>
                              <a:lnTo>
                                <a:pt x="0" y="16622"/>
                              </a:lnTo>
                              <a:lnTo>
                                <a:pt x="0" y="359"/>
                              </a:lnTo>
                              <a:lnTo>
                                <a:pt x="185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02" name="Shape 171"/>
                      <wps:cNvSpPr/>
                      <wps:spPr>
                        <a:xfrm>
                          <a:off x="9363965" y="1021801"/>
                          <a:ext cx="40424" cy="22212"/>
                        </a:xfrm>
                        <a:custGeom>
                          <a:avLst/>
                          <a:gdLst/>
                          <a:ahLst/>
                          <a:cxnLst/>
                          <a:rect l="0" t="0" r="0" b="0"/>
                          <a:pathLst>
                            <a:path w="40424" h="22212">
                              <a:moveTo>
                                <a:pt x="3505" y="0"/>
                              </a:moveTo>
                              <a:cubicBezTo>
                                <a:pt x="7341" y="1499"/>
                                <a:pt x="12053" y="2832"/>
                                <a:pt x="17590" y="4013"/>
                              </a:cubicBezTo>
                              <a:cubicBezTo>
                                <a:pt x="23165" y="5169"/>
                                <a:pt x="28956" y="5753"/>
                                <a:pt x="34976" y="5753"/>
                              </a:cubicBezTo>
                              <a:lnTo>
                                <a:pt x="40424" y="5124"/>
                              </a:lnTo>
                              <a:lnTo>
                                <a:pt x="40424" y="21495"/>
                              </a:lnTo>
                              <a:lnTo>
                                <a:pt x="34569" y="22212"/>
                              </a:lnTo>
                              <a:cubicBezTo>
                                <a:pt x="27851" y="22212"/>
                                <a:pt x="21514" y="21666"/>
                                <a:pt x="15532" y="20574"/>
                              </a:cubicBezTo>
                              <a:cubicBezTo>
                                <a:pt x="9563" y="19469"/>
                                <a:pt x="4394" y="18161"/>
                                <a:pt x="0" y="16650"/>
                              </a:cubicBezTo>
                              <a:lnTo>
                                <a:pt x="350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03" name="Shape 172"/>
                      <wps:cNvSpPr/>
                      <wps:spPr>
                        <a:xfrm>
                          <a:off x="9358009" y="897094"/>
                          <a:ext cx="46380" cy="104237"/>
                        </a:xfrm>
                        <a:custGeom>
                          <a:avLst/>
                          <a:gdLst/>
                          <a:ahLst/>
                          <a:cxnLst/>
                          <a:rect l="0" t="0" r="0" b="0"/>
                          <a:pathLst>
                            <a:path w="46380" h="104237">
                              <a:moveTo>
                                <a:pt x="46380" y="0"/>
                              </a:moveTo>
                              <a:lnTo>
                                <a:pt x="46380" y="16905"/>
                              </a:lnTo>
                              <a:lnTo>
                                <a:pt x="38397" y="18384"/>
                              </a:lnTo>
                              <a:cubicBezTo>
                                <a:pt x="34437" y="20066"/>
                                <a:pt x="31065" y="22587"/>
                                <a:pt x="28283" y="25940"/>
                              </a:cubicBezTo>
                              <a:cubicBezTo>
                                <a:pt x="22733" y="32671"/>
                                <a:pt x="19939" y="41586"/>
                                <a:pt x="19939" y="52699"/>
                              </a:cubicBezTo>
                              <a:cubicBezTo>
                                <a:pt x="19939" y="58871"/>
                                <a:pt x="20727" y="64154"/>
                                <a:pt x="22314" y="68536"/>
                              </a:cubicBezTo>
                              <a:cubicBezTo>
                                <a:pt x="23888" y="72917"/>
                                <a:pt x="26010" y="76562"/>
                                <a:pt x="28690" y="79432"/>
                              </a:cubicBezTo>
                              <a:cubicBezTo>
                                <a:pt x="31369" y="82328"/>
                                <a:pt x="34455" y="84449"/>
                                <a:pt x="37948" y="85821"/>
                              </a:cubicBezTo>
                              <a:lnTo>
                                <a:pt x="46380" y="87418"/>
                              </a:lnTo>
                              <a:lnTo>
                                <a:pt x="46380" y="104237"/>
                              </a:lnTo>
                              <a:lnTo>
                                <a:pt x="28690" y="101251"/>
                              </a:lnTo>
                              <a:cubicBezTo>
                                <a:pt x="23000" y="99194"/>
                                <a:pt x="18034" y="96006"/>
                                <a:pt x="13792" y="91688"/>
                              </a:cubicBezTo>
                              <a:cubicBezTo>
                                <a:pt x="9538" y="87344"/>
                                <a:pt x="6159" y="81972"/>
                                <a:pt x="3708" y="75534"/>
                              </a:cubicBezTo>
                              <a:cubicBezTo>
                                <a:pt x="1219" y="69082"/>
                                <a:pt x="0" y="61398"/>
                                <a:pt x="0" y="52496"/>
                              </a:cubicBezTo>
                              <a:cubicBezTo>
                                <a:pt x="0" y="44672"/>
                                <a:pt x="1156" y="37497"/>
                                <a:pt x="3493" y="30995"/>
                              </a:cubicBezTo>
                              <a:cubicBezTo>
                                <a:pt x="5829" y="24480"/>
                                <a:pt x="9208" y="18853"/>
                                <a:pt x="13665" y="14116"/>
                              </a:cubicBezTo>
                              <a:cubicBezTo>
                                <a:pt x="18123" y="9392"/>
                                <a:pt x="23584" y="5683"/>
                                <a:pt x="30023" y="3016"/>
                              </a:cubicBezTo>
                              <a:lnTo>
                                <a:pt x="463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04" name="Shape 173"/>
                      <wps:cNvSpPr/>
                      <wps:spPr>
                        <a:xfrm>
                          <a:off x="9404389" y="896084"/>
                          <a:ext cx="45568" cy="147212"/>
                        </a:xfrm>
                        <a:custGeom>
                          <a:avLst/>
                          <a:gdLst/>
                          <a:ahLst/>
                          <a:cxnLst/>
                          <a:rect l="0" t="0" r="0" b="0"/>
                          <a:pathLst>
                            <a:path w="45568" h="147212">
                              <a:moveTo>
                                <a:pt x="5474" y="0"/>
                              </a:moveTo>
                              <a:cubicBezTo>
                                <a:pt x="14364" y="0"/>
                                <a:pt x="22149" y="660"/>
                                <a:pt x="28817" y="1943"/>
                              </a:cubicBezTo>
                              <a:cubicBezTo>
                                <a:pt x="35459" y="3264"/>
                                <a:pt x="41047" y="4470"/>
                                <a:pt x="45568" y="5563"/>
                              </a:cubicBezTo>
                              <a:lnTo>
                                <a:pt x="45568" y="101016"/>
                              </a:lnTo>
                              <a:cubicBezTo>
                                <a:pt x="45568" y="117475"/>
                                <a:pt x="41326" y="129413"/>
                                <a:pt x="32817" y="136830"/>
                              </a:cubicBezTo>
                              <a:cubicBezTo>
                                <a:pt x="28569" y="140532"/>
                                <a:pt x="23220" y="143307"/>
                                <a:pt x="16773" y="145156"/>
                              </a:cubicBezTo>
                              <a:lnTo>
                                <a:pt x="0" y="147212"/>
                              </a:lnTo>
                              <a:lnTo>
                                <a:pt x="0" y="130841"/>
                              </a:lnTo>
                              <a:lnTo>
                                <a:pt x="9237" y="129775"/>
                              </a:lnTo>
                              <a:cubicBezTo>
                                <a:pt x="13333" y="128645"/>
                                <a:pt x="16632" y="126949"/>
                                <a:pt x="19139" y="124689"/>
                              </a:cubicBezTo>
                              <a:cubicBezTo>
                                <a:pt x="24143" y="120142"/>
                                <a:pt x="26658" y="112954"/>
                                <a:pt x="26658" y="103073"/>
                              </a:cubicBezTo>
                              <a:lnTo>
                                <a:pt x="26658" y="98552"/>
                              </a:lnTo>
                              <a:cubicBezTo>
                                <a:pt x="25019" y="99657"/>
                                <a:pt x="21819" y="101054"/>
                                <a:pt x="17094" y="102768"/>
                              </a:cubicBezTo>
                              <a:cubicBezTo>
                                <a:pt x="12357" y="104496"/>
                                <a:pt x="6833" y="105334"/>
                                <a:pt x="521" y="105334"/>
                              </a:cubicBezTo>
                              <a:lnTo>
                                <a:pt x="0" y="105246"/>
                              </a:lnTo>
                              <a:lnTo>
                                <a:pt x="0" y="88427"/>
                              </a:lnTo>
                              <a:lnTo>
                                <a:pt x="2363" y="88875"/>
                              </a:lnTo>
                              <a:cubicBezTo>
                                <a:pt x="7443" y="88875"/>
                                <a:pt x="12103" y="88163"/>
                                <a:pt x="16358" y="86716"/>
                              </a:cubicBezTo>
                              <a:cubicBezTo>
                                <a:pt x="20613" y="85281"/>
                                <a:pt x="23991" y="83591"/>
                                <a:pt x="26442" y="81686"/>
                              </a:cubicBezTo>
                              <a:lnTo>
                                <a:pt x="26442" y="19139"/>
                              </a:lnTo>
                              <a:cubicBezTo>
                                <a:pt x="24536" y="18593"/>
                                <a:pt x="21946" y="18085"/>
                                <a:pt x="18745" y="17590"/>
                              </a:cubicBezTo>
                              <a:cubicBezTo>
                                <a:pt x="15520" y="17120"/>
                                <a:pt x="11138" y="16866"/>
                                <a:pt x="5665" y="16866"/>
                              </a:cubicBezTo>
                              <a:lnTo>
                                <a:pt x="0" y="17915"/>
                              </a:lnTo>
                              <a:lnTo>
                                <a:pt x="0" y="1009"/>
                              </a:lnTo>
                              <a:lnTo>
                                <a:pt x="54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05" name="Shape 174"/>
                      <wps:cNvSpPr/>
                      <wps:spPr>
                        <a:xfrm>
                          <a:off x="9475888" y="893196"/>
                          <a:ext cx="50190" cy="112339"/>
                        </a:xfrm>
                        <a:custGeom>
                          <a:avLst/>
                          <a:gdLst/>
                          <a:ahLst/>
                          <a:cxnLst/>
                          <a:rect l="0" t="0" r="0" b="0"/>
                          <a:pathLst>
                            <a:path w="50190" h="112339">
                              <a:moveTo>
                                <a:pt x="50190" y="0"/>
                              </a:moveTo>
                              <a:lnTo>
                                <a:pt x="50190" y="16879"/>
                              </a:lnTo>
                              <a:lnTo>
                                <a:pt x="37674" y="19528"/>
                              </a:lnTo>
                              <a:cubicBezTo>
                                <a:pt x="33988" y="21295"/>
                                <a:pt x="30791" y="23943"/>
                                <a:pt x="28080" y="27468"/>
                              </a:cubicBezTo>
                              <a:cubicBezTo>
                                <a:pt x="22669" y="34541"/>
                                <a:pt x="19939" y="44117"/>
                                <a:pt x="19939" y="56182"/>
                              </a:cubicBezTo>
                              <a:cubicBezTo>
                                <a:pt x="19939" y="68235"/>
                                <a:pt x="22669" y="77810"/>
                                <a:pt x="28080" y="84884"/>
                              </a:cubicBezTo>
                              <a:cubicBezTo>
                                <a:pt x="30791" y="88408"/>
                                <a:pt x="33988" y="91056"/>
                                <a:pt x="37674" y="92823"/>
                              </a:cubicBezTo>
                              <a:lnTo>
                                <a:pt x="50190" y="95473"/>
                              </a:lnTo>
                              <a:lnTo>
                                <a:pt x="50190" y="112339"/>
                              </a:lnTo>
                              <a:lnTo>
                                <a:pt x="30023" y="108316"/>
                              </a:lnTo>
                              <a:cubicBezTo>
                                <a:pt x="23863" y="105661"/>
                                <a:pt x="18542" y="101851"/>
                                <a:pt x="14084" y="96924"/>
                              </a:cubicBezTo>
                              <a:cubicBezTo>
                                <a:pt x="9639" y="91971"/>
                                <a:pt x="6159" y="86078"/>
                                <a:pt x="3708" y="79207"/>
                              </a:cubicBezTo>
                              <a:cubicBezTo>
                                <a:pt x="1232" y="72349"/>
                                <a:pt x="0" y="64679"/>
                                <a:pt x="0" y="56182"/>
                              </a:cubicBezTo>
                              <a:cubicBezTo>
                                <a:pt x="0" y="47813"/>
                                <a:pt x="1232" y="40155"/>
                                <a:pt x="3708" y="33221"/>
                              </a:cubicBezTo>
                              <a:cubicBezTo>
                                <a:pt x="6159" y="26299"/>
                                <a:pt x="9639" y="20381"/>
                                <a:pt x="14084" y="15441"/>
                              </a:cubicBezTo>
                              <a:cubicBezTo>
                                <a:pt x="18542" y="10488"/>
                                <a:pt x="23863" y="6703"/>
                                <a:pt x="30023" y="4023"/>
                              </a:cubicBezTo>
                              <a:lnTo>
                                <a:pt x="5019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06" name="Shape 175"/>
                      <wps:cNvSpPr/>
                      <wps:spPr>
                        <a:xfrm>
                          <a:off x="9526077" y="893194"/>
                          <a:ext cx="50203" cy="112344"/>
                        </a:xfrm>
                        <a:custGeom>
                          <a:avLst/>
                          <a:gdLst/>
                          <a:ahLst/>
                          <a:cxnLst/>
                          <a:rect l="0" t="0" r="0" b="0"/>
                          <a:pathLst>
                            <a:path w="50203" h="112344">
                              <a:moveTo>
                                <a:pt x="13" y="0"/>
                              </a:moveTo>
                              <a:cubicBezTo>
                                <a:pt x="7265" y="0"/>
                                <a:pt x="13995" y="1359"/>
                                <a:pt x="20180" y="4026"/>
                              </a:cubicBezTo>
                              <a:cubicBezTo>
                                <a:pt x="26327" y="6706"/>
                                <a:pt x="31648" y="10490"/>
                                <a:pt x="36119" y="15443"/>
                              </a:cubicBezTo>
                              <a:cubicBezTo>
                                <a:pt x="40577" y="20384"/>
                                <a:pt x="44031" y="26302"/>
                                <a:pt x="46495" y="33223"/>
                              </a:cubicBezTo>
                              <a:cubicBezTo>
                                <a:pt x="48984" y="40157"/>
                                <a:pt x="50203" y="47815"/>
                                <a:pt x="50203" y="56185"/>
                              </a:cubicBezTo>
                              <a:cubicBezTo>
                                <a:pt x="50203" y="64681"/>
                                <a:pt x="48984" y="72352"/>
                                <a:pt x="46495" y="79210"/>
                              </a:cubicBezTo>
                              <a:cubicBezTo>
                                <a:pt x="44031" y="86081"/>
                                <a:pt x="40577" y="91973"/>
                                <a:pt x="36119" y="96926"/>
                              </a:cubicBezTo>
                              <a:cubicBezTo>
                                <a:pt x="31648" y="101854"/>
                                <a:pt x="26327" y="105664"/>
                                <a:pt x="20180" y="108318"/>
                              </a:cubicBezTo>
                              <a:cubicBezTo>
                                <a:pt x="13995" y="110998"/>
                                <a:pt x="7265" y="112344"/>
                                <a:pt x="13" y="112344"/>
                              </a:cubicBezTo>
                              <a:lnTo>
                                <a:pt x="0" y="112342"/>
                              </a:lnTo>
                              <a:lnTo>
                                <a:pt x="0" y="95476"/>
                              </a:lnTo>
                              <a:lnTo>
                                <a:pt x="13" y="95479"/>
                              </a:lnTo>
                              <a:cubicBezTo>
                                <a:pt x="9335" y="95479"/>
                                <a:pt x="16714" y="91935"/>
                                <a:pt x="22111" y="84887"/>
                              </a:cubicBezTo>
                              <a:cubicBezTo>
                                <a:pt x="27546" y="77813"/>
                                <a:pt x="30252" y="68237"/>
                                <a:pt x="30252" y="56185"/>
                              </a:cubicBezTo>
                              <a:cubicBezTo>
                                <a:pt x="30252" y="44120"/>
                                <a:pt x="27546" y="34544"/>
                                <a:pt x="22111" y="27470"/>
                              </a:cubicBezTo>
                              <a:cubicBezTo>
                                <a:pt x="16714" y="20422"/>
                                <a:pt x="9335" y="16878"/>
                                <a:pt x="13" y="16878"/>
                              </a:cubicBezTo>
                              <a:lnTo>
                                <a:pt x="0" y="16881"/>
                              </a:lnTo>
                              <a:lnTo>
                                <a:pt x="0" y="3"/>
                              </a:lnTo>
                              <a:lnTo>
                                <a:pt x="1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07" name="Shape 176"/>
                      <wps:cNvSpPr/>
                      <wps:spPr>
                        <a:xfrm>
                          <a:off x="7323942" y="244899"/>
                          <a:ext cx="170523" cy="220726"/>
                        </a:xfrm>
                        <a:custGeom>
                          <a:avLst/>
                          <a:gdLst/>
                          <a:ahLst/>
                          <a:cxnLst/>
                          <a:rect l="0" t="0" r="0" b="0"/>
                          <a:pathLst>
                            <a:path w="170523" h="220726">
                              <a:moveTo>
                                <a:pt x="0" y="0"/>
                              </a:moveTo>
                              <a:lnTo>
                                <a:pt x="39586" y="0"/>
                              </a:lnTo>
                              <a:lnTo>
                                <a:pt x="39586" y="131254"/>
                              </a:lnTo>
                              <a:cubicBezTo>
                                <a:pt x="39586" y="141021"/>
                                <a:pt x="40678" y="149390"/>
                                <a:pt x="42863" y="156350"/>
                              </a:cubicBezTo>
                              <a:cubicBezTo>
                                <a:pt x="45047" y="163309"/>
                                <a:pt x="48171" y="168974"/>
                                <a:pt x="52222" y="173342"/>
                              </a:cubicBezTo>
                              <a:cubicBezTo>
                                <a:pt x="56274" y="177698"/>
                                <a:pt x="61049" y="180924"/>
                                <a:pt x="66548" y="183007"/>
                              </a:cubicBezTo>
                              <a:cubicBezTo>
                                <a:pt x="72060" y="185077"/>
                                <a:pt x="78232" y="186118"/>
                                <a:pt x="85103" y="186118"/>
                              </a:cubicBezTo>
                              <a:cubicBezTo>
                                <a:pt x="91948" y="186118"/>
                                <a:pt x="98210" y="185077"/>
                                <a:pt x="103810" y="183007"/>
                              </a:cubicBezTo>
                              <a:cubicBezTo>
                                <a:pt x="109410" y="180924"/>
                                <a:pt x="114249" y="177698"/>
                                <a:pt x="118313" y="173342"/>
                              </a:cubicBezTo>
                              <a:cubicBezTo>
                                <a:pt x="122365" y="168974"/>
                                <a:pt x="125488" y="163309"/>
                                <a:pt x="127660" y="156350"/>
                              </a:cubicBezTo>
                              <a:cubicBezTo>
                                <a:pt x="129845" y="149390"/>
                                <a:pt x="130937" y="141021"/>
                                <a:pt x="130937" y="131254"/>
                              </a:cubicBezTo>
                              <a:lnTo>
                                <a:pt x="130937" y="0"/>
                              </a:lnTo>
                              <a:lnTo>
                                <a:pt x="170523" y="0"/>
                              </a:lnTo>
                              <a:lnTo>
                                <a:pt x="170523" y="135001"/>
                              </a:lnTo>
                              <a:cubicBezTo>
                                <a:pt x="170523" y="147460"/>
                                <a:pt x="168821" y="158890"/>
                                <a:pt x="165392" y="169291"/>
                              </a:cubicBezTo>
                              <a:cubicBezTo>
                                <a:pt x="161951" y="179680"/>
                                <a:pt x="156769" y="188722"/>
                                <a:pt x="149796" y="196405"/>
                              </a:cubicBezTo>
                              <a:cubicBezTo>
                                <a:pt x="142824" y="204102"/>
                                <a:pt x="133947" y="210083"/>
                                <a:pt x="123165" y="214338"/>
                              </a:cubicBezTo>
                              <a:cubicBezTo>
                                <a:pt x="112332" y="218605"/>
                                <a:pt x="99543" y="220726"/>
                                <a:pt x="84798" y="220726"/>
                              </a:cubicBezTo>
                              <a:cubicBezTo>
                                <a:pt x="70041" y="220726"/>
                                <a:pt x="57366" y="218605"/>
                                <a:pt x="46761" y="214338"/>
                              </a:cubicBezTo>
                              <a:cubicBezTo>
                                <a:pt x="36157" y="210083"/>
                                <a:pt x="27381" y="204102"/>
                                <a:pt x="20422" y="196405"/>
                              </a:cubicBezTo>
                              <a:cubicBezTo>
                                <a:pt x="13450" y="188722"/>
                                <a:pt x="8319" y="179680"/>
                                <a:pt x="4991" y="169291"/>
                              </a:cubicBezTo>
                              <a:cubicBezTo>
                                <a:pt x="1663" y="158890"/>
                                <a:pt x="0" y="147460"/>
                                <a:pt x="0" y="1350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08" name="Shape 177"/>
                      <wps:cNvSpPr/>
                      <wps:spPr>
                        <a:xfrm>
                          <a:off x="7540924" y="298839"/>
                          <a:ext cx="136246" cy="166472"/>
                        </a:xfrm>
                        <a:custGeom>
                          <a:avLst/>
                          <a:gdLst/>
                          <a:ahLst/>
                          <a:cxnLst/>
                          <a:rect l="0" t="0" r="0" b="0"/>
                          <a:pathLst>
                            <a:path w="136246" h="166472">
                              <a:moveTo>
                                <a:pt x="67031" y="0"/>
                              </a:moveTo>
                              <a:cubicBezTo>
                                <a:pt x="80328" y="0"/>
                                <a:pt x="91440" y="1816"/>
                                <a:pt x="100368" y="5448"/>
                              </a:cubicBezTo>
                              <a:cubicBezTo>
                                <a:pt x="109321" y="9093"/>
                                <a:pt x="116446" y="14186"/>
                                <a:pt x="121742" y="20726"/>
                              </a:cubicBezTo>
                              <a:cubicBezTo>
                                <a:pt x="127038" y="27267"/>
                                <a:pt x="130784" y="35179"/>
                                <a:pt x="132969" y="44425"/>
                              </a:cubicBezTo>
                              <a:cubicBezTo>
                                <a:pt x="135154" y="53670"/>
                                <a:pt x="136246" y="63805"/>
                                <a:pt x="136246" y="74816"/>
                              </a:cubicBezTo>
                              <a:lnTo>
                                <a:pt x="136246" y="166472"/>
                              </a:lnTo>
                              <a:lnTo>
                                <a:pt x="98514" y="166472"/>
                              </a:lnTo>
                              <a:lnTo>
                                <a:pt x="98514" y="80747"/>
                              </a:lnTo>
                              <a:cubicBezTo>
                                <a:pt x="98514" y="72009"/>
                                <a:pt x="97942" y="64579"/>
                                <a:pt x="96800" y="58458"/>
                              </a:cubicBezTo>
                              <a:cubicBezTo>
                                <a:pt x="95656" y="52324"/>
                                <a:pt x="93790" y="47333"/>
                                <a:pt x="91186" y="43485"/>
                              </a:cubicBezTo>
                              <a:cubicBezTo>
                                <a:pt x="88595" y="39649"/>
                                <a:pt x="85039" y="36843"/>
                                <a:pt x="80594" y="35065"/>
                              </a:cubicBezTo>
                              <a:cubicBezTo>
                                <a:pt x="76111" y="33312"/>
                                <a:pt x="70650" y="32423"/>
                                <a:pt x="64224" y="32423"/>
                              </a:cubicBezTo>
                              <a:cubicBezTo>
                                <a:pt x="59436" y="32423"/>
                                <a:pt x="54458" y="32728"/>
                                <a:pt x="49250" y="33350"/>
                              </a:cubicBezTo>
                              <a:cubicBezTo>
                                <a:pt x="44056" y="33972"/>
                                <a:pt x="40221" y="34493"/>
                                <a:pt x="37719" y="34912"/>
                              </a:cubicBezTo>
                              <a:lnTo>
                                <a:pt x="37719" y="166472"/>
                              </a:lnTo>
                              <a:lnTo>
                                <a:pt x="0" y="166472"/>
                              </a:lnTo>
                              <a:lnTo>
                                <a:pt x="0" y="8725"/>
                              </a:lnTo>
                              <a:cubicBezTo>
                                <a:pt x="7277" y="6655"/>
                                <a:pt x="16726" y="4674"/>
                                <a:pt x="28359" y="2807"/>
                              </a:cubicBezTo>
                              <a:cubicBezTo>
                                <a:pt x="39992" y="927"/>
                                <a:pt x="52895" y="0"/>
                                <a:pt x="6703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09" name="Shape 731"/>
                      <wps:cNvSpPr/>
                      <wps:spPr>
                        <a:xfrm>
                          <a:off x="7721737" y="302270"/>
                          <a:ext cx="37732" cy="163043"/>
                        </a:xfrm>
                        <a:custGeom>
                          <a:avLst/>
                          <a:gdLst/>
                          <a:ahLst/>
                          <a:cxnLst/>
                          <a:rect l="0" t="0" r="0" b="0"/>
                          <a:pathLst>
                            <a:path w="37732" h="163043">
                              <a:moveTo>
                                <a:pt x="0" y="0"/>
                              </a:moveTo>
                              <a:lnTo>
                                <a:pt x="37732" y="0"/>
                              </a:lnTo>
                              <a:lnTo>
                                <a:pt x="37732" y="163043"/>
                              </a:lnTo>
                              <a:lnTo>
                                <a:pt x="0" y="16304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10" name="Shape 179"/>
                      <wps:cNvSpPr/>
                      <wps:spPr>
                        <a:xfrm>
                          <a:off x="7717052" y="231188"/>
                          <a:ext cx="46456" cy="46457"/>
                        </a:xfrm>
                        <a:custGeom>
                          <a:avLst/>
                          <a:gdLst/>
                          <a:ahLst/>
                          <a:cxnLst/>
                          <a:rect l="0" t="0" r="0" b="0"/>
                          <a:pathLst>
                            <a:path w="46456" h="46457">
                              <a:moveTo>
                                <a:pt x="23393" y="0"/>
                              </a:moveTo>
                              <a:cubicBezTo>
                                <a:pt x="29616" y="0"/>
                                <a:pt x="35027" y="2070"/>
                                <a:pt x="39611" y="6236"/>
                              </a:cubicBezTo>
                              <a:cubicBezTo>
                                <a:pt x="44170" y="10389"/>
                                <a:pt x="46456" y="16104"/>
                                <a:pt x="46456" y="23381"/>
                              </a:cubicBezTo>
                              <a:cubicBezTo>
                                <a:pt x="46456" y="30442"/>
                                <a:pt x="44170" y="36055"/>
                                <a:pt x="39611" y="40208"/>
                              </a:cubicBezTo>
                              <a:cubicBezTo>
                                <a:pt x="35027" y="44374"/>
                                <a:pt x="29616" y="46457"/>
                                <a:pt x="23393" y="46457"/>
                              </a:cubicBezTo>
                              <a:cubicBezTo>
                                <a:pt x="16942" y="46457"/>
                                <a:pt x="11430" y="44374"/>
                                <a:pt x="6871" y="40208"/>
                              </a:cubicBezTo>
                              <a:cubicBezTo>
                                <a:pt x="2298" y="36055"/>
                                <a:pt x="0" y="30442"/>
                                <a:pt x="0" y="23381"/>
                              </a:cubicBezTo>
                              <a:cubicBezTo>
                                <a:pt x="0" y="16104"/>
                                <a:pt x="2298" y="10389"/>
                                <a:pt x="6871" y="6236"/>
                              </a:cubicBezTo>
                              <a:cubicBezTo>
                                <a:pt x="11430" y="2070"/>
                                <a:pt x="16942" y="0"/>
                                <a:pt x="2339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11" name="Shape 180"/>
                      <wps:cNvSpPr/>
                      <wps:spPr>
                        <a:xfrm>
                          <a:off x="7794067" y="362239"/>
                          <a:ext cx="66554" cy="103380"/>
                        </a:xfrm>
                        <a:custGeom>
                          <a:avLst/>
                          <a:gdLst/>
                          <a:ahLst/>
                          <a:cxnLst/>
                          <a:rect l="0" t="0" r="0" b="0"/>
                          <a:pathLst>
                            <a:path w="66554" h="103380">
                              <a:moveTo>
                                <a:pt x="66554" y="0"/>
                              </a:moveTo>
                              <a:lnTo>
                                <a:pt x="66554" y="27501"/>
                              </a:lnTo>
                              <a:lnTo>
                                <a:pt x="60630" y="27942"/>
                              </a:lnTo>
                              <a:cubicBezTo>
                                <a:pt x="56375" y="28564"/>
                                <a:pt x="52527" y="29707"/>
                                <a:pt x="49085" y="31371"/>
                              </a:cubicBezTo>
                              <a:cubicBezTo>
                                <a:pt x="45669" y="33035"/>
                                <a:pt x="42913" y="35372"/>
                                <a:pt x="40830" y="38382"/>
                              </a:cubicBezTo>
                              <a:cubicBezTo>
                                <a:pt x="38747" y="41404"/>
                                <a:pt x="37719" y="45189"/>
                                <a:pt x="37719" y="49761"/>
                              </a:cubicBezTo>
                              <a:cubicBezTo>
                                <a:pt x="37719" y="58702"/>
                                <a:pt x="40525" y="64886"/>
                                <a:pt x="46139" y="68316"/>
                              </a:cubicBezTo>
                              <a:lnTo>
                                <a:pt x="66554" y="72929"/>
                              </a:lnTo>
                              <a:lnTo>
                                <a:pt x="66554" y="103328"/>
                              </a:lnTo>
                              <a:lnTo>
                                <a:pt x="65774" y="103380"/>
                              </a:lnTo>
                              <a:cubicBezTo>
                                <a:pt x="56007" y="103380"/>
                                <a:pt x="47054" y="102453"/>
                                <a:pt x="38964" y="100586"/>
                              </a:cubicBezTo>
                              <a:cubicBezTo>
                                <a:pt x="30861" y="98707"/>
                                <a:pt x="23940" y="95697"/>
                                <a:pt x="18237" y="91544"/>
                              </a:cubicBezTo>
                              <a:cubicBezTo>
                                <a:pt x="12522" y="87391"/>
                                <a:pt x="8039" y="81981"/>
                                <a:pt x="4813" y="75326"/>
                              </a:cubicBezTo>
                              <a:cubicBezTo>
                                <a:pt x="1588" y="68684"/>
                                <a:pt x="0" y="60480"/>
                                <a:pt x="0" y="50701"/>
                              </a:cubicBezTo>
                              <a:cubicBezTo>
                                <a:pt x="0" y="41353"/>
                                <a:pt x="1816" y="33454"/>
                                <a:pt x="5449" y="27002"/>
                              </a:cubicBezTo>
                              <a:cubicBezTo>
                                <a:pt x="9080" y="20563"/>
                                <a:pt x="14021" y="15318"/>
                                <a:pt x="20256" y="11267"/>
                              </a:cubicBezTo>
                              <a:cubicBezTo>
                                <a:pt x="26492" y="7216"/>
                                <a:pt x="33706" y="4307"/>
                                <a:pt x="41922" y="2542"/>
                              </a:cubicBezTo>
                              <a:lnTo>
                                <a:pt x="6655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12" name="Shape 181"/>
                      <wps:cNvSpPr/>
                      <wps:spPr>
                        <a:xfrm>
                          <a:off x="7809649" y="295096"/>
                          <a:ext cx="50971" cy="38037"/>
                        </a:xfrm>
                        <a:custGeom>
                          <a:avLst/>
                          <a:gdLst/>
                          <a:ahLst/>
                          <a:cxnLst/>
                          <a:rect l="0" t="0" r="0" b="0"/>
                          <a:pathLst>
                            <a:path w="50971" h="38037">
                              <a:moveTo>
                                <a:pt x="50191" y="0"/>
                              </a:moveTo>
                              <a:lnTo>
                                <a:pt x="50971" y="116"/>
                              </a:lnTo>
                              <a:lnTo>
                                <a:pt x="50971" y="32501"/>
                              </a:lnTo>
                              <a:lnTo>
                                <a:pt x="46457" y="31801"/>
                              </a:lnTo>
                              <a:cubicBezTo>
                                <a:pt x="37719" y="31801"/>
                                <a:pt x="29718" y="32423"/>
                                <a:pt x="22440" y="33668"/>
                              </a:cubicBezTo>
                              <a:cubicBezTo>
                                <a:pt x="15177" y="34912"/>
                                <a:pt x="9246" y="36373"/>
                                <a:pt x="4673" y="38037"/>
                              </a:cubicBezTo>
                              <a:lnTo>
                                <a:pt x="0" y="7480"/>
                              </a:lnTo>
                              <a:cubicBezTo>
                                <a:pt x="4775" y="5817"/>
                                <a:pt x="11747" y="4153"/>
                                <a:pt x="20879" y="2489"/>
                              </a:cubicBezTo>
                              <a:cubicBezTo>
                                <a:pt x="30035" y="838"/>
                                <a:pt x="39801" y="0"/>
                                <a:pt x="5019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13" name="Shape 182"/>
                      <wps:cNvSpPr/>
                      <wps:spPr>
                        <a:xfrm>
                          <a:off x="7860621" y="295212"/>
                          <a:ext cx="65310" cy="170355"/>
                        </a:xfrm>
                        <a:custGeom>
                          <a:avLst/>
                          <a:gdLst/>
                          <a:ahLst/>
                          <a:cxnLst/>
                          <a:rect l="0" t="0" r="0" b="0"/>
                          <a:pathLst>
                            <a:path w="65310" h="170355">
                              <a:moveTo>
                                <a:pt x="0" y="0"/>
                              </a:moveTo>
                              <a:lnTo>
                                <a:pt x="30702" y="4558"/>
                              </a:lnTo>
                              <a:cubicBezTo>
                                <a:pt x="39212" y="7669"/>
                                <a:pt x="46031" y="12038"/>
                                <a:pt x="51136" y="17651"/>
                              </a:cubicBezTo>
                              <a:cubicBezTo>
                                <a:pt x="56204" y="23265"/>
                                <a:pt x="59849" y="30072"/>
                                <a:pt x="62033" y="38073"/>
                              </a:cubicBezTo>
                              <a:cubicBezTo>
                                <a:pt x="64218" y="46074"/>
                                <a:pt x="65310" y="54862"/>
                                <a:pt x="65310" y="64413"/>
                              </a:cubicBezTo>
                              <a:lnTo>
                                <a:pt x="65310" y="163244"/>
                              </a:lnTo>
                              <a:cubicBezTo>
                                <a:pt x="59493" y="164489"/>
                                <a:pt x="50718" y="166000"/>
                                <a:pt x="38970" y="167765"/>
                              </a:cubicBezTo>
                              <a:lnTo>
                                <a:pt x="0" y="170355"/>
                              </a:lnTo>
                              <a:lnTo>
                                <a:pt x="0" y="139956"/>
                              </a:lnTo>
                              <a:lnTo>
                                <a:pt x="2343" y="140486"/>
                              </a:lnTo>
                              <a:cubicBezTo>
                                <a:pt x="13963" y="140486"/>
                                <a:pt x="22790" y="139863"/>
                                <a:pt x="28835" y="138619"/>
                              </a:cubicBezTo>
                              <a:lnTo>
                                <a:pt x="28835" y="96836"/>
                              </a:lnTo>
                              <a:cubicBezTo>
                                <a:pt x="26765" y="96214"/>
                                <a:pt x="23743" y="95591"/>
                                <a:pt x="19806" y="94969"/>
                              </a:cubicBezTo>
                              <a:cubicBezTo>
                                <a:pt x="15843" y="94347"/>
                                <a:pt x="11487" y="94029"/>
                                <a:pt x="6700" y="94029"/>
                              </a:cubicBezTo>
                              <a:lnTo>
                                <a:pt x="0" y="94528"/>
                              </a:lnTo>
                              <a:lnTo>
                                <a:pt x="0" y="67027"/>
                              </a:lnTo>
                              <a:lnTo>
                                <a:pt x="1086" y="66915"/>
                              </a:lnTo>
                              <a:cubicBezTo>
                                <a:pt x="5252" y="66915"/>
                                <a:pt x="9595" y="67181"/>
                                <a:pt x="14192" y="67689"/>
                              </a:cubicBezTo>
                              <a:cubicBezTo>
                                <a:pt x="18752" y="68210"/>
                                <a:pt x="23641" y="69086"/>
                                <a:pt x="28835" y="70344"/>
                              </a:cubicBezTo>
                              <a:lnTo>
                                <a:pt x="28835" y="64108"/>
                              </a:lnTo>
                              <a:cubicBezTo>
                                <a:pt x="28835" y="59739"/>
                                <a:pt x="28315" y="55586"/>
                                <a:pt x="27286" y="51637"/>
                              </a:cubicBezTo>
                              <a:cubicBezTo>
                                <a:pt x="26232" y="47687"/>
                                <a:pt x="24403" y="44207"/>
                                <a:pt x="21825" y="41197"/>
                              </a:cubicBezTo>
                              <a:cubicBezTo>
                                <a:pt x="19221" y="38175"/>
                                <a:pt x="15793" y="35838"/>
                                <a:pt x="11538" y="34174"/>
                              </a:cubicBezTo>
                              <a:lnTo>
                                <a:pt x="0" y="3238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14" name="Shape 183"/>
                      <wps:cNvSpPr/>
                      <wps:spPr>
                        <a:xfrm>
                          <a:off x="8042847" y="249263"/>
                          <a:ext cx="146215" cy="216052"/>
                        </a:xfrm>
                        <a:custGeom>
                          <a:avLst/>
                          <a:gdLst/>
                          <a:ahLst/>
                          <a:cxnLst/>
                          <a:rect l="0" t="0" r="0" b="0"/>
                          <a:pathLst>
                            <a:path w="146215" h="216052">
                              <a:moveTo>
                                <a:pt x="0" y="0"/>
                              </a:moveTo>
                              <a:lnTo>
                                <a:pt x="138735" y="0"/>
                              </a:lnTo>
                              <a:lnTo>
                                <a:pt x="138735" y="33363"/>
                              </a:lnTo>
                              <a:lnTo>
                                <a:pt x="39281" y="33363"/>
                              </a:lnTo>
                              <a:lnTo>
                                <a:pt x="39281" y="86665"/>
                              </a:lnTo>
                              <a:lnTo>
                                <a:pt x="127800" y="86665"/>
                              </a:lnTo>
                              <a:lnTo>
                                <a:pt x="127800" y="119405"/>
                              </a:lnTo>
                              <a:lnTo>
                                <a:pt x="39281" y="119405"/>
                              </a:lnTo>
                              <a:lnTo>
                                <a:pt x="39281" y="182702"/>
                              </a:lnTo>
                              <a:lnTo>
                                <a:pt x="146215" y="182702"/>
                              </a:lnTo>
                              <a:lnTo>
                                <a:pt x="146215" y="216052"/>
                              </a:lnTo>
                              <a:lnTo>
                                <a:pt x="0" y="2160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15" name="Shape 184"/>
                      <wps:cNvSpPr/>
                      <wps:spPr>
                        <a:xfrm>
                          <a:off x="8214604" y="298836"/>
                          <a:ext cx="135636" cy="166789"/>
                        </a:xfrm>
                        <a:custGeom>
                          <a:avLst/>
                          <a:gdLst/>
                          <a:ahLst/>
                          <a:cxnLst/>
                          <a:rect l="0" t="0" r="0" b="0"/>
                          <a:pathLst>
                            <a:path w="135636" h="166789">
                              <a:moveTo>
                                <a:pt x="0" y="0"/>
                              </a:moveTo>
                              <a:lnTo>
                                <a:pt x="37744" y="0"/>
                              </a:lnTo>
                              <a:lnTo>
                                <a:pt x="37744" y="85420"/>
                              </a:lnTo>
                              <a:cubicBezTo>
                                <a:pt x="37744" y="102883"/>
                                <a:pt x="40284" y="115354"/>
                                <a:pt x="45377" y="122834"/>
                              </a:cubicBezTo>
                              <a:cubicBezTo>
                                <a:pt x="50470" y="130315"/>
                                <a:pt x="59360" y="134049"/>
                                <a:pt x="72034" y="134049"/>
                              </a:cubicBezTo>
                              <a:cubicBezTo>
                                <a:pt x="76606" y="134049"/>
                                <a:pt x="81432" y="133845"/>
                                <a:pt x="86537" y="133439"/>
                              </a:cubicBezTo>
                              <a:cubicBezTo>
                                <a:pt x="91630" y="133020"/>
                                <a:pt x="95415" y="132499"/>
                                <a:pt x="97904" y="131877"/>
                              </a:cubicBezTo>
                              <a:lnTo>
                                <a:pt x="97904" y="0"/>
                              </a:lnTo>
                              <a:lnTo>
                                <a:pt x="135636" y="0"/>
                              </a:lnTo>
                              <a:lnTo>
                                <a:pt x="135636" y="158064"/>
                              </a:lnTo>
                              <a:cubicBezTo>
                                <a:pt x="128359" y="159931"/>
                                <a:pt x="118910" y="161862"/>
                                <a:pt x="107264" y="163830"/>
                              </a:cubicBezTo>
                              <a:cubicBezTo>
                                <a:pt x="95618" y="165811"/>
                                <a:pt x="82842" y="166789"/>
                                <a:pt x="68910" y="166789"/>
                              </a:cubicBezTo>
                              <a:cubicBezTo>
                                <a:pt x="55829" y="166789"/>
                                <a:pt x="44856" y="164922"/>
                                <a:pt x="36017" y="161176"/>
                              </a:cubicBezTo>
                              <a:cubicBezTo>
                                <a:pt x="27191" y="157442"/>
                                <a:pt x="20117" y="152248"/>
                                <a:pt x="14833" y="145593"/>
                              </a:cubicBezTo>
                              <a:cubicBezTo>
                                <a:pt x="9525" y="138938"/>
                                <a:pt x="5728" y="130988"/>
                                <a:pt x="3442" y="121742"/>
                              </a:cubicBezTo>
                              <a:cubicBezTo>
                                <a:pt x="1143" y="112497"/>
                                <a:pt x="0" y="102362"/>
                                <a:pt x="0" y="9135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16" name="Shape 185"/>
                      <wps:cNvSpPr/>
                      <wps:spPr>
                        <a:xfrm>
                          <a:off x="8396382" y="298830"/>
                          <a:ext cx="99454" cy="166484"/>
                        </a:xfrm>
                        <a:custGeom>
                          <a:avLst/>
                          <a:gdLst/>
                          <a:ahLst/>
                          <a:cxnLst/>
                          <a:rect l="0" t="0" r="0" b="0"/>
                          <a:pathLst>
                            <a:path w="99454" h="166484">
                              <a:moveTo>
                                <a:pt x="63589" y="0"/>
                              </a:moveTo>
                              <a:cubicBezTo>
                                <a:pt x="66091" y="0"/>
                                <a:pt x="68999" y="165"/>
                                <a:pt x="72327" y="470"/>
                              </a:cubicBezTo>
                              <a:cubicBezTo>
                                <a:pt x="75654" y="787"/>
                                <a:pt x="78969" y="1207"/>
                                <a:pt x="82296" y="1715"/>
                              </a:cubicBezTo>
                              <a:cubicBezTo>
                                <a:pt x="85623" y="2235"/>
                                <a:pt x="88850" y="2870"/>
                                <a:pt x="91961" y="3594"/>
                              </a:cubicBezTo>
                              <a:cubicBezTo>
                                <a:pt x="95085" y="4318"/>
                                <a:pt x="97574" y="4991"/>
                                <a:pt x="99454" y="5613"/>
                              </a:cubicBezTo>
                              <a:lnTo>
                                <a:pt x="92901" y="37414"/>
                              </a:lnTo>
                              <a:cubicBezTo>
                                <a:pt x="89777" y="36373"/>
                                <a:pt x="85471" y="35293"/>
                                <a:pt x="79959" y="34150"/>
                              </a:cubicBezTo>
                              <a:cubicBezTo>
                                <a:pt x="74447" y="33007"/>
                                <a:pt x="68059" y="32423"/>
                                <a:pt x="60795" y="32423"/>
                              </a:cubicBezTo>
                              <a:cubicBezTo>
                                <a:pt x="56629" y="32423"/>
                                <a:pt x="52210" y="32855"/>
                                <a:pt x="47536" y="33680"/>
                              </a:cubicBezTo>
                              <a:cubicBezTo>
                                <a:pt x="42863" y="34506"/>
                                <a:pt x="39586" y="35230"/>
                                <a:pt x="37719" y="35852"/>
                              </a:cubicBezTo>
                              <a:lnTo>
                                <a:pt x="37719" y="166484"/>
                              </a:lnTo>
                              <a:lnTo>
                                <a:pt x="0" y="166484"/>
                              </a:lnTo>
                              <a:lnTo>
                                <a:pt x="0" y="11227"/>
                              </a:lnTo>
                              <a:cubicBezTo>
                                <a:pt x="7265" y="8534"/>
                                <a:pt x="16370" y="5982"/>
                                <a:pt x="27280" y="3594"/>
                              </a:cubicBezTo>
                              <a:cubicBezTo>
                                <a:pt x="38189" y="1207"/>
                                <a:pt x="50292" y="0"/>
                                <a:pt x="6358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17" name="Shape 186"/>
                      <wps:cNvSpPr/>
                      <wps:spPr>
                        <a:xfrm>
                          <a:off x="8511102" y="294151"/>
                          <a:ext cx="78257" cy="171475"/>
                        </a:xfrm>
                        <a:custGeom>
                          <a:avLst/>
                          <a:gdLst/>
                          <a:ahLst/>
                          <a:cxnLst/>
                          <a:rect l="0" t="0" r="0" b="0"/>
                          <a:pathLst>
                            <a:path w="78257" h="171475">
                              <a:moveTo>
                                <a:pt x="78257" y="0"/>
                              </a:moveTo>
                              <a:lnTo>
                                <a:pt x="78257" y="32741"/>
                              </a:lnTo>
                              <a:cubicBezTo>
                                <a:pt x="65774" y="32741"/>
                                <a:pt x="56058" y="37478"/>
                                <a:pt x="49111" y="46926"/>
                              </a:cubicBezTo>
                              <a:cubicBezTo>
                                <a:pt x="42139" y="56388"/>
                                <a:pt x="38671" y="69215"/>
                                <a:pt x="38671" y="85433"/>
                              </a:cubicBezTo>
                              <a:cubicBezTo>
                                <a:pt x="38671" y="101854"/>
                                <a:pt x="42139" y="114846"/>
                                <a:pt x="49111" y="124396"/>
                              </a:cubicBezTo>
                              <a:cubicBezTo>
                                <a:pt x="56058" y="133960"/>
                                <a:pt x="65774" y="138735"/>
                                <a:pt x="78257" y="138735"/>
                              </a:cubicBezTo>
                              <a:lnTo>
                                <a:pt x="78257" y="171475"/>
                              </a:lnTo>
                              <a:cubicBezTo>
                                <a:pt x="66624" y="171475"/>
                                <a:pt x="56007" y="169405"/>
                                <a:pt x="46457" y="165240"/>
                              </a:cubicBezTo>
                              <a:cubicBezTo>
                                <a:pt x="36881" y="161087"/>
                                <a:pt x="28677" y="155270"/>
                                <a:pt x="21819" y="147777"/>
                              </a:cubicBezTo>
                              <a:cubicBezTo>
                                <a:pt x="14960" y="140297"/>
                                <a:pt x="9627" y="131254"/>
                                <a:pt x="5779" y="120663"/>
                              </a:cubicBezTo>
                              <a:cubicBezTo>
                                <a:pt x="1918" y="110058"/>
                                <a:pt x="0" y="98323"/>
                                <a:pt x="0" y="85433"/>
                              </a:cubicBezTo>
                              <a:cubicBezTo>
                                <a:pt x="0" y="72542"/>
                                <a:pt x="1918" y="60858"/>
                                <a:pt x="5779" y="50355"/>
                              </a:cubicBezTo>
                              <a:cubicBezTo>
                                <a:pt x="9627" y="39865"/>
                                <a:pt x="15011" y="30874"/>
                                <a:pt x="21984" y="23393"/>
                              </a:cubicBezTo>
                              <a:cubicBezTo>
                                <a:pt x="28943" y="15900"/>
                                <a:pt x="37199" y="10135"/>
                                <a:pt x="46761" y="6083"/>
                              </a:cubicBezTo>
                              <a:cubicBezTo>
                                <a:pt x="56324" y="2032"/>
                                <a:pt x="66815" y="0"/>
                                <a:pt x="7825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18" name="Shape 187"/>
                      <wps:cNvSpPr/>
                      <wps:spPr>
                        <a:xfrm>
                          <a:off x="8589359" y="294151"/>
                          <a:ext cx="78257" cy="171475"/>
                        </a:xfrm>
                        <a:custGeom>
                          <a:avLst/>
                          <a:gdLst/>
                          <a:ahLst/>
                          <a:cxnLst/>
                          <a:rect l="0" t="0" r="0" b="0"/>
                          <a:pathLst>
                            <a:path w="78257" h="171475">
                              <a:moveTo>
                                <a:pt x="0" y="0"/>
                              </a:moveTo>
                              <a:cubicBezTo>
                                <a:pt x="11417" y="0"/>
                                <a:pt x="21971" y="2032"/>
                                <a:pt x="31648" y="6083"/>
                              </a:cubicBezTo>
                              <a:cubicBezTo>
                                <a:pt x="41301" y="10135"/>
                                <a:pt x="49568" y="15900"/>
                                <a:pt x="56426" y="23393"/>
                              </a:cubicBezTo>
                              <a:cubicBezTo>
                                <a:pt x="63285" y="30874"/>
                                <a:pt x="68631" y="39865"/>
                                <a:pt x="72479" y="50355"/>
                              </a:cubicBezTo>
                              <a:cubicBezTo>
                                <a:pt x="76327" y="60858"/>
                                <a:pt x="78257" y="72542"/>
                                <a:pt x="78257" y="85433"/>
                              </a:cubicBezTo>
                              <a:cubicBezTo>
                                <a:pt x="78257" y="98323"/>
                                <a:pt x="76365" y="110058"/>
                                <a:pt x="72631" y="120663"/>
                              </a:cubicBezTo>
                              <a:cubicBezTo>
                                <a:pt x="68911" y="131254"/>
                                <a:pt x="63602" y="140297"/>
                                <a:pt x="56731" y="147777"/>
                              </a:cubicBezTo>
                              <a:cubicBezTo>
                                <a:pt x="49885" y="155270"/>
                                <a:pt x="41618" y="161087"/>
                                <a:pt x="31941" y="165240"/>
                              </a:cubicBezTo>
                              <a:cubicBezTo>
                                <a:pt x="22301" y="169405"/>
                                <a:pt x="11633" y="171475"/>
                                <a:pt x="0" y="171475"/>
                              </a:cubicBezTo>
                              <a:lnTo>
                                <a:pt x="0" y="138735"/>
                              </a:lnTo>
                              <a:cubicBezTo>
                                <a:pt x="12459" y="138735"/>
                                <a:pt x="22175" y="133960"/>
                                <a:pt x="29146" y="124396"/>
                              </a:cubicBezTo>
                              <a:cubicBezTo>
                                <a:pt x="36119" y="114846"/>
                                <a:pt x="39586" y="101854"/>
                                <a:pt x="39586" y="85433"/>
                              </a:cubicBezTo>
                              <a:cubicBezTo>
                                <a:pt x="39586" y="69215"/>
                                <a:pt x="36119" y="56388"/>
                                <a:pt x="29146" y="46926"/>
                              </a:cubicBezTo>
                              <a:cubicBezTo>
                                <a:pt x="22175" y="37478"/>
                                <a:pt x="12459" y="32741"/>
                                <a:pt x="0" y="3274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19" name="Shape 188"/>
                      <wps:cNvSpPr/>
                      <wps:spPr>
                        <a:xfrm>
                          <a:off x="8704693" y="298832"/>
                          <a:ext cx="72961" cy="224155"/>
                        </a:xfrm>
                        <a:custGeom>
                          <a:avLst/>
                          <a:gdLst/>
                          <a:ahLst/>
                          <a:cxnLst/>
                          <a:rect l="0" t="0" r="0" b="0"/>
                          <a:pathLst>
                            <a:path w="72961" h="224155">
                              <a:moveTo>
                                <a:pt x="63919" y="0"/>
                              </a:moveTo>
                              <a:lnTo>
                                <a:pt x="72961" y="1550"/>
                              </a:lnTo>
                              <a:lnTo>
                                <a:pt x="72961" y="34481"/>
                              </a:lnTo>
                              <a:lnTo>
                                <a:pt x="60185" y="32423"/>
                              </a:lnTo>
                              <a:cubicBezTo>
                                <a:pt x="56629" y="32423"/>
                                <a:pt x="52959" y="32576"/>
                                <a:pt x="49111" y="32893"/>
                              </a:cubicBezTo>
                              <a:cubicBezTo>
                                <a:pt x="45262" y="33210"/>
                                <a:pt x="41478" y="33884"/>
                                <a:pt x="37732" y="34925"/>
                              </a:cubicBezTo>
                              <a:lnTo>
                                <a:pt x="37732" y="128130"/>
                              </a:lnTo>
                              <a:cubicBezTo>
                                <a:pt x="41059" y="130429"/>
                                <a:pt x="45479" y="132563"/>
                                <a:pt x="50978" y="134531"/>
                              </a:cubicBezTo>
                              <a:cubicBezTo>
                                <a:pt x="56490" y="136512"/>
                                <a:pt x="62370" y="137490"/>
                                <a:pt x="68593" y="137490"/>
                              </a:cubicBezTo>
                              <a:lnTo>
                                <a:pt x="72961" y="136630"/>
                              </a:lnTo>
                              <a:lnTo>
                                <a:pt x="72961" y="169665"/>
                              </a:lnTo>
                              <a:lnTo>
                                <a:pt x="53632" y="167107"/>
                              </a:lnTo>
                              <a:cubicBezTo>
                                <a:pt x="47180" y="165240"/>
                                <a:pt x="41872" y="163157"/>
                                <a:pt x="37732" y="160871"/>
                              </a:cubicBezTo>
                              <a:lnTo>
                                <a:pt x="37732" y="224155"/>
                              </a:lnTo>
                              <a:lnTo>
                                <a:pt x="0" y="224155"/>
                              </a:lnTo>
                              <a:lnTo>
                                <a:pt x="0" y="8738"/>
                              </a:lnTo>
                              <a:cubicBezTo>
                                <a:pt x="7696" y="6655"/>
                                <a:pt x="17157" y="4686"/>
                                <a:pt x="28384" y="2807"/>
                              </a:cubicBezTo>
                              <a:cubicBezTo>
                                <a:pt x="39611" y="940"/>
                                <a:pt x="51447" y="0"/>
                                <a:pt x="6391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20" name="Shape 189"/>
                      <wps:cNvSpPr/>
                      <wps:spPr>
                        <a:xfrm>
                          <a:off x="8777655" y="300382"/>
                          <a:ext cx="73889" cy="168364"/>
                        </a:xfrm>
                        <a:custGeom>
                          <a:avLst/>
                          <a:gdLst/>
                          <a:ahLst/>
                          <a:cxnLst/>
                          <a:rect l="0" t="0" r="0" b="0"/>
                          <a:pathLst>
                            <a:path w="73889" h="168364">
                              <a:moveTo>
                                <a:pt x="0" y="0"/>
                              </a:moveTo>
                              <a:lnTo>
                                <a:pt x="25565" y="4381"/>
                              </a:lnTo>
                              <a:cubicBezTo>
                                <a:pt x="35751" y="8331"/>
                                <a:pt x="44424" y="13995"/>
                                <a:pt x="51588" y="21374"/>
                              </a:cubicBezTo>
                              <a:cubicBezTo>
                                <a:pt x="58775" y="28753"/>
                                <a:pt x="64262" y="37681"/>
                                <a:pt x="68123" y="48183"/>
                              </a:cubicBezTo>
                              <a:cubicBezTo>
                                <a:pt x="71971" y="58674"/>
                                <a:pt x="73889" y="70472"/>
                                <a:pt x="73889" y="83566"/>
                              </a:cubicBezTo>
                              <a:cubicBezTo>
                                <a:pt x="73889" y="96037"/>
                                <a:pt x="72275" y="107467"/>
                                <a:pt x="69050" y="117856"/>
                              </a:cubicBezTo>
                              <a:cubicBezTo>
                                <a:pt x="65824" y="128257"/>
                                <a:pt x="61214" y="137185"/>
                                <a:pt x="55181" y="144665"/>
                              </a:cubicBezTo>
                              <a:cubicBezTo>
                                <a:pt x="49149" y="152158"/>
                                <a:pt x="41618" y="157975"/>
                                <a:pt x="32588" y="162128"/>
                              </a:cubicBezTo>
                              <a:cubicBezTo>
                                <a:pt x="23533" y="166281"/>
                                <a:pt x="13284" y="168364"/>
                                <a:pt x="1880" y="168364"/>
                              </a:cubicBezTo>
                              <a:lnTo>
                                <a:pt x="0" y="168115"/>
                              </a:lnTo>
                              <a:lnTo>
                                <a:pt x="0" y="135081"/>
                              </a:lnTo>
                              <a:lnTo>
                                <a:pt x="13446" y="132434"/>
                              </a:lnTo>
                              <a:cubicBezTo>
                                <a:pt x="18459" y="130095"/>
                                <a:pt x="22548" y="126587"/>
                                <a:pt x="25717" y="121907"/>
                              </a:cubicBezTo>
                              <a:cubicBezTo>
                                <a:pt x="32055" y="112560"/>
                                <a:pt x="35230" y="99987"/>
                                <a:pt x="35230" y="84188"/>
                              </a:cubicBezTo>
                              <a:cubicBezTo>
                                <a:pt x="35230" y="67348"/>
                                <a:pt x="31420" y="54267"/>
                                <a:pt x="23850" y="44907"/>
                              </a:cubicBezTo>
                              <a:cubicBezTo>
                                <a:pt x="20053" y="40227"/>
                                <a:pt x="15103" y="36718"/>
                                <a:pt x="8999" y="34380"/>
                              </a:cubicBezTo>
                              <a:lnTo>
                                <a:pt x="0" y="329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21" name="Shape 190"/>
                      <wps:cNvSpPr/>
                      <wps:spPr>
                        <a:xfrm>
                          <a:off x="8879599" y="294746"/>
                          <a:ext cx="74353" cy="169252"/>
                        </a:xfrm>
                        <a:custGeom>
                          <a:avLst/>
                          <a:gdLst/>
                          <a:ahLst/>
                          <a:cxnLst/>
                          <a:rect l="0" t="0" r="0" b="0"/>
                          <a:pathLst>
                            <a:path w="74353" h="169252">
                              <a:moveTo>
                                <a:pt x="74353" y="0"/>
                              </a:moveTo>
                              <a:lnTo>
                                <a:pt x="74353" y="31580"/>
                              </a:lnTo>
                              <a:lnTo>
                                <a:pt x="60796" y="34487"/>
                              </a:lnTo>
                              <a:cubicBezTo>
                                <a:pt x="56427" y="36672"/>
                                <a:pt x="52731" y="39529"/>
                                <a:pt x="49721" y="43060"/>
                              </a:cubicBezTo>
                              <a:cubicBezTo>
                                <a:pt x="46711" y="46591"/>
                                <a:pt x="44374" y="50655"/>
                                <a:pt x="42711" y="55214"/>
                              </a:cubicBezTo>
                              <a:cubicBezTo>
                                <a:pt x="41047" y="59786"/>
                                <a:pt x="39904" y="64472"/>
                                <a:pt x="39281" y="69247"/>
                              </a:cubicBezTo>
                              <a:lnTo>
                                <a:pt x="74353" y="69247"/>
                              </a:lnTo>
                              <a:lnTo>
                                <a:pt x="74353" y="96997"/>
                              </a:lnTo>
                              <a:lnTo>
                                <a:pt x="38964" y="96997"/>
                              </a:lnTo>
                              <a:cubicBezTo>
                                <a:pt x="40005" y="110091"/>
                                <a:pt x="44615" y="120225"/>
                                <a:pt x="52845" y="127388"/>
                              </a:cubicBezTo>
                              <a:cubicBezTo>
                                <a:pt x="56941" y="130976"/>
                                <a:pt x="61967" y="133665"/>
                                <a:pt x="67915" y="135457"/>
                              </a:cubicBezTo>
                              <a:lnTo>
                                <a:pt x="74353" y="136297"/>
                              </a:lnTo>
                              <a:lnTo>
                                <a:pt x="74353" y="169252"/>
                              </a:lnTo>
                              <a:lnTo>
                                <a:pt x="46457" y="164497"/>
                              </a:lnTo>
                              <a:cubicBezTo>
                                <a:pt x="35840" y="160230"/>
                                <a:pt x="27128" y="154312"/>
                                <a:pt x="20257" y="146717"/>
                              </a:cubicBezTo>
                              <a:cubicBezTo>
                                <a:pt x="13386" y="139135"/>
                                <a:pt x="8306" y="130195"/>
                                <a:pt x="4979" y="119908"/>
                              </a:cubicBezTo>
                              <a:cubicBezTo>
                                <a:pt x="1664" y="109621"/>
                                <a:pt x="0" y="98356"/>
                                <a:pt x="0" y="86087"/>
                              </a:cubicBezTo>
                              <a:cubicBezTo>
                                <a:pt x="0" y="71737"/>
                                <a:pt x="2122" y="59176"/>
                                <a:pt x="6389" y="48356"/>
                              </a:cubicBezTo>
                              <a:cubicBezTo>
                                <a:pt x="10643" y="37548"/>
                                <a:pt x="16308" y="28556"/>
                                <a:pt x="23381" y="21394"/>
                              </a:cubicBezTo>
                              <a:cubicBezTo>
                                <a:pt x="30430" y="14218"/>
                                <a:pt x="38545" y="8821"/>
                                <a:pt x="47702" y="5176"/>
                              </a:cubicBezTo>
                              <a:lnTo>
                                <a:pt x="7435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22" name="Shape 191"/>
                      <wps:cNvSpPr/>
                      <wps:spPr>
                        <a:xfrm>
                          <a:off x="8953951" y="425106"/>
                          <a:ext cx="62198" cy="40513"/>
                        </a:xfrm>
                        <a:custGeom>
                          <a:avLst/>
                          <a:gdLst/>
                          <a:ahLst/>
                          <a:cxnLst/>
                          <a:rect l="0" t="0" r="0" b="0"/>
                          <a:pathLst>
                            <a:path w="62198" h="40513">
                              <a:moveTo>
                                <a:pt x="57207" y="0"/>
                              </a:moveTo>
                              <a:lnTo>
                                <a:pt x="62198" y="30861"/>
                              </a:lnTo>
                              <a:cubicBezTo>
                                <a:pt x="60115" y="31902"/>
                                <a:pt x="57258" y="32995"/>
                                <a:pt x="53625" y="34138"/>
                              </a:cubicBezTo>
                              <a:cubicBezTo>
                                <a:pt x="49981" y="35268"/>
                                <a:pt x="45827" y="36309"/>
                                <a:pt x="41154" y="37249"/>
                              </a:cubicBezTo>
                              <a:cubicBezTo>
                                <a:pt x="36468" y="38176"/>
                                <a:pt x="31438" y="38964"/>
                                <a:pt x="26029" y="39586"/>
                              </a:cubicBezTo>
                              <a:cubicBezTo>
                                <a:pt x="20618" y="40208"/>
                                <a:pt x="15119" y="40513"/>
                                <a:pt x="9506" y="40513"/>
                              </a:cubicBezTo>
                              <a:lnTo>
                                <a:pt x="0" y="38893"/>
                              </a:lnTo>
                              <a:lnTo>
                                <a:pt x="0" y="5937"/>
                              </a:lnTo>
                              <a:lnTo>
                                <a:pt x="14167" y="7785"/>
                              </a:lnTo>
                              <a:cubicBezTo>
                                <a:pt x="23323" y="7785"/>
                                <a:pt x="31679" y="6960"/>
                                <a:pt x="39274" y="5296"/>
                              </a:cubicBezTo>
                              <a:cubicBezTo>
                                <a:pt x="46869" y="3632"/>
                                <a:pt x="52838" y="1854"/>
                                <a:pt x="5720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23" name="Shape 192"/>
                      <wps:cNvSpPr/>
                      <wps:spPr>
                        <a:xfrm>
                          <a:off x="8953951" y="294474"/>
                          <a:ext cx="72803" cy="97269"/>
                        </a:xfrm>
                        <a:custGeom>
                          <a:avLst/>
                          <a:gdLst/>
                          <a:ahLst/>
                          <a:cxnLst/>
                          <a:rect l="0" t="0" r="0" b="0"/>
                          <a:pathLst>
                            <a:path w="72803" h="97269">
                              <a:moveTo>
                                <a:pt x="1403" y="0"/>
                              </a:moveTo>
                              <a:cubicBezTo>
                                <a:pt x="23844" y="0"/>
                                <a:pt x="41357" y="6960"/>
                                <a:pt x="53930" y="20879"/>
                              </a:cubicBezTo>
                              <a:cubicBezTo>
                                <a:pt x="66516" y="34811"/>
                                <a:pt x="72803" y="55601"/>
                                <a:pt x="72803" y="83236"/>
                              </a:cubicBezTo>
                              <a:cubicBezTo>
                                <a:pt x="72803" y="85319"/>
                                <a:pt x="72739" y="87655"/>
                                <a:pt x="72637" y="90246"/>
                              </a:cubicBezTo>
                              <a:cubicBezTo>
                                <a:pt x="72536" y="92850"/>
                                <a:pt x="72383" y="95186"/>
                                <a:pt x="72168" y="97269"/>
                              </a:cubicBezTo>
                              <a:lnTo>
                                <a:pt x="0" y="97269"/>
                              </a:lnTo>
                              <a:lnTo>
                                <a:pt x="0" y="69520"/>
                              </a:lnTo>
                              <a:lnTo>
                                <a:pt x="35071" y="69520"/>
                              </a:lnTo>
                              <a:cubicBezTo>
                                <a:pt x="35071" y="64326"/>
                                <a:pt x="34334" y="59385"/>
                                <a:pt x="32899" y="54712"/>
                              </a:cubicBezTo>
                              <a:cubicBezTo>
                                <a:pt x="31438" y="50038"/>
                                <a:pt x="29305" y="45974"/>
                                <a:pt x="26498" y="42545"/>
                              </a:cubicBezTo>
                              <a:cubicBezTo>
                                <a:pt x="23692" y="39116"/>
                                <a:pt x="20262" y="36424"/>
                                <a:pt x="16211" y="34442"/>
                              </a:cubicBezTo>
                              <a:cubicBezTo>
                                <a:pt x="12160" y="32474"/>
                                <a:pt x="7321" y="31483"/>
                                <a:pt x="1721" y="31483"/>
                              </a:cubicBezTo>
                              <a:lnTo>
                                <a:pt x="0" y="31852"/>
                              </a:lnTo>
                              <a:lnTo>
                                <a:pt x="0" y="272"/>
                              </a:lnTo>
                              <a:lnTo>
                                <a:pt x="140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24" name="Shape 193"/>
                      <wps:cNvSpPr/>
                      <wps:spPr>
                        <a:xfrm>
                          <a:off x="9019564" y="302269"/>
                          <a:ext cx="82944" cy="221031"/>
                        </a:xfrm>
                        <a:custGeom>
                          <a:avLst/>
                          <a:gdLst/>
                          <a:ahLst/>
                          <a:cxnLst/>
                          <a:rect l="0" t="0" r="0" b="0"/>
                          <a:pathLst>
                            <a:path w="82944" h="221031">
                              <a:moveTo>
                                <a:pt x="45212" y="0"/>
                              </a:moveTo>
                              <a:lnTo>
                                <a:pt x="82944" y="0"/>
                              </a:lnTo>
                              <a:lnTo>
                                <a:pt x="82944" y="158674"/>
                              </a:lnTo>
                              <a:cubicBezTo>
                                <a:pt x="82944" y="179883"/>
                                <a:pt x="77889" y="195567"/>
                                <a:pt x="67818" y="205765"/>
                              </a:cubicBezTo>
                              <a:cubicBezTo>
                                <a:pt x="57721" y="215938"/>
                                <a:pt x="43243" y="221031"/>
                                <a:pt x="24333" y="221031"/>
                              </a:cubicBezTo>
                              <a:cubicBezTo>
                                <a:pt x="21628" y="221031"/>
                                <a:pt x="17843" y="220777"/>
                                <a:pt x="12953" y="220256"/>
                              </a:cubicBezTo>
                              <a:cubicBezTo>
                                <a:pt x="8064" y="219735"/>
                                <a:pt x="3746" y="218745"/>
                                <a:pt x="0" y="217297"/>
                              </a:cubicBezTo>
                              <a:lnTo>
                                <a:pt x="5004" y="186436"/>
                              </a:lnTo>
                              <a:cubicBezTo>
                                <a:pt x="9575" y="187884"/>
                                <a:pt x="15087" y="188608"/>
                                <a:pt x="21526" y="188608"/>
                              </a:cubicBezTo>
                              <a:cubicBezTo>
                                <a:pt x="30238" y="188608"/>
                                <a:pt x="36385" y="186068"/>
                                <a:pt x="39916" y="180975"/>
                              </a:cubicBezTo>
                              <a:cubicBezTo>
                                <a:pt x="43434" y="175870"/>
                                <a:pt x="45212" y="168237"/>
                                <a:pt x="45212" y="158064"/>
                              </a:cubicBezTo>
                              <a:lnTo>
                                <a:pt x="4521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25" name="Shape 194"/>
                      <wps:cNvSpPr/>
                      <wps:spPr>
                        <a:xfrm>
                          <a:off x="9060103" y="231187"/>
                          <a:ext cx="46457" cy="46444"/>
                        </a:xfrm>
                        <a:custGeom>
                          <a:avLst/>
                          <a:gdLst/>
                          <a:ahLst/>
                          <a:cxnLst/>
                          <a:rect l="0" t="0" r="0" b="0"/>
                          <a:pathLst>
                            <a:path w="46457" h="46444">
                              <a:moveTo>
                                <a:pt x="23394" y="0"/>
                              </a:moveTo>
                              <a:cubicBezTo>
                                <a:pt x="29617" y="0"/>
                                <a:pt x="35027" y="2070"/>
                                <a:pt x="39599" y="6223"/>
                              </a:cubicBezTo>
                              <a:cubicBezTo>
                                <a:pt x="44171" y="10389"/>
                                <a:pt x="46457" y="16104"/>
                                <a:pt x="46457" y="23381"/>
                              </a:cubicBezTo>
                              <a:cubicBezTo>
                                <a:pt x="46457" y="30442"/>
                                <a:pt x="44171" y="36055"/>
                                <a:pt x="39599" y="40208"/>
                              </a:cubicBezTo>
                              <a:cubicBezTo>
                                <a:pt x="35027" y="44374"/>
                                <a:pt x="29617" y="46444"/>
                                <a:pt x="23394" y="46444"/>
                              </a:cubicBezTo>
                              <a:cubicBezTo>
                                <a:pt x="16942" y="46444"/>
                                <a:pt x="11430" y="44374"/>
                                <a:pt x="6858" y="40208"/>
                              </a:cubicBezTo>
                              <a:cubicBezTo>
                                <a:pt x="2274" y="36055"/>
                                <a:pt x="0" y="30442"/>
                                <a:pt x="0" y="23381"/>
                              </a:cubicBezTo>
                              <a:cubicBezTo>
                                <a:pt x="0" y="16104"/>
                                <a:pt x="2274" y="10389"/>
                                <a:pt x="6858" y="6223"/>
                              </a:cubicBezTo>
                              <a:cubicBezTo>
                                <a:pt x="11430" y="2070"/>
                                <a:pt x="16942" y="0"/>
                                <a:pt x="2339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26" name="Shape 195"/>
                      <wps:cNvSpPr/>
                      <wps:spPr>
                        <a:xfrm>
                          <a:off x="9136179" y="294472"/>
                          <a:ext cx="119711" cy="171158"/>
                        </a:xfrm>
                        <a:custGeom>
                          <a:avLst/>
                          <a:gdLst/>
                          <a:ahLst/>
                          <a:cxnLst/>
                          <a:rect l="0" t="0" r="0" b="0"/>
                          <a:pathLst>
                            <a:path w="119711" h="171158">
                              <a:moveTo>
                                <a:pt x="64834" y="0"/>
                              </a:moveTo>
                              <a:cubicBezTo>
                                <a:pt x="74397" y="0"/>
                                <a:pt x="83541" y="889"/>
                                <a:pt x="92266" y="2654"/>
                              </a:cubicBezTo>
                              <a:cubicBezTo>
                                <a:pt x="101003" y="4420"/>
                                <a:pt x="107544" y="6134"/>
                                <a:pt x="111913" y="7798"/>
                              </a:cubicBezTo>
                              <a:lnTo>
                                <a:pt x="105055" y="38341"/>
                              </a:lnTo>
                              <a:cubicBezTo>
                                <a:pt x="100902" y="36474"/>
                                <a:pt x="95593" y="34760"/>
                                <a:pt x="89154" y="33198"/>
                              </a:cubicBezTo>
                              <a:cubicBezTo>
                                <a:pt x="82703" y="31636"/>
                                <a:pt x="75235" y="30861"/>
                                <a:pt x="66726" y="30861"/>
                              </a:cubicBezTo>
                              <a:cubicBezTo>
                                <a:pt x="59017" y="30861"/>
                                <a:pt x="52781" y="32169"/>
                                <a:pt x="48019" y="34760"/>
                              </a:cubicBezTo>
                              <a:cubicBezTo>
                                <a:pt x="43218" y="37363"/>
                                <a:pt x="40831" y="41364"/>
                                <a:pt x="40831" y="46761"/>
                              </a:cubicBezTo>
                              <a:cubicBezTo>
                                <a:pt x="40831" y="49467"/>
                                <a:pt x="41301" y="51854"/>
                                <a:pt x="42241" y="53937"/>
                              </a:cubicBezTo>
                              <a:cubicBezTo>
                                <a:pt x="43168" y="56020"/>
                                <a:pt x="44780" y="57937"/>
                                <a:pt x="47079" y="59703"/>
                              </a:cubicBezTo>
                              <a:cubicBezTo>
                                <a:pt x="49353" y="61468"/>
                                <a:pt x="52363" y="63233"/>
                                <a:pt x="56109" y="64999"/>
                              </a:cubicBezTo>
                              <a:cubicBezTo>
                                <a:pt x="59855" y="66764"/>
                                <a:pt x="64415" y="68580"/>
                                <a:pt x="69825" y="70460"/>
                              </a:cubicBezTo>
                              <a:cubicBezTo>
                                <a:pt x="78753" y="73787"/>
                                <a:pt x="86347" y="77051"/>
                                <a:pt x="92596" y="80277"/>
                              </a:cubicBezTo>
                              <a:cubicBezTo>
                                <a:pt x="98819" y="83503"/>
                                <a:pt x="103963" y="87135"/>
                                <a:pt x="108027" y="91186"/>
                              </a:cubicBezTo>
                              <a:cubicBezTo>
                                <a:pt x="112065" y="95237"/>
                                <a:pt x="115024" y="99873"/>
                                <a:pt x="116904" y="105054"/>
                              </a:cubicBezTo>
                              <a:cubicBezTo>
                                <a:pt x="118771" y="110261"/>
                                <a:pt x="119711" y="116497"/>
                                <a:pt x="119711" y="123774"/>
                              </a:cubicBezTo>
                              <a:cubicBezTo>
                                <a:pt x="119711" y="139357"/>
                                <a:pt x="113932" y="151155"/>
                                <a:pt x="102401" y="159156"/>
                              </a:cubicBezTo>
                              <a:cubicBezTo>
                                <a:pt x="90881" y="167157"/>
                                <a:pt x="74397" y="171158"/>
                                <a:pt x="53010" y="171158"/>
                              </a:cubicBezTo>
                              <a:cubicBezTo>
                                <a:pt x="38646" y="171158"/>
                                <a:pt x="27115" y="169964"/>
                                <a:pt x="18377" y="167564"/>
                              </a:cubicBezTo>
                              <a:cubicBezTo>
                                <a:pt x="9652" y="165176"/>
                                <a:pt x="3531" y="163259"/>
                                <a:pt x="0" y="161798"/>
                              </a:cubicBezTo>
                              <a:lnTo>
                                <a:pt x="6541" y="130315"/>
                              </a:lnTo>
                              <a:cubicBezTo>
                                <a:pt x="12154" y="132601"/>
                                <a:pt x="18860" y="134785"/>
                                <a:pt x="26645" y="136855"/>
                              </a:cubicBezTo>
                              <a:cubicBezTo>
                                <a:pt x="34455" y="138938"/>
                                <a:pt x="43333" y="139979"/>
                                <a:pt x="53302" y="139979"/>
                              </a:cubicBezTo>
                              <a:cubicBezTo>
                                <a:pt x="63285" y="139979"/>
                                <a:pt x="70548" y="138786"/>
                                <a:pt x="75133" y="136398"/>
                              </a:cubicBezTo>
                              <a:cubicBezTo>
                                <a:pt x="79693" y="134010"/>
                                <a:pt x="81979" y="129908"/>
                                <a:pt x="81979" y="124079"/>
                              </a:cubicBezTo>
                              <a:cubicBezTo>
                                <a:pt x="81979" y="118682"/>
                                <a:pt x="79540" y="114211"/>
                                <a:pt x="74664" y="110668"/>
                              </a:cubicBezTo>
                              <a:cubicBezTo>
                                <a:pt x="69774" y="107150"/>
                                <a:pt x="61723" y="103302"/>
                                <a:pt x="50495" y="99136"/>
                              </a:cubicBezTo>
                              <a:cubicBezTo>
                                <a:pt x="43638" y="96647"/>
                                <a:pt x="37351" y="93993"/>
                                <a:pt x="31648" y="91186"/>
                              </a:cubicBezTo>
                              <a:cubicBezTo>
                                <a:pt x="25921" y="88379"/>
                                <a:pt x="20981" y="85115"/>
                                <a:pt x="16841" y="81369"/>
                              </a:cubicBezTo>
                              <a:cubicBezTo>
                                <a:pt x="12675" y="77622"/>
                                <a:pt x="9399" y="73101"/>
                                <a:pt x="6998" y="67805"/>
                              </a:cubicBezTo>
                              <a:cubicBezTo>
                                <a:pt x="4636" y="62509"/>
                                <a:pt x="3417" y="56020"/>
                                <a:pt x="3417" y="48324"/>
                              </a:cubicBezTo>
                              <a:cubicBezTo>
                                <a:pt x="3417" y="33350"/>
                                <a:pt x="8928" y="21565"/>
                                <a:pt x="19952" y="12941"/>
                              </a:cubicBezTo>
                              <a:cubicBezTo>
                                <a:pt x="30963" y="4318"/>
                                <a:pt x="45936" y="0"/>
                                <a:pt x="6483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27" name="Shape 196"/>
                      <wps:cNvSpPr/>
                      <wps:spPr>
                        <a:xfrm>
                          <a:off x="9289242" y="249262"/>
                          <a:ext cx="144348" cy="216052"/>
                        </a:xfrm>
                        <a:custGeom>
                          <a:avLst/>
                          <a:gdLst/>
                          <a:ahLst/>
                          <a:cxnLst/>
                          <a:rect l="0" t="0" r="0" b="0"/>
                          <a:pathLst>
                            <a:path w="144348" h="216052">
                              <a:moveTo>
                                <a:pt x="37719" y="0"/>
                              </a:moveTo>
                              <a:lnTo>
                                <a:pt x="37719" y="116599"/>
                              </a:lnTo>
                              <a:cubicBezTo>
                                <a:pt x="42494" y="111608"/>
                                <a:pt x="47586" y="106274"/>
                                <a:pt x="52997" y="100546"/>
                              </a:cubicBezTo>
                              <a:cubicBezTo>
                                <a:pt x="58394" y="94831"/>
                                <a:pt x="63703" y="89116"/>
                                <a:pt x="68897" y="83401"/>
                              </a:cubicBezTo>
                              <a:cubicBezTo>
                                <a:pt x="74092" y="77686"/>
                                <a:pt x="79032" y="72174"/>
                                <a:pt x="83705" y="66878"/>
                              </a:cubicBezTo>
                              <a:cubicBezTo>
                                <a:pt x="88379" y="61570"/>
                                <a:pt x="92392" y="56960"/>
                                <a:pt x="95707" y="53010"/>
                              </a:cubicBezTo>
                              <a:lnTo>
                                <a:pt x="140297" y="53010"/>
                              </a:lnTo>
                              <a:cubicBezTo>
                                <a:pt x="129895" y="64643"/>
                                <a:pt x="118948" y="76695"/>
                                <a:pt x="107404" y="89167"/>
                              </a:cubicBezTo>
                              <a:cubicBezTo>
                                <a:pt x="95859" y="101638"/>
                                <a:pt x="84277" y="113792"/>
                                <a:pt x="72644" y="125641"/>
                              </a:cubicBezTo>
                              <a:cubicBezTo>
                                <a:pt x="78880" y="130848"/>
                                <a:pt x="85420" y="137135"/>
                                <a:pt x="92278" y="144501"/>
                              </a:cubicBezTo>
                              <a:cubicBezTo>
                                <a:pt x="99136" y="151879"/>
                                <a:pt x="105790" y="159728"/>
                                <a:pt x="112230" y="168046"/>
                              </a:cubicBezTo>
                              <a:cubicBezTo>
                                <a:pt x="118669" y="176365"/>
                                <a:pt x="124713" y="184671"/>
                                <a:pt x="130315" y="192989"/>
                              </a:cubicBezTo>
                              <a:cubicBezTo>
                                <a:pt x="135927" y="201295"/>
                                <a:pt x="140614" y="208991"/>
                                <a:pt x="144348" y="216052"/>
                              </a:cubicBezTo>
                              <a:lnTo>
                                <a:pt x="100698" y="216052"/>
                              </a:lnTo>
                              <a:cubicBezTo>
                                <a:pt x="96951" y="209613"/>
                                <a:pt x="92633" y="202857"/>
                                <a:pt x="87757" y="195783"/>
                              </a:cubicBezTo>
                              <a:cubicBezTo>
                                <a:pt x="82880" y="188722"/>
                                <a:pt x="77635" y="181864"/>
                                <a:pt x="72021" y="175209"/>
                              </a:cubicBezTo>
                              <a:cubicBezTo>
                                <a:pt x="66408" y="168567"/>
                                <a:pt x="60693" y="162281"/>
                                <a:pt x="54876" y="156350"/>
                              </a:cubicBezTo>
                              <a:cubicBezTo>
                                <a:pt x="49060" y="150432"/>
                                <a:pt x="43332" y="145390"/>
                                <a:pt x="37719" y="141224"/>
                              </a:cubicBezTo>
                              <a:lnTo>
                                <a:pt x="37719" y="216052"/>
                              </a:lnTo>
                              <a:lnTo>
                                <a:pt x="0" y="216052"/>
                              </a:lnTo>
                              <a:lnTo>
                                <a:pt x="0" y="6236"/>
                              </a:lnTo>
                              <a:lnTo>
                                <a:pt x="3771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28" name="Shape 197"/>
                      <wps:cNvSpPr/>
                      <wps:spPr>
                        <a:xfrm>
                          <a:off x="9447622" y="362239"/>
                          <a:ext cx="66554" cy="103380"/>
                        </a:xfrm>
                        <a:custGeom>
                          <a:avLst/>
                          <a:gdLst/>
                          <a:ahLst/>
                          <a:cxnLst/>
                          <a:rect l="0" t="0" r="0" b="0"/>
                          <a:pathLst>
                            <a:path w="66554" h="103380">
                              <a:moveTo>
                                <a:pt x="66554" y="0"/>
                              </a:moveTo>
                              <a:lnTo>
                                <a:pt x="66554" y="27501"/>
                              </a:lnTo>
                              <a:lnTo>
                                <a:pt x="60630" y="27942"/>
                              </a:lnTo>
                              <a:cubicBezTo>
                                <a:pt x="56375" y="28564"/>
                                <a:pt x="52527" y="29707"/>
                                <a:pt x="49085" y="31371"/>
                              </a:cubicBezTo>
                              <a:cubicBezTo>
                                <a:pt x="45669" y="33035"/>
                                <a:pt x="42913" y="35372"/>
                                <a:pt x="40843" y="38382"/>
                              </a:cubicBezTo>
                              <a:cubicBezTo>
                                <a:pt x="38747" y="41404"/>
                                <a:pt x="37719" y="45189"/>
                                <a:pt x="37719" y="49761"/>
                              </a:cubicBezTo>
                              <a:cubicBezTo>
                                <a:pt x="37719" y="58702"/>
                                <a:pt x="40525" y="64886"/>
                                <a:pt x="46139" y="68316"/>
                              </a:cubicBezTo>
                              <a:lnTo>
                                <a:pt x="66554" y="72929"/>
                              </a:lnTo>
                              <a:lnTo>
                                <a:pt x="66554" y="103328"/>
                              </a:lnTo>
                              <a:lnTo>
                                <a:pt x="65774" y="103380"/>
                              </a:lnTo>
                              <a:cubicBezTo>
                                <a:pt x="55994" y="103380"/>
                                <a:pt x="47066" y="102453"/>
                                <a:pt x="38964" y="100586"/>
                              </a:cubicBezTo>
                              <a:cubicBezTo>
                                <a:pt x="30861" y="98707"/>
                                <a:pt x="23940" y="95697"/>
                                <a:pt x="18237" y="91544"/>
                              </a:cubicBezTo>
                              <a:cubicBezTo>
                                <a:pt x="12522" y="87391"/>
                                <a:pt x="8039" y="81981"/>
                                <a:pt x="4826" y="75326"/>
                              </a:cubicBezTo>
                              <a:cubicBezTo>
                                <a:pt x="1600" y="68684"/>
                                <a:pt x="0" y="60480"/>
                                <a:pt x="0" y="50701"/>
                              </a:cubicBezTo>
                              <a:cubicBezTo>
                                <a:pt x="0" y="41353"/>
                                <a:pt x="1816" y="33454"/>
                                <a:pt x="5449" y="27002"/>
                              </a:cubicBezTo>
                              <a:cubicBezTo>
                                <a:pt x="9093" y="20563"/>
                                <a:pt x="14021" y="15318"/>
                                <a:pt x="20256" y="11267"/>
                              </a:cubicBezTo>
                              <a:cubicBezTo>
                                <a:pt x="26492" y="7216"/>
                                <a:pt x="33706" y="4307"/>
                                <a:pt x="41922" y="2542"/>
                              </a:cubicBezTo>
                              <a:lnTo>
                                <a:pt x="6655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29" name="Shape 198"/>
                      <wps:cNvSpPr/>
                      <wps:spPr>
                        <a:xfrm>
                          <a:off x="9463204" y="295096"/>
                          <a:ext cx="50971" cy="38037"/>
                        </a:xfrm>
                        <a:custGeom>
                          <a:avLst/>
                          <a:gdLst/>
                          <a:ahLst/>
                          <a:cxnLst/>
                          <a:rect l="0" t="0" r="0" b="0"/>
                          <a:pathLst>
                            <a:path w="50971" h="38037">
                              <a:moveTo>
                                <a:pt x="50191" y="0"/>
                              </a:moveTo>
                              <a:lnTo>
                                <a:pt x="50971" y="116"/>
                              </a:lnTo>
                              <a:lnTo>
                                <a:pt x="50971" y="32501"/>
                              </a:lnTo>
                              <a:lnTo>
                                <a:pt x="46457" y="31801"/>
                              </a:lnTo>
                              <a:cubicBezTo>
                                <a:pt x="37706" y="31801"/>
                                <a:pt x="29718" y="32423"/>
                                <a:pt x="22428" y="33668"/>
                              </a:cubicBezTo>
                              <a:cubicBezTo>
                                <a:pt x="15177" y="34912"/>
                                <a:pt x="9246" y="36373"/>
                                <a:pt x="4673" y="38037"/>
                              </a:cubicBezTo>
                              <a:lnTo>
                                <a:pt x="0" y="7480"/>
                              </a:lnTo>
                              <a:cubicBezTo>
                                <a:pt x="4775" y="5817"/>
                                <a:pt x="11747" y="4153"/>
                                <a:pt x="20892" y="2489"/>
                              </a:cubicBezTo>
                              <a:cubicBezTo>
                                <a:pt x="30035" y="838"/>
                                <a:pt x="39801" y="0"/>
                                <a:pt x="5019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30" name="Shape 199"/>
                      <wps:cNvSpPr/>
                      <wps:spPr>
                        <a:xfrm>
                          <a:off x="9514176" y="295212"/>
                          <a:ext cx="65310" cy="170355"/>
                        </a:xfrm>
                        <a:custGeom>
                          <a:avLst/>
                          <a:gdLst/>
                          <a:ahLst/>
                          <a:cxnLst/>
                          <a:rect l="0" t="0" r="0" b="0"/>
                          <a:pathLst>
                            <a:path w="65310" h="170355">
                              <a:moveTo>
                                <a:pt x="0" y="0"/>
                              </a:moveTo>
                              <a:lnTo>
                                <a:pt x="30702" y="4558"/>
                              </a:lnTo>
                              <a:cubicBezTo>
                                <a:pt x="39212" y="7669"/>
                                <a:pt x="46019" y="12038"/>
                                <a:pt x="51136" y="17651"/>
                              </a:cubicBezTo>
                              <a:cubicBezTo>
                                <a:pt x="56217" y="23265"/>
                                <a:pt x="59849" y="30072"/>
                                <a:pt x="62046" y="38073"/>
                              </a:cubicBezTo>
                              <a:cubicBezTo>
                                <a:pt x="64230" y="46074"/>
                                <a:pt x="65310" y="54862"/>
                                <a:pt x="65310" y="64413"/>
                              </a:cubicBezTo>
                              <a:lnTo>
                                <a:pt x="65310" y="163244"/>
                              </a:lnTo>
                              <a:cubicBezTo>
                                <a:pt x="59493" y="164489"/>
                                <a:pt x="50718" y="166000"/>
                                <a:pt x="38970" y="167765"/>
                              </a:cubicBezTo>
                              <a:lnTo>
                                <a:pt x="0" y="170355"/>
                              </a:lnTo>
                              <a:lnTo>
                                <a:pt x="0" y="139956"/>
                              </a:lnTo>
                              <a:lnTo>
                                <a:pt x="2343" y="140486"/>
                              </a:lnTo>
                              <a:cubicBezTo>
                                <a:pt x="13977" y="140486"/>
                                <a:pt x="22790" y="139863"/>
                                <a:pt x="28835" y="138619"/>
                              </a:cubicBezTo>
                              <a:lnTo>
                                <a:pt x="28835" y="96836"/>
                              </a:lnTo>
                              <a:cubicBezTo>
                                <a:pt x="26765" y="96214"/>
                                <a:pt x="23743" y="95591"/>
                                <a:pt x="19806" y="94969"/>
                              </a:cubicBezTo>
                              <a:cubicBezTo>
                                <a:pt x="15843" y="94347"/>
                                <a:pt x="11487" y="94029"/>
                                <a:pt x="6700" y="94029"/>
                              </a:cubicBezTo>
                              <a:lnTo>
                                <a:pt x="0" y="94528"/>
                              </a:lnTo>
                              <a:lnTo>
                                <a:pt x="0" y="67027"/>
                              </a:lnTo>
                              <a:lnTo>
                                <a:pt x="1086" y="66915"/>
                              </a:lnTo>
                              <a:cubicBezTo>
                                <a:pt x="5252" y="66915"/>
                                <a:pt x="9608" y="67181"/>
                                <a:pt x="14192" y="67689"/>
                              </a:cubicBezTo>
                              <a:cubicBezTo>
                                <a:pt x="18752" y="68210"/>
                                <a:pt x="23641" y="69086"/>
                                <a:pt x="28835" y="70344"/>
                              </a:cubicBezTo>
                              <a:lnTo>
                                <a:pt x="28835" y="64108"/>
                              </a:lnTo>
                              <a:cubicBezTo>
                                <a:pt x="28835" y="59739"/>
                                <a:pt x="28315" y="55586"/>
                                <a:pt x="27286" y="51637"/>
                              </a:cubicBezTo>
                              <a:cubicBezTo>
                                <a:pt x="26232" y="47687"/>
                                <a:pt x="24416" y="44207"/>
                                <a:pt x="21825" y="41197"/>
                              </a:cubicBezTo>
                              <a:cubicBezTo>
                                <a:pt x="19221" y="38175"/>
                                <a:pt x="15793" y="35838"/>
                                <a:pt x="11538" y="34174"/>
                              </a:cubicBezTo>
                              <a:lnTo>
                                <a:pt x="0" y="3238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4ABCED21" id="Group 722" o:spid="_x0000_s1026" style="width:453.6pt;height:46.8pt;mso-position-horizontal-relative:char;mso-position-vertical-relative:line" coordsize="111623,1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">
              <v:shape id="Shape 6" o:spid="_x0000_s1027" style="position:absolute;left:8639;top:2159;width:1365;height:2160;visibility:visible;mso-wrap-style:square;v-text-anchor:top" coordsize="136550,21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i6AMAA&#10;AADdAAAADwAAAGRycy9kb3ducmV2LnhtbERPzWrCQBC+F3yHZYTe6iYt1hhdpUgFr1UfYMiOyWJ2&#10;NmRWjT59Vyj0Nh/f7yzXg2/VlXpxgQ3kkwwUcRWs49rA8bB9K0BJRLbYBiYDdxJYr0YvSyxtuPEP&#10;XfexVimEpUQDTYxdqbVUDXmUSeiIE3cKvceYYF9r2+MthftWv2fZp/boODU02NGmoeq8v3gD1Xc2&#10;y4vDo5i6x1G7XApxIsa8joevBahIQ/wX/7l3Ns2ff8zg+U06Qa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i6AMAAAADdAAAADwAAAAAAAAAAAAAAAACYAgAAZHJzL2Rvd25y&#10;ZXYueG1sUEsFBgAAAAAEAAQA9QAAAIUDAAAAAA==&#10;" path="m,l136550,r,33363l39294,33363r,55181l125654,88544r,33351l39294,121895r,94157l,216052,,xe" fillcolor="#181717" stroked="f" strokeweight="0">
                <v:stroke miterlimit="83231f" joinstyle="miter"/>
                <v:path arrowok="t" textboxrect="0,0,136550,216052"/>
              </v:shape>
              <v:shape id="Shape 7" o:spid="_x0000_s1028" style="position:absolute;left:10232;top:2655;width:1356;height:1668;visibility:visible;mso-wrap-style:square;v-text-anchor:top" coordsize="135623,166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wPSMUA&#10;AADdAAAADwAAAGRycy9kb3ducmV2LnhtbESPQW/CMAyF75P4D5GRdhspY5qgEBCaGJvEiRbuVmPa&#10;isYpTYCOXz8fJu1m6z2/93mx6l2jbtSF2rOB8SgBRVx4W3Np4JB/vkxBhYhssfFMBn4owGo5eFpg&#10;av2d93TLYqkkhEOKBqoY21TrUFTkMIx8SyzayXcOo6xdqW2Hdwl3jX5NknftsGZpqLClj4qKc3Z1&#10;BjLON8dd8Nvd1yPbvk30o75QbszzsF/PQUXq47/57/rbCv5sIrjyjY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HA9IxQAAAN0AAAAPAAAAAAAAAAAAAAAAAJgCAABkcnMv&#10;ZG93bnJldi54bWxQSwUGAAAAAAQABAD1AAAAigMAAAAA&#10;" path="m,l37744,r,85407c37744,102870,40272,115354,45377,122834v5093,7468,13970,11202,26645,11202c76606,134036,81420,133845,86538,133439v5080,-432,8877,-953,11379,-1575l97917,r37706,l135623,158064v-7264,1854,-16713,3798,-28359,5753c95618,165799,82842,166789,68923,166789v-13094,,-24067,-1879,-32893,-5626c27178,157442,20129,152235,14821,145593,9512,138938,5715,130975,3442,121742,1156,112497,,102349,,91338l,xe" fillcolor="#181717" stroked="f" strokeweight="0">
                <v:stroke miterlimit="83231f" joinstyle="miter"/>
                <v:path arrowok="t" textboxrect="0,0,135623,166789"/>
              </v:shape>
              <v:shape id="Shape 8" o:spid="_x0000_s1029" style="position:absolute;left:12049;top:2655;width:1363;height:1664;visibility:visible;mso-wrap-style:square;v-text-anchor:top" coordsize="136258,166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6KK8MA&#10;AADdAAAADwAAAGRycy9kb3ducmV2LnhtbERP22oCMRB9L/gPYQRfSs2qUOvWKFIoiJSCF8THYTPd&#10;LG4mSxLX9e8bQfBtDuc682Vna9GSD5VjBaNhBoK4cLriUsFh//32ASJEZI21Y1JwowDLRe9ljrl2&#10;V95Su4ulSCEcclRgYmxyKUNhyGIYuoY4cX/OW4wJ+lJqj9cUbms5zrJ3abHi1GCwoS9DxXl3sQqC&#10;+Qmn42aaxd/Jqj0Y/7rd+ItSg363+gQRqYtP8cO91mn+bDKD+zfpB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6KK8MAAADdAAAADwAAAAAAAAAAAAAAAACYAgAAZHJzL2Rv&#10;d25yZXYueG1sUEsFBgAAAAAEAAQA9QAAAIgDAAAAAA==&#10;" path="m67031,v13309,,24422,1829,33350,5448c109322,9093,116459,14199,121742,20726v5309,6554,9055,14466,11240,23711c135166,53670,136258,63817,136258,74828r,91656l98527,166484r,-85725c98527,72009,97955,64579,96812,58458,95669,52337,93802,47346,91199,43497,88608,39662,85052,36855,80607,35065,76124,33325,70663,32436,64237,32436v-4788,,-9767,305,-14974,914c44069,33972,40234,34493,37732,34925r,131559l,166484,,8725c7290,6667,16726,4686,28372,2819,40005,940,52908,,67031,xe" fillcolor="#181717" stroked="f" strokeweight="0">
                <v:stroke miterlimit="83231f" joinstyle="miter"/>
                <v:path arrowok="t" textboxrect="0,0,136258,166484"/>
              </v:shape>
              <v:shape id="Shape 9" o:spid="_x0000_s1030" style="position:absolute;left:13764;top:2617;width:739;height:1690;visibility:visible;mso-wrap-style:square;v-text-anchor:top" coordsize="73908,16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2NscA&#10;AADdAAAADwAAAGRycy9kb3ducmV2LnhtbESPQUvDQBCF70L/wzKCF7EbRcSm3ZZQUDwUtDX2PM1O&#10;k2B2NuyuSfrvnYPgbYb35r1vVpvJdWqgEFvPBu7nGSjiytuWawPl58vdM6iYkC12nsnAhSJs1rOr&#10;FebWj7yn4ZBqJSEcczTQpNTnWseqIYdx7nti0c4+OEyyhlrbgKOEu04/ZNmTdtiyNDTY07ah6vvw&#10;4wzsjrv+4iks6tdiLMvbj+GrOL0bc3M9FUtQiab0b/67frOCv3gUfvlGR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EdjbHAAAA3QAAAA8AAAAAAAAAAAAAAAAAmAIAAGRy&#10;cy9kb3ducmV2LnhtbFBLBQYAAAAABAAEAPUAAACMAwAAAAA=&#10;" path="m72657,r1251,168l73908,33267,60439,35927v-5013,2341,-9106,5850,-12281,10517c41846,55791,38671,68491,38671,84493v,16624,3950,29667,11862,39116c54477,128334,59172,131880,64624,134245r9284,1770l73908,168982,48349,164617c38151,160668,29451,155004,22301,147625,15126,140246,9627,131305,5766,120802,1918,110312,,98514,,85407,,72542,1625,60846,4839,50355,8064,39840,12789,30848,19012,23368,25260,15900,32829,10135,41783,6083,50711,2019,61023,,72657,xe" fillcolor="#181717" stroked="f" strokeweight="0">
                <v:stroke miterlimit="83231f" joinstyle="miter"/>
                <v:path arrowok="t" textboxrect="0,0,73908,168982"/>
              </v:shape>
              <v:shape id="Shape 10" o:spid="_x0000_s1031" style="position:absolute;left:14503;top:2159;width:729;height:2164;visibility:visible;mso-wrap-style:square;v-text-anchor:top" coordsize="72943,216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9GMYA&#10;AADdAAAADwAAAGRycy9kb3ducmV2LnhtbERPTU/CQBC9m/gfNmPiTbZgQ7CwEENqlHgB9KC3SXfo&#10;FruzpbvSwq9nTUi8zcv7nNmit7U4UusrxwqGgwQEceF0xaWCz4+XhwkIH5A11o5JwYk8LOa3NzPM&#10;tOt4Q8dtKEUMYZ+hAhNCk0npC0MW/cA1xJHbudZiiLAtpW6xi+G2lqMkGUuLFccGgw0tDRU/21+r&#10;4HHfHaxOD+fX7/edXZn8a53nqVL3d/3zFESgPvyLr+43Hec/pUP4+yae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d9GMYAAADdAAAADwAAAAAAAAAAAAAAAACYAgAAZHJz&#10;L2Rvd25yZXYueG1sUEsFBgAAAAAEAAQA9QAAAIsDAAAAAA==&#10;" path="m72943,r,207328c65475,209626,56039,211684,44736,213563v-11354,1867,-23216,2794,-35713,2794l,214816,,181849r9341,1780c15348,183629,20530,183375,24797,182855v4242,-508,7734,-1093,10439,-1728l35236,87617c31871,85331,27464,83198,21965,81217,16440,79248,10586,78245,4337,78245l,79101,,46002r19615,2626c25660,50508,30855,52591,35236,54877r,-48641l72943,xe" fillcolor="#181717" stroked="f" strokeweight="0">
                <v:stroke miterlimit="83231f" joinstyle="miter"/>
                <v:path arrowok="t" textboxrect="0,0,72943,216357"/>
              </v:shape>
              <v:shape id="Shape 11" o:spid="_x0000_s1032" style="position:absolute;left:15675;top:2655;width:1356;height:1668;visibility:visible;mso-wrap-style:square;v-text-anchor:top" coordsize="135623,166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L38IA&#10;AADdAAAADwAAAGRycy9kb3ducmV2LnhtbERPS4vCMBC+C/6HMIK3NfXBotUosqy64MlW70MztsVm&#10;Upuo1V+/WVjwNh/fcxar1lTiTo0rLSsYDiIQxJnVJecKjunmYwrCeWSNlWVS8CQHq2W3s8BY2wcf&#10;6J74XIQQdjEqKLyvYyldVpBBN7A1ceDOtjHoA2xyqRt8hHBTyVEUfUqDJYeGAmv6Kii7JDejIOH0&#10;+7R3drvfvZLtZCxf5ZVSpfq9dj0H4an1b/G/+0eH+bPJCP6+CS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8kvfwgAAAN0AAAAPAAAAAAAAAAAAAAAAAJgCAABkcnMvZG93&#10;bnJldi54bWxQSwUGAAAAAAQABAD1AAAAhwMAAAAA&#10;" path="m,l37732,r,85407c37732,102870,40259,115354,45377,122834v5093,7468,13957,11202,26632,11202c76606,134036,81407,133845,86525,133439v5080,-432,8890,-953,11367,-1575l97892,r37731,l135623,158064v-7264,1854,-16726,3798,-28359,5753c95618,165799,82842,166789,68910,166789v-13093,,-24054,-1879,-32905,-5626c27191,157442,20104,152235,14808,145593,9500,138938,5715,130975,3442,121742,1143,112497,,102349,,91338l,xe" fillcolor="#181717" stroked="f" strokeweight="0">
                <v:stroke miterlimit="83231f" joinstyle="miter"/>
                <v:path arrowok="t" textboxrect="0,0,135623,166789"/>
              </v:shape>
              <v:shape id="Shape 12" o:spid="_x0000_s1033" style="position:absolute;left:17368;top:2611;width:1197;height:1712;visibility:visible;mso-wrap-style:square;v-text-anchor:top" coordsize="119723,17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7qKMQA&#10;AADdAAAADwAAAGRycy9kb3ducmV2LnhtbERPzWrCQBC+F3yHZQRvzSZGik1dRQxVLy019QGG7DQJ&#10;ZmdDdhtjn74rFHqbj+93VpvRtGKg3jWWFSRRDIK4tLrhSsH58/VxCcJ5ZI2tZVJwIweb9eRhhZm2&#10;Vz7RUPhKhBB2GSqove8yKV1Zk0EX2Y44cF+2N+gD7Cupe7yGcNPKeRw/SYMNh4YaO9rVVF6Kb6Pg&#10;4/1tTEoX53lySA+3n/0+7c5Gqdl03L6A8DT6f/Gf+6jD/OdFCvd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u6ijEAAAA3QAAAA8AAAAAAAAAAAAAAAAAmAIAAGRycy9k&#10;b3ducmV2LnhtbFBLBQYAAAAABAAEAPUAAACJAwAAAAA=&#10;" path="m64833,v9551,,18720,876,27432,2654c101016,4420,107556,6134,111900,7798r-6858,30531c100889,36474,95593,34760,89141,33198,82702,31636,75235,30861,66713,30861v-7709,,-13919,1308,-18707,3899c43231,37363,40843,41351,40843,46761v,2706,470,5093,1397,7176c43167,56020,44767,57925,47079,59703v2260,1752,5296,3530,9042,5296c59855,66751,64427,68567,69837,70447v8928,3327,16523,6604,22759,9830c98831,83503,103949,87122,108026,91186v4051,4051,6998,8687,8890,13868c118758,110261,119723,116484,119723,123774v,15583,-5791,27369,-17323,35382c90881,167157,74384,171158,52997,171158v-14338,,-25883,-1207,-34607,-3594c9652,165164,3518,163246,,161798l6528,130302v5626,2286,12319,4470,20104,6553c34455,138938,43332,139979,53315,139979v9956,,17221,-1193,21818,-3581c79692,133998,81991,129908,81991,124079v,-5410,-2464,-9868,-7328,-13424c69774,107137,61709,103289,50482,99124,43624,96647,37338,93993,31648,91186,25921,88379,20980,85115,16827,81369,12675,77622,9398,73089,7010,67793,4623,62497,3416,56020,3416,48324v,-14974,5512,-26759,16523,-35395c30950,4305,45923,,64833,xe" fillcolor="#181717" stroked="f" strokeweight="0">
                <v:stroke miterlimit="83231f" joinstyle="miter"/>
                <v:path arrowok="t" textboxrect="0,0,119723,171158"/>
              </v:shape>
              <v:shape id="Shape 13" o:spid="_x0000_s1034" style="position:absolute;left:18762;top:2689;width:1296;height:1630;visibility:visible;mso-wrap-style:square;v-text-anchor:top" coordsize="129667,16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5+cQA&#10;AADdAAAADwAAAGRycy9kb3ducmV2LnhtbERPTWvCQBC9C/0PyxR6M5tKlDZ1ldoiantqKoi3ITsm&#10;odnZNLvG+O9dQfA2j/c503lvatFR6yrLCp6jGARxbnXFhYLt73L4AsJ5ZI21ZVJwJgfz2cNgiqm2&#10;J/6hLvOFCCHsUlRQet+kUrq8JIMusg1x4A62NegDbAupWzyFcFPLURxPpMGKQ0OJDX2UlP9lR6Mg&#10;+9zw4WscJ9vF6nvXuYVp/vcjpZ4e+/c3EJ56fxff3Gsd5r8mCVy/CSfI2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efnEAAAA3QAAAA8AAAAAAAAAAAAAAAAAmAIAAGRycy9k&#10;b3ducmV2LnhtbFBLBQYAAAAABAAEAPUAAACJAwAAAAA=&#10;" path="m4039,l127813,r,26492c123647,30861,118173,36995,111442,44882,104686,52781,97447,61570,89776,71209,82055,80899,74320,90983,66548,101473v-7798,10490,-14808,20523,-21044,30061l129667,131534r,31509l,163043,,139662v4559,-8319,10262,-17361,17119,-27127c23978,102768,31064,92939,38316,83083,45593,73203,52832,63805,59982,54864,67183,45910,73571,38138,79172,31483r-75133,l4039,xe" fillcolor="#181717" stroked="f" strokeweight="0">
                <v:stroke miterlimit="83231f" joinstyle="miter"/>
                <v:path arrowok="t" textboxrect="0,0,129667,163043"/>
              </v:shape>
              <v:shape id="Shape 14" o:spid="_x0000_s1035" style="position:absolute;left:20246;top:2614;width:743;height:1692;visibility:visible;mso-wrap-style:square;v-text-anchor:top" coordsize="74352,169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Z4ssQA&#10;AADdAAAADwAAAGRycy9kb3ducmV2LnhtbERPzWrCQBC+F3yHZQpeim6UVjR1lVBReikhSR9gyE6T&#10;YHY27G5jfPtuodDbfHy/sz9OphcjOd9ZVrBaJiCIa6s7bhR8VufFFoQPyBp7y6TgTh6Oh9nDHlNt&#10;b1zQWIZGxBD2KSpoQxhSKX3dkkG/tANx5L6sMxgidI3UDm8x3PRynSQbabDj2NDiQG8t1dfy2yj4&#10;yOpTvivNpe+Sqqgu1/zp7KRS88cpewURaAr/4j/3u47zd88v8PtNPEE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WeLLEAAAA3QAAAA8AAAAAAAAAAAAAAAAAmAIAAGRycy9k&#10;b3ducmV2LnhtbFBLBQYAAAAABAAEAPUAAACJAwAAAAA=&#10;" path="m74352,r,31590l60782,34500v-4381,2184,-8064,5029,-11062,8560c46711,46603,44361,50667,42685,55227v-1664,4571,-2807,9258,-3404,14020l74352,69247r,27762l38951,97009v1029,13094,5651,23229,13881,30379c56928,130982,61957,133674,67908,135468r6444,841l74352,169256,46444,164497c35839,160230,27127,154325,20257,146730,13373,139148,8306,130207,4966,119920,1664,109633,,98368,,86087,,71749,2121,59176,6388,48356,10643,37548,16307,28569,23381,21394,30417,14231,38545,8821,47701,5176l74352,xe" fillcolor="#181717" stroked="f" strokeweight="0">
                <v:stroke miterlimit="83231f" joinstyle="miter"/>
                <v:path arrowok="t" textboxrect="0,0,74352,169256"/>
              </v:shape>
              <v:shape id="Shape 15" o:spid="_x0000_s1036" style="position:absolute;left:20989;top:3917;width:622;height:405;visibility:visible;mso-wrap-style:square;v-text-anchor:top" coordsize="62185,4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31OsEA&#10;AADdAAAADwAAAGRycy9kb3ducmV2LnhtbERPTWsCMRC9F/wPYYTeanZlEd0aRYSi19oe9jhsppvF&#10;ZBI36br++6ZQ6G0e73O2+8lZMdIQe88KykUBgrj1uudOwefH28saREzIGq1nUvCgCPvd7GmLtfZ3&#10;fqfxkjqRQzjWqMCkFGopY2vIYVz4QJy5Lz84TBkOndQD3nO4s3JZFCvpsOfcYDDQ0VB7vXw7BU1V&#10;luuNvVXNychmLHwTbKiUep5Ph1cQiab0L/5zn3Wev6lW8PtNPkH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99TrBAAAA3QAAAA8AAAAAAAAAAAAAAAAAmAIAAGRycy9kb3du&#10;cmV2LnhtbFBLBQYAAAAABAAEAPUAAACGAwAAAAA=&#10;" path="m57182,r5003,30848c60103,31890,57232,32982,53600,34125v-3619,1143,-7772,2184,-12446,3124c36455,38163,31426,38964,26028,39586v-5422,622,-10909,914,-16548,914l,38884,,5937,14167,7785v9144,,17500,-838,25108,-2502c46869,3632,52838,1854,57182,xe" fillcolor="#181717" stroked="f" strokeweight="0">
                <v:stroke miterlimit="83231f" joinstyle="miter"/>
                <v:path arrowok="t" textboxrect="0,0,62185,40500"/>
              </v:shape>
              <v:shape id="Shape 16" o:spid="_x0000_s1037" style="position:absolute;left:20989;top:2611;width:728;height:973;visibility:visible;mso-wrap-style:square;v-text-anchor:top" coordsize="72777,97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zL8QA&#10;AADdAAAADwAAAGRycy9kb3ducmV2LnhtbESPQYvCMBCF74L/IYzgTVNFVrcaxV0UFASp7rLXoRnb&#10;YjMpTazdf28EwdsM78373ixWrSlFQ7UrLCsYDSMQxKnVBWcKfs7bwQyE88gaS8uk4J8crJbdzgJj&#10;be+cUHPymQgh7GJUkHtfxVK6NCeDbmgr4qBdbG3Qh7XOpK7xHsJNKcdR9CENFhwIOVb0nVN6Pd1M&#10;4O6ry+Z37I+Nbvmv+XIHTo6pUv1eu56D8NT6t/l1vdOh/udkCs9vwgh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sy/EAAAA3QAAAA8AAAAAAAAAAAAAAAAAmAIAAGRycy9k&#10;b3ducmV2LnhtbFBLBQYAAAAABAAEAPUAAACJAwAAAAA=&#10;" path="m1403,c23831,,41332,6960,53930,20879,66504,34823,72777,55601,72777,83236v,2083,-51,4432,-140,7023c72511,92862,72384,95187,72155,97282l,97282,,69520r35071,c35071,64338,34322,59398,32874,54712,31426,50051,29305,45974,26473,42558,23692,39116,20263,36436,16211,34442,12135,32487,7309,31496,1708,31496l,31862,,272,1403,xe" fillcolor="#181717" stroked="f" strokeweight="0">
                <v:stroke miterlimit="83231f" joinstyle="miter"/>
                <v:path arrowok="t" textboxrect="0,0,72777,97282"/>
              </v:shape>
              <v:shape id="Shape 17" o:spid="_x0000_s1038" style="position:absolute;left:8639;top:5039;width:1462;height:2161;visibility:visible;mso-wrap-style:square;v-text-anchor:top" coordsize="146228,216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gjg8cA&#10;AADdAAAADwAAAGRycy9kb3ducmV2LnhtbESPT2sCMRDF7wW/QxihF6nZFpF2NYr0jxSKB9dCexw2&#10;42ZxM1mSVNdv3zkUepvhvXnvN8v14Dt1ppjawAbupwUo4jrYlhsDn4e3u0dQKSNb7AKTgSslWK9G&#10;N0ssbbjwns5VbpSEcCrRgMu5L7VOtSOPaRp6YtGOIXrMssZG24gXCfedfiiKufbYsjQ47OnZUX2q&#10;fryBfuvisNu/Ho7fL5OvVM2KDw4nY27Hw2YBKtOQ/81/1+9W8J9mgivfyAh6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oI4PHAAAA3QAAAA8AAAAAAAAAAAAAAAAAmAIAAGRy&#10;cy9kb3ducmV2LnhtbFBLBQYAAAAABAAEAPUAAACMAwAAAAA=&#10;" path="m,l138748,r,33376l39294,33376r,53301l127813,86677r,32728l39294,119405r,63297l146228,182702r,33363l,216065,,xe" fillcolor="#181717" stroked="f" strokeweight="0">
                <v:stroke miterlimit="83231f" joinstyle="miter"/>
                <v:path arrowok="t" textboxrect="0,0,146228,216065"/>
              </v:shape>
              <v:shape id="Shape 18" o:spid="_x0000_s1039" style="position:absolute;left:10356;top:5535;width:1357;height:1668;visibility:visible;mso-wrap-style:square;v-text-anchor:top" coordsize="135636,166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j8IA&#10;AADdAAAADwAAAGRycy9kb3ducmV2LnhtbERPyWrDMBC9F/oPYgK91XJCG2LHSiiBQg+FksS018Ea&#10;L8QaGUmx3b+vCoHc5vHWKfaz6cVIzneWFSyTFARxZXXHjYLy/P68AeEDssbeMin4JQ/73eNDgbm2&#10;Ex9pPIVGxBD2OSpoQxhyKX3VkkGf2IE4crV1BkOErpHa4RTDTS9XabqWBjuODS0OdGipupyuRgHq&#10;9Wc56qz8DvhzpMnVr9f0S6mnxfy2BRFoDnfxzf2h4/zsJYP/b+IJ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m66PwgAAAN0AAAAPAAAAAAAAAAAAAAAAAJgCAABkcnMvZG93&#10;bnJldi54bWxQSwUGAAAAAAQABAD1AAAAhwMAAAAA&#10;" path="m,l37732,r,85420c37732,102883,40284,115367,45377,122834v5080,7481,13983,11202,26657,11202c76606,134036,81420,133845,86525,133452v5106,-432,8877,-953,11379,-1575l97904,r37732,l135636,158077v-7290,1854,-16726,3797,-28372,5753c95618,165811,82829,166789,68910,166789v-13094,,-24054,-1867,-32893,-5613c27191,157429,20117,152248,14821,145605,9512,138925,5728,130988,3429,121742,1143,112484,,102362,,91351l,xe" fillcolor="#181717" stroked="f" strokeweight="0">
                <v:stroke miterlimit="83231f" joinstyle="miter"/>
                <v:path arrowok="t" textboxrect="0,0,135636,166789"/>
              </v:shape>
              <v:shape id="Shape 19" o:spid="_x0000_s1040" style="position:absolute;left:12174;top:5535;width:995;height:1665;visibility:visible;mso-wrap-style:square;v-text-anchor:top" coordsize="99454,166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tLU8kA&#10;AADdAAAADwAAAGRycy9kb3ducmV2LnhtbESPT2vCQBDF7wW/wzJCL1I3Ck01uopYWgQLtvaP1zE7&#10;JsHsbMhuNf32nUOhtxnem/d+M192rlYXakPl2cBomIAizr2tuDDw8f50NwEVIrLF2jMZ+KEAy0Xv&#10;Zo6Z9Vd+o8s+FkpCOGRooIyxybQOeUkOw9A3xKKdfOswytoW2rZ4lXBX63GSpNphxdJQYkPrkvLz&#10;/tsZeEzz1+fB59ZOtul093Xwx9345cGY2363moGK1MV/89/1xgr+9F745RsZQS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wtLU8kAAADdAAAADwAAAAAAAAAAAAAAAACYAgAA&#10;ZHJzL2Rvd25yZXYueG1sUEsFBgAAAAAEAAQA9QAAAI4DAAAAAA==&#10;" path="m63576,v2515,,5423,152,8750,470c75654,787,78956,1194,82296,1702v3327,521,6553,1168,9665,1892c95072,4318,97574,4978,99454,5601l92888,37401c89764,36360,85471,35293,79946,34150,74435,33007,68059,32410,60795,32410v-4166,,-8585,445,-13259,1270c42863,34493,39586,35217,37719,35839r,130645l,166484,,11214c7264,8534,16370,5969,27280,3594,38176,1194,50292,,63576,xe" fillcolor="#181717" stroked="f" strokeweight="0">
                <v:stroke miterlimit="83231f" joinstyle="miter"/>
                <v:path arrowok="t" textboxrect="0,0,99454,166484"/>
              </v:shape>
              <v:shape id="Shape 20" o:spid="_x0000_s1041" style="position:absolute;left:13321;top:5488;width:783;height:1714;visibility:visible;mso-wrap-style:square;v-text-anchor:top" coordsize="78251,171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RG8cUA&#10;AADdAAAADwAAAGRycy9kb3ducmV2LnhtbERPS2vCQBC+C/0PyxR6KXVj6zN1DaVFEMRDUvE8ZKdJ&#10;2uxsyG40+utdoeBtPr7nLJPe1OJIrassKxgNIxDEudUVFwr23+uXOQjnkTXWlknBmRwkq4fBEmNt&#10;T5zSMfOFCCHsYlRQet/EUrq8JINuaBviwP3Y1qAPsC2kbvEUwk0tX6NoKg1WHBpKbOizpPwv64yC&#10;bVovvuTleSx/p7M3Olx0EXU7pZ4e+493EJ56fxf/uzc6zF9MRnD7Jpw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JEbxxQAAAN0AAAAPAAAAAAAAAAAAAAAAAJgCAABkcnMv&#10;ZG93bnJldi54bWxQSwUGAAAAAAQABAD1AAAAigMAAAAA&#10;" path="m78251,r,32753l61611,36302v-4858,2365,-9027,5912,-12513,10636c42139,56412,38659,69239,38659,85457v,16421,3480,29388,10439,38938c52584,129183,56753,132768,61611,135155r16640,3577l78251,171473,46457,165251c36894,161111,28677,155282,21806,147789,14948,140296,9614,131266,5766,120674,1931,110070,,98335,,85457,,72554,1931,60870,5766,50354,9614,39877,14999,30885,21971,23405,28943,15899,37186,10146,46749,6095l78251,xe" fillcolor="#181717" stroked="f" strokeweight="0">
                <v:stroke miterlimit="83231f" joinstyle="miter"/>
                <v:path arrowok="t" textboxrect="0,0,78251,171473"/>
              </v:shape>
              <v:shape id="Shape 21" o:spid="_x0000_s1042" style="position:absolute;left:14104;top:5488;width:782;height:1714;visibility:visible;mso-wrap-style:square;v-text-anchor:top" coordsize="78251,17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okfsMA&#10;AADdAAAADwAAAGRycy9kb3ducmV2LnhtbERPTWvCQBC9C/0PyxR6000CFRPdBCkWSg+FqvQ8zY7J&#10;0uxsyK4m9de7hYK3ebzP2VST7cSFBm8cK0gXCQji2mnDjYLj4XW+AuEDssbOMSn4JQ9V+TDbYKHd&#10;yJ902YdGxBD2BSpoQ+gLKX3dkkW/cD1x5E5usBgiHBqpBxxjuO1kliRLadFwbGixp5eW6p/92SoY&#10;TdbvjMnfv76XyVV3If3YulSpp8dpuwYRaAp38b/7Tcf5+XMGf9/EE2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okfsMAAADdAAAADwAAAAAAAAAAAAAAAACYAgAAZHJzL2Rv&#10;d25yZXYueG1sUEsFBgAAAAAEAAQA9QAAAIgDAAAAAA==&#10;" path="m6,c11411,,21965,2045,31642,6096v9678,4051,17920,9804,24778,17310c63278,30886,68624,39878,72485,50356v3849,10515,5766,22199,5766,35102c78251,98336,76372,110071,72650,120675v-3746,10592,-9042,19622,-15900,27115c49892,155283,41612,161112,31947,165252,22295,169418,11640,171475,6,171475r-6,-1l,138733r6,2c12465,138735,22193,133972,29153,124397v6972,-9551,10439,-22518,10439,-38939c39592,69240,36125,56413,29153,46939,22193,37490,12465,32753,6,32753r-6,2l,1,6,xe" fillcolor="#181717" stroked="f" strokeweight="0">
                <v:stroke miterlimit="83231f" joinstyle="miter"/>
                <v:path arrowok="t" textboxrect="0,0,78251,171475"/>
              </v:shape>
              <v:shape id="Shape 22" o:spid="_x0000_s1043" style="position:absolute;left:15257;top:5535;width:730;height:2241;visibility:visible;mso-wrap-style:square;v-text-anchor:top" coordsize="72955,224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8b2cMA&#10;AADdAAAADwAAAGRycy9kb3ducmV2LnhtbERP22oCMRB9L/QfwhT6IjXxVuzWKCIV++CLlw8YNtPN&#10;0s1kSaK77dcbodC3OZzrLFa9a8SVQqw9axgNFQji0puaKw3n0/ZlDiImZIONZ9LwQxFWy8eHBRbG&#10;d3yg6zFVIodwLFCDTaktpIylJYdx6FvizH354DBlGCppAnY53DVyrNSrdFhzbrDY0sZS+X28OA3T&#10;Tm3VL38Ee95XIzU/cT2gndbPT/36HUSiPv2L/9yfJs9/m03g/k0+QS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8b2cMAAADdAAAADwAAAAAAAAAAAAAAAACYAgAAZHJzL2Rv&#10;d25yZXYueG1sUEsFBgAAAAAEAAQA9QAAAIgDAAAAAA==&#10;" path="m63932,r9023,1547l72955,34479,60185,32423v-3556,,-7239,140,-11061,470c45263,33210,41478,33884,37719,34925r,93218c41059,130429,45479,132563,50965,134544v5525,1956,11405,2946,17640,2946l72955,136632r,33033l53619,167107v-6439,-1855,-11747,-3937,-15900,-6223l37719,224155,,224155,,8738c7696,6642,17158,4686,28385,2807,39611,940,51435,,63932,xe" fillcolor="#181717" stroked="f" strokeweight="0">
                <v:stroke miterlimit="83231f" joinstyle="miter"/>
                <v:path arrowok="t" textboxrect="0,0,72955,224155"/>
              </v:shape>
              <v:shape id="Shape 23" o:spid="_x0000_s1044" style="position:absolute;left:15987;top:5550;width:739;height:1684;visibility:visible;mso-wrap-style:square;v-text-anchor:top" coordsize="73895,168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BD8MA&#10;AADdAAAADwAAAGRycy9kb3ducmV2LnhtbERPTWsCMRC9F/wPYQRvmlW0tqtRRCmIWKjWHrwNm3E3&#10;uJksm9Rd/70pCL3N433OfNnaUtyo9saxguEgAUGcOW04V3D6/ui/gfABWWPpmBTcycNy0XmZY6pd&#10;wwe6HUMuYgj7FBUUIVSplD4ryKIfuIo4chdXWwwR1rnUNTYx3JZylCSv0qLh2FBgReuCsuvx1yqY&#10;Ojv82dCuNed9NT6Zyxd92kapXrddzUAEasO/+One6jj/fTKGv2/iC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xBD8MAAADdAAAADwAAAAAAAAAAAAAAAACYAgAAZHJzL2Rv&#10;d25yZXYueG1sUEsFBgAAAAAEAAQA9QAAAIgDAAAAAA==&#10;" path="m,l25559,4383v10198,3937,18885,9627,26047,16993c58782,28767,64268,37683,68129,48186v3848,10490,5766,22301,5766,35369c73895,96039,72282,107469,69069,117858v-3239,10401,-7849,19329,-13894,26822c49168,152173,41624,157977,32582,162143v-9043,4140,-19292,6223,-30709,6223l,168118,,135085r13454,-2654c18466,130091,22555,126583,25724,121909v6337,-9360,9512,-21933,9512,-37706c35236,67363,31426,54269,23857,44909,20066,40229,15116,36721,9010,34382l,32932,,xe" fillcolor="#181717" stroked="f" strokeweight="0">
                <v:stroke miterlimit="83231f" joinstyle="miter"/>
                <v:path arrowok="t" textboxrect="0,0,73895,168366"/>
              </v:shape>
              <v:shape id="Shape 24" o:spid="_x0000_s1045" style="position:absolute;left:17006;top:5494;width:744;height:1692;visibility:visible;mso-wrap-style:square;v-text-anchor:top" coordsize="74352,16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sDNsYA&#10;AADdAAAADwAAAGRycy9kb3ducmV2LnhtbESPQWvCQBCF70L/wzKFXkrdVLHEmI1UqeChl6aC1yE7&#10;JkuzsyG7NdFf7xYK3mZ473vzJl+PthVn6r1xrOB1moAgrpw2XCs4fO9eUhA+IGtsHZOCC3lYFw+T&#10;HDPtBv6icxlqEUPYZ6igCaHLpPRVQxb91HXEUTu53mKIa19L3eMQw20rZ0nyJi0ajhca7GjbUPVT&#10;/loF18PzZ7W5zo8XLIfIb0xafxilnh7H9xWIQGO4m//pvY71l4sF/H0TR5D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sDNsYAAADdAAAADwAAAAAAAAAAAAAAAACYAgAAZHJz&#10;L2Rvd25yZXYueG1sUEsFBgAAAAAEAAQA9QAAAIsDAAAAAA==&#10;" path="m74352,r,31591l60782,34512v-4381,2185,-8064,5029,-11062,8547c46711,46603,44361,50654,42685,55226v-1664,4584,-2807,9271,-3404,14033l74352,69259r,27763l38951,97022v1029,13093,5651,23215,13881,30378c56928,130988,61957,133680,67908,135476r6444,842l74352,169268,46444,164509c35839,160242,27127,154311,20257,146729,13373,139160,8293,130207,4966,119907,1664,109645,,98380,,86099,,71736,2121,59188,6388,48368,10643,37560,16307,28569,23381,21406,30417,14230,38545,8833,47701,5188l74352,xe" fillcolor="#181717" stroked="f" strokeweight="0">
                <v:stroke miterlimit="83231f" joinstyle="miter"/>
                <v:path arrowok="t" textboxrect="0,0,74352,169268"/>
              </v:shape>
              <v:shape id="Shape 25" o:spid="_x0000_s1046" style="position:absolute;left:17750;top:6798;width:622;height:405;visibility:visible;mso-wrap-style:square;v-text-anchor:top" coordsize="62198,4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85cMA&#10;AADdAAAADwAAAGRycy9kb3ducmV2LnhtbERPzWqDQBC+F/IOywR6q2sClWrchJBgCbSXxjzA4E5U&#10;4s6Ku1WTp+8WCr3Nx/c7+W42nRhpcK1lBasoBkFcWd1yreBSFi9vIJxH1thZJgV3crDbLp5yzLSd&#10;+IvGs69FCGGXoYLG+z6T0lUNGXSR7YkDd7WDQR/gUEs94BTCTSfXcZxIgy2HhgZ7OjRU3c7fRsHH&#10;oSjvUysfsk/33ed7UuIxLZV6Xs77DQhPs/8X/7lPOsxPXxP4/Sac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h85cMAAADdAAAADwAAAAAAAAAAAAAAAACYAgAAZHJzL2Rv&#10;d25yZXYueG1sUEsFBgAAAAAEAAQA9QAAAIgDAAAAAA==&#10;" path="m57182,r5016,30848c60115,31890,57232,32982,53613,34125v-3632,1143,-7785,2184,-12459,3099c36455,38163,31426,38964,26016,39586v-5410,622,-10897,914,-16536,914l,38884,,5933,14167,7785v9144,,17500,-851,25108,-2502c46869,3619,52825,1854,57182,xe" fillcolor="#181717" stroked="f" strokeweight="0">
                <v:stroke miterlimit="83231f" joinstyle="miter"/>
                <v:path arrowok="t" textboxrect="0,0,62198,40500"/>
              </v:shape>
              <v:shape id="Shape 26" o:spid="_x0000_s1047" style="position:absolute;left:17750;top:5491;width:728;height:973;visibility:visible;mso-wrap-style:square;v-text-anchor:top" coordsize="72790,97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Q2zMAA&#10;AADdAAAADwAAAGRycy9kb3ducmV2LnhtbERPTWsCMRC9F/wPYQRvNatgtVujSKHUa10v3obNuFlM&#10;JksS3e2/N4LgbR7vc9bbwVlxoxBbzwpm0wIEce11y42CY/XzvgIRE7JG65kU/FOE7Wb0tsZS+57/&#10;6HZIjcghHEtUYFLqSiljbchhnPqOOHNnHxymDEMjdcA+hzsr50XxIR22nBsMdvRtqL4crk5BX61+&#10;++50bAOdtDknaat5YZWajIfdF4hEQ3qJn+69zvM/F0t4fJNPkJ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Q2zMAAAADdAAAADwAAAAAAAAAAAAAAAACYAgAAZHJzL2Rvd25y&#10;ZXYueG1sUEsFBgAAAAAEAAQA9QAAAIUDAAAAAA==&#10;" path="m1403,c23831,,41332,6972,53918,20891,66504,34836,72790,55613,72790,83249v,2082,-51,4419,-153,7023c72511,92875,72384,95199,72168,97295l,97295,,69532r35071,c35071,64351,34322,59385,32874,54724,31426,50063,29305,45987,26473,42558,23692,39116,20263,36449,16211,34455,12135,32487,7309,31496,1708,31496l,31864,,273,1403,xe" fillcolor="#181717" stroked="f" strokeweight="0">
                <v:stroke miterlimit="83231f" joinstyle="miter"/>
                <v:path arrowok="t" textboxrect="0,0,72790,97295"/>
              </v:shape>
              <v:shape id="Shape 27" o:spid="_x0000_s1048" style="position:absolute;left:18406;top:5569;width:829;height:2210;visibility:visible;mso-wrap-style:square;v-text-anchor:top" coordsize="82944,221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KsgA&#10;AADdAAAADwAAAGRycy9kb3ducmV2LnhtbESPQUvDQBCF7wX/wzKCt3aj0FLTbkIQFOlBMSrS25gd&#10;s8HsbMxu2/jvnUPB2wzvzXvfbMvJ9+pIY+wCG7heZKCIm2A7bg28vd7P16BiQrbYByYDvxShLC5m&#10;W8xtOPELHevUKgnhmKMBl9KQax0bRx7jIgzEon2F0WOSdWy1HfEk4b7XN1m20h47lgaHA905ar7r&#10;gzfw+VHVw+5nle2fH6ruvW+fdkt3MObqcqo2oBJN6d98vn60gn+7FFz5RkbQ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qwqyAAAAN0AAAAPAAAAAAAAAAAAAAAAAJgCAABk&#10;cnMvZG93bnJldi54bWxQSwUGAAAAAAQABAD1AAAAjQMAAAAA&#10;" path="m45225,l82944,r,158687c82944,179896,77889,195567,67805,205765,57722,215938,43243,221018,24308,221018v-2680,,-6465,-241,-11354,-762c8052,219735,3734,218732,,217297l5004,186449v4559,1435,10084,2146,16523,2146c30239,188595,36386,186068,39916,180988v3518,-5118,5309,-12751,5309,-22924l45225,xe" fillcolor="#181717" stroked="f" strokeweight="0">
                <v:stroke miterlimit="83231f" joinstyle="miter"/>
                <v:path arrowok="t" textboxrect="0,0,82944,221018"/>
              </v:shape>
              <v:shape id="Shape 28" o:spid="_x0000_s1049" style="position:absolute;left:18811;top:4858;width:465;height:465;visibility:visible;mso-wrap-style:square;v-text-anchor:top" coordsize="46444,46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BgHsMA&#10;AADdAAAADwAAAGRycy9kb3ducmV2LnhtbERPTWvCQBC9F/wPywjemo0FQ42uIoIgCLZNg+BtzI5J&#10;MDsbstsk/ffdQqG3ebzPWW9H04ieOldbVjCPYhDEhdU1lwryz8PzKwjnkTU2lknBNznYbiZPa0y1&#10;HfiD+syXIoSwS1FB5X2bSumKigy6yLbEgbvbzqAPsCul7nAI4aaRL3GcSIM1h4YKW9pXVDyyL6MA&#10;8+Yt2b+fy8flJo/X7JTUxKjUbDruViA8jf5f/Oc+6jB/uVjC7zfhB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BgHsMAAADdAAAADwAAAAAAAAAAAAAAAACYAgAAZHJzL2Rv&#10;d25yZXYueG1sUEsFBgAAAAAEAAQA9QAAAIgDAAAAAA==&#10;" path="m23381,v6235,,11633,2070,16205,6223c44132,10401,46444,16104,46444,23381v,7061,-2312,12674,-6858,16827c35014,44374,29616,46431,23381,46431v-6452,,-11976,-2057,-16523,-6223c2261,36055,,30442,,23381,,16104,2261,10401,6858,6223,11405,2070,16929,,23381,xe" fillcolor="#181717" stroked="f" strokeweight="0">
                <v:stroke miterlimit="83231f" joinstyle="miter"/>
                <v:path arrowok="t" textboxrect="0,0,46444,46431"/>
              </v:shape>
              <v:shape id="Shape 29" o:spid="_x0000_s1050" style="position:absolute;left:19572;top:5491;width:1197;height:1712;visibility:visible;mso-wrap-style:square;v-text-anchor:top" coordsize="119710,17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YmcMA&#10;AADdAAAADwAAAGRycy9kb3ducmV2LnhtbESPQW/CMAyF75P2HyJP4gYpO6DREVCFVGnHlcHdarym&#10;onFKE2jHr8cHpN1svef3Pm92k+/UjYbYBjawXGSgiOtgW24MHH/K+QeomJAtdoHJwB9F2G1fXzaY&#10;2zByRbdDapSEcMzRgEupz7WOtSOPcRF6YtF+w+AxyTo02g44Srjv9HuWrbTHlqXBYU97R/X5cPUG&#10;9lXxHe5VuebrnbPLOJ0uhSuNmb1NxSeoRFP6Nz+vv6zgr1fCL9/ICHr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tYmcMAAADdAAAADwAAAAAAAAAAAAAAAACYAgAAZHJzL2Rv&#10;d25yZXYueG1sUEsFBgAAAAAEAAQA9QAAAIgDAAAAAA==&#10;" path="m64834,v9550,,18719,889,27431,2654c101016,4420,107544,6134,111900,7811r-6858,30530c100889,36487,95593,34773,89141,33211,82703,31648,75235,30861,66713,30861v-7709,,-13919,1308,-18720,3912c43218,37363,40843,41364,40843,46761v,2718,470,5106,1397,7189c43167,56032,44768,57937,47079,59703v2261,1752,5296,3543,9042,5308c59855,66764,64414,68580,69837,70460v8929,3327,16523,6604,22759,9829c98832,83515,103950,87135,108026,91173v4052,4077,6998,8713,8890,13894c118758,110249,119710,116497,119710,123774v,15570,-5778,27381,-17310,35395c90868,167157,74384,171171,52997,171171v-14338,,-25895,-1220,-34620,-3594c9639,165164,3518,163259,,161798l6528,130315v5626,2286,12319,4470,20104,6553c34455,138951,43332,139992,53302,139992v9970,,17234,-1219,21831,-3594c79693,134010,81991,129921,81991,124092v,-5410,-2463,-9868,-7328,-13424c69774,107150,61709,103302,50483,99136,43625,96660,37338,94005,31648,91173,25921,88379,20981,85128,16828,81382,12675,77635,9398,73089,6998,67805,4610,62497,3416,56032,3416,48324v,-14961,5512,-26747,16523,-35383c30950,4305,45923,,64834,xe" fillcolor="#181717" stroked="f" strokeweight="0">
                <v:stroke miterlimit="83231f" joinstyle="miter"/>
                <v:path arrowok="t" textboxrect="0,0,119710,171171"/>
              </v:shape>
              <v:shape id="Shape 30" o:spid="_x0000_s1051" style="position:absolute;left:21103;top:5039;width:1443;height:2161;visibility:visible;mso-wrap-style:square;v-text-anchor:top" coordsize="144361,216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jjesMA&#10;AADdAAAADwAAAGRycy9kb3ducmV2LnhtbERPTWvCQBC9F/oflhF6Ed3Eg9joKlaQ9tCLWvA6Zsck&#10;mJ0N2TFJ++u7BaG3ebzPWW0GV6uO2lB5NpBOE1DEubcVFwa+TvvJAlQQZIu1ZzLwTQE26+enFWbW&#10;93yg7iiFiiEcMjRQijSZ1iEvyWGY+oY4clffOpQI20LbFvsY7mo9S5K5dlhxbCixoV1J+e14dwbO&#10;4893lr76uV1mQm9X3o+7RWrMy2jYLkEJDfIvfrg/bJz/Ok/h75t4g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jjesMAAADdAAAADwAAAAAAAAAAAAAAAACYAgAAZHJzL2Rv&#10;d25yZXYueG1sUEsFBgAAAAAEAAQA9QAAAIgDAAAAAA==&#10;" path="m37732,r,116599c42507,111608,47599,106274,53010,100546,58407,94844,63716,89116,68910,83414,74092,77699,79045,72174,83718,66891v4661,-5309,8674,-9919,12002,-13868l140297,53023c129896,64656,118935,76695,107404,89167,95872,101638,84290,113792,72657,125654v6223,5207,12763,11481,19634,18847c99136,151892,105791,159728,112243,168046v6426,8332,12471,16637,18084,24956c135928,201308,140614,208991,144361,216065r-43663,c96964,209613,92646,202870,87757,195796,82893,188735,77635,181864,72009,175209,66421,168567,60693,162293,54889,156362,49060,150432,43332,145402,37732,141224r,74841l,216065,,6248,37732,xe" fillcolor="#181717" stroked="f" strokeweight="0">
                <v:stroke miterlimit="83231f" joinstyle="miter"/>
                <v:path arrowok="t" textboxrect="0,0,144361,216065"/>
              </v:shape>
              <v:shape id="Shape 727" o:spid="_x0000_s1052" style="position:absolute;left:22805;top:5569;width:377;height:1630;visibility:visible;mso-wrap-style:square;v-text-anchor:top" coordsize="37732,16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EffcUA&#10;AADdAAAADwAAAGRycy9kb3ducmV2LnhtbERP22rCQBB9L/gPyxT6UnRTRdHUTbAFRRAKXj5gzI7Z&#10;tNnZkF01+vXdgtC3OZzrzPPO1uJCra8cK3gbJCCIC6crLhUc9sv+FIQPyBprx6TgRh7yrPc0x1S7&#10;K2/psguliCHsU1RgQmhSKX1hyKIfuIY4cifXWgwRtqXULV5juK3lMEkm0mLFscFgQ5+Gip/d2Spo&#10;VqNyfPu+24/TV701NDq+3scbpV6eu8U7iEBd+Bc/3Gsd588mQ/j7Jp4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R99xQAAAN0AAAAPAAAAAAAAAAAAAAAAAJgCAABkcnMv&#10;ZG93bnJldi54bWxQSwUGAAAAAAQABAD1AAAAigMAAAAA&#10;" path="m,l37732,r,163043l,163043,,e" fillcolor="#181717" stroked="f" strokeweight="0">
                <v:stroke miterlimit="83231f" joinstyle="miter"/>
                <v:path arrowok="t" textboxrect="0,0,37732,163043"/>
              </v:shape>
              <v:shape id="Shape 32" o:spid="_x0000_s1053" style="position:absolute;left:22758;top:4858;width:465;height:465;visibility:visible;mso-wrap-style:square;v-text-anchor:top" coordsize="46431,46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rnv8MA&#10;AADdAAAADwAAAGRycy9kb3ducmV2LnhtbERPS2vCQBC+F/wPywje6sZaRKOriGCt0B7i8zpkxySY&#10;nQ3Z1cR/7wqF3ubje85s0ZpS3Kl2hWUFg34Egji1uuBMwWG/fh+DcB5ZY2mZFDzIwWLeeZthrG3D&#10;Cd13PhMhhF2MCnLvq1hKl+Zk0PVtRRy4i60N+gDrTOoamxBuSvkRRSNpsODQkGNFq5zS6+5mFPxE&#10;6flTXr6Op+t2I5Pl7/rcJAOlet12OQXhqfX/4j/3tw7zJ6MhvL4JJ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rnv8MAAADdAAAADwAAAAAAAAAAAAAAAACYAgAAZHJzL2Rv&#10;d25yZXYueG1sUEsFBgAAAAAEAAQA9QAAAIgDAAAAAA==&#10;" path="m23381,v6235,,11633,2083,16205,6236c44145,10401,46431,16104,46431,23406v,7036,-2286,12675,-6845,16815c35014,44387,29616,46457,23381,46457v-6465,,-11951,-2070,-16536,-6236c2273,36081,,30442,,23406,,16104,2273,10401,6845,6236,11430,2083,16916,,23381,xe" fillcolor="#181717" stroked="f" strokeweight="0">
                <v:stroke miterlimit="83231f" joinstyle="miter"/>
                <v:path arrowok="t" textboxrect="0,0,46431,46457"/>
              </v:shape>
              <v:shape id="Shape 33" o:spid="_x0000_s1054" style="position:absolute;left:23553;top:5494;width:744;height:1692;visibility:visible;mso-wrap-style:square;v-text-anchor:top" coordsize="74365,16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jvTcMA&#10;AADdAAAADwAAAGRycy9kb3ducmV2LnhtbERPzWrCQBC+F3yHZYTe6iZtCTW6iggVC73U+gCT7CQb&#10;zc6G7BqTt+8WCr3Nx/c76+1oWzFQ7xvHCtJFAoK4dLrhWsH5+/3pDYQPyBpbx6RgIg/bzexhjbl2&#10;d/6i4RRqEUPY56jAhNDlUvrSkEW/cB1x5CrXWwwR9rXUPd5juG3lc5Jk0mLDscFgR3tD5fV0swoO&#10;lWmPH1P6eXmhrkh3hW78oJV6nI+7FYhAY/gX/7mPOs5fZq/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jvTcMAAADdAAAADwAAAAAAAAAAAAAAAACYAgAAZHJzL2Rv&#10;d25yZXYueG1sUEsFBgAAAAAEAAQA9QAAAIgDAAAAAA==&#10;" path="m74365,r,31593l60795,34515v-4394,2184,-8064,5029,-11062,8547c46711,46605,44374,50656,42685,55228v-1664,4585,-2807,9271,-3391,14034l74365,69262r,27762l38964,97024v1016,13094,5651,23216,13868,30378c56934,130990,61963,133683,67915,135478r6450,843l74365,169272,46457,164512c35839,160245,27140,154314,20269,146732,13386,139163,8306,130209,4978,119909,1664,109648,,98383,,86102,,71738,2134,59191,6401,48370,10643,37563,16320,28571,23394,21408,30429,14233,38545,8835,47701,5190l74365,xe" fillcolor="#181717" stroked="f" strokeweight="0">
                <v:stroke miterlimit="83231f" joinstyle="miter"/>
                <v:path arrowok="t" textboxrect="0,0,74365,169272"/>
              </v:shape>
              <v:shape id="Shape 34" o:spid="_x0000_s1055" style="position:absolute;left:24297;top:6798;width:622;height:405;visibility:visible;mso-wrap-style:square;v-text-anchor:top" coordsize="62185,4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o3LcIA&#10;AADdAAAADwAAAGRycy9kb3ducmV2LnhtbERPTWsCMRC9C/0PYQq9aXZlK7o1igilXms97HHYTDdL&#10;k0m6iev235tCobd5vM/Z7idnxUhD7D0rKBcFCOLW6547BZeP1/kaREzIGq1nUvBDEfa7h9kWa+1v&#10;/E7jOXUih3CsUYFJKdRSxtaQw7jwgThzn35wmDIcOqkHvOVwZ+WyKFbSYc+5wWCgo6H263x1Cpqq&#10;LNcb+101b0Y2Y+GbYEOl1NPjdHgBkWhK/+I/90nn+ZvVM/x+k0+Qu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WjctwgAAAN0AAAAPAAAAAAAAAAAAAAAAAJgCAABkcnMvZG93&#10;bnJldi54bWxQSwUGAAAAAAQABAD1AAAAhwMAAAAA&#10;" path="m57169,r5016,30848c60103,31890,57220,32982,53600,34125v-3619,1143,-7785,2184,-12446,3099c36455,38163,31426,38964,26016,39586v-5410,622,-10910,914,-16548,914l,38885,,5934,14167,7785v9144,,17500,-851,25095,-2502c46856,3619,52825,1854,57169,xe" fillcolor="#181717" stroked="f" strokeweight="0">
                <v:stroke miterlimit="83231f" joinstyle="miter"/>
                <v:path arrowok="t" textboxrect="0,0,62185,40500"/>
              </v:shape>
              <v:shape id="Shape 35" o:spid="_x0000_s1056" style="position:absolute;left:24297;top:5491;width:728;height:973;visibility:visible;mso-wrap-style:square;v-text-anchor:top" coordsize="72777,97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S4tsYA&#10;AADdAAAADwAAAGRycy9kb3ducmV2LnhtbERPS2vCQBC+F/wPywi9FN1oa9TUVUJLi/ZUX4fehuyY&#10;BLOzYXer8d93C4Xe5uN7zmLVmUZcyPnasoLRMAFBXFhdc6ngsH8bzED4gKyxsUwKbuRhtezdLTDT&#10;9spbuuxCKWII+wwVVCG0mZS+qMigH9qWOHIn6wyGCF0ptcNrDDeNHCdJKg3WHBsqbOmlouK8+zYK&#10;jvOv1yf38bl9dLfTNH/YmHwyelfqvt/lzyACdeFf/Ode6zh/nqbw+008QS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S4tsYAAADdAAAADwAAAAAAAAAAAAAAAACYAgAAZHJz&#10;L2Rvd25yZXYueG1sUEsFBgAAAAAEAAQA9QAAAIsDAAAAAA==&#10;" path="m1391,c23831,,41319,6972,53918,20891,66504,34836,72777,55613,72777,83249v,2082,-51,4419,-152,7023c72498,92875,72384,95199,72155,97295l,97295,,69532r35071,c35071,64351,34322,59385,32861,54724,31426,50063,29292,45987,26460,42558,23692,39116,20263,36449,16199,34455,12122,32487,7309,31496,1708,31496l,31864,,271,1391,xe" fillcolor="#181717" stroked="f" strokeweight="0">
                <v:stroke miterlimit="83231f" joinstyle="miter"/>
                <v:path arrowok="t" textboxrect="0,0,72777,97295"/>
              </v:shape>
              <v:shape id="Shape 36" o:spid="_x0000_s1057" style="position:absolute;left:8641;top:8641;width:496;height:1441;visibility:visible;mso-wrap-style:square;v-text-anchor:top" coordsize="49568,144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UckcIA&#10;AADdAAAADwAAAGRycy9kb3ducmV2LnhtbERPPWvDMBDdC/kP4gJZSiO3g526kU0IFDoVnAZCtsO6&#10;WibWyVhK5Pz7qlDodo/3edt6toO40eR7xwqe1xkI4tbpnjsFx6/3pw0IH5A1Do5JwZ081NXiYYul&#10;dpEbuh1CJ1II+xIVmBDGUkrfGrLo124kTty3myyGBKdO6gljCreDfMmyXFrsOTUYHGlvqL0crlbB&#10;Y9Oa+Gn5SufCXWJEX3SnjVKr5bx7AxFoDv/iP/eHTvNf8wJ+v0kny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1RyRwgAAAN0AAAAPAAAAAAAAAAAAAAAAAJgCAABkcnMvZG93&#10;bnJldi54bWxQSwUGAAAAAAQABAD1AAAAhwMAAAAA&#10;" path="m37846,l49568,1263r,17058l39484,17513v-8496,,-15036,203,-19545,597l19939,74066r15037,l49568,73035r,16859l35776,91161r-15837,l19939,144043,,144043,,3493c5613,2159,11887,1219,18809,749,25730,254,32080,,37846,xe" fillcolor="#181717" stroked="f" strokeweight="0">
                <v:stroke miterlimit="83231f" joinstyle="miter"/>
                <v:path arrowok="t" textboxrect="0,0,49568,144043"/>
              </v:shape>
              <v:shape id="Shape 37" o:spid="_x0000_s1058" style="position:absolute;left:9137;top:8654;width:506;height:886;visibility:visible;mso-wrap-style:square;v-text-anchor:top" coordsize="50610,88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MJ8YA&#10;AADdAAAADwAAAGRycy9kb3ducmV2LnhtbESPQWvCQBCF7wX/wzJCb3VjD9KmriKKpQWhJNGCtyE7&#10;JsHsbMhuTfz3nUOhtxnem/e+Wa5H16ob9aHxbGA+S0ARl942XBk4FvunF1AhIltsPZOBOwVYryYP&#10;S0ytHzijWx4rJSEcUjRQx9ilWoeyJodh5jti0S6+dxhl7Sttexwk3LX6OUkW2mHD0lBjR9uaymv+&#10;4wzQ4VRk7+PF7bw9he+v42ezw7Mxj9Nx8wYq0hj/zX/XH1bwXxeCK9/ICH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3vMJ8YAAADdAAAADwAAAAAAAAAAAAAAAACYAgAAZHJz&#10;L2Rvd25yZXYueG1sUEsFBgAAAAAEAAQA9QAAAIsDAAAAAA==&#10;" path="m,l14838,1599v7698,1907,14239,4764,19617,8568c45225,17787,50610,29128,50610,44203v,8242,-1474,15278,-4407,21107c43243,71139,38989,75851,33426,79496v-5550,3658,-12306,6287,-20256,7925l,88631,,71772r3912,-277c9398,70568,14021,69082,17793,66948v3772,-2133,6705,-5029,8750,-8724c28600,54502,29629,49791,29629,44012v,-5486,-1067,-10033,-3200,-13576c24308,26867,21412,24010,17793,21876,14160,19768,9944,18282,5143,17469l,17057,,xe" fillcolor="#181717" stroked="f" strokeweight="0">
                <v:stroke miterlimit="83231f" joinstyle="miter"/>
                <v:path arrowok="t" textboxrect="0,0,50610,88631"/>
              </v:shape>
              <v:shape id="Shape 38" o:spid="_x0000_s1059" style="position:absolute;left:9870;top:8989;width:609;height:1093;visibility:visible;mso-wrap-style:square;v-text-anchor:top" coordsize="60896,109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DZMQA&#10;AADdAAAADwAAAGRycy9kb3ducmV2LnhtbERPTWvCQBC9F/wPywjezMYeQo2uIoJgKQjGUvQ2ZMck&#10;mp0Nu1uN/vpuodDbPN7nzJe9acWNnG8sK5gkKQji0uqGKwWfh834DYQPyBpby6TgQR6Wi8HLHHNt&#10;77ynWxEqEUPY56igDqHLpfRlTQZ9YjviyJ2tMxgidJXUDu8x3LTyNU0zabDh2FBjR+uaymvxbRS8&#10;by7Zybps4h9fH7vuubJ90RyVGg371QxEoD78i//cWx3nT7Mp/H4TT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Q2TEAAAA3QAAAA8AAAAAAAAAAAAAAAAAmAIAAGRycy9k&#10;b3ducmV2LnhtbFBLBQYAAAAABAAEAPUAAACJAwAAAAA=&#10;" path="m39497,v1638,,3518,102,5652,318c47282,521,49365,800,51422,1143v2070,343,3950,698,5665,1016c58801,2502,60058,2807,60896,3099l57607,19749v-1511,-547,-4026,-1194,-7518,-1944c46596,17043,42101,16675,36601,16675v-3556,,-7099,368,-10591,1130c22530,18555,20206,19075,19126,19342r,89929l,109271,,6795c4521,5156,10135,3594,16866,2159,23571,724,31115,,39497,xe" fillcolor="#181717" stroked="f" strokeweight="0">
                <v:stroke miterlimit="83231f" joinstyle="miter"/>
                <v:path arrowok="t" textboxrect="0,0,60896,109271"/>
              </v:shape>
              <v:shape id="Shape 39" o:spid="_x0000_s1060" style="position:absolute;left:10594;top:8960;width:502;height:1124;visibility:visible;mso-wrap-style:square;v-text-anchor:top" coordsize="50190,11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J+MgA&#10;AADdAAAADwAAAGRycy9kb3ducmV2LnhtbESPQUvDQBCF74L/YRmhN7vRorWx2yKFiocWaRXE25Ad&#10;k7TZ2ZBdN2l/fecgeJvhvXnvm/lycI1K1IXas4G7cQaKuPC25tLA58f69glUiMgWG89k4EQBlovr&#10;qznm1ve8o7SPpZIQDjkaqGJsc61DUZHDMPYtsWg/vnMYZe1KbTvsJdw1+j7LHrXDmqWhwpZWFRXH&#10;/a8z8LA5nw+vx++vQ5r2u5ndJj95T8aMboaXZ1CRhvhv/rt+s4I/mwq/fCMj6M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8n4yAAAAN0AAAAPAAAAAAAAAAAAAAAAAJgCAABk&#10;cnMvZG93bnJldi54bWxQSwUGAAAAAAQABAD1AAAAjQMAAAAA&#10;" path="m50190,r,16866l37675,19521v-3687,1768,-6884,4416,-9595,7934c22670,34529,19939,44104,19939,56182v,12053,2731,21628,8141,28702c30791,88402,33988,91050,37675,92819r12515,2654l50190,112339,30036,108316c23863,105649,18529,101851,14084,96911,9639,91971,6160,86078,3696,79207,1232,72349,,64666,,56182,,47800,1232,40155,3696,33208,6160,26286,9639,20368,14084,15428,18529,10488,23863,6703,30036,4023l50190,xe" fillcolor="#181717" stroked="f" strokeweight="0">
                <v:stroke miterlimit="83231f" joinstyle="miter"/>
                <v:path arrowok="t" textboxrect="0,0,50190,112339"/>
              </v:shape>
              <v:shape id="Shape 40" o:spid="_x0000_s1061" style="position:absolute;left:11096;top:8960;width:502;height:1124;visibility:visible;mso-wrap-style:square;v-text-anchor:top" coordsize="50216,112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9oRcMA&#10;AADdAAAADwAAAGRycy9kb3ducmV2LnhtbERPzWoCMRC+F/oOYQq9aVah1a5GKUqpQg9qfYBhM25C&#10;N5Mlie7q0zdCobf5+H5nvuxdIy4UovWsYDQsQBBXXluuFRy/PwZTEDEha2w8k4IrRVguHh/mWGrf&#10;8Z4uh1SLHMKxRAUmpbaUMlaGHMahb4kzd/LBYcow1FIH7HK4a+S4KF6lQ8u5wWBLK0PVz+HsFLyc&#10;rt3O3D7lZju9Bbv+WtHYWaWen/r3GYhEffoX/7k3Os9/m4zg/k0+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9oRcMAAADdAAAADwAAAAAAAAAAAAAAAACYAgAAZHJzL2Rv&#10;d25yZXYueG1sUEsFBgAAAAAEAAQA9QAAAIgDAAAAAA==&#10;" path="m13,c7264,,13995,1346,20180,4026v6147,2680,11468,6464,15926,11404c40577,20371,44018,26289,46495,33210v2489,6947,3721,14593,3721,22975c50216,64668,48984,72352,46495,79210,44018,86081,40577,91973,36106,96914v-4458,4940,-9779,8737,-15926,11404c13995,110998,7264,112344,13,112344r-13,-2l,95476r13,3c9335,95479,16713,91922,22111,84887v5435,-7074,8140,-16650,8140,-28702c30251,44107,27546,34531,22111,27457,16713,20422,9335,16866,13,16866r-13,2l,3,13,xe" fillcolor="#181717" stroked="f" strokeweight="0">
                <v:stroke miterlimit="83231f" joinstyle="miter"/>
                <v:path arrowok="t" textboxrect="0,0,50216,112344"/>
              </v:shape>
              <v:shape id="Shape 41" o:spid="_x0000_s1062" style="position:absolute;left:11857;top:10246;width:404;height:222;visibility:visible;mso-wrap-style:square;v-text-anchor:top" coordsize="40424,2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zBJsYA&#10;AADdAAAADwAAAGRycy9kb3ducmV2LnhtbERPS2vCQBC+F/oflin0VjdaqJq6ig+khSJYzcXbkB2T&#10;1OxszK5J9Nd3C0Jv8/E9ZzLrTCkaql1hWUG/F4EgTq0uOFOQ7NcvIxDOI2ssLZOCKzmYTR8fJhhr&#10;2/I3NTufiRDCLkYFufdVLKVLczLoerYiDtzR1gZ9gHUmdY1tCDelHETRmzRYcGjIsaJlTulpdzEK&#10;0o/D4XzqJ8d23ixeV1+bn2Srb0o9P3XzdxCeOv8vvrs/dZg/Hg7g75twgp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zBJsYAAADdAAAADwAAAAAAAAAAAAAAAACYAgAAZHJz&#10;L2Rvd25yZXYueG1sUEsFBgAAAAAEAAQA9QAAAIsDAAAAAA==&#10;" path="m3505,v3836,1511,8547,2845,14097,4013c23165,5182,28956,5753,34989,5753r5435,-627l40424,21507r-5855,718c27851,22225,21514,21679,15545,20587,9563,19469,4407,18174,,16662l3505,xe" fillcolor="#181717" stroked="f" strokeweight="0">
                <v:stroke miterlimit="83231f" joinstyle="miter"/>
                <v:path arrowok="t" textboxrect="0,0,40424,22225"/>
              </v:shape>
              <v:shape id="Shape 42" o:spid="_x0000_s1063" style="position:absolute;left:11797;top:8999;width:464;height:1043;visibility:visible;mso-wrap-style:square;v-text-anchor:top" coordsize="46380,10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8IwsAA&#10;AADdAAAADwAAAGRycy9kb3ducmV2LnhtbERP24rCMBB9X/Afwgi+ramKt2oUEZSVffLyAUMztsVm&#10;UppR69+bBWHf5nCus1y3rlIPakLp2cCgn4AizrwtOTdwOe++Z6CCIFusPJOBFwVYrzpfS0ytf/KR&#10;HifJVQzhkKKBQqROtQ5ZQQ5D39fEkbv6xqFE2OTaNviM4a7SwySZaIclx4YCa9oWlN1Od2dARvml&#10;nYX7RMab6b5Kwnj3iwdjet12swAl1Mq/+OP+sXH+fDqCv2/iCXr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8IwsAAAADdAAAADwAAAAAAAAAAAAAAAACYAgAAZHJzL2Rvd25y&#10;ZXYueG1sUEsFBgAAAAAEAAQA9QAAAIUDAAAAAA==&#10;" path="m46380,r,16907l38400,18384v-3961,1685,-7329,4209,-10104,7568c22733,32683,19939,41586,19939,52698v,6172,787,11456,2375,15850c23889,72929,26009,76562,28689,79432v2680,2908,5766,5016,9258,6375l46380,87414r,16835l28689,101263c23012,99206,18034,96005,13792,91687,9538,87344,6172,81984,3708,75546,1219,69094,,61398,,52495,,44684,1156,37509,3492,30994,5829,24492,9220,18865,13665,14128,18123,9391,23584,5696,30035,3016l46380,xe" fillcolor="#181717" stroked="f" strokeweight="0">
                <v:stroke miterlimit="83231f" joinstyle="miter"/>
                <v:path arrowok="t" textboxrect="0,0,46380,104249"/>
              </v:shape>
              <v:shape id="Shape 43" o:spid="_x0000_s1064" style="position:absolute;left:12261;top:8989;width:456;height:1472;visibility:visible;mso-wrap-style:square;v-text-anchor:top" coordsize="45568,147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8G9cEA&#10;AADdAAAADwAAAGRycy9kb3ducmV2LnhtbERPTWvCQBC9C/0PyxR6002laE1dpYhCrolevE2z0yTt&#10;7mzMrjH+e1cQvM3jfc5yPVgjeup841jB+yQBQVw63XCl4LDfjT9B+ICs0TgmBVfysF69jJaYanfh&#10;nPoiVCKGsE9RQR1Cm0rpy5os+olriSP36zqLIcKukrrDSwy3Rk6TZCYtNhwbamxpU1P5X5ytgvwv&#10;zxJpi9OpWvTb7IfM7khGqbfX4fsLRKAhPMUPd6bj/MX8A+7fxBP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fBvXBAAAA3QAAAA8AAAAAAAAAAAAAAAAAmAIAAGRycy9kb3du&#10;cmV2LnhtbFBLBQYAAAAABAAEAPUAAACGAwAAAAA=&#10;" path="m5474,v8890,,16675,673,23342,1956c35471,3277,41046,4470,45568,5562r,95466c45568,117475,41326,129413,32817,136830v-4242,3708,-9592,6486,-16040,8337l,147224,,130843r9239,-1067c13335,128648,16637,126956,19152,124701v4991,-4546,7505,-11735,7505,-21615l26657,98552v-1638,1118,-4838,2502,-9563,4216c12357,104508,6845,105346,521,105346l,105259,,88424r2362,451c7442,88875,12103,88163,16370,86716v4242,-1436,7620,-3125,10071,-5030l26441,19152v-1905,-547,-4495,-1067,-7696,-1563c15519,17119,11138,16866,5677,16866l,17917,,1010,5474,xe" fillcolor="#181717" stroked="f" strokeweight="0">
                <v:stroke miterlimit="83231f" joinstyle="miter"/>
                <v:path arrowok="t" textboxrect="0,0,45568,147224"/>
              </v:shape>
              <v:shape id="Shape 44" o:spid="_x0000_s1065" style="position:absolute;left:13036;top:8989;width:609;height:1093;visibility:visible;mso-wrap-style:square;v-text-anchor:top" coordsize="60909,109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R+icIA&#10;AADdAAAADwAAAGRycy9kb3ducmV2LnhtbERPS4vCMBC+C/sfwix4EU1X0NVqlEVW8CDi+rgPzWxT&#10;2kxKE7X+eyMI3ubje8582dpKXKnxhWMFX4MEBHHmdMG5gtNx3Z+A8AFZY+WYFNzJw3Lx0Zljqt2N&#10;/+h6CLmIIexTVGBCqFMpfWbIoh+4mjhy/66xGCJscqkbvMVwW8lhkoylxYJjg8GaVoay8nCxCrSp&#10;L+c9luty2wv7De1+V3xKlOp+tj8zEIHa8Ba/3Bsd50+/R/D8Jp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H6JwgAAAN0AAAAPAAAAAAAAAAAAAAAAAJgCAABkcnMvZG93&#10;bnJldi54bWxQSwUGAAAAAAQABAD1AAAAhwMAAAAA&#10;" path="m39497,v1651,,3531,102,5664,318c47282,521,49378,800,51435,1143v2070,343,3937,698,5651,1016c58814,2502,60071,2807,60909,3099l57607,19749v-1511,-547,-4013,-1194,-7518,-1944c46609,17043,42101,16675,36601,16675v-3556,,-7086,368,-10591,1130c22530,18555,20206,19075,19126,19342r,89929l,109271,,6795c4521,5156,10135,3594,16866,2159,23584,724,31128,,39497,xe" fillcolor="#181717" stroked="f" strokeweight="0">
                <v:stroke miterlimit="83231f" joinstyle="miter"/>
                <v:path arrowok="t" textboxrect="0,0,60909,109271"/>
              </v:shape>
              <v:shape id="Shape 45" o:spid="_x0000_s1066" style="position:absolute;left:13744;top:9414;width:419;height:670;visibility:visible;mso-wrap-style:square;v-text-anchor:top" coordsize="41974,66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IH8QA&#10;AADdAAAADwAAAGRycy9kb3ducmV2LnhtbERPS2sCMRC+F/wPYYTearYerK5GKUp90JMPCr2Nm3Gz&#10;uJmsm+hu/70pCN7m43vOZNbaUtyo9oVjBe+9BARx5nTBuYLD/uttCMIHZI2lY1LwRx5m087LBFPt&#10;Gt7SbRdyEUPYp6jAhFClUvrMkEXfcxVx5E6uthgirHOpa2xiuC1lP0kG0mLBscFgRXND2Xl3tQqO&#10;pvldLRcb/XNZ9X1T6MUy/94r9dptP8cgArXhKX641zrOH30M4P+beIK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CB/EAAAA3QAAAA8AAAAAAAAAAAAAAAAAmAIAAGRycy9k&#10;b3ducmV2LnhtbFBLBQYAAAAABAAEAPUAAACJAwAAAAA=&#10;" path="m41974,r,15428l37554,15734v-3226,407,-6172,1270,-8839,2566c26035,19608,23800,21373,22022,23659v-1791,2248,-2680,5258,-2680,8954c19342,39458,21539,44221,25921,46900r16053,3598l41974,66949r-420,17c35522,66966,29972,66344,24892,65099,19825,63880,15430,61924,11735,59245,8026,56565,5143,53047,3086,48653,1029,44271,,38988,,32803,,26898,1207,21818,3607,17576,5994,13334,9258,9905,13373,7302,17488,4698,22289,2768,27775,1523l41974,xe" fillcolor="#181717" stroked="f" strokeweight="0">
                <v:stroke miterlimit="83231f" joinstyle="miter"/>
                <v:path arrowok="t" textboxrect="0,0,41974,66966"/>
              </v:shape>
              <v:shape id="Shape 46" o:spid="_x0000_s1067" style="position:absolute;left:13855;top:8965;width:308;height:205;visibility:visible;mso-wrap-style:square;v-text-anchor:top" coordsize="30861,20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M1zcQA&#10;AADdAAAADwAAAGRycy9kb3ducmV2LnhtbERPTWvCQBC9F/wPyxR6q5sWNCZ1FatU1JO1gtcxO90E&#10;s7Mxu2r677uFgrd5vM8ZTztbiyu1vnKs4KWfgCAunK7YKNh/fTyPQPiArLF2TAp+yMN00nsYY67d&#10;jT/pugtGxBD2OSooQ2hyKX1RkkXfdw1x5L5dazFE2BqpW7zFcFvL1yQZSosVx4YSG5qXVJx2F6tg&#10;bbbZ8nAcvQ+KjTyfMnNc6HWq1NNjN3sDEagLd/G/e6Xj/CxN4e+beIK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jNc3EAAAA3QAAAA8AAAAAAAAAAAAAAAAAmAIAAGRycy9k&#10;b3ducmV2LnhtbFBLBQYAAAAABAAEAPUAAACJAwAAAAA=&#10;" path="m30861,r,16689l29413,16430v-6299,,-11811,444,-16548,1346c8128,18665,4597,19605,2261,20545l,4720c2464,3603,6579,2536,12344,1520l30861,xe" fillcolor="#181717" stroked="f" strokeweight="0">
                <v:stroke miterlimit="83231f" joinstyle="miter"/>
                <v:path arrowok="t" textboxrect="0,0,30861,20545"/>
              </v:shape>
              <v:shape id="Shape 47" o:spid="_x0000_s1068" style="position:absolute;left:14163;top:8964;width:414;height:1119;visibility:visible;mso-wrap-style:square;v-text-anchor:top" coordsize="41351,1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K+VsYA&#10;AADdAAAADwAAAGRycy9kb3ducmV2LnhtbESPQWvCQBCF7wX/wzJCL6VurNBqdJUgSEtzkMb+gCE7&#10;JsHsbNjdavz3nUOhtxnem/e+2exG16srhdh5NjCfZaCIa287bgx8nw7PS1AxIVvsPZOBO0XYbScP&#10;G8ytv/EXXavUKAnhmKOBNqUh1zrWLTmMMz8Qi3b2wWGSNTTaBrxJuOv1S5a9aocdS0OLA+1bqi/V&#10;jzNQLAo3Hsqn90VZJl19rqpwPt6NeZyOxRpUojH9m/+uP6zgr94EV76REf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K+VsYAAADdAAAADwAAAAAAAAAAAAAAAACYAgAAZHJz&#10;L2Rvd25yZXYueG1sUEsFBgAAAAAEAAQA9QAAAIsDAAAAAA==&#10;" path="m203,c7887,,14364,991,19647,2984v5270,1982,9525,4801,12751,8433c35623,15037,37922,19380,39294,24384v1371,4991,2057,10516,2057,16548l41351,107797v-1651,280,-3937,648,-6896,1144c31509,109410,28181,109868,24486,110261v-3709,419,-7722,788,-12040,1143l,111908,,95457r1854,415c6375,95872,10389,95771,13881,95580v3505,-228,6413,-597,8750,-1143l22631,62535v-1371,-673,-3594,-1270,-6693,-1740c12852,60300,9119,60058,4737,60058l,60387,,44959r3086,-331c5004,44628,6985,44755,9042,44945v2071,203,4026,496,5868,826c16764,46114,18377,46431,19748,46685v1372,292,2337,495,2883,622l22631,41973v,-3175,-355,-6273,-1028,-9347c20917,29515,19672,26797,17907,24384,16116,21984,13691,20041,10592,18605l,16706,,17,203,xe" fillcolor="#181717" stroked="f" strokeweight="0">
                <v:stroke miterlimit="83231f" joinstyle="miter"/>
                <v:path arrowok="t" textboxrect="0,0,41351,111908"/>
              </v:shape>
              <v:shape id="Shape 48" o:spid="_x0000_s1069" style="position:absolute;left:14883;top:8989;width:1455;height:1092;visibility:visible;mso-wrap-style:square;v-text-anchor:top" coordsize="145453,10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o3yMQA&#10;AADdAAAADwAAAGRycy9kb3ducmV2LnhtbERPTWvCQBC9F/wPywheSt2oxcbUTRBB6MmiLfQ6zU6T&#10;YHY27q6a+uvdQsHbPN7nLIvetOJMzjeWFUzGCQji0uqGKwWfH5unFIQPyBpby6TglzwU+eBhiZm2&#10;F97ReR8qEUPYZ6igDqHLpPRlTQb92HbEkfuxzmCI0FVSO7zEcNPKaZLMpcGGY0ONHa1rKg/7k1HQ&#10;PXLYsp/NTql7/uq3x+93ujqlRsN+9QoiUB/u4n/3m47zFy8L+Psmni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6N8jEAAAA3QAAAA8AAAAAAAAAAAAAAAAAmAIAAGRycy9k&#10;b3ducmV2LnhtbFBLBQYAAAAABAAEAPUAAACJAwAAAAA=&#10;" path="m42380,v6858,,12624,940,17285,2781c64326,4635,68237,7341,71387,10922v965,-698,2464,-1664,4546,-2883c77978,6794,80518,5613,83528,4420,86538,3251,89903,2235,93612,1346,97320,444,101308,,105562,v8217,,14923,1219,20143,3594c130924,6007,135001,9398,137947,13792v2960,4394,4941,9601,5969,15647c144945,35471,145453,42050,145453,49187r,60058l126327,109245r,-55943c126327,46977,126022,41580,125400,37033v-623,-4508,-1791,-8280,-3493,-11303c120193,22720,117856,20485,114910,19050v-2959,-1460,-6757,-2184,-11430,-2184c97041,16866,91732,17742,87567,19444v-4217,1714,-7049,3276,-8560,4622c80112,27635,80924,31559,81470,35814v547,4242,826,8687,826,13373l82296,109245r-19126,l63170,53302v,-6325,-356,-11722,-1029,-16269c61443,32525,60249,28753,58534,25730,56820,22720,54483,20485,51549,19050,48590,17590,44844,16866,40335,16866v-1930,,-3988,76,-6185,203c31966,17247,29883,17386,27877,17590v-1994,215,-3798,444,-5449,736c20790,18580,19685,18809,19139,18923r,90322l,109245,,5359c4394,4267,10185,3099,17386,1867,24600,622,32918,,42380,xe" fillcolor="#181717" stroked="f" strokeweight="0">
                <v:stroke miterlimit="83231f" joinstyle="miter"/>
                <v:path arrowok="t" textboxrect="0,0,145453,109245"/>
              </v:shape>
              <v:shape id="Shape 49" o:spid="_x0000_s1070" style="position:absolute;left:17122;top:8641;width:492;height:1441;visibility:visible;mso-wrap-style:square;v-text-anchor:top" coordsize="49174,144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AShscA&#10;AADdAAAADwAAAGRycy9kb3ducmV2LnhtbESPT0/DMAzF70h8h8hI3Fg6Dmh0yyZUCRUkisT+HHYz&#10;jWnKGqc0oSvfHh+QuNl6z+/9vNpMvlMjDbENbGA+y0AR18G23BjY7x5vFqBiQrbYBSYDPxRhs768&#10;WGFuw5nfaNymRkkIxxwNuJT6XOtYO/IYZ6EnFu0jDB6TrEOj7YBnCfedvs2yO+2xZWlw2FPhqD5t&#10;v72Br0NlP5/da3gpS1tWx10xVu+FMddX08MSVKIp/Zv/rp+s4N8vhF++kRH0+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QEobHAAAA3QAAAA8AAAAAAAAAAAAAAAAAmAIAAGRy&#10;cy9kb3ducmV2LnhtbFBLBQYAAAAABAAEAPUAAACMAwAAAAA=&#10;" path="m37846,l49174,1216r,17078l39497,17513v-8509,,-15024,203,-19545,597l19952,71806r14186,l49174,70981r,17380l48958,88087v-1790,115,-3606,191,-5460,191l37846,88278r-17894,l19952,144043,,144043,,3493c5613,2159,11887,1219,18821,749,25743,254,32080,,37846,xe" fillcolor="#181717" stroked="f" strokeweight="0">
                <v:stroke miterlimit="83231f" joinstyle="miter"/>
                <v:path arrowok="t" textboxrect="0,0,49174,144043"/>
              </v:shape>
              <v:shape id="Shape 50" o:spid="_x0000_s1071" style="position:absolute;left:17614;top:8653;width:588;height:1429;visibility:visible;mso-wrap-style:square;v-text-anchor:top" coordsize="58852,14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5+5MMA&#10;AADdAAAADwAAAGRycy9kb3ducmV2LnhtbERP32vCMBB+H+x/CCf4NlN9EFeNIsJgsLHVdns/mrMN&#10;NpeSZLbur18EYW/38f28zW60nbiQD8axgvksA0FcO224UfBVvTytQISIrLFzTAquFGC3fXzYYK7d&#10;wEe6lLERKYRDjgraGPtcylC3ZDHMXE+cuJPzFmOCvpHa45DCbScXWbaUFg2nhhZ7OrRUn8sfq+DN&#10;VN+/H8vPvrBF4QezeD+WVa3UdDLu1yAijfFffHe/6jT/eTWH2zfpB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5+5MMAAADdAAAADwAAAAAAAAAAAAAAAACYAgAAZHJzL2Rv&#10;d25yZXYueG1sUEsFBgAAAAAEAAQA9QAAAIgDAAAAAA==&#10;" path="m,l15135,1625v7630,1893,14069,4728,19320,8500c44945,17656,50191,28895,50191,43856v,9474,-2502,17564,-7506,24282c37681,74857,30290,79873,20561,83150v2197,2743,4966,6350,8332,10782c32258,98402,35713,103343,39281,108766v3569,5410,7100,11061,10592,16967c53378,131638,56363,137315,58852,142827r-21831,c34277,137620,31293,132337,28080,126977v-3226,-5359,-6490,-10464,-9779,-15328c14999,106784,11760,102225,8535,97958l,87144,,69764r3480,-191c8979,68888,13602,67567,17374,65662v3772,-1918,6680,-4648,8737,-8141c28169,54054,29223,49406,29223,43627v,-5334,-1054,-9791,-3112,-13335c24054,26711,21285,23891,17780,21834,14288,19764,10173,18329,5436,17516l,17078,,xe" fillcolor="#181717" stroked="f" strokeweight="0">
                <v:stroke miterlimit="83231f" joinstyle="miter"/>
                <v:path arrowok="t" textboxrect="0,0,58852,142827"/>
              </v:shape>
              <v:shape id="Shape 51" o:spid="_x0000_s1072" style="position:absolute;left:18334;top:8964;width:469;height:1105;visibility:visible;mso-wrap-style:square;v-text-anchor:top" coordsize="46905,110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M98QA&#10;AADdAAAADwAAAGRycy9kb3ducmV2LnhtbERPTWvCQBC9C/0PyxR6kbrRg9joKlItKCJoGuh1zI5J&#10;aHY2ZlcT/323IHibx/uc2aIzlbhR40rLCoaDCARxZnXJuYL0++t9AsJ5ZI2VZVJwJweL+UtvhrG2&#10;LR/plvhchBB2MSoovK9jKV1WkEE3sDVx4M62MegDbHKpG2xDuKnkKIrG0mDJoaHAmj4Lyn6Tq1HA&#10;/eX2nqaXvjudd/XqsFm3+59IqbfXbjkF4anzT/HDvdFh/sdkBP/fhB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ZTPfEAAAA3QAAAA8AAAAAAAAAAAAAAAAAmAIAAGRycy9k&#10;b3ducmV2LnhtbFBLBQYAAAAABAAEAPUAAACJAwAAAAA=&#10;" path="m46905,r,16250l36932,18462v-3366,1715,-6211,3950,-8547,6693c26073,27886,24244,31035,22936,34616v-1308,3569,-2146,7189,-2578,10910l46905,45526r,15430l19952,60956v838,11113,4038,19546,9677,25299l46905,91922r,18614l29731,107540c22936,104733,17348,100860,12954,95932,8573,90992,5309,85137,3188,78343,1067,71548,,64106,,56016,,46542,1359,38287,4115,31213,6858,24164,10490,18284,15011,13623,19545,8963,24752,5470,30658,3133l46905,xe" fillcolor="#181717" stroked="f" strokeweight="0">
                <v:stroke miterlimit="83231f" joinstyle="miter"/>
                <v:path arrowok="t" textboxrect="0,0,46905,110536"/>
              </v:shape>
              <v:shape id="Shape 52" o:spid="_x0000_s1073" style="position:absolute;left:18803;top:9861;width:390;height:220;visibility:visible;mso-wrap-style:square;v-text-anchor:top" coordsize="39087,22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qKb8YA&#10;AADdAAAADwAAAGRycy9kb3ducmV2LnhtbERP32vCMBB+F/Y/hBv4IjPdBOmqUcZUGIKO6Qb6djRn&#10;0625lCZq/e8XQfDtPr6fN562thInanzpWMFzPwFBnDtdcqHge7t4SkH4gKyxckwKLuRhOnnojDHT&#10;7sxfdNqEQsQQ9hkqMCHUmZQ+N2TR911NHLmDayyGCJtC6gbPMdxW8iVJhtJiybHBYE3vhvK/zdEq&#10;WM6P9XCVzj/X+d7swk+xnc16v0p1H9u3EYhAbbiLb+4PHee/pgO4fhNPk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qKb8YAAADdAAAADwAAAAAAAAAAAAAAAACYAgAAZHJz&#10;L2Rvd25yZXYueG1sUEsFBgAAAAAEAAQA9QAAAIsDAAAAAA==&#10;" path="m36407,r2680,16053c36763,17297,32674,18580,26844,19952,21015,21336,14399,22009,6994,22009l,20789,,2174,9052,5144v6718,,12382,-572,16980,-1740c30616,2235,34083,1092,36407,xe" fillcolor="#181717" stroked="f" strokeweight="0">
                <v:stroke miterlimit="83231f" joinstyle="miter"/>
                <v:path arrowok="t" textboxrect="0,0,39087,22009"/>
              </v:shape>
              <v:shape id="Shape 53" o:spid="_x0000_s1074" style="position:absolute;left:18803;top:8960;width:464;height:613;visibility:visible;mso-wrap-style:square;v-text-anchor:top" coordsize="46491,6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GA8IA&#10;AADdAAAADwAAAGRycy9kb3ducmV2LnhtbERP32vCMBB+F/wfwgl701SZ4jqjFGVjTFCm4vPR3Jpi&#10;c6lNpt1/bwTBt/v4ft5s0dpKXKjxpWMFw0ECgjh3uuRCwWH/0Z+C8AFZY+WYFPyTh8W825lhqt2V&#10;f+iyC4WIIexTVGBCqFMpfW7Ioh+4mjhyv66xGCJsCqkbvMZwW8lRkkykxZJjg8Galoby0+7PKjia&#10;zXbFny4f75P1+DvLzlbKiVIvvTZ7BxGoDU/xw/2l4/y36Svcv4kn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4IYDwgAAAN0AAAAPAAAAAAAAAAAAAAAAAJgCAABkcnMvZG93&#10;bnJldi54bWxQSwUGAAAAAAQABAD1AAAAhwMAAAAA&#10;" path="m1864,c16253,,27314,4483,34972,13462v7709,9004,11519,22670,11519,41059l46491,57722v,1282,-63,2476,-190,3594l,61316,,45885r26540,c26679,37224,24520,30137,20063,24575,15605,19025,9458,16243,1648,16243l,16609,,359,1864,xe" fillcolor="#181717" stroked="f" strokeweight="0">
                <v:stroke miterlimit="83231f" joinstyle="miter"/>
                <v:path arrowok="t" textboxrect="0,0,46491,61316"/>
              </v:shape>
              <v:shape id="Shape 54" o:spid="_x0000_s1075" style="position:absolute;left:19533;top:10246;width:404;height:222;visibility:visible;mso-wrap-style:square;v-text-anchor:top" coordsize="40430,2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7lDsUA&#10;AADdAAAADwAAAGRycy9kb3ducmV2LnhtbERPS2vCQBC+F/oflin0VjcVatM0GxHFRw8e1Co9Dtlp&#10;Es3Oxuyq8d+7QqG3+fiekw47U4szta6yrOC1F4Egzq2uuFDwvZm+xCCcR9ZYWyYFV3IwzB4fUky0&#10;vfCKzmtfiBDCLkEFpfdNIqXLSzLoerYhDtyvbQ36ANtC6hYvIdzUsh9FA2mw4tBQYkPjkvLD+mQU&#10;rL7sccKDOW12e7n8ed/Gk9khV+r5qRt9gvDU+X/xn3uhw/yP+A3u34QT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buUOxQAAAN0AAAAPAAAAAAAAAAAAAAAAAJgCAABkcnMv&#10;ZG93bnJldi54bWxQSwUGAAAAAAQABAD1AAAAigMAAAAA&#10;" path="m3505,v3836,1511,8560,2845,14084,4013c23152,5182,28943,5753,34976,5753r5454,-629l40430,21506r-5861,719c27851,22225,21514,21679,15545,20587,9563,19469,4394,18174,,16662l3505,xe" fillcolor="#181717" stroked="f" strokeweight="0">
                <v:stroke miterlimit="83231f" joinstyle="miter"/>
                <v:path arrowok="t" textboxrect="0,0,40430,22225"/>
              </v:shape>
              <v:shape id="Shape 55" o:spid="_x0000_s1076" style="position:absolute;left:19473;top:8999;width:464;height:1043;visibility:visible;mso-wrap-style:square;v-text-anchor:top" coordsize="46387,10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JZE8cA&#10;AADdAAAADwAAAGRycy9kb3ducmV2LnhtbESPQW/CMAyF70j7D5En7QbpGCrQEVAFmgCJHcZ22c1r&#10;vLZa45Qkg/LvCRISN1vvvc/Ps0VnGnEk52vLCp4HCQjiwuqaSwVfn2/9CQgfkDU2lknBmTws5g+9&#10;GWbanviDjvtQighhn6GCKoQ2k9IXFRn0A9sSR+3XOoMhrq6U2uEpwk0jh0mSSoM1xwsVtrSsqPjb&#10;/xsF+QuPtqt8+h6phzD+WY9336lT6umxy19BBOrC3XxLb3SsP52kcP0mji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SWRPHAAAA3QAAAA8AAAAAAAAAAAAAAAAAmAIAAGRy&#10;cy9kb3ducmV2LnhtbFBLBQYAAAAABAAEAPUAAACMAwAAAAA=&#10;" path="m46387,r,16907l38397,18387v-3961,1685,-7333,4209,-10114,7568c22733,32686,19952,41589,19952,52701v,6172,787,11456,2362,15850c23889,72932,26022,76564,28689,79435v2680,2908,5766,5016,9271,6375l46387,87416r,16837l28689,101266c23000,99208,18047,96008,13792,91690,9538,87347,6172,81987,3708,75548,1232,69097,,61401,,52498,,44687,1156,37512,3492,30997,5829,24494,9220,18868,13678,14131,18123,9394,23584,5698,30035,3019l46387,xe" fillcolor="#181717" stroked="f" strokeweight="0">
                <v:stroke miterlimit="83231f" joinstyle="miter"/>
                <v:path arrowok="t" textboxrect="0,0,46387,104253"/>
              </v:shape>
              <v:shape id="Shape 56" o:spid="_x0000_s1077" style="position:absolute;left:19937;top:8989;width:456;height:1472;visibility:visible;mso-wrap-style:square;v-text-anchor:top" coordsize="45574,147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UzsQA&#10;AADdAAAADwAAAGRycy9kb3ducmV2LnhtbERPTUvDQBC9C/0PyxS82U1EaozdFBUEhV5aFfQ2ZKdJ&#10;6M5szG7a+O/dguBtHu9zVuuJnTrSEDovBvJFBoqk9raTxsD72/NVASpEFIvOCxn4oQDranaxwtL6&#10;k2zpuIuNSiESSjTQxtiXWoe6Jcaw8D1J4vZ+YIwJDo22A55SODt9nWVLzdhJamixp6eW6sNuZANu&#10;ZL7p8n7zuv384mWdfeSP386Yy/n0cA8q0hT/xX/uF5vm3xW3cP4mna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XVM7EAAAA3QAAAA8AAAAAAAAAAAAAAAAAmAIAAGRycy9k&#10;b3ducmV2LnhtbFBLBQYAAAAABAAEAPUAAACJAwAAAAA=&#10;" path="m5455,v8915,,16700,673,23368,1956c35465,3277,41040,4470,45574,5562r,95466c45574,117475,41319,129413,32823,136830v-4254,3708,-9607,6486,-16056,8337l,147223,,130841r9236,-1065c13335,128648,16637,126956,19145,124701v4991,-4546,7506,-11735,7506,-21615l26651,98552v-1651,1118,-4839,2502,-9563,4216c12351,104508,6826,105346,514,105346l,105260,,88423r2368,452c7449,88875,12109,88163,16364,86716v4242,-1436,7607,-3125,10071,-5030l26435,19152v-1918,-547,-4496,-1067,-7696,-1563c15500,17119,11144,16866,5658,16866l,17914,,1007,5455,xe" fillcolor="#181717" stroked="f" strokeweight="0">
                <v:stroke miterlimit="83231f" joinstyle="miter"/>
                <v:path arrowok="t" textboxrect="0,0,45574,147223"/>
              </v:shape>
              <v:shape id="Shape 728" o:spid="_x0000_s1078" style="position:absolute;left:20712;top:9012;width:191;height:1070;visibility:visible;mso-wrap-style:square;v-text-anchor:top" coordsize="19139,106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CEOMgA&#10;AADdAAAADwAAAGRycy9kb3ducmV2LnhtbESPQWvCQBCF7wX/wzKCt7qxhWJTVyliqwVFaltKb0N2&#10;TILZ2ZBdk/jvnYPQ2wzvzXvfzBa9q1RLTSg9G5iME1DEmbcl5wa+v97up6BCRLZYeSYDFwqwmA/u&#10;Zpha3/EntYeYKwnhkKKBIsY61TpkBTkMY18Ti3b0jcMoa5Nr22An4a7SD0nypB2WLA0F1rQsKDsd&#10;zs5A/7Ojva7X2+Pvyb+v2v3fY7f8MGY07F9fQEXq47/5dr2xgv88FVz5Rkb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oIQ4yAAAAN0AAAAPAAAAAAAAAAAAAAAAAJgCAABk&#10;cnMvZG93bnJldi54bWxQSwUGAAAAAAQABAD1AAAAjQMAAAAA&#10;" path="m,l19139,r,106985l,106985,,e" fillcolor="#181717" stroked="f" strokeweight="0">
                <v:stroke miterlimit="83231f" joinstyle="miter"/>
                <v:path arrowok="t" textboxrect="0,0,19139,106985"/>
              </v:shape>
              <v:shape id="Shape 58" o:spid="_x0000_s1079" style="position:absolute;left:20683;top:8567;width:247;height:251;visibility:visible;mso-wrap-style:square;v-text-anchor:top" coordsize="24689,25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XV3sYA&#10;AADdAAAADwAAAGRycy9kb3ducmV2LnhtbESPT2uDQBDF74V+h2UKvTWrLaRqXCUREnoJNH8OOQ7u&#10;VKXurLhbY759N1DobX68N2/e5OVsejHR6DrLCuJFBIK4trrjRsH5tH1JQDiPrLG3TApu5KAsHh9y&#10;zLS98oGmo29ECGGXoYLW+yGT0tUtGXQLOxAH7cuOBn3AsZF6xGsIN718jaKlNNhxuNDiQFVL9ffx&#10;xyjYv+2nTRXo/bL1nxHedrqJd0o9P83rFQhPs/83/21/6FA/TVK4fxNG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0XV3sYAAADdAAAADwAAAAAAAAAAAAAAAACYAgAAZHJz&#10;L2Rvd25yZXYueG1sUEsFBgAAAAAEAAQA9QAAAIsDAAAAAA==&#10;" path="m12357,v3404,,6350,1143,8725,3391c23495,5651,24689,8699,24689,12548v,3848,-1194,6896,-3607,9156c18707,23965,15761,25095,12357,25095v-3442,,-6350,-1130,-8763,-3391c1206,19444,,16396,,12548,,8699,1206,5651,3594,3391,6007,1143,8915,,12357,xe" fillcolor="#181717" stroked="f" strokeweight="0">
                <v:stroke miterlimit="83231f" joinstyle="miter"/>
                <v:path arrowok="t" textboxrect="0,0,24689,25095"/>
              </v:shape>
              <v:shape id="Shape 59" o:spid="_x0000_s1080" style="position:absolute;left:21162;top:8960;width:502;height:1124;visibility:visible;mso-wrap-style:square;v-text-anchor:top" coordsize="50190,112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66occA&#10;AADdAAAADwAAAGRycy9kb3ducmV2LnhtbESPTWvCQBCG74X+h2WEXopuLFSa6CqlUOyhHqpWPA7Z&#10;MQlmZ8Puqqm/3jkUvM0w78czs0XvWnWmEBvPBsajDBRx6W3DlYHt5nP4BiomZIutZzLwRxEW88eH&#10;GRbWX/iHzutUKQnhWKCBOqWu0DqWNTmMI98Ry+3gg8Mka6i0DXiRcNfqlyybaIcNS0ONHX3UVB7X&#10;Jye9++2k2j9f299Vnnbfy/E1+NeNMU+D/n0KKlGf7uJ/95cV/DwXfvlGRt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OuqHHAAAA3QAAAA8AAAAAAAAAAAAAAAAAmAIAAGRy&#10;cy9kb3ducmV2LnhtbFBLBQYAAAAABAAEAPUAAACMAwAAAAA=&#10;" path="m50190,r,16866c40868,16866,33502,20422,28067,27457v-5410,7074,-8115,16650,-8115,28728c19952,68237,22657,77813,28067,84887v5435,7035,12801,10592,22123,10592l50190,112344v-7264,,-13982,-1346,-20155,-4026c23850,105651,18542,101854,14084,96914,9627,91973,6172,86081,3696,79210,1232,72352,,64668,,56185,,47803,1232,40157,3696,33210,6172,26289,9627,20371,14084,15430,18542,10490,23850,6706,30035,4026,36208,1346,42926,,50190,xe" fillcolor="#181717" stroked="f" strokeweight="0">
                <v:stroke miterlimit="83231f" joinstyle="miter"/>
                <v:path arrowok="t" textboxrect="0,0,50190,112344"/>
              </v:shape>
              <v:shape id="Shape 60" o:spid="_x0000_s1081" style="position:absolute;left:21664;top:8960;width:502;height:1124;visibility:visible;mso-wrap-style:square;v-text-anchor:top" coordsize="50203,112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ZVn8MA&#10;AADdAAAADwAAAGRycy9kb3ducmV2LnhtbESPQYvCMBCF74L/IYzgTVM9iO2allUQLB6WVdnz0IxN&#10;2WZSmqj135sFYW8zvPe9ebMpBtuKO/W+caxgMU9AEFdON1wruJz3szUIH5A1to5JwZM8FPl4tMFM&#10;uwd/0/0UahFD2GeowITQZVL6ypBFP3cdcdSurrcY4trXUvf4iOG2lcskWUmLDccLBjvaGap+Tzcb&#10;a8hriV/bZZqWnU1K15jzz9EoNZ0Mnx8gAg3h3/ymDzpyabqAv2/iCD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ZVn8MAAADdAAAADwAAAAAAAAAAAAAAAACYAgAAZHJzL2Rv&#10;d25yZXYueG1sUEsFBgAAAAAEAAQA9QAAAIgDAAAAAA==&#10;" path="m,c7264,,13995,1346,20168,4026v6172,2680,11480,6464,15951,11404c40564,20371,44031,26289,46507,33210v2464,6947,3696,14593,3696,22975c50203,64668,48971,72352,46507,79210,44031,86081,40564,91973,36119,96914v-4471,4940,-9779,8737,-15951,11404c13995,110998,7264,112344,,112344l,95479v9347,,16701,-3557,22123,-10592c27534,77813,30239,68237,30239,56185v,-12078,-2705,-21654,-8116,-28728c16701,20422,9347,16866,,16866l,xe" fillcolor="#181717" stroked="f" strokeweight="0">
                <v:stroke miterlimit="83231f" joinstyle="miter"/>
                <v:path arrowok="t" textboxrect="0,0,50203,112344"/>
              </v:shape>
              <v:shape id="Shape 61" o:spid="_x0000_s1082" style="position:absolute;left:22426;top:8989;width:864;height:1092;visibility:visible;mso-wrap-style:square;v-text-anchor:top" coordsize="86423,10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yFLcEA&#10;AADdAAAADwAAAGRycy9kb3ducmV2LnhtbERPS4vCMBC+C/sfwix4kTW1B7XVKMuCuFcfB/c2NGNb&#10;bCY1ibX7740geJuP7znLdW8a0ZHztWUFk3ECgriwuuZSwfGw+ZqD8AFZY2OZFPyTh/XqY7DEXNs7&#10;76jbh1LEEPY5KqhCaHMpfVGRQT+2LXHkztYZDBG6UmqH9xhuGpkmyVQarDk2VNjST0XFZX8zCorT&#10;aJZtr47t6W9r0/KaeO4uSg0/++8FiEB9eItf7l8d52dZCs9v4gl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MhS3BAAAA3QAAAA8AAAAAAAAAAAAAAAAAmAIAAGRycy9kb3du&#10;cmV2LnhtbFBLBQYAAAAABAAEAPUAAACGAwAAAAA=&#10;" path="m42596,v8496,,15570,1219,21196,3594c69405,6007,73889,9373,77267,13691v3353,4317,5728,9499,7099,15532c85725,35255,86423,41897,86423,49187r,60058l67297,109245r,-55943c67297,46711,66853,41084,65951,36411,65062,31750,63576,27978,61519,25108,59461,22225,56731,20142,53302,18834,49860,17513,45618,16866,40526,16866v-2058,,-4166,76,-6376,203c31979,17247,29870,17386,27877,17590v-1982,215,-3772,444,-5335,736c20955,18580,19825,18809,19152,18923r,90322l,109245,,5359c4394,4267,10223,3099,17488,1867,24752,622,33134,,42596,xe" fillcolor="#181717" stroked="f" strokeweight="0">
                <v:stroke miterlimit="83231f" joinstyle="miter"/>
                <v:path arrowok="t" textboxrect="0,0,86423,109245"/>
              </v:shape>
              <v:shape id="Shape 62" o:spid="_x0000_s1083" style="position:absolute;left:23520;top:9414;width:420;height:670;visibility:visible;mso-wrap-style:square;v-text-anchor:top" coordsize="41967,66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TvcQA&#10;AADdAAAADwAAAGRycy9kb3ducmV2LnhtbERPTUvDQBC9C/0PyxS82Y1VxMZsilQF20ux7aHHaXZM&#10;gpnZsLu2qb++Kwje5vE+p5gP3Kkj+dA6MXA7yUCRVM62UhvYbd9uHkGFiGKxc0IGzhRgXo6uCsyt&#10;O8kHHTexVilEQo4Gmhj7XOtQNcQYJq4nSdyn84wxQV9r6/GUwrnT0yx70IytpIYGe1o0VH1tvtlA&#10;cPfyul7xz3IxvIQV82F/nnpjrsfD8xOoSEP8F/+5322aP5vdwe836QRd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4U73EAAAA3QAAAA8AAAAAAAAAAAAAAAAAmAIAAGRycy9k&#10;b3ducmV2LnhtbFBLBQYAAAAABAAEAPUAAACJAwAAAAA=&#10;" path="m41967,r,15429l37554,15735v-3226,406,-6172,1270,-8852,2565c26022,19608,23787,21374,21997,23660v-1778,2248,-2655,5258,-2655,8953c19342,39459,21527,44221,25921,46901r16046,3596l41967,66950r-425,17c35522,66967,29959,66344,24905,65100,19812,63881,15431,61925,11735,59245,8014,56565,5131,53048,3073,48653,1016,44272,,38989,,32804,,26898,1219,21818,3594,17576,5994,13335,9246,9906,13399,7302,17488,4699,22276,2768,27775,1524l41967,xe" fillcolor="#181717" stroked="f" strokeweight="0">
                <v:stroke miterlimit="83231f" joinstyle="miter"/>
                <v:path arrowok="t" textboxrect="0,0,41967,66967"/>
              </v:shape>
              <v:shape id="Shape 63" o:spid="_x0000_s1084" style="position:absolute;left:23631;top:8965;width:309;height:205;visibility:visible;mso-wrap-style:square;v-text-anchor:top" coordsize="30855,20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8aTcAA&#10;AADdAAAADwAAAGRycy9kb3ducmV2LnhtbERPzYrCMBC+L/gOYQRva1pdZK1GEUFxb+r6AEMytsVm&#10;Upto69sbQfA2H9/vzJedrcSdGl86VpAOExDE2pmScwWn/833LwgfkA1WjknBgzwsF72vOWbGtXyg&#10;+zHkIoawz1BBEUKdSel1QRb90NXEkTu7xmKIsMmlabCN4baSoySZSIslx4YCa1oXpC/Hm1XQ7tFs&#10;V396/Jjsr2XVytTmOlVq0O9WMxCBuvARv907E+dPpz/w+iae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8aTcAAAADdAAAADwAAAAAAAAAAAAAAAACYAgAAZHJzL2Rvd25y&#10;ZXYueG1sUEsFBgAAAAAEAAQA9QAAAIUDAAAAAA==&#10;" path="m30855,r,16689l29413,16430v-6299,,-11823,445,-16548,1346c8103,18665,4585,19605,2286,20545l,4721c2451,3603,6566,2536,12344,1520l30855,xe" fillcolor="#181717" stroked="f" strokeweight="0">
                <v:stroke miterlimit="83231f" joinstyle="miter"/>
                <v:path arrowok="t" textboxrect="0,0,30855,20545"/>
              </v:shape>
              <v:shape id="Shape 64" o:spid="_x0000_s1085" style="position:absolute;left:23940;top:8964;width:413;height:1119;visibility:visible;mso-wrap-style:square;v-text-anchor:top" coordsize="41345,1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YeAMMA&#10;AADdAAAADwAAAGRycy9kb3ducmV2LnhtbERPTWsCMRC9F/ofwhR6q1mlSt0apRQsPXhRW3odNrOb&#10;7W4mSxLd9N83guBtHu9zVptke3EmH1rHCqaTAgRx5XTLjYKv4/bpBUSIyBp7x6TgjwJs1vd3Kyy1&#10;G3lP50NsRA7hUKICE+NQShkqQxbDxA3Emaudtxgz9I3UHsccbns5K4qFtNhybjA40LuhqjucrILm&#10;++f3Y9wFP3b1cZbMNHX1816px4f09goiUoo38dX9qfP85XIOl2/yC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YeAMMAAADdAAAADwAAAAAAAAAAAAAAAACYAgAAZHJzL2Rv&#10;d25yZXYueG1sUEsFBgAAAAAEAAQA9QAAAIgDAAAAAA==&#10;" path="m197,c7893,,14357,991,19640,2984v5284,1982,9525,4801,12751,8433c35617,15037,37929,19380,39288,24384v1371,4991,2057,10516,2057,16548l41345,107797v-1639,280,-3937,648,-6896,1144c31502,109410,28175,109868,24479,110261v-3695,419,-7709,788,-12027,1143l,111908,,95455r1861,417c6369,95872,10395,95771,13888,95580v3505,-228,6400,-597,8737,-1143l22625,62535v-1372,-673,-3569,-1270,-6680,-1740c12846,60300,9125,60058,4744,60058l,60387,,44958r3080,-330c5010,44628,6991,44755,9049,44945v2070,203,4026,496,5854,826c16770,46114,18383,46431,19742,46685v1372,292,2337,495,2883,622l22625,41973v,-3175,-356,-6273,-1016,-9347c20911,29515,19666,26797,17913,24384,16123,21984,13697,20041,10598,18605l,16705,,16,197,xe" fillcolor="#181717" stroked="f" strokeweight="0">
                <v:stroke miterlimit="83231f" joinstyle="miter"/>
                <v:path arrowok="t" textboxrect="0,0,41345,111908"/>
              </v:shape>
              <v:shape id="Shape 65" o:spid="_x0000_s1086" style="position:absolute;left:24656;top:8464;width:352;height:1618;visibility:visible;mso-wrap-style:square;v-text-anchor:top" coordsize="35204,16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b+7sMA&#10;AADdAAAADwAAAGRycy9kb3ducmV2LnhtbESP0YrCMBBF3wX/IYzgm6aKSO2aFhWV3UddP2BoxrbY&#10;TGoStf79ZmFh32a4d+65sy5604onOd9YVjCbJiCIS6sbrhRcvg+TFIQPyBpby6TgTR6KfDhYY6bt&#10;i0/0PIdKxBD2GSqoQ+gyKX1Zk0E/tR1x1K7WGQxxdZXUDl8x3LRyniRLabDhSKixo11N5e38MBFy&#10;4L1blI/u/uXSY389JelWXpQaj/rNB4hAffg3/11/6lh/tVrC7zdxB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b+7sMAAADdAAAADwAAAAAAAAAAAAAAAACYAgAAZHJzL2Rv&#10;d25yZXYueG1sUEsFBgAAAAAEAAQA9QAAAIgDAAAAAA==&#10;" path="m19152,r,128588c19152,131737,19431,134341,19977,136398v546,2057,1435,3721,2680,4940c23863,142570,25527,143485,27584,144107v2058,622,4598,1143,7620,1537l32525,161722c20714,161455,12357,158890,7417,154076,2489,149288,,141834,,131686l,3289,19152,xe" fillcolor="#181717" stroked="f" strokeweight="0">
                <v:stroke miterlimit="83231f" joinstyle="miter"/>
                <v:path arrowok="t" textboxrect="0,0,35204,161722"/>
              </v:shape>
              <v:shape id="Shape 66" o:spid="_x0000_s1087" style="position:absolute;left:25211;top:8989;width:864;height:1092;visibility:visible;mso-wrap-style:square;v-text-anchor:top" coordsize="86398,10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EvXMEA&#10;AADdAAAADwAAAGRycy9kb3ducmV2LnhtbERPS4vCMBC+C/6HMIK3NXVx1VajyIK4Hvbg4+JtaMa2&#10;2kxKE23990YQvM3H95z5sjWluFPtCssKhoMIBHFqdcGZguNh/TUF4TyyxtIyKXiQg+Wi25ljom3D&#10;O7rvfSZCCLsEFeTeV4mULs3JoBvYijhwZ1sb9AHWmdQ1NiHclPI7isbSYMGhIceKfnNKr/ubUXDZ&#10;Rj941KOT4fMmLhs7/ncnVKrfa1czEJ5a/xG/3X86zI/jCby+CS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RL1zBAAAA3QAAAA8AAAAAAAAAAAAAAAAAmAIAAGRycy9kb3du&#10;cmV2LnhtbFBLBQYAAAAABAAEAPUAAACGAwAAAAA=&#10;" path="m42596,v8496,,15545,1219,21171,3594c69405,6007,73889,9373,77241,13691v3379,4317,5728,9499,7125,15532c85725,35255,86398,41897,86398,49187r,60058l67272,109245r,-55943c67272,46711,66827,41084,65926,36411,65037,31750,63576,27978,61519,25108,59461,22225,56705,20142,53277,18834,49860,17513,45593,16866,40526,16866v-2058,,-4191,76,-6376,203c31953,17247,29870,17386,27877,17590v-2007,215,-3772,444,-5360,736c20930,18580,19825,18809,19126,18923r,90322l,109245,,5359c4394,4267,10223,3099,17488,1867,24752,622,33109,,42596,xe" fillcolor="#181717" stroked="f" strokeweight="0">
                <v:stroke miterlimit="83231f" joinstyle="miter"/>
                <v:path arrowok="t" textboxrect="0,0,86398,109245"/>
              </v:shape>
              <v:shape id="Shape 67" o:spid="_x0000_s1088" style="position:absolute;left:26185;top:9012;width:981;height:1456;visibility:visible;mso-wrap-style:square;v-text-anchor:top" coordsize="98120,14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2I/cgA&#10;AADdAAAADwAAAGRycy9kb3ducmV2LnhtbESPS2/CMBCE75X6H6yt1BvYpYKWFINQHwqXHhq49LaK&#10;Nw81XqexC+Hfswek3nY1szPfrjaj79SRhtgGtvAwNaCIy+Bari0c9h+TZ1AxITvsApOFM0XYrG9v&#10;Vpi5cOIvOhapVhLCMUMLTUp9pnUsG/IYp6EnFq0Kg8ck61BrN+BJwn2nZ8YstMeWpaHBnl4bKn+K&#10;P28hnz09VtW8/TRv7/ki33+b7W99sPb+bty+gEo0pn/z9XrnBH+5FFz5RkbQ6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vYj9yAAAAN0AAAAPAAAAAAAAAAAAAAAAAJgCAABk&#10;cnMvZG93bnJldi54bWxQSwUGAAAAAAQABAD1AAAAjQMAAAAA&#10;" path="m2870,l23432,v1511,6147,3327,12827,5460,19939c31026,27089,33388,34430,35992,41974v2603,7531,5423,15074,8433,22618c47447,72136,50597,79400,53899,86398,59106,72009,63640,57747,67462,43599,71310,29464,74956,14935,78372,l98120,c93192,20142,87706,39510,81674,58115,75628,76695,69126,94082,62128,110249v-2756,6185,-5600,11493,-8534,15951c50647,130670,47371,134341,43828,137224v-3569,2870,-7595,4978,-12053,6375c27330,144958,22276,145656,16662,145656v-1511,,-3098,-101,-4737,-330c10287,145136,8649,144856,7087,144513v-1588,-355,-3023,-724,-4319,-1117c1460,142977,546,142621,,142354l3492,126924v1512,698,3442,1333,5855,1956c11747,129502,14110,129807,16459,129807v7519,,13424,-1664,17691,-5042c38392,121387,42240,115964,45657,108420,37033,91948,28969,74486,21501,56058,14008,37605,7810,18898,2870,xe" fillcolor="#181717" stroked="f" strokeweight="0">
                <v:stroke miterlimit="83231f" joinstyle="miter"/>
                <v:path arrowok="t" textboxrect="0,0,98120,145656"/>
              </v:shape>
              <v:shape id="Shape 68" o:spid="_x0000_s1089" style="position:absolute;width:5760;height:11520;visibility:visible;mso-wrap-style:square;v-text-anchor:top" coordsize="576085,1152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b5asIA&#10;AADdAAAADwAAAGRycy9kb3ducmV2LnhtbERPTYvCMBC9C/6HMIIX0VQPsq1GUWGxhb1s68Hj0Ixt&#10;sZmUJqv135uFhb3N433Odj+YVjyod41lBctFBIK4tLrhSsGl+Jx/gHAeWWNrmRS8yMF+Nx5tMdH2&#10;yd/0yH0lQgi7BBXU3neJlK6syaBb2I44cDfbG/QB9pXUPT5DuGnlKorW0mDDoaHGjk41lff8xyjo&#10;CtLtV5YVxSFdHjPU19n5kio1nQyHDQhPg/8X/7lTHebHcQy/34QT5O4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VvlqwgAAAN0AAAAPAAAAAAAAAAAAAAAAAJgCAABkcnMvZG93&#10;bnJldi54bWxQSwUGAAAAAAQABAD1AAAAhwMAAAAA&#10;" path="m576085,r,440614c556171,453149,536626,463055,521907,465900v-46292,8928,-95835,-44222,-95835,-44222c426072,421678,437718,499415,408610,547319,377939,597789,279375,660972,279375,660972v,,108940,-21082,130149,12725c432041,709930,435051,836168,435051,836168v,,55537,-151536,105880,-172199c550748,659803,563016,655930,576085,652209r,499795l,1044004,,836308v25,-26,76,-26,89,-26l89,836333v29629,20193,52705,116586,52705,116586c52794,952919,85865,802500,133490,761632,179832,721487,279375,660997,279375,660997v,,-88062,-1943,-102870,-37630c162496,589699,199644,498081,199644,498081v,,88583,-85483,124562,-92316c360744,398932,426072,421653,426072,421653v,,-35458,-63043,-10198,-96165c440017,293738,501561,235496,501561,235496v,,-77965,31471,-107150,24117c366141,252565,359105,203403,359105,203403v,,-27813,59424,-59614,88062c266522,321107,190906,339674,190906,339674v,,57760,10643,61062,40107c255321,410807,199644,498081,199644,498081v,,-70460,84951,-117005,112713c61366,623608,29096,619912,89,612026l,180010,576085,xe" fillcolor="#181717" stroked="f" strokeweight="0">
                <v:stroke miterlimit="83231f" joinstyle="miter"/>
                <v:path arrowok="t" textboxrect="0,0,576085,1152004"/>
              </v:shape>
              <v:shape id="Shape 69" o:spid="_x0000_s1090" style="position:absolute;left:52239;top:6182;width:1761;height:3563;visibility:visible;mso-wrap-style:square;v-text-anchor:top" coordsize="176098,356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B3nMUA&#10;AADdAAAADwAAAGRycy9kb3ducmV2LnhtbESPUWvCQBCE3wX/w7GFvplLFaRNPaUoghQRm/YHLLlt&#10;kprbC7lTr/317oPQx2FnvtlZrJLr1IWG0Ho28JTloIgrb1uuDXx9bifPoEJEtth5JgO/FGC1HI8W&#10;WFh/5Q+6lLFWAuFQoIEmxr7QOlQNOQyZ74nl9u0Hh1HkUGs74FXgrtPTPJ9rhy1LQ4M9rRuqTuXZ&#10;ScnfsZyeUvo5bl727/l5fdja2cGYx4f09goqUor/5nt6Zw0IUf6XNbIE9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ecxQAAAN0AAAAPAAAAAAAAAAAAAAAAAJgCAABkcnMv&#10;ZG93bnJldi54bWxQSwUGAAAAAAQABAD1AAAAigMAAAAA&#10;" path="m176098,r,94211l176009,93933,138189,213325r37909,l176098,284598r-58128,l95148,356340,,356340,55474,202924,110947,49508c120377,23476,136343,8353,157400,2418l176098,xe" fillcolor="#181717" stroked="f" strokeweight="0">
                <v:stroke miterlimit="83231f" joinstyle="miter"/>
                <v:path arrowok="t" textboxrect="0,0,176098,356340"/>
              </v:shape>
              <v:shape id="Shape 70" o:spid="_x0000_s1091" style="position:absolute;left:54000;top:6176;width:1849;height:4296;visibility:visible;mso-wrap-style:square;v-text-anchor:top" coordsize="184950,42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iTR8MA&#10;AADdAAAADwAAAGRycy9kb3ducmV2LnhtbESPwWrDMBBE74X8g9hCLqWWnUJJHMumFAK5Ou4lt8Xa&#10;2kqtlWPJifv3VaHQ4zAzb5iiWuwgbjR541hBlqQgiFunDXcKPprD8xaED8gaB8ek4Js8VOXqocBc&#10;uzvXdDuFTkQI+xwV9CGMuZS+7cmiT9xIHL1PN1kMUU6d1BPeI9wOcpOmr9Ki4bjQ40jvPbVfp9kq&#10;uIbMcH1+mufGSHy5NLXd2Vqp9ePytgcRaAn/4b/2USuIxAx+38QnI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iTR8MAAADdAAAADwAAAAAAAAAAAAAAAACYAgAAZHJzL2Rv&#10;d25yZXYueG1sUEsFBgAAAAAEAAQA9QAAAIgDAAAAAA==&#10;" path="m4001,l53264,,70917,49746,179845,356857r-1931,c121996,371666,138341,390271,169926,392049v15024,864,15024,16789,1613,23292c147444,427025,128594,429531,114742,426633v-41557,-8693,-38145,-66016,3508,-70055c98273,355194,78372,348171,70269,324053l57671,285115,,285115,,213843r37910,l,94729,,517,4001,xe" fillcolor="#181717" stroked="f" strokeweight="0">
                <v:stroke miterlimit="83231f" joinstyle="miter"/>
                <v:path arrowok="t" textboxrect="0,0,184950,429531"/>
              </v:shape>
              <v:shape id="Shape 71" o:spid="_x0000_s1092" style="position:absolute;left:52239;top:6176;width:3610;height:4621;visibility:visible;mso-wrap-style:square;v-text-anchor:top" coordsize="361048,462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IC+cQA&#10;AADdAAAADwAAAGRycy9kb3ducmV2LnhtbESPQYvCMBSE78L+h/CEvWmqK7J2jaKCogiCrqLHR/O2&#10;7dq8lCZq/fdGEDwOM/MNMxzXphBXqlxuWUGnHYEgTqzOOVWw/523vkE4j6yxsEwK7uRgPPpoDDHW&#10;9sZbuu58KgKEXYwKMu/LWEqXZGTQtW1JHLw/Wxn0QVap1BXeAtwUshtFfWkw57CQYUmzjJLz7mIU&#10;pIYkro//X6eD3ExWRz3tDRa1Up/NevIDwlPt3+FXe6kVBGIXnm/CE5Cj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SAvnEAAAA3QAAAA8AAAAAAAAAAAAAAAAAmAIAAGRycy9k&#10;b3ducmV2LnhtbFBLBQYAAAAABAAEAPUAAACJAwAAAAA=&#10;" path="m180099,r49263,l247015,49746,355943,356857r-1930,c298095,371666,314439,390271,346024,392049v15024,864,15024,16789,1613,23292c251257,462077,238811,361963,294348,356578v-19977,-1384,-39878,-8407,-47981,-32525l233769,285115r-115799,l95148,356857,,356857,55474,203441,110947,50025c123520,15316,147714,,180099,xe" filled="f" strokecolor="#181717" strokeweight=".5pt">
                <v:stroke miterlimit="1" joinstyle="miter"/>
                <v:path arrowok="t" textboxrect="0,0,361048,462077"/>
              </v:shape>
              <v:shape id="Shape 72" o:spid="_x0000_s1093" style="position:absolute;left:53621;top:7121;width:758;height:1194;visibility:visible;mso-wrap-style:square;v-text-anchor:top" coordsize="75819,119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4cMA&#10;AADdAAAADwAAAGRycy9kb3ducmV2LnhtbESPQWvCQBSE74X+h+UVvNVNFUoTXSUEKl6UGsXzM/tM&#10;gtm3Ibsm8d+7hUKPw8x8wyzXo2lET52rLSv4mEYgiAuray4VnI7f718gnEfW2FgmBQ9ysF69viwx&#10;0XbgA/W5L0WAsEtQQeV9m0jpiooMuqltiYN3tZ1BH2RXSt3hEOCmkbMo+pQGaw4LFbaUVVTc8rtR&#10;0A6bNB7dbZf9xGgu573ODiet1ORtTBcgPI3+P/zX3moFgTiH3zfhCc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hx4cMAAADdAAAADwAAAAAAAAAAAAAAAACYAgAAZHJzL2Rv&#10;d25yZXYueG1sUEsFBgAAAAAEAAQA9QAAAIgDAAAAAA==&#10;" path="m,119393r75819,l37821,,,119393xe" filled="f" strokecolor="#181717" strokeweight=".5pt">
                <v:stroke miterlimit="1" joinstyle="miter"/>
                <v:path arrowok="t" textboxrect="0,0,75819,119393"/>
              </v:shape>
              <v:shape id="Shape 73" o:spid="_x0000_s1094" style="position:absolute;left:47737;top:5302;width:1620;height:526;visibility:visible;mso-wrap-style:square;v-text-anchor:top" coordsize="162001,52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sx2cQA&#10;AADdAAAADwAAAGRycy9kb3ducmV2LnhtbESPwWrDMBBE74H+g9hCLiGRG1rTOJFNCYTmkkOdfsBi&#10;bWxRa2Uk1Xb+vioUehxm5g1zqGbbi5F8MI4VPG0yEMSN04ZbBZ/X0/oVRIjIGnvHpOBOAaryYXHA&#10;QruJP2isYysShEOBCroYh0LK0HRkMWzcQJy8m/MWY5K+ldrjlOC2l9ssy6VFw2mhw4GOHTVf9bdV&#10;sHsxMubHyzS2PqtNf3lfyTMrtXyc3/YgIs3xP/zXPmsFifgMv2/SE5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bMdnEAAAA3QAAAA8AAAAAAAAAAAAAAAAAmAIAAGRycy9k&#10;b3ducmV2LnhtbFBLBQYAAAAABAAEAPUAAACJAwAAAAA=&#10;" path="m50064,l162001,c128372,35039,109500,52616,49022,52616l,52616c4788,22682,25489,,50064,xe" fillcolor="#181717" stroked="f" strokeweight="0">
                <v:stroke miterlimit="1" joinstyle="miter"/>
                <v:path arrowok="t" textboxrect="0,0,162001,52616"/>
              </v:shape>
              <v:shape id="Shape 74" o:spid="_x0000_s1095" style="position:absolute;left:47737;top:5302;width:1620;height:526;visibility:visible;mso-wrap-style:square;v-text-anchor:top" coordsize="162001,52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rrxcQA&#10;AADdAAAADwAAAGRycy9kb3ducmV2LnhtbESPQWvCQBSE74L/YXkFb7ppqWJTN8EWCgpCiQq9vmZf&#10;k9Ds25DdmtVf7xYEj8PMfMOs8mBacaLeNZYVPM4SEMSl1Q1XCo6Hj+kShPPIGlvLpOBMDvJsPFph&#10;qu3ABZ32vhIRwi5FBbX3XSqlK2sy6Ga2I47ej+0N+ij7Suoehwg3rXxKkoU02HBcqLGj95rK3/2f&#10;iZTLi3lm920+t4fQDV9DUYTdm1KTh7B+BeEp+Hv41t5oBZE4h/838Qn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K68XEAAAA3QAAAA8AAAAAAAAAAAAAAAAAmAIAAGRycy9k&#10;b3ducmV2LnhtbFBLBQYAAAAABAAEAPUAAACJAwAAAAA=&#10;" path="m162001,c128372,35039,109500,52616,49022,52616l,52616c4788,22682,25489,,50064,l162001,xe" filled="f" strokecolor="#181717" strokeweight=".5pt">
                <v:stroke miterlimit="1" joinstyle="miter"/>
                <v:path arrowok="t" textboxrect="0,0,162001,52616"/>
              </v:shape>
              <v:shape id="Shape 75" o:spid="_x0000_s1096" style="position:absolute;left:46229;top:6059;width:3053;height:3782;visibility:visible;mso-wrap-style:square;v-text-anchor:top" coordsize="305270,378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spP8YA&#10;AADdAAAADwAAAGRycy9kb3ducmV2LnhtbESPQWvCQBSE7wX/w/IEL0E39VBK6kbaQMGLFK0gvT2z&#10;L9lo9m3IrjHtr+8KhR6HmfmGWa1H24qBet84VvC4SEEQl043XCs4fL7Pn0H4gKyxdUwKvsnDOp88&#10;rDDT7sY7GvahFhHCPkMFJoQuk9KXhiz6heuIo1e53mKIsq+l7vEW4baVyzR9khYbjgsGOyoMlZf9&#10;1SrYLc+JSYqf7dfw0dWnYzXapHhTajYdX19ABBrDf/ivvdEK7kS4v4lP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spP8YAAADdAAAADwAAAAAAAAAAAAAAAACYAgAAZHJz&#10;L2Rvd25yZXYueG1sUEsFBgAAAAAEAAQA9QAAAIsDAAAAAA==&#10;" path="m153860,v36843,,67069,7252,90767,21780c256845,29286,266649,37833,274104,47219v7582,9474,14567,22415,21107,38950l220840,110604c214313,94437,206286,83223,196952,76797v-9424,-6337,-22848,-9563,-40298,-9563c122428,67234,105245,78537,105245,101143v,9918,4000,17627,12027,23152c125311,129896,139103,134671,158788,138620v28092,5347,49073,10300,62992,14783c235763,157912,247523,163335,257226,169875v32004,21489,48044,50229,48044,86068c305270,273583,301282,290487,293256,306756v-8027,16230,-19152,29934,-33313,41072c233832,368110,197536,378219,150876,378219v-38811,,-71285,-8459,-97320,-25350c39179,343395,28092,333108,20244,322085,12383,311061,5690,295897,,276708l80886,258420v10071,34086,35471,51181,76226,51181c175603,309601,190055,306006,200596,298945v10542,-7086,15850,-16637,15850,-28676c216446,259512,211861,251244,202844,245567v-9156,-5791,-26327,-11227,-51409,-16167c106350,220218,74740,208724,56261,194945,31724,176555,19405,150381,19405,116294v,-34442,12409,-62459,37313,-83960c81636,10757,114021,,153860,xe" fillcolor="#181717" stroked="f" strokeweight="0">
                <v:stroke miterlimit="1" joinstyle="miter"/>
                <v:path arrowok="t" textboxrect="0,0,305270,378219"/>
              </v:shape>
              <v:shape id="Shape 76" o:spid="_x0000_s1097" style="position:absolute;left:46229;top:6059;width:3053;height:3782;visibility:visible;mso-wrap-style:square;v-text-anchor:top" coordsize="305270,378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5fAccA&#10;AADdAAAADwAAAGRycy9kb3ducmV2LnhtbESPQWvCQBSE74X+h+UJvdWNCjZE11AKAalYGhXa4yP7&#10;TEKzb2N2NbG/vlsQPA4z8w2zTAfTiAt1rrasYDKOQBAXVtdcKjjss+cYhPPIGhvLpOBKDtLV48MS&#10;E217zumy86UIEHYJKqi8bxMpXVGRQTe2LXHwjrYz6IPsSqk77APcNHIaRXNpsOawUGFLbxUVP7uz&#10;UTDMTlu/ybPiFH/P9vnn1/vHbz9X6mk0vC5AeBr8PXxrr7WCQHyB/zfhCc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XwHHAAAA3QAAAA8AAAAAAAAAAAAAAAAAmAIAAGRy&#10;cy9kb3ducmV2LnhtbFBLBQYAAAAABAAEAPUAAACMAwAAAAA=&#10;" path="m295211,86169r-74371,24435c214313,94437,206286,83223,196952,76797v-9424,-6337,-22848,-9563,-40298,-9563c122428,67234,105245,78537,105245,101143v,9918,4000,17627,12027,23152c125311,129896,139103,134671,158788,138620v28092,5347,49073,10300,62992,14783c235763,157912,247523,163335,257226,169875v32004,21489,48044,50229,48044,86068c305270,273583,301282,290487,293256,306756v-8027,16230,-19152,29934,-33313,41072c233832,368110,197536,378219,150876,378219v-38811,,-71285,-8459,-97320,-25350c39179,343395,28092,333108,20244,322085,12383,311061,5690,295897,,276708l80886,258420v10071,34086,35471,51181,76226,51181c175603,309601,190055,306006,200596,298945v10542,-7086,15850,-16637,15850,-28676c216446,259512,211861,251244,202844,245567v-9156,-5791,-26327,-11227,-51409,-16167c106350,220218,74740,208724,56261,194945,31724,176555,19405,150381,19405,116294v,-34442,12409,-62459,37313,-83960c81636,10757,114021,,153860,v36843,,67069,7252,90767,21780c256845,29286,266649,37833,274104,47219v7582,9474,14567,22415,21107,38950xe" filled="f" strokecolor="#181717" strokeweight=".5pt">
                <v:stroke miterlimit="1" joinstyle="miter"/>
                <v:path arrowok="t" textboxrect="0,0,305270,378219"/>
              </v:shape>
              <v:shape id="Shape 77" o:spid="_x0000_s1098" style="position:absolute;left:55794;top:6045;width:3053;height:3782;visibility:visible;mso-wrap-style:square;v-text-anchor:top" coordsize="305295,378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FzVMUA&#10;AADdAAAADwAAAGRycy9kb3ducmV2LnhtbESPTWvDMAyG74P9B6NBL2N12kMZWd0yNgal9NDPsdyE&#10;rSVhsRxit0n/fXUo7ChevY/0zJeDb9SFulgHNjAZZ6CIbXA1lwaOh6+XV1AxITtsApOBK0VYLh4f&#10;5pi70POOLvtUKoFwzNFAlVKbax1tRR7jOLTEkv2GzmOSsSu167AXuG/0NMtm2mPNcqHClj4qsn/7&#10;szfwsz1tiAu7dvht++fPc7G9+sKY0dPw/gYq0ZD+l+/tlTMgRHlXbMQE9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kXNUxQAAAN0AAAAPAAAAAAAAAAAAAAAAAJgCAABkcnMv&#10;ZG93bnJldi54bWxQSwUGAAAAAAQABAD1AAAAigMAAAAA&#10;" path="m153860,v36843,,67082,7239,90780,21768c256845,29286,266674,37821,274142,47219v7531,9461,14554,22402,21057,38938l220853,110604c214338,94424,206299,83223,196964,76810v-9423,-6350,-22860,-9564,-40297,-9564c122415,67246,105232,78549,105232,101143v,9918,4013,17640,12052,23139c125311,129883,139116,134671,158826,138633v28067,5321,49060,10262,62954,14796c235763,157912,247523,163335,257251,169850v31991,21514,48044,50254,48044,86080c305295,273571,301282,290487,293255,306743v-8013,16243,-19113,29947,-33299,41059c233832,368109,197523,378219,150888,378219v-38824,,-71297,-8459,-97320,-25362c39205,343408,28092,333096,20244,322072,12395,311074,5690,295897,,276708l80899,258407v10071,34087,35458,51181,76225,51181c175603,309588,190055,306006,200596,298920v10567,-7061,15863,-16624,15863,-28651c216459,259512,211899,251231,202844,245567v-9144,-5804,-26314,-11214,-51409,-16192c106375,220205,74726,208712,56274,194932,31724,176568,19418,150381,19418,116307v,-34468,12395,-62484,37313,-83960c81648,10744,114008,,153860,xe" fillcolor="#181717" stroked="f" strokeweight="0">
                <v:stroke miterlimit="1" joinstyle="miter"/>
                <v:path arrowok="t" textboxrect="0,0,305295,378219"/>
              </v:shape>
              <v:shape id="Shape 78" o:spid="_x0000_s1099" style="position:absolute;left:55794;top:6045;width:3053;height:3782;visibility:visible;mso-wrap-style:square;v-text-anchor:top" coordsize="305295,378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2c1cMA&#10;AADdAAAADwAAAGRycy9kb3ducmV2LnhtbESPS2/CMBCE75X6H6xF4lYceighYBBq1fK4Qct9FW8e&#10;It6NYhfCv8dISBxHM/ONZr7sXaPO1Pla2MB4lIAizsXWXBr4+/1+S0H5gGyxESYDV/KwXLy+zDGz&#10;cuE9nQ+hVBHCPkMDVQhtprXPK3LoR9ISR6+QzmGIsiu17fAS4a7R70nyoR3WHBcqbOmzovx0+HcG&#10;NoVIWRwnuy88bdd5+nMMkjbGDAf9agYqUB+e4Ud7Yw1E4hTub+IT0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02c1cMAAADdAAAADwAAAAAAAAAAAAAAAACYAgAAZHJzL2Rv&#10;d25yZXYueG1sUEsFBgAAAAAEAAQA9QAAAIgDAAAAAA==&#10;" path="m295199,86157r-74346,24447c214338,94424,206299,83223,196964,76810v-9423,-6350,-22860,-9564,-40297,-9564c122415,67246,105232,78549,105232,101143v,9918,4013,17640,12052,23139c125311,129883,139116,134671,158826,138633v28067,5321,49060,10262,62954,14796c235763,157912,247523,163335,257251,169850v31991,21514,48044,50254,48044,86080c305295,273571,301282,290487,293255,306743v-8013,16243,-19113,29947,-33299,41059c233832,368109,197523,378219,150888,378219v-38824,,-71297,-8459,-97320,-25362c39205,343408,28092,333096,20244,322072,12395,311074,5690,295897,,276708l80899,258407v10071,34087,35458,51181,76225,51181c175603,309588,190055,306006,200596,298920v10567,-7061,15863,-16624,15863,-28651c216459,259512,211899,251231,202844,245567v-9144,-5804,-26314,-11214,-51409,-16192c106375,220205,74726,208712,56274,194932,31724,176568,19418,150381,19418,116307v,-34468,12395,-62484,37313,-83960c81648,10744,114008,,153860,v36843,,67082,7239,90780,21768c256845,29286,266674,37821,274142,47219v7531,9461,14554,22402,21057,38938xe" filled="f" strokecolor="#181717" strokeweight=".5pt">
                <v:stroke miterlimit="1" joinstyle="miter"/>
                <v:path arrowok="t" textboxrect="0,0,305295,378219"/>
              </v:shape>
              <v:shape id="Shape 79" o:spid="_x0000_s1100" style="position:absolute;left:49560;top:6176;width:2496;height:3569;visibility:visible;mso-wrap-style:square;v-text-anchor:top" coordsize="249581,356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QYMIA&#10;AADdAAAADwAAAGRycy9kb3ducmV2LnhtbERPTWvCQBC9F/wPywje6q4epERXKaJQRA+mCj0O2WkS&#10;m50N2WmM/949FHp8vO/VZvCN6qmLdWALs6kBRVwEV3Np4fK5f30DFQXZYROYLDwowmY9ellh5sKd&#10;z9TnUqoUwjFDC5VIm2kdi4o8xmloiRP3HTqPkmBXatfhPYX7Rs+NWWiPNaeGClvaVlT85L/egj8d&#10;r5cvyW9lszvcZGh3/eFhrJ2Mh/clKKFB/sV/7g9nYW5maX96k56AXj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xxBgwgAAAN0AAAAPAAAAAAAAAAAAAAAAAJgCAABkcnMvZG93&#10;bnJldi54bWxQSwUGAAAAAAQABAD1AAAAhwMAAAAA&#10;" path="m,l92011,r,251193c92011,274079,99390,279514,115595,279514r67831,c232944,279514,249581,323291,248539,356857r-157061,c44463,356857,,337922,,284124l,xe" fillcolor="#181717" stroked="f" strokeweight="0">
                <v:stroke miterlimit="1" joinstyle="miter"/>
                <v:path arrowok="t" textboxrect="0,0,249581,356857"/>
              </v:shape>
              <v:shape id="Shape 80" o:spid="_x0000_s1101" style="position:absolute;left:49560;top:6176;width:2496;height:3569;visibility:visible;mso-wrap-style:square;v-text-anchor:top" coordsize="249581,356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JVbccA&#10;AADdAAAADwAAAGRycy9kb3ducmV2LnhtbESPQWvCQBSE74X+h+UVvOkmUoqNriKWQq2gaEXp7ZF9&#10;zUazb0N2G9N/7wpCj8PMfMNMZp2tREuNLx0rSAcJCOLc6ZILBfuv9/4IhA/IGivHpOCPPMymjw8T&#10;zLS78JbaXShEhLDPUIEJoc6k9Lkhi37gauLo/bjGYoiyKaRu8BLhtpLDJHmRFkuOCwZrWhjKz7tf&#10;q2B1Wpbz7vs5bT9X69acDvL49rpRqvfUzccgAnXhP3xvf2gFwyRN4fYmPg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CVW3HAAAA3QAAAA8AAAAAAAAAAAAAAAAAmAIAAGRy&#10;cy9kb3ducmV2LnhtbFBLBQYAAAAABAAEAPUAAACMAwAAAAA=&#10;" path="m,284124l,,92011,r,251193c92011,274079,99390,279514,115595,279514r67831,c232944,279514,249581,323291,248539,356857r-157061,c44463,356857,,337922,,284124xe" filled="f" strokecolor="#181717" strokeweight=".5pt">
                <v:stroke miterlimit="1" joinstyle="miter"/>
                <v:path arrowok="t" textboxrect="0,0,249581,356857"/>
              </v:shape>
              <v:shape id="Shape 81" o:spid="_x0000_s1102" style="position:absolute;left:59124;top:6176;width:3316;height:3569;visibility:visible;mso-wrap-style:square;v-text-anchor:top" coordsize="331572,356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Wr2sYA&#10;AADdAAAADwAAAGRycy9kb3ducmV2LnhtbESPQWvCQBSE7wX/w/IEb3WTHKRNXSUVBA8eTGwFb4/s&#10;axKafRuzq0Z/fVcQehxm5htmvhxMKy7Uu8aygngagSAurW64UvC1X7++gXAeWWNrmRTcyMFyMXqZ&#10;Y6rtlXO6FL4SAcIuRQW1910qpStrMuimtiMO3o/tDfog+0rqHq8BblqZRNFMGmw4LNTY0aqm8rc4&#10;GwXvbpsXt8Pd7Pan7/yYfWYyrjKlJuMh+wDhafD/4Wd7oxUkUZzA4014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Wr2sYAAADdAAAADwAAAAAAAAAAAAAAAACYAgAAZHJz&#10;L2Rvd25yZXYueG1sUEsFBgAAAAAEAAQA9QAAAIsDAAAAAA==&#10;" path="m46228,l90310,r,136119l217894,,328180,,183071,149924,331572,356857r-66078,c239636,356857,211632,342100,196939,321259l121247,213944,90310,244716r,112141l,356857,,52603c,23216,17666,,46228,xe" fillcolor="#181717" stroked="f" strokeweight="0">
                <v:stroke miterlimit="1" joinstyle="miter"/>
                <v:path arrowok="t" textboxrect="0,0,331572,356857"/>
              </v:shape>
              <v:shape id="Shape 82" o:spid="_x0000_s1103" style="position:absolute;left:59124;top:6176;width:3316;height:3569;visibility:visible;mso-wrap-style:square;v-text-anchor:top" coordsize="331572,356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YrcUA&#10;AADdAAAADwAAAGRycy9kb3ducmV2LnhtbESPQWvCQBSE70L/w/KE3nSzFkRS16CFYulJo4ceH9ln&#10;EpN9m2a3Mf33bqHgcZiZb5h1NtpWDNT72rEGNU9AEBfO1FxqOJ/eZysQPiAbbB2Thl/ykG2eJmtM&#10;jbvxkYY8lCJC2KeooQqhS6X0RUUW/dx1xNG7uN5iiLIvpenxFuG2lYskWUqLNceFCjt6q6ho8h+r&#10;YReGHeWHo7ruP9l8L79Uo/ZK6+fpuH0FEWgMj/B/+8NoWCTqBf7exCc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P5itxQAAAN0AAAAPAAAAAAAAAAAAAAAAAJgCAABkcnMv&#10;ZG93bnJldi54bWxQSwUGAAAAAAQABAD1AAAAigMAAAAA&#10;" path="m,356857l,52603c,23216,17666,,46228,l90310,r,136119l217894,,328180,,183071,149924,331572,356857r-66078,c239636,356857,211632,342100,196939,321259l121247,213944,90310,244716r,112141l,356857xe" filled="f" strokecolor="#181717" strokeweight=".5pt">
                <v:stroke miterlimit="1" joinstyle="miter"/>
                <v:path arrowok="t" textboxrect="0,0,331572,356857"/>
              </v:shape>
              <v:shape id="Shape 83" o:spid="_x0000_s1104" style="position:absolute;left:49882;top:1789;width:1840;height:3761;visibility:visible;mso-wrap-style:square;v-text-anchor:top" coordsize="183953,376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K4p8MA&#10;AADdAAAADwAAAGRycy9kb3ducmV2LnhtbESPQYvCMBSE78L+h/AW9qZJZZGlGkV2K4h42erF26N5&#10;tsXmpTSx1n9vBMHjMDPfMIvVYBvRU+drxxqSiQJBXDhTc6nheNiMf0D4gGywcUwa7uRhtfwYLTA1&#10;7sb/1OehFBHCPkUNVQhtKqUvKrLoJ64ljt7ZdRZDlF0pTYe3CLeNnCo1kxZrjgsVtvRbUXHJr1bD&#10;rDn2nCU71ecsr9lfRvv9ibT++hzWcxCBhvAOv9pbo2Gqkm94volP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K4p8MAAADdAAAADwAAAAAAAAAAAAAAAACYAgAAZHJzL2Rv&#10;d25yZXYueG1sUEsFBgAAAAAEAAQA9QAAAIgDAAAAAA==&#10;" path="m183578,r375,29l183953,75409r-375,-73c155181,75336,133414,85014,118199,104457v-15227,19343,-22797,47219,-22797,83516c95402,224358,102972,252247,118199,271589v15215,19431,36982,29109,65379,29109l183953,300626r,75392l183578,376047v-56451,,-101180,-16878,-134086,-50533c16510,291859,,246037,,187973,,130010,16510,84188,49492,50533,82398,16866,127127,,183578,xe" fillcolor="#181717" stroked="f" strokeweight="0">
                <v:stroke miterlimit="1" joinstyle="miter"/>
                <v:path arrowok="t" textboxrect="0,0,183953,376047"/>
              </v:shape>
              <v:shape id="Shape 84" o:spid="_x0000_s1105" style="position:absolute;left:51722;top:1790;width:1844;height:3759;visibility:visible;mso-wrap-style:square;v-text-anchor:top" coordsize="184461,375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j6KMYA&#10;AADdAAAADwAAAGRycy9kb3ducmV2LnhtbESP0WrCQBRE3wv+w3IFX0Q3ShSJrqKVltKHQNUPuGSv&#10;STB7N+5uNf59VxD6OMzMGWa16UwjbuR8bVnBZJyAIC6srrlUcDp+jBYgfEDW2FgmBQ/ysFn33laY&#10;aXvnH7odQikihH2GCqoQ2kxKX1Rk0I9tSxy9s3UGQ5SulNrhPcJNI6dJMpcGa44LFbb0XlFxOfwa&#10;BUNMXX68zq77/NPk3WmXfj+GqVKDfrddggjUhf/wq/2lFUyTyQyeb+IT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5j6KMYAAADdAAAADwAAAAAAAAAAAAAAAACYAgAAZHJz&#10;L2Rvd25yZXYueG1sUEsFBgAAAAAEAAQA9QAAAIsDAAAAAA==&#10;" path="m,l39912,3133v38100,6326,69644,22142,94638,47460c167786,84413,184461,130146,184461,187943v,57900,-16675,103632,-49911,137465c109556,350706,78012,366525,39912,372853l,375988,,300597r37509,-7196c48489,288553,57823,281276,65526,271560,80893,252218,88551,224329,88551,187943v,-36144,-7658,-64008,-23025,-83439c57823,94789,48489,87489,37509,82619l,75379,,xe" fillcolor="#181717" stroked="f" strokeweight="0">
                <v:stroke miterlimit="1" joinstyle="miter"/>
                <v:path arrowok="t" textboxrect="0,0,184461,375988"/>
              </v:shape>
              <v:shape id="Shape 85" o:spid="_x0000_s1106" style="position:absolute;left:49882;top:1789;width:3684;height:3761;visibility:visible;mso-wrap-style:square;v-text-anchor:top" coordsize="368414,376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yuQMUA&#10;AADdAAAADwAAAGRycy9kb3ducmV2LnhtbESPzWrDMBCE74G+g9hCLqGWY0oorpVQAgGTU5L20tti&#10;bW1ja+VK8k/fvgoUehxm5humOCymFxM531pWsE1SEMSV1S3XCj7eT08vIHxA1thbJgU/5OGwf1gV&#10;mGs785WmW6hFhLDPUUETwpBL6auGDPrEDsTR+7LOYIjS1VI7nCPc9DJL05002HJcaHCgY0NVdxuN&#10;gs15eb6OJU9Vd8m4LbPvz5M7K7V+XN5eQQRawn/4r11qBVm63cH9TXwCc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K5AxQAAAN0AAAAPAAAAAAAAAAAAAAAAAJgCAABkcnMv&#10;ZG93bnJldi54bWxQSwUGAAAAAAQABAD1AAAAigMAAAAA&#10;" path="m,187973c,130010,16510,84188,49492,50533,82398,16866,127127,,183578,v56630,,101600,16866,134925,50622c351739,84442,368414,130175,368414,187973v,57899,-16675,103632,-49911,137464c285178,359169,240208,376047,183578,376047v-56451,,-101180,-16878,-134086,-50533c16510,291859,,246037,,187973xe" filled="f" strokecolor="#181717" strokeweight=".5pt">
                <v:stroke miterlimit="1" joinstyle="miter"/>
                <v:path arrowok="t" textboxrect="0,0,368414,376047"/>
              </v:shape>
              <v:shape id="Shape 86" o:spid="_x0000_s1107" style="position:absolute;left:50836;top:2543;width:1771;height:2253;visibility:visible;mso-wrap-style:square;v-text-anchor:top" coordsize="177102,225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kwA8YA&#10;AADdAAAADwAAAGRycy9kb3ducmV2LnhtbESPQWsCMRCF74L/IYzgpWii0CqrUUQoCr20Kupx3Iy7&#10;i5vJdhN121/fCAWPjzfve/Om88aW4ka1LxxrGPQVCOLUmYIzDbvte28Mwgdkg6Vj0vBDHuazdmuK&#10;iXF3/qLbJmQiQtgnqCEPoUqk9GlOFn3fVcTRO7vaYoiyzqSp8R7htpRDpd6kxYJjQ44VLXNKL5ur&#10;jW+8/EqP36vq9ajMfnH4OH2G4qR1t9MsJiACNeF5/J9eGw1DNRjBY01E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kwA8YAAADdAAAADwAAAAAAAAAAAAAAAACYAgAAZHJz&#10;L2Rvd25yZXYueG1sUEsFBgAAAAAEAAQA9QAAAIsDAAAAAA==&#10;" path="m,112636v,36386,7569,64275,22797,83617c38011,215684,59779,225362,88176,225362v28563,,50495,-9678,65901,-29109c169444,176911,177102,149022,177102,112636v,-36144,-7658,-64008,-23025,-83439c138671,9766,116739,,88176,,59779,,38011,9677,22797,29121,7569,48463,,76340,,112636xe" filled="f" strokecolor="#181717" strokeweight=".5pt">
                <v:stroke miterlimit="1" joinstyle="miter"/>
                <v:path arrowok="t" textboxrect="0,0,177102,225362"/>
              </v:shape>
              <v:shape id="Shape 87" o:spid="_x0000_s1108" style="position:absolute;left:56679;top:1870;width:3363;height:3568;visibility:visible;mso-wrap-style:square;v-text-anchor:top" coordsize="336283,356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saX8IA&#10;AADdAAAADwAAAGRycy9kb3ducmV2LnhtbERPTWvCQBC9C/0PyxR6091IaTW6ihQq9iRqex+zYxLM&#10;zqbZrUn/fecg9Ph438v14Bt1oy7WgS1kEwOKuAiu5tLC5+l9PAMVE7LDJjBZ+KUI69XDaIm5Cz0f&#10;6HZMpZIQjjlaqFJqc61jUZHHOAktsXCX0HlMArtSuw57CfeNnhrzoj3WLA0VtvRWUXE9/ngL0/3X&#10;af58SNvdq6n7bHP9Pn9s0dqnx2GzAJVoSP/iu3vnxGcymStv5Ano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GxpfwgAAAN0AAAAPAAAAAAAAAAAAAAAAAJgCAABkcnMvZG93&#10;bnJldi54bWxQSwUGAAAAAAQABAD1AAAAhwMAAAAA&#10;" path="m,l48971,v29604,,65469,11417,80239,35039l180530,117272v11888,19050,23305,37947,33960,56655c225171,192672,235229,211125,244742,229413r330,-188735c245097,17653,265239,,292290,r43993,l336283,356857r-107086,l153137,236182v-8979,-14211,-18682,-30175,-29185,-47803c113335,170688,102210,151600,90525,131077v1893,23241,3290,44907,4153,64922c95517,216014,96025,233794,96025,249250r,55994c96025,343535,75082,356857,47625,356857l,356857,,xe" fillcolor="#181717" stroked="f" strokeweight="0">
                <v:stroke miterlimit="1" joinstyle="miter"/>
                <v:path arrowok="t" textboxrect="0,0,336283,356857"/>
              </v:shape>
              <v:shape id="Shape 88" o:spid="_x0000_s1109" style="position:absolute;left:56679;top:1870;width:3363;height:3568;visibility:visible;mso-wrap-style:square;v-text-anchor:top" coordsize="336283,356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kYLsUA&#10;AADdAAAADwAAAGRycy9kb3ducmV2LnhtbESPwWrDMBBE74H+g9hCLqGWk4NpHSuhFAL1pVC3l94W&#10;a2OZWivbkh3n76tCIMdhZt4wxXGxnZhp9K1jBdskBUFcO91yo+D76/T0DMIHZI2dY1JwJQ/Hw8Oq&#10;wFy7C3/SXIVGRAj7HBWYEPpcSl8bsugT1xNH7+xGiyHKsZF6xEuE207u0jSTFluOCwZ7ejNU/1aT&#10;VeCGDcsp2PnDmB+ZDVlXlsNJqfXj8roHEWgJ9/Ct/a4V7NLtC/y/iU9AH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KRguxQAAAN0AAAAPAAAAAAAAAAAAAAAAAJgCAABkcnMv&#10;ZG93bnJldi54bWxQSwUGAAAAAAQABAD1AAAAigMAAAAA&#10;" path="m,356857l,,48971,v29604,,65469,11417,80239,35039l180530,117272v11888,19050,23305,37947,33960,56655c225171,192672,235229,211125,244742,229413r330,-188735c245097,17653,265239,,292290,r43993,l336283,356857r-107086,l153137,236182v-8979,-14211,-18682,-30175,-29185,-47803c113335,170688,102210,151600,90525,131077v1893,23241,3290,44907,4153,64922c95517,216014,96025,233794,96025,249250r,55994c96025,343535,75082,356857,47625,356857l,356857xe" filled="f" strokecolor="#181717" strokeweight=".5pt">
                <v:stroke miterlimit="1" joinstyle="miter"/>
                <v:path arrowok="t" textboxrect="0,0,336283,356857"/>
              </v:shape>
              <v:shape id="Shape 89" o:spid="_x0000_s1110" style="position:absolute;left:60220;top:1870;width:3384;height:3568;visibility:visible;mso-wrap-style:square;v-text-anchor:top" coordsize="338404,356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PwsIA&#10;AADdAAAADwAAAGRycy9kb3ducmV2LnhtbERPTUsDMRC9C/6HMII3m3QPYtemRbcUPUhpt8XzsBk3&#10;i8lkSdJ2/ffmIHh8vO/levJOXCimIbCG+UyBIO6CGbjXcDpuH55ApIxs0AUmDT+UYL26vVlibcKV&#10;D3Rpcy9KCKcaNdicx1rK1FnymGZhJC7cV4gec4GxlybitYR7JyulHqXHgUuDxZEaS913e/YadptF&#10;+5GbRRP3u83bp3qdO7t3Wt/fTS/PIDJN+V/85343GipVlf3lTXk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L8/CwgAAAN0AAAAPAAAAAAAAAAAAAAAAAJgCAABkcnMvZG93&#10;bnJldi54bWxQSwUGAAAAAAQABAD1AAAAhwMAAAAA&#10;" path="m,l102984,r65964,143891l234696,,338404,,213245,222377r,134480l123901,356857r,-134480l,xe" fillcolor="#181717" stroked="f" strokeweight="0">
                <v:stroke miterlimit="1" joinstyle="miter"/>
                <v:path arrowok="t" textboxrect="0,0,338404,356857"/>
              </v:shape>
              <v:shape id="Shape 90" o:spid="_x0000_s1111" style="position:absolute;left:60220;top:1870;width:3384;height:3568;visibility:visible;mso-wrap-style:square;v-text-anchor:top" coordsize="338404,356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0KEcYA&#10;AADdAAAADwAAAGRycy9kb3ducmV2LnhtbESPzWrDMBCE74W8g9hAbo1sU0Jxo4TGIT+HHlonD7C1&#10;NrYaa2UsNXbevioUehxm5htmuR5tK27Ue+NYQTpPQBBXThuuFZxPu8dnED4ga2wdk4I7eVivJg9L&#10;zLUb+INuZahFhLDPUUETQpdL6auGLPq564ijd3G9xRBlX0vd4xDhtpVZkiykRcNxocGOioaqa/lt&#10;I2VbPO3Tffn1Zj435eFi3ovDUCs1m46vLyACjeE//Nc+agVZkqXw+yY+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0KEcYAAADdAAAADwAAAAAAAAAAAAAAAACYAgAAZHJz&#10;L2Rvd25yZXYueG1sUEsFBgAAAAAEAAQA9QAAAIsDAAAAAA==&#10;" path="m123901,356857r,-134480l,,102984,r65964,143891l234696,,338404,,213245,222377r,134480l123901,356857xe" filled="f" strokecolor="#181717" strokeweight=".5pt">
                <v:stroke miterlimit="1" joinstyle="miter"/>
                <v:path arrowok="t" textboxrect="0,0,338404,356857"/>
              </v:shape>
              <v:shape id="Shape 91" o:spid="_x0000_s1112" style="position:absolute;left:53892;top:1870;width:2496;height:3568;visibility:visible;mso-wrap-style:square;v-text-anchor:top" coordsize="249593,356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9XsUA&#10;AADdAAAADwAAAGRycy9kb3ducmV2LnhtbESPQYvCMBSE78L+h/CEvWlqF0S6RtHCyiJerPWwt0fz&#10;bIvNS2mi7f57Iwgeh5n5hlmuB9OIO3WutqxgNo1AEBdW11wqyE8/kwUI55E1NpZJwT85WK8+RktM&#10;tO35SPfMlyJA2CWooPK+TaR0RUUG3dS2xMG72M6gD7Irpe6wD3DTyDiK5tJgzWGhwpbSioprdjMK&#10;9v3pmqaHfJv7r3wxNH+zXZadlfocD5tvEJ4G/w6/2r9aQRzFMTzfhCc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f31exQAAAN0AAAAPAAAAAAAAAAAAAAAAAJgCAABkcnMv&#10;ZG93bnJldi54bWxQSwUGAAAAAAQABAD1AAAAigMAAAAA&#10;" path="m,l91999,r,251193c91999,274091,99378,279514,115608,279514r67818,c232944,279514,249593,323291,248514,356857r-157036,c44476,356857,,337922,,284124l,xe" fillcolor="#181717" stroked="f" strokeweight="0">
                <v:stroke miterlimit="1" joinstyle="miter"/>
                <v:path arrowok="t" textboxrect="0,0,249593,356857"/>
              </v:shape>
              <v:shape id="Shape 92" o:spid="_x0000_s1113" style="position:absolute;left:53892;top:1870;width:2496;height:3568;visibility:visible;mso-wrap-style:square;v-text-anchor:top" coordsize="249593,356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l09MUA&#10;AADdAAAADwAAAGRycy9kb3ducmV2LnhtbESP3WrCQBSE7wu+w3KE3tVNUpASsxEjSFvagn/g7TF7&#10;TILZsyG7anz7bqHg5TAz3zDZfDCtuFLvGssK4kkEgri0uuFKwX63enkD4TyyxtYyKbiTg3k+esow&#10;1fbGG7pufSUChF2KCmrvu1RKV9Zk0E1sRxy8k+0N+iD7SuoebwFuWplE0VQabDgs1NjRsqbyvL0Y&#10;BcXn+8+wbuz3cSEPl6La8BfGrNTzeFjMQHga/CP83/7QCpIoeYW/N+EJ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mXT0xQAAAN0AAAAPAAAAAAAAAAAAAAAAAJgCAABkcnMv&#10;ZG93bnJldi54bWxQSwUGAAAAAAQABAD1AAAAigMAAAAA&#10;" path="m,284124l,,91999,r,251193c91999,274091,99378,279514,115608,279514r67818,c232944,279514,249593,323291,248514,356857r-157036,c44476,356857,,337922,,284124xe" filled="f" strokecolor="#181717" strokeweight=".5pt">
                <v:stroke miterlimit="1" joinstyle="miter"/>
                <v:path arrowok="t" textboxrect="0,0,249593,356857"/>
              </v:shape>
              <v:shape id="Shape 93" o:spid="_x0000_s1114" style="position:absolute;left:46418;top:1870;width:1583;height:3568;visibility:visible;mso-wrap-style:square;v-text-anchor:top" coordsize="158375,356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TwMYA&#10;AADdAAAADwAAAGRycy9kb3ducmV2LnhtbESPQWvCQBSE74X+h+UVeil1YypSopsgwYp4KUbx/Mg+&#10;k5Ds25BdNf77riD0OMzMN8wyG00nrjS4xrKC6SQCQVxa3XCl4Hj4+fwG4Tyyxs4yKbiTgyx9fVli&#10;ou2N93QtfCUChF2CCmrv+0RKV9Zk0E1sTxy8sx0M+iCHSuoBbwFuOhlH0VwabDgs1NhTXlPZFhej&#10;oHeb9bH9Wm+r08duV+SXM83GX6Xe38bVAoSn0f+Hn+2tVhBH8Qweb8IT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BTwMYAAADdAAAADwAAAAAAAAAAAAAAAACYAgAAZHJz&#10;L2Rvd25yZXYueG1sUEsFBgAAAAAEAAQA9QAAAIsDAAAAAA==&#10;" path="m71196,r81992,l158375,399r,77902l142202,75578r-49936,l92266,229083r,52921l142202,282004r16173,-2746l158375,326309r-1668,291c143773,331206,132855,342246,126187,356857l,356857,,66611c,27788,29769,,71196,xe" fillcolor="#181717" stroked="f" strokeweight="0">
                <v:stroke miterlimit="1" joinstyle="miter"/>
                <v:path arrowok="t" textboxrect="0,0,158375,356857"/>
              </v:shape>
              <v:shape id="Shape 94" o:spid="_x0000_s1115" style="position:absolute;left:48001;top:1874;width:1594;height:3259;visibility:visible;mso-wrap-style:square;v-text-anchor:top" coordsize="159366,32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8psQA&#10;AADdAAAADwAAAGRycy9kb3ducmV2LnhtbESP3YrCMBSE7xd8h3AE79bUgrJUo6iwICwu+APeHprT&#10;ptqclCbW+vYbQdjLYWa+YRar3taio9ZXjhVMxgkI4tzpiksF59P35xcIH5A11o5JwZM8rJaDjwVm&#10;2j34QN0xlCJC2GeowITQZFL63JBFP3YNcfQK11oMUbal1C0+ItzWMk2SmbRYcVww2NDWUH473q2C&#10;q+m84X11MU1RlOuduU9+Nr9KjYb9eg4iUB/+w+/2TitIk3QKrzfxCc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zPKbEAAAA3QAAAA8AAAAAAAAAAAAAAAAAmAIAAGRycy9k&#10;b3ducmV2LnhtbFBLBQYAAAAABAAEAPUAAACJAwAAAAA=&#10;" path="m,l32263,2484v35144,5768,63362,20186,84622,43256c145205,76499,159366,120759,159366,178391v,59627,-15100,103772,-43980,133744c114357,313202,108071,318828,102407,323844r-90552,l,325910,,278858r20696,-3513c31103,271177,39618,264935,46222,256636,59455,240012,66110,213951,66110,178391v,-35712,-6655,-61849,-19888,-78384c39618,91733,31103,85526,20696,81387l,77902,,xe" fillcolor="#181717" stroked="f" strokeweight="0">
                <v:stroke miterlimit="1" joinstyle="miter"/>
                <v:path arrowok="t" textboxrect="0,0,159366,325910"/>
              </v:shape>
              <v:shape id="Shape 95" o:spid="_x0000_s1116" style="position:absolute;left:46418;top:1870;width:3177;height:3568;visibility:visible;mso-wrap-style:square;v-text-anchor:top" coordsize="317741,356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qsMA&#10;AADdAAAADwAAAGRycy9kb3ducmV2LnhtbESPQYvCMBSE7wv+h/AEL4um7UGWahQRBNHT1vX+aJ5t&#10;tXmpSazdf79ZEDwOM/MNs1wPphU9Od9YVpDOEhDEpdUNVwp+TrvpFwgfkDW2lknBL3lYr0YfS8y1&#10;ffI39UWoRISwz1FBHUKXS+nLmgz6me2Io3exzmCI0lVSO3xGuGllliRzabDhuFBjR9uaylvxMApO&#10;RX/v6BDS63X/mR7NZndmlyo1GQ+bBYhAQ3iHX+29VpAl2Rz+38Qn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mqsMAAADdAAAADwAAAAAAAAAAAAAAAACYAgAAZHJzL2Rv&#10;d25yZXYueG1sUEsFBgAAAAAEAAQA9QAAAIgDAAAAAA==&#10;" path="m,356857l,66611c,27788,29769,,71196,r81992,c206197,,246913,15380,275260,46139v28321,30760,42481,75019,42481,132652c317741,238417,302641,282562,273761,312534v-1028,1067,-7315,6693,-12979,11710l170231,324244v-18707,,-35154,13132,-44044,32613l,356857xe" filled="f" strokecolor="#181717" strokeweight=".5pt">
                <v:stroke miterlimit="1" joinstyle="miter"/>
                <v:path arrowok="t" textboxrect="0,0,317741,356857"/>
              </v:shape>
              <v:shape id="Shape 96" o:spid="_x0000_s1117" style="position:absolute;left:47340;top:2625;width:1322;height:2065;visibility:visible;mso-wrap-style:square;v-text-anchor:top" coordsize="132219,206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wDzsUA&#10;AADdAAAADwAAAGRycy9kb3ducmV2LnhtbESPQWvCQBSE7wX/w/IEL6K7ycHG1FWCUhDxorb3R/Y1&#10;SZt9G7LbmP77bqHgcZiZb5jNbrStGKj3jWMNyVKBIC6dabjS8HZ7XWQgfEA22DomDT/kYbedPG0w&#10;N+7OFxquoRIRwj5HDXUIXS6lL2uy6JeuI47eh+sthij7Spoe7xFuW5kqtZIWG44LNXa0r6n8un5b&#10;DfNzkVQqy8z883zq1rI5HYr3ldaz6Vi8gAg0hkf4v300GlKVPsPfm/g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bAPOxQAAAN0AAAAPAAAAAAAAAAAAAAAAAJgCAABkcnMv&#10;ZG93bnJldi54bWxQSwUGAAAAAAQABAD1AAAAigMAAAAA&#10;" path="m,206426r49936,c78270,206426,99123,198057,112332,181458v13233,-16625,19887,-42685,19887,-78245c132219,67501,125565,41364,112332,24829,99123,8280,78270,,49936,l,,,153505r,52921xe" filled="f" strokecolor="#181717" strokeweight=".5pt">
                <v:stroke miterlimit="1" joinstyle="miter"/>
                <v:path arrowok="t" textboxrect="0,0,132219,206426"/>
              </v:shape>
              <v:shape id="Shape 97" o:spid="_x0000_s1118" style="position:absolute;left:36352;top:1854;width:7343;height:8630;visibility:visible;mso-wrap-style:square;v-text-anchor:top" coordsize="734339,862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jOMIA&#10;AADdAAAADwAAAGRycy9kb3ducmV2LnhtbERPTYvCMBC9C/sfwgh709QeRLqmRYSKCCuolb0OzWxb&#10;tpl0m1jrvzcHwePjfa+z0bRioN41lhUs5hEI4tLqhisFxSWfrUA4j6yxtUwKHuQgSz8ma0y0vfOJ&#10;hrOvRAhhl6CC2vsukdKVNRl0c9sRB+7X9gZ9gH0ldY/3EG5aGUfRUhpsODTU2NG2pvLvfDMKNsdr&#10;UeTLy26Rn4bvg6z+u58RlfqcjpsvEJ5G/xa/3HutII7iMDe8CU9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xWM4wgAAAN0AAAAPAAAAAAAAAAAAAAAAAJgCAABkcnMvZG93&#10;bnJldi54bWxQSwUGAAAAAAQABAD1AAAAhwMAAAAA&#10;" path="m732968,461810v,26784,1371,51981,-1944,75159c727799,559067,723176,579857,717347,599846,694931,676745,654329,742671,598170,788010v-55804,45008,-133579,74955,-231496,73698c269202,860412,195453,832206,137617,787032,80276,742226,40335,677710,17488,600329,11531,580174,6477,559626,3327,537451,,514286,876,489369,876,462775l876,1460c851,737,800,76,1372,l732968,r,461810e" filled="f" strokecolor="#181717" strokeweight="1pt">
                <v:stroke miterlimit="1" joinstyle="miter"/>
                <v:path arrowok="t" textboxrect="0,0,734339,862965"/>
              </v:shape>
              <v:shape id="Shape 98" o:spid="_x0000_s1119" style="position:absolute;left:36778;top:2205;width:3244;height:7934;visibility:visible;mso-wrap-style:square;v-text-anchor:top" coordsize="324403,793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dnQcYA&#10;AADdAAAADwAAAGRycy9kb3ducmV2LnhtbESPzWrDMBCE74W8g9hALqWR49DQOpFNfijNqVDHNNfF&#10;2tgm1spYiuO+fVUo9DjMzDfMJhtNKwbqXWNZwWIegSAurW64UlCc3p5eQDiPrLG1TAq+yUGWTh42&#10;mGh7508acl+JAGGXoILa+y6R0pU1GXRz2xEH72J7gz7IvpK6x3uAm1bGUbSSBhsOCzV2tK+pvOY3&#10;o2D3Ubwvqy/y1jwO1+cznw+341Kp2XTcrkF4Gv1/+K991AriKH6F3zfhCcj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dnQcYAAADdAAAADwAAAAAAAAAAAAAAAACYAgAAZHJz&#10;L2Rvd25yZXYueG1sUEsFBgAAAAAEAAQA9QAAAIsDAAAAAA==&#10;" path="m262763,826v13653,685,27331,9753,39548,15392c310363,19901,313157,20866,322834,16383r1569,-361l324403,33064r-832,32c322466,33566,322517,35801,323063,36411r1340,2053l324403,206350r-16110,c316065,238265,316065,244577,316471,251295v-6705,-407,-13030,-407,-44907,-8204l271564,275311v31877,-7811,38202,-7811,44907,-8192c316065,273799,316065,280099,308382,311645,179286,307162,108648,247853,74498,156794v115,139154,123406,203010,249885,203010l324403,359802r,433485l324244,793420v-51,25,-102,51,-165,51c324003,793458,323977,793445,323926,793420v-17869,-9246,-28067,-23559,-32461,-43396c282499,755802,268046,759803,250838,761289v-5220,-15862,-3099,-32614,-1778,-38786c208877,729501,189573,681444,212344,667868v38469,31635,96672,8356,87922,-61608c281839,602805,272187,594932,272187,585826v,-7620,9055,-14390,22821,-18403c291490,550850,287655,531000,281597,502158v-1435,-6972,-4076,-17247,-5943,-25235c270320,493344,264376,512940,256794,532829v-2743,7226,-8890,28879,-11481,34366c243015,561823,235141,545046,230543,542354v-5156,4546,-32690,52679,-39535,62674c205537,606958,211062,605206,218961,609321v8712,-3988,19697,343,20472,10109c243154,628168,245618,640639,240424,643750v-559,-4127,-305,-4153,-3239,-7366c236309,635406,233896,633501,232728,633171v-6617,1740,-13208,1486,-17501,-4216c204280,619265,194602,621424,177102,626326v-6655,7150,-20396,22962,-23711,40818c152514,673659,149962,673214,144031,674180v-5474,6718,-2604,8902,-153,12865c136881,689039,130988,680923,129642,670611v-4610,-9182,-1245,-20930,5753,-20473c138290,645998,145377,635089,153962,622706v-9093,-5143,-17399,-7772,-33896,-2527c114224,622922,105550,624954,101181,621081v-1244,63,-2400,394,-3492,1143c94120,624726,94653,623519,93180,627444v-5918,-4560,-1384,-14936,6058,-22225c102388,597027,114071,595757,120853,601383v10135,-2908,27724,-1029,40246,2197c155423,590969,148857,580276,135306,579742v-6388,-1994,-12700,-7874,-11926,-14782c122466,564134,121400,563512,120104,563270v-4267,-838,-3048,-1295,-6871,394c112382,556247,122987,552260,133376,552501v8775,-3810,16522,3861,17830,12852c159080,569747,167869,581597,173724,594246v10553,-20295,24371,-35509,34289,-60719c202781,530962,183375,536410,179019,534251v14707,-30226,31865,-66002,38824,-124447c197600,446608,173368,490906,162789,492112v-800,-34213,6083,-75361,10122,-111404c157874,418910,119558,544246,64719,535292,51994,533210,37109,516699,35941,492633v5194,6096,13208,12179,22809,12649c80848,506387,106134,423139,115202,329552v-6896,26493,-35357,98870,-66510,96978c27788,425272,19304,410832,19253,390881v5156,3149,7493,6794,16625,8077c58115,402031,68885,286957,67463,267056v-2731,17551,-15926,58305,-37669,58559c15723,325793,,314071,965,294831v25578,15938,22670,-8636,21463,-38367c22149,250444,21857,244386,21590,238366v-140,-2565,-266,-5118,-381,-7658c21209,230657,21209,230632,21184,230607r,-229c21184,230315,21158,230238,21158,230162r,-203l21158,229768r,-50l21120,229527r,-228l21120,229095v-76,-1524,-139,-3022,-228,-4508l20917,224587v-749,-17806,-914,-35255,-25,-53188c20917,171006,20943,170586,20943,170193v38,-432,63,-826,75,-1232c22200,146152,27839,106705,35903,85649v165,-419,330,-851,495,-1257c36563,83972,36741,83553,36906,83121v153,-393,330,-812,508,-1231c37579,81458,37757,81051,37935,80658v838,-2045,1753,-4052,2705,-6071c40843,74206,41034,73812,41224,73431v204,-406,394,-800,572,-1168c55372,45568,78778,25921,108357,19609v393,-89,774,-153,1181,-229c109944,19304,110312,19202,110719,19126v381,-76,813,-139,1206,-190c112319,18860,112713,18771,113106,18707v407,-63,800,-127,1207,-178c114719,18479,115113,18415,115519,18364v394,-51,800,-127,1207,-165c117132,18161,117551,18110,117932,18059v826,-76,1626,-165,2439,-216c120777,17818,121196,17767,121603,17767v26543,-1727,58153,11062,67322,37999c189141,56426,189357,57061,189548,57721r12,c189649,58052,189764,58382,189852,58712v77,343,165,673,242,1003c194475,77165,189764,95377,180175,110236v-165,254,-330,495,-508,775c179515,111252,179324,111506,179159,111747v-165,280,-343,508,-521,762c178486,112751,178295,113017,178130,113246v-190,267,-355,483,-520,736c177406,114224,177241,114478,177076,114719v-190,229,-368,483,-546,699c176340,115672,176162,115888,175984,116142v-178,215,-356,457,-521,698c175260,117056,175070,117297,174904,117513v-203,241,-381,457,-546,686l174346,118199v-191,228,-356,444,-547,673c173609,119088,173431,119317,173241,119507r-559,673c160084,134709,143307,143320,125908,150419r-13,c125667,150520,125413,150622,125171,150711r-25,c124917,150813,124663,150927,124422,151041v-267,102,-508,191,-749,280c136906,158826,145263,168288,153302,184976v17653,4191,33464,16395,41732,34848c205854,218935,217221,219964,226937,224612v12,,12,,25,13l226975,224625r12,c226987,224638,226987,224638,227000,224650v51,13,89,26,127,51c227178,224727,227267,224765,227343,224790r13,c227356,224790,227356,224777,227368,224777r,-12c227368,224765,227381,224727,227419,224714r,-13c227419,224688,227419,224688,227432,224676v,,,,,-13c227444,224650,227457,224625,227470,224612r,-25c233236,215773,240144,207848,252260,201104v30150,-16763,45022,-59410,35662,-85064c287566,115049,287757,115430,287452,114440,280226,90437,257480,57556,242329,67843v-622,-5054,1981,-10630,6159,-11709c261950,52692,284290,66624,288963,79388v7303,-3023,2210,-10681,-393,-15050c281394,52197,258039,36208,240855,45352v-6070,3225,-5003,10096,-7264,10388c230086,53505,228841,47917,227660,43015v-2082,-8801,-3340,-20434,1715,-28321c235319,5359,247561,,262763,826xe" fillcolor="#181717" stroked="f" strokeweight="0">
                <v:stroke miterlimit="1" joinstyle="miter"/>
                <v:path arrowok="t" textboxrect="0,0,324403,793471"/>
              </v:shape>
              <v:shape id="Shape 99" o:spid="_x0000_s1120" style="position:absolute;left:40022;top:2599;width:227;height:250;visibility:visible;mso-wrap-style:square;v-text-anchor:top" coordsize="22695,24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dkY8QA&#10;AADdAAAADwAAAGRycy9kb3ducmV2LnhtbERPTU/CQBC9k/gfNmPCDbaWaEhhaQhgkJtUCByH7tA2&#10;dmdrd23rv3cPJh5f3vcyHUwtOmpdZVnB0zQCQZxbXXGh4PTxOpmDcB5ZY22ZFPyQg3T1MFpiom3P&#10;R+oyX4gQwi5BBaX3TSKly0sy6Ka2IQ7c3bYGfYBtIXWLfQg3tYyj6EUarDg0lNjQpqT8M/s2Cobt&#10;1/vucr2d99ncZTe/fz7sLgelxo/DegHC0+D/xX/uN60gjmZhf3gTn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HZGPEAAAA3QAAAA8AAAAAAAAAAAAAAAAAmAIAAGRycy9k&#10;b3ducmV2LnhtbFBLBQYAAAAABAAEAPUAAACJAwAAAAA=&#10;" path="m8166,v1778,25,4813,1092,6515,2324c15558,3619,16167,6426,15151,6680v-8661,2134,-3518,4471,1855,3289c19038,9512,19329,6045,19126,4382v1067,571,2794,1739,3569,2362c19482,24955,,11519,7912,3238,7912,2426,8115,737,8166,xe" fillcolor="#181717" stroked="f" strokeweight="0">
                <v:stroke miterlimit="1" joinstyle="miter"/>
                <v:path arrowok="t" textboxrect="0,0,22695,24955"/>
              </v:shape>
              <v:shape id="Shape 100" o:spid="_x0000_s1121" style="position:absolute;left:39971;top:2337;width:3289;height:7800;visibility:visible;mso-wrap-style:square;v-text-anchor:top" coordsize="328866,780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lfVMYA&#10;AADdAAAADwAAAGRycy9kb3ducmV2LnhtbESPQWvCQBSE7wX/w/KE3uomlhaJriKC0BaKrRH0+Mg+&#10;k2D2bdjdxPTfu4LQ4zAz3zCL1WAa0ZPztWUF6SQBQVxYXXOp4JBvX2YgfEDW2FgmBX/kYbUcPS0w&#10;0/bKv9TvQykihH2GCqoQ2kxKX1Rk0E9sSxy9s3UGQ5SulNrhNcJNI6dJ8i4N1hwXKmxpU1Fx2XdG&#10;wdvPxuXpuunaU/d1PHznu/742Sv1PB7WcxCBhvAffrQ/tIJp8prC/U1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lfVMYAAADdAAAADwAAAAAAAAAAAAAAAACYAgAAZHJz&#10;L2Rvd25yZXYueG1sUEsFBgAAAAAEAAQA9QAAAIsDAAAAAA==&#10;" path="m13882,760c18456,159,23412,,26517,1041,75844,17590,93688,42240,95313,88773v178,5270,-2629,9881,-51,16624c89764,106578,86449,99492,83998,96342v-8471,10287,-17945,26226,-12091,40107c72301,139065,72072,140995,72999,143815,59715,145313,58064,132055,53124,123736v-2121,3696,-4572,5766,-6998,7239c43586,151956,56007,174523,79527,187858v11367,6439,17958,13958,23280,22314c102832,210249,103251,210782,103251,210782v5931,-2616,12433,-3937,19012,-4331c126174,206197,130137,206261,134048,206578v8255,-18453,24067,-30658,41732,-34849c183820,155042,192176,145580,205410,138074v-254,-89,-509,-177,-750,-279c204419,137681,204152,137566,203924,137465r-750,-292c185763,130073,168999,121463,156400,106934v-190,-216,-368,-444,-571,-673c155664,106070,155473,105842,155283,105626v-191,-229,-381,-445,-546,-673c154546,104724,154356,104508,154191,104267v-216,-216,-369,-457,-559,-673c153441,103353,153264,103111,153086,102895v-178,-254,-356,-469,-534,-724c152362,101956,152171,101702,152006,101473v-178,-241,-368,-495,-533,-737c151295,100482,151117,100267,150952,100000v-178,-229,-355,-496,-520,-737c150241,99009,150089,98781,149911,98501v-165,-241,-356,-495,-496,-736c149225,97485,149072,97244,148907,96990,139319,82131,134595,63919,138963,46469r267,-1003c139319,45136,139395,44806,139522,44475v178,-660,394,-1295,622,-1955c149327,15583,180924,2794,207480,4521v393,,813,51,1219,76l208712,4597v774,51,1600,140,2426,216c211531,4864,211937,4915,212356,4953v394,38,788,114,1194,165c213957,5169,214376,5232,214757,5283r12,c215150,5334,215570,5398,215963,5461v394,63,788,152,1194,229c217563,5740,217957,5804,218351,5880v406,76,800,178,1194,254c219926,6210,220332,6274,220726,6363v29565,6312,52984,25958,66510,52654l287261,59017v203,368,381,762,572,1168c288049,60566,288214,60960,288430,61341v939,2019,1854,4026,2717,6071c291312,67805,291503,68212,291693,68643v153,420,318,839,483,1232c292328,70307,292519,70726,292684,71145v165,407,318,839,495,1258c301218,93459,306857,132906,308051,155715v26,406,51,800,76,1232c308140,157340,308165,157759,308191,158153v978,19965,660,39345,-318,59309l307683,217462v-115,2540,-254,5093,-381,7658c307022,231140,306730,237198,306451,243218v-1194,29730,-4102,54305,21438,38366c328866,300825,313156,312547,299085,312369v-21755,-254,-34951,-41008,-37668,-58559c259994,273710,270739,388785,293002,385712v9131,-1283,11468,-4928,16636,-8077c309588,397586,301104,412026,280174,413283v-31140,1893,-59588,-70485,-66497,-96977c222733,409893,248031,493141,270116,492036v9601,-470,17615,-6553,22797,-12649c291782,503453,276898,519963,264147,522046,209309,531000,171005,405663,155981,367462v4039,36042,10897,77190,10084,111404c155511,477660,131267,433362,111049,396558v6947,58445,24104,94221,38798,124447c145504,523164,126098,517716,120866,520281v9906,25209,23723,40424,34290,60719c161010,568350,169799,556501,177660,552107v1295,-8991,9068,-16662,17831,-12852c205892,539013,216497,543001,215646,550418v-3836,-1689,-2604,-1232,-6871,-394c207480,550266,206413,550888,205499,551713v762,6909,-5550,12789,-11913,14783c179997,567030,173456,577723,167780,590334v12522,-3226,30111,-5105,40233,-2197c214808,582511,226504,583781,229654,591972v7430,7290,11938,17666,6045,22225c234213,610273,234759,611480,231203,608978v-1105,-750,-2260,-1080,-3518,-1143c223342,611708,214643,609676,208800,606933v-16497,-5245,-24803,-2616,-33908,2527c183515,621843,190589,632752,193484,636892v6985,-457,10364,11291,5741,20473c197891,667677,192011,675793,184988,673799v2477,-3963,5309,-6147,-140,-12866c178930,659968,176365,660413,175463,653898v-3289,-17857,-17031,-33668,-23673,-40818c134264,608178,124599,606019,113652,615709v-4292,5702,-10871,5956,-17488,4216c94971,620255,92583,622160,91694,623138v-2947,3213,-2692,3239,-3264,7366c83274,627393,85712,614921,89446,606184v774,-9766,11735,-14097,20460,-10109c117792,591960,123330,593712,137871,591782v-6858,-9995,-34392,-58128,-39535,-62675c93738,531800,85877,548577,83579,553949,80963,548462,74816,526809,72085,519582,64516,499694,58560,480098,53213,463677v-1855,7988,-4496,18263,-5944,25235c41249,517754,37389,537604,33871,554177v13766,4013,22847,10783,22847,18403c56718,581685,47041,589559,28638,593014v-8788,69964,49416,93243,87897,61608c139306,668198,120028,716255,79832,709257v1308,6172,3429,22923,-1816,38786c60833,746557,46367,742556,37389,736778v-2191,9919,-5830,18456,-11156,25670l5112,780041r,-433485l52131,343542c160451,329417,254883,265308,255016,143548,220828,234607,150203,293916,21107,298399,13411,266852,13411,260553,13005,253873v6731,381,13030,381,44932,8192l57937,229845v-31902,7797,-38201,7797,-44932,8204c13411,231331,13411,225019,21209,193104r-16097,l5112,25218r2190,3357c,46977,26581,52515,31610,38075v826,-2350,368,-2185,2451,-2705c37224,35687,45301,45441,47371,43358,44513,35500,30433,22605,17024,19349l5112,19817r,-17041l13882,760xe" fillcolor="#181717" stroked="f" strokeweight="0">
                <v:stroke miterlimit="1" joinstyle="miter"/>
                <v:path arrowok="t" textboxrect="0,0,328866,780041"/>
              </v:shape>
              <v:shape id="Shape 101" o:spid="_x0000_s1122" style="position:absolute;left:98665;top:1908;width:6479;height:8639;visibility:visible;mso-wrap-style:square;v-text-anchor:top" coordsize="647935,863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IryMQA&#10;AADdAAAADwAAAGRycy9kb3ducmV2LnhtbESP0WoCMRRE3wv9h3CFvpSa7SoiW6PIlkLxSdd+wGVz&#10;u1lMbpZNqvHvTUHwcZiZM8xqk5wVZxpD71nB+7QAQdx63XOn4Of49bYEESKyRuuZFFwpwGb9/LTC&#10;SvsLH+jcxE5kCIcKFZgYh0rK0BpyGKZ+IM7erx8dxizHTuoRLxnurCyLYiEd9pwXDA5UG2pPzZ9T&#10;MN+Hpd0me9zVn6Zu9q+mrUNS6mWSth8gIqX4CN/b31pBWcxK+H+Tn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iK8jEAAAA3QAAAA8AAAAAAAAAAAAAAAAAmAIAAGRycy9k&#10;b3ducmV2LnhtbFBLBQYAAAAABAAEAPUAAACJAwAAAAA=&#10;" path="m,l647935,r,34557l34569,34557r,794791l647935,829348r,34544l,863892,,xe" fillcolor="#181717" stroked="f" strokeweight="0">
                <v:stroke miterlimit="83231f" joinstyle="miter"/>
                <v:path arrowok="t" textboxrect="0,0,647935,863892"/>
              </v:shape>
              <v:shape id="Shape 102" o:spid="_x0000_s1123" style="position:absolute;left:105144;top:1908;width:6479;height:8639;visibility:visible;mso-wrap-style:square;v-text-anchor:top" coordsize="647922,863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q6CcUA&#10;AADdAAAADwAAAGRycy9kb3ducmV2LnhtbESPUWvCQBCE3wv9D8cWfKuXqpSSekoRCiIGNPoDltya&#10;pM3tpnenpv++Jwh9HGbmG2a+HFynLuRDK2zgZZyBIq7EtlwbOB4+n99AhYhssRMmA78UYLl4fJhj&#10;buXKe7qUsVYJwiFHA02Mfa51qBpyGMbSEyfvJN5hTNLX2nq8Jrjr9CTLXrXDltNCgz2tGqq+y7Mz&#10;sK2kKGfFev+12RV+dSrl+INizOhp+HgHFWmI/+F7e20NTLLpFG5v0hP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OroJxQAAAN0AAAAPAAAAAAAAAAAAAAAAAJgCAABkcnMv&#10;ZG93bnJldi54bWxQSwUGAAAAAAQABAD1AAAAigMAAAAA&#10;" path="m,l647922,r,863892l,863892,,829348r613366,l613366,34557,,34557,,xe" fillcolor="#181717" stroked="f" strokeweight="0">
                <v:stroke miterlimit="83231f" joinstyle="miter"/>
                <v:path arrowok="t" textboxrect="0,0,647922,863892"/>
              </v:shape>
              <v:shape id="Shape 103" o:spid="_x0000_s1124" style="position:absolute;left:104694;top:2942;width:895;height:849;visibility:visible;mso-wrap-style:square;v-text-anchor:top" coordsize="89472,84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5OqMYA&#10;AADdAAAADwAAAGRycy9kb3ducmV2LnhtbESPQWvCQBSE70L/w/IK3nTTqEVTVxGlWHqQVoVeH9ln&#10;NjT7NmS3SfTXdwsFj8PMfMMs172tREuNLx0reBonIIhzp0suFJxPr6M5CB+QNVaOScGVPKxXD4Ml&#10;Ztp1/EntMRQiQthnqMCEUGdS+tyQRT92NXH0Lq6xGKJsCqkb7CLcVjJNkmdpseS4YLCmraH8+/hj&#10;FezsodoUs+6Qf9zMYv9Vt/SeXpQaPvabFxCB+nAP/7fftII0mUzh701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5OqMYAAADdAAAADwAAAAAAAAAAAAAAAACYAgAAZHJz&#10;L2Rvd25yZXYueG1sUEsFBgAAAAAEAAQA9QAAAIsDAAAAAA==&#10;" path="m44793,l55220,32652r34252,l61659,52603,72111,84874,44793,64897,17387,84874,27711,52603,,32652r34341,l44793,xe" fillcolor="#181717" stroked="f" strokeweight="0">
                <v:stroke miterlimit="83231f" joinstyle="miter"/>
                <v:path arrowok="t" textboxrect="0,0,89472,84874"/>
              </v:shape>
              <v:shape id="Shape 104" o:spid="_x0000_s1125" style="position:absolute;left:103280;top:3321;width:894;height:850;visibility:visible;mso-wrap-style:square;v-text-anchor:top" coordsize="89357,8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z6sQA&#10;AADdAAAADwAAAGRycy9kb3ducmV2LnhtbESP0UoDMRRE3wv+Q7iCb23iFouszS5FKAii0uoHXDbX&#10;zbabmzWJbfTrjSD4OMzMGWbdZjeKE4U4eNZwvVAgiDtvBu41vL1u57cgYkI2OHomDV8UoW0uZmus&#10;jT/zjk771IsC4VijBpvSVEsZO0sO48JPxMV798FhKjL00gQ8F7gbZaXUSjocuCxYnOjeUnfcfzoN&#10;L8F+2w1vuVp+qJztYzw8PUetry7z5g5Eopz+w3/tB6OhUssb+H1TnoB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ps+rEAAAA3QAAAA8AAAAAAAAAAAAAAAAAmAIAAGRycy9k&#10;b3ducmV2LnhtbFBLBQYAAAAABAAEAPUAAACJAwAAAAA=&#10;" path="m44603,l55105,32741r34252,l61557,52718,71996,84963,44666,64986,17259,84963,27711,52718,,32741r34151,88l44603,xe" fillcolor="#181717" stroked="f" strokeweight="0">
                <v:stroke miterlimit="83231f" joinstyle="miter"/>
                <v:path arrowok="t" textboxrect="0,0,89357,84963"/>
              </v:shape>
              <v:shape id="Shape 105" o:spid="_x0000_s1126" style="position:absolute;left:102244;top:4359;width:894;height:850;visibility:visible;mso-wrap-style:square;v-text-anchor:top" coordsize="89471,8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2hcUA&#10;AADdAAAADwAAAGRycy9kb3ducmV2LnhtbESPQWvCQBSE70L/w/IKvYhujEVtdJUSlHqtFcTbI/ua&#10;RLNvw+6q8d93hYLHYWa+YRarzjTiSs7XlhWMhgkI4sLqmksF+5/NYAbCB2SNjWVScCcPq+VLb4GZ&#10;tjf+pusulCJC2GeooAqhzaT0RUUG/dC2xNH7tc5giNKVUju8RbhpZJokE2mw5rhQYUt5RcV5dzEK&#10;KP3YXE5udLh/5WX/fbqu7fmYK/X22n3OQQTqwjP8395qBWkynsDj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qLaFxQAAAN0AAAAPAAAAAAAAAAAAAAAAAJgCAABkcnMv&#10;ZG93bnJldi54bWxQSwUGAAAAAAQABAD1AAAAigMAAAAA&#10;" path="m44679,l55207,32690r34264,l61658,52667,72086,84925,44679,65024,17373,84925,27724,52667,,32690r34239,76l44679,xe" fillcolor="#181717" stroked="f" strokeweight="0">
                <v:stroke miterlimit="83231f" joinstyle="miter"/>
                <v:path arrowok="t" textboxrect="0,0,89471,84925"/>
              </v:shape>
              <v:shape id="Shape 106" o:spid="_x0000_s1127" style="position:absolute;left:101864;top:5772;width:894;height:850;visibility:visible;mso-wrap-style:square;v-text-anchor:top" coordsize="89471,8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YzGcYA&#10;AADdAAAADwAAAGRycy9kb3ducmV2LnhtbESPQWvCQBSE74L/YXlCb7qpQivRTRBBamtBtFu8PrLP&#10;JDT7Ns1uNf333YLgcZiZb5hl3ttGXKjztWMFj5MEBHHhTM2lAv2xGc9B+IBssHFMCn7JQ54NB0tM&#10;jbvygS7HUIoIYZ+igiqENpXSFxVZ9BPXEkfv7DqLIcqulKbDa4TbRk6T5ElarDkuVNjSuqLi6/hj&#10;FYT967df7U674vxCn807av2mtVIPo361ABGoD/fwrb01CqbJ7Bn+38Qn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YzGcYAAADdAAAADwAAAAAAAAAAAAAAAACYAgAAZHJz&#10;L2Rvd25yZXYueG1sUEsFBgAAAAAEAAQA9QAAAIsDAAAAAA==&#10;" path="m44793,l55245,32741r34226,l61658,52692,72021,84963,44793,64897,17386,84963,27724,52692,,32741r34175,76l44793,xe" fillcolor="#181717" stroked="f" strokeweight="0">
                <v:stroke miterlimit="83231f" joinstyle="miter"/>
                <v:path arrowok="t" textboxrect="0,0,89471,84963"/>
              </v:shape>
              <v:shape id="Shape 107" o:spid="_x0000_s1128" style="position:absolute;left:102244;top:7190;width:894;height:849;visibility:visible;mso-wrap-style:square;v-text-anchor:top" coordsize="89459,8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FZycUA&#10;AADdAAAADwAAAGRycy9kb3ducmV2LnhtbERPTWsCMRC9F/wPYYTealYFKatRaktpC1qoFdHbuJlu&#10;FpPJsknd1V9vDoUeH+97tuicFWdqQuVZwXCQgSAuvK64VLD9fn14BBEiskbrmRRcKMBi3rubYa59&#10;y1903sRSpBAOOSowMda5lKEw5DAMfE2cuB/fOIwJNqXUDbYp3Fk5yrKJdFhxajBY07Oh4rT5dQpe&#10;zKddjYf2ujuu2vX+7XJYHvYfSt33u6cpiEhd/Bf/ud+1glE2TnPTm/Q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MVnJxQAAAN0AAAAPAAAAAAAAAAAAAAAAAJgCAABkcnMv&#10;ZG93bnJldi54bWxQSwUGAAAAAAQABAD1AAAAigMAAAAA&#10;" path="m44692,l55220,32652r34239,l61671,52705,72086,84861,44692,64897,17374,84861,27737,52705,,32652r34265,l44692,xe" fillcolor="#181717" stroked="f" strokeweight="0">
                <v:stroke miterlimit="83231f" joinstyle="miter"/>
                <v:path arrowok="t" textboxrect="0,0,89459,84861"/>
              </v:shape>
              <v:shape id="Shape 108" o:spid="_x0000_s1129" style="position:absolute;left:103280;top:8228;width:896;height:848;visibility:visible;mso-wrap-style:square;v-text-anchor:top" coordsize="89560,8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tFBMYA&#10;AADdAAAADwAAAGRycy9kb3ducmV2LnhtbESP0WrCQBRE3wv9h+UW+lY3Wigas0pobRt9UIx+wCV7&#10;TYLZuyG7Ncnfd4VCH4eZOcMk68E04kadqy0rmE4iEMSF1TWXCs6nz5c5COeRNTaWScFIDtarx4cE&#10;Y217PtIt96UIEHYxKqi8b2MpXVGRQTexLXHwLrYz6IPsSqk77APcNHIWRW/SYM1hocKW3isqrvmP&#10;UbDdHLOvwwU3c/9h3G6fjuk3j0o9Pw3pEoSnwf+H/9qZVjCLXhdwf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tFBMYAAADdAAAADwAAAAAAAAAAAAAAAACYAgAAZHJz&#10;L2Rvd25yZXYueG1sUEsFBgAAAAAEAAQA9QAAAIsDAAAAAA==&#10;" path="m44780,l55220,32652r34340,l61761,52616,72175,84861,44780,64897,17450,84861,27826,52616,,32652r34252,89l44780,xe" fillcolor="#181717" stroked="f" strokeweight="0">
                <v:stroke miterlimit="83231f" joinstyle="miter"/>
                <v:path arrowok="t" textboxrect="0,0,89560,84861"/>
              </v:shape>
              <v:shape id="Shape 109" o:spid="_x0000_s1130" style="position:absolute;left:104694;top:8603;width:896;height:849;visibility:visible;mso-wrap-style:square;v-text-anchor:top" coordsize="89547,8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F7cEA&#10;AADdAAAADwAAAGRycy9kb3ducmV2LnhtbERPTU8CMRC9m/gfmjHxYqAVicGVQpRAokcQ7pPtuNvY&#10;Tteduiz/3h5MPL687+V6jEEN1ItPbOF+akAR18l5biwcP3aTBSjJyA5DYrJwIYH16vpqiZVLZ97T&#10;cMiNKiEsFVpoc+4qraVuKaJMU0dcuM/UR8wF9o12PZ5LeAx6Zsyjjui5NLTY0aal+uvwEy3cPfnh&#10;8i6B5vJ92m+N+IfXsLH29mZ8eQaVacz/4j/3m7MwM/Oyv7wpT0C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sBe3BAAAA3QAAAA8AAAAAAAAAAAAAAAAAmAIAAGRycy9kb3du&#10;cmV2LnhtbFBLBQYAAAAABAAEAPUAAACGAwAAAAA=&#10;" path="m44767,l55207,32741r34340,l61633,52654,72161,84963,44767,64986,17361,84963,27800,52654,,32741r34303,l44767,xe" fillcolor="#181717" stroked="f" strokeweight="0">
                <v:stroke miterlimit="83231f" joinstyle="miter"/>
                <v:path arrowok="t" textboxrect="0,0,89547,84963"/>
              </v:shape>
              <v:shape id="Shape 110" o:spid="_x0000_s1131" style="position:absolute;left:106108;top:8228;width:895;height:848;visibility:visible;mso-wrap-style:square;v-text-anchor:top" coordsize="89484,8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C7t8cA&#10;AADdAAAADwAAAGRycy9kb3ducmV2LnhtbESPUWvCQBCE3wv9D8cWfKsXbRtq9BRtK+2DKFV/wJJb&#10;k2BuL+TWGP99r1Do4zAz3zCzRe9q1VEbKs8GRsMEFHHubcWFgeNh/fgKKgiyxdozGbhRgMX8/m6G&#10;mfVX/qZuL4WKEA4ZGihFmkzrkJfkMAx9Qxy9k28dSpRtoW2L1wh3tR4nSaodVhwXSmzoraT8vL84&#10;A7vJdpNqyZ9e3neyWqUfp/XtszNm8NAvp6CEevkP/7W/rIFx8jyC3zfxCe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Au7fHAAAA3QAAAA8AAAAAAAAAAAAAAAAAmAIAAGRy&#10;cy9kb3ducmV2LnhtbFBLBQYAAAAABAAEAPUAAACMAwAAAAA=&#10;" path="m44615,l55143,32652r34341,l61569,52616,72021,84861,44615,64897,17297,84861,27660,52616,,32652r34074,89l44615,xe" fillcolor="#181717" stroked="f" strokeweight="0">
                <v:stroke miterlimit="83231f" joinstyle="miter"/>
                <v:path arrowok="t" textboxrect="0,0,89484,84861"/>
              </v:shape>
              <v:shape id="Shape 111" o:spid="_x0000_s1132" style="position:absolute;left:107146;top:7190;width:894;height:849;visibility:visible;mso-wrap-style:square;v-text-anchor:top" coordsize="89395,8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4DfcYA&#10;AADdAAAADwAAAGRycy9kb3ducmV2LnhtbESPQWvCQBSE74X+h+UVems2TYMk0VVKQVoQlKqIx0f2&#10;mYRm34bsRuO/dwWhx2FmvmFmi9G04ky9aywreI9iEMSl1Q1XCva75VsGwnlkja1lUnAlB4v589MM&#10;C20v/Evnra9EgLArUEHtfVdI6cqaDLrIdsTBO9neoA+yr6Tu8RLgppVJHE+kwYbDQo0dfdVU/m0H&#10;o0Brm2frjzz97sbjoVqVQ7NZDkq9voyfUxCeRv8ffrR/tIIkThO4vwlP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4DfcYAAADdAAAADwAAAAAAAAAAAAAAAACYAgAAZHJz&#10;L2Rvd25yZXYueG1sUEsFBgAAAAAEAAQA9QAAAIsDAAAAAA==&#10;" path="m44615,l55143,32652r34252,l61569,52705,72009,84861,44615,64897,17208,84861,27736,52705,,32652r34188,l44615,xe" fillcolor="#181717" stroked="f" strokeweight="0">
                <v:stroke miterlimit="83231f" joinstyle="miter"/>
                <v:path arrowok="t" textboxrect="0,0,89395,84861"/>
              </v:shape>
              <v:shape id="Shape 112" o:spid="_x0000_s1133" style="position:absolute;left:107522;top:5768;width:893;height:850;visibility:visible;mso-wrap-style:square;v-text-anchor:top" coordsize="89344,8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uc8YA&#10;AADdAAAADwAAAGRycy9kb3ducmV2LnhtbESPT2sCMRTE74LfITzBm2ZrS1m2RqlCVTwI9U+9PjbP&#10;3cXNy7KJmvrpjVDocZiZ3zDjaTC1uFLrKssKXoYJCOLc6ooLBfvd1yAF4TyyxtoyKfglB9NJtzPG&#10;TNsbf9N16wsRIewyVFB632RSurwkg25oG+LonWxr0EfZFlK3eItwU8tRkrxLgxXHhRIbmpeUn7cX&#10;o2DjFvef4zmEZbGb0cKkmB/ua6X6vfD5AcJT8P/hv/ZKKxglb6/wfBOfgJ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Puc8YAAADdAAAADwAAAAAAAAAAAAAAAACYAgAAZHJz&#10;L2Rvd25yZXYueG1sUEsFBgAAAAAEAAQA9QAAAIsDAAAAAA==&#10;" path="m44729,l55092,32741r34252,l61620,52718,72047,84963,44729,64986,17234,84963,27774,52718,,32741r34124,l44729,xe" fillcolor="#181717" stroked="f" strokeweight="0">
                <v:stroke miterlimit="83231f" joinstyle="miter"/>
                <v:path arrowok="t" textboxrect="0,0,89344,84963"/>
              </v:shape>
              <v:shape id="Shape 113" o:spid="_x0000_s1134" style="position:absolute;left:107146;top:4354;width:894;height:850;visibility:visible;mso-wrap-style:square;v-text-anchor:top" coordsize="89382,8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2YqsUA&#10;AADdAAAADwAAAGRycy9kb3ducmV2LnhtbESPQWvCQBSE70L/w/IKvUjdKCKSukqJVno1BuzxkX1N&#10;lmbfht01xn/fLRQ8DjPzDbPZjbYTA/lgHCuYzzIQxLXThhsF1fnjdQ0iRGSNnWNScKcAu+3TZIO5&#10;djc+0VDGRiQIhxwVtDH2uZShbslimLmeOHnfzluMSfpGao+3BLedXGTZSlo0nBZa7Kloqf4pr1bB&#10;wdvhMo3F+bg2VWXmX8Vpfy2Venke399ARBrjI/zf/tQKFtlyCX9v0hO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vZiqxQAAAN0AAAAPAAAAAAAAAAAAAAAAAJgCAABkcnMv&#10;ZG93bnJldi54bWxQSwUGAAAAAAQABAD1AAAAigMAAAAA&#10;" path="m44602,l55131,32804r34251,l61557,52680,72009,84925,44602,65062,17208,84925,27724,52680,,32804r34188,89l44602,xe" fillcolor="#181717" stroked="f" strokeweight="0">
                <v:stroke miterlimit="83231f" joinstyle="miter"/>
                <v:path arrowok="t" textboxrect="0,0,89382,84925"/>
              </v:shape>
              <v:shape id="Shape 114" o:spid="_x0000_s1135" style="position:absolute;left:106112;top:3321;width:894;height:850;visibility:visible;mso-wrap-style:square;v-text-anchor:top" coordsize="89446,85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qjcQA&#10;AADdAAAADwAAAGRycy9kb3ducmV2LnhtbESPT4vCMBTE74LfITzBi2iqrCK1UVQQ3MU9rIrnR/P6&#10;B5uX0sRav/1mYcHjMPObYZJNZyrRUuNKywqmkwgEcWp1ybmC6+UwXoJwHlljZZkUvMjBZt3vJRhr&#10;++Qfas8+F6GEXYwKCu/rWEqXFmTQTWxNHLzMNgZ9kE0udYPPUG4qOYuihTRYclgosKZ9Qen9/DAK&#10;ZtO7+7wtzHc7yli/vk7zpdvVSg0H3XYFwlPn3+F/+qgDF33M4e9Ne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nao3EAAAA3QAAAA8AAAAAAAAAAAAAAAAAmAIAAGRycy9k&#10;b3ducmV2LnhtbFBLBQYAAAAABAAEAPUAAACJAwAAAAA=&#10;" path="m44691,l55207,32741r34239,l61734,52705,72085,85027,44869,64960,17449,85027,27825,52705,,32741r34353,76l44691,xe" fillcolor="#181717" stroked="f" strokeweight="0">
                <v:stroke miterlimit="83231f" joinstyle="miter"/>
                <v:path arrowok="t" textboxrect="0,0,89446,85027"/>
              </v:shape>
              <v:shape id="Shape 115" o:spid="_x0000_s1136" style="position:absolute;left:78330;top:6106;width:922;height:1426;visibility:visible;mso-wrap-style:square;v-text-anchor:top" coordsize="92177,142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Tf08YA&#10;AADdAAAADwAAAGRycy9kb3ducmV2LnhtbESPT2vCQBTE74V+h+UVvNVNg4qkrqEVgz3Ug2kv3h7Z&#10;lz80+3abXTX99m5B8DjMzG+YVT6aXpxp8J1lBS/TBARxZXXHjYLvr+J5CcIHZI29ZVLwRx7y9ePD&#10;CjNtL3ygcxkaESHsM1TQhuAyKX3VkkE/tY44erUdDIYoh0bqAS8RbnqZJslCGuw4LrToaNNS9VOe&#10;jIL9sS53czx8vtfbsXDlr0s1HpWaPI1vryACjeEevrU/tII0mS3g/018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Tf08YAAADdAAAADwAAAAAAAAAAAAAAAACYAgAAZHJz&#10;L2Rvd25yZXYueG1sUEsFBgAAAAAEAAQA9QAAAIsDAAAAAA==&#10;" path="m,l87046,r,17081l19965,17081r,42380l79629,59461r,16688l19965,76149r,49352l92177,125501r,17082l,142583,,xe" fillcolor="#181717" stroked="f" strokeweight="0">
                <v:stroke miterlimit="83231f" joinstyle="miter"/>
                <v:path arrowok="t" textboxrect="0,0,92177,142583"/>
              </v:shape>
              <v:shape id="Shape 116" o:spid="_x0000_s1137" style="position:absolute;left:79431;top:6439;width:864;height:1093;visibility:visible;mso-wrap-style:square;v-text-anchor:top" coordsize="86411,109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gWEsYA&#10;AADdAAAADwAAAGRycy9kb3ducmV2LnhtbESPQWvCQBSE74X+h+UVequbhFJLdA2lUKqXolGqx0f2&#10;uQnNvk2zq8Z/7wqCx2FmvmGmxWBbcaTeN44VpKMEBHHldMNGwWb99fIOwgdkja1jUnAmD8Xs8WGK&#10;uXYnXtGxDEZECPscFdQhdLmUvqrJoh+5jjh6e9dbDFH2RuoeTxFuW5klyZu02HBcqLGjz5qqv/Jg&#10;FbRbLOViyDa/8/T/24wXP7ulOSj1/DR8TEAEGsI9fGvPtYIseR3D9U18An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gWEsYAAADdAAAADwAAAAAAAAAAAAAAAACYAgAAZHJz&#10;L2Rvd25yZXYueG1sUEsFBgAAAAAEAAQA9QAAAIsDAAAAAA==&#10;" path="m,l19139,r,55982c19139,69012,21184,78321,25298,83960v4141,5613,11063,8433,20791,8433c48146,92393,50267,92329,52464,92177v2197,-140,4254,-305,6172,-521c60567,91465,62319,91262,63894,91046v1562,-190,2693,-444,3378,-711l67272,,86411,r,103911c82017,105016,76226,106172,69024,107391v-7200,1258,-15531,1867,-24993,1867c35814,109258,28867,108052,23241,105664,17628,103251,13107,99873,9665,95479,6236,91072,3772,85915,2274,79934,762,73977,,67348,,60096l,xe" fillcolor="#181717" stroked="f" strokeweight="0">
                <v:stroke miterlimit="83231f" joinstyle="miter"/>
                <v:path arrowok="t" textboxrect="0,0,86411,109258"/>
              </v:shape>
              <v:shape id="Shape 117" o:spid="_x0000_s1138" style="position:absolute;left:80614;top:6439;width:609;height:1093;visibility:visible;mso-wrap-style:square;v-text-anchor:top" coordsize="60896,10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X968MA&#10;AADdAAAADwAAAGRycy9kb3ducmV2LnhtbERPz2vCMBS+C/sfwhvsZlPFjdEZRTYELzvUydjx0Tyb&#10;aPNSkmi7/fXLQfD48f1erkfXiSuFaD0rmBUlCOLGa8utgsPXdvoKIiZkjZ1nUvBLEdarh8kSK+0H&#10;rum6T63IIRwrVGBS6ispY2PIYSx8T5y5ow8OU4ahlTrgkMNdJ+dl+SIdWs4NBnt6N9Sc9xen4DzO&#10;6u+dscNPHY520ZiPz+fTn1JPj+PmDUSiMd3FN/dOK5iXizw3v8lP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X968MAAADdAAAADwAAAAAAAAAAAAAAAACYAgAAZHJzL2Rv&#10;d25yZXYueG1sUEsFBgAAAAAEAAQA9QAAAIgDAAAAAA==&#10;" path="m39484,v1664,,3531,102,5664,292c47269,521,49365,787,51422,1130v2058,330,3937,686,5652,1029c58789,2489,60058,2807,60896,3073l57595,19749v-1512,-547,-4014,-1207,-7519,-1969c46584,17043,42088,16662,36602,16662v-3569,,-7087,381,-10592,1118c22517,18542,20206,19063,19114,19317r,89928l,109245,,6782c4508,5131,10135,3581,16866,2159,23571,724,31128,,39484,xe" fillcolor="#181717" stroked="f" strokeweight="0">
                <v:stroke miterlimit="83231f" joinstyle="miter"/>
                <v:path arrowok="t" textboxrect="0,0,60896,109245"/>
              </v:shape>
              <v:shape id="Shape 118" o:spid="_x0000_s1139" style="position:absolute;left:81338;top:6411;width:502;height:1123;visibility:visible;mso-wrap-style:square;v-text-anchor:top" coordsize="50196,1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vIcMcA&#10;AADdAAAADwAAAGRycy9kb3ducmV2LnhtbESPQWvCQBSE74X+h+UVvNWNQVtNXaUUFA+BWpXg8ZF9&#10;TYLZtzG7JvHfdwuFHoeZ+YZZrgdTi45aV1lWMBlHIIhzqysuFJyOm+c5COeRNdaWScGdHKxXjw9L&#10;TLTt+Yu6gy9EgLBLUEHpfZNI6fKSDLqxbYiD921bgz7ItpC6xT7ATS3jKHqRBisOCyU29FFSfjnc&#10;jIJ5vE+r6+s1zc6zmzZpFm93n5lSo6fh/Q2Ep8H/h//aO60gjqYL+H0Tno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LyHDHAAAA3QAAAA8AAAAAAAAAAAAAAAAAmAIAAGRy&#10;cy9kb3ducmV2LnhtbFBLBQYAAAAABAAEAPUAAACMAwAAAAA=&#10;" path="m50196,r,16878l37684,19525v-3686,1765,-6887,4413,-9604,7944c22669,34530,19951,44106,19951,56171v,12065,2718,21641,8129,28702c30797,88403,33998,91051,37684,92817r12512,2646l50196,112329,30035,108317c23863,105650,18555,101840,14097,96912,9652,91972,6172,86066,3708,79209,1244,72351,,64667,,56171,,47801,1244,40156,3708,33222,6172,26300,9652,20369,14097,15429,18555,10489,23863,6691,30035,4012l50196,xe" fillcolor="#181717" stroked="f" strokeweight="0">
                <v:stroke miterlimit="83231f" joinstyle="miter"/>
                <v:path arrowok="t" textboxrect="0,0,50196,112329"/>
              </v:shape>
              <v:shape id="Shape 119" o:spid="_x0000_s1140" style="position:absolute;left:81840;top:6411;width:502;height:1123;visibility:visible;mso-wrap-style:square;v-text-anchor:top" coordsize="50210,11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h7HcIA&#10;AADdAAAADwAAAGRycy9kb3ducmV2LnhtbERPTUsDMRC9C/6HMAVvNmmlUtampQiCHirYFrwOm+lm&#10;6WYSNrPb9d+bg+Dx8b43uyl0aqQ+t5EtLOYGFHEdXcuNhfPp7XENKguywy4yWfihDLvt/d0GKxdv&#10;/EXjURpVQjhXaMGLpErrXHsKmOcxERfuEvuAUmDfaNfjrYSHTi+NedYBWy4NHhO9eqqvxyFYSN+H&#10;1cF8DJ6fJF3PC/kcL6fB2ofZtH8BJTTJv/jP/e4sLM2q7C9vyhP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OHsdwgAAAN0AAAAPAAAAAAAAAAAAAAAAAJgCAABkcnMvZG93&#10;bnJldi54bWxQSwUGAAAAAAQABAD1AAAAhwMAAAAA&#10;" path="m7,c7271,,14002,1346,20174,4013v6160,2680,11481,6477,15952,11417c40570,20371,44038,26302,46502,33223v2476,6934,3708,14580,3708,22949c50210,64668,48978,72352,46502,79210,44038,86068,40570,91973,36126,96914v-4471,4927,-9792,8737,-15952,11404c14002,110998,7271,112331,7,112331r-7,-1l,95464r7,2c9341,95466,16708,91935,22117,84874v5423,-7061,8128,-16637,8128,-28702c30245,44107,27540,34531,22117,27470,16708,20409,9341,16878,7,16878r-7,2l,1,7,xe" fillcolor="#181717" stroked="f" strokeweight="0">
                <v:stroke miterlimit="83231f" joinstyle="miter"/>
                <v:path arrowok="t" textboxrect="0,0,50210,112331"/>
              </v:shape>
              <v:shape id="Shape 120" o:spid="_x0000_s1141" style="position:absolute;left:82601;top:6439;width:467;height:1473;visibility:visible;mso-wrap-style:square;v-text-anchor:top" coordsize="46704,147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aJWMUA&#10;AADdAAAADwAAAGRycy9kb3ducmV2LnhtbESPT2sCMRTE7wW/Q3iCt5pdqaWuRimlgu2pWi/eHsnb&#10;P+zmZZukuv32jSB4HGbmN8xqM9hOnMmHxrGCfJqBINbONFwpOH5vH19AhIhssHNMCv4owGY9elhh&#10;YdyF93Q+xEokCIcCFdQx9oWUQddkMUxdT5y80nmLMUlfSePxkuC2k7Mse5YWG04LNfb0VpNuD79W&#10;Qa9zv3j6KN/Lz+1Jf7Xtfv5Dg1KT8fC6BBFpiPfwrb0zCmbZPIfrm/QE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xolYxQAAAN0AAAAPAAAAAAAAAAAAAAAAAJgCAABkcnMv&#10;ZG93bnJldi54bWxQSwUGAAAAAAQABAD1AAAAigMAAAAA&#10;" path="m40539,r6165,1078l46704,18215,40323,17056v-5741,,-10236,229,-13475,622c23623,18097,21069,18580,19139,19126r,67488c21463,88519,24816,90386,29211,92164v4406,1778,9194,2680,14401,2680l46704,94186r,17399l46089,111709v-6173,,-11634,-838,-16358,-2476c24994,107582,21463,106007,19139,104496r,42799l,147295,,5537c4521,4445,10185,3251,16967,1956,23762,648,31610,,40539,xe" fillcolor="#181717" stroked="f" strokeweight="0">
                <v:stroke miterlimit="83231f" joinstyle="miter"/>
                <v:path arrowok="t" textboxrect="0,0,46704,147295"/>
              </v:shape>
              <v:shape id="Shape 121" o:spid="_x0000_s1142" style="position:absolute;left:83068;top:6450;width:476;height:1105;visibility:visible;mso-wrap-style:square;v-text-anchor:top" coordsize="47530,110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4aZcMA&#10;AADdAAAADwAAAGRycy9kb3ducmV2LnhtbESPUWvCMBSF34X9h3AHe9PEMmV0RnGDgjAGW+cPuDR3&#10;bTG5KUms9d+bwcDHwznnO5zNbnJWjBRi71nDcqFAEDfe9NxqOP5U8xcQMSEbtJ5Jw5Ui7LYPsw2W&#10;xl/4m8Y6tSJDOJaooUtpKKWMTUcO48IPxNn79cFhyjK00gS8ZLizslBqLR32nBc6HOi9o+ZUn52G&#10;j5X6PB2J+fmrHt+ClVVtY6X10+O0fwWRaEr38H/7YDQUalXA35v8BO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44aZcMAAADdAAAADwAAAAAAAAAAAAAAAACYAgAAZHJzL2Rv&#10;d25yZXYueG1sUEsFBgAAAAAEAAQA9QAAAIgDAAAAAA==&#10;" path="m,l16059,2808v6567,2604,12205,6312,16866,11113c37586,18721,41180,24589,43720,31510v2553,6947,3810,14719,3810,23368c47530,62968,46463,70448,44330,77306v-2121,6858,-5246,12751,-9348,17679c30868,99938,25813,103773,19857,106504l,110507,,93108,11005,90768v3912,-1981,7112,-4737,9563,-8217c23058,79033,24823,74944,25927,70207v1092,-4737,1639,-9843,1639,-15329c27566,42407,24492,32793,18307,26062,15221,22703,11621,20182,7507,18501l,17137,,xe" fillcolor="#181717" stroked="f" strokeweight="0">
                <v:stroke miterlimit="83231f" joinstyle="miter"/>
                <v:path arrowok="t" textboxrect="0,0,47530,110507"/>
              </v:shape>
              <v:shape id="Shape 122" o:spid="_x0000_s1143" style="position:absolute;left:83743;top:6414;width:469;height:1106;visibility:visible;mso-wrap-style:square;v-text-anchor:top" coordsize="46911,110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N+8UA&#10;AADdAAAADwAAAGRycy9kb3ducmV2LnhtbESPzWrDMBCE74W+g9hAb42UmDqJEyW0pYacCvl5gMXa&#10;2G6tlWsptvv2VaCQ4zAz3zCb3Wgb0VPna8caZlMFgrhwpuZSw/mUPy9B+IBssHFMGn7Jw277+LDB&#10;zLiBD9QfQykihH2GGqoQ2kxKX1Rk0U9dSxy9i+sshii7UpoOhwi3jZwrlUqLNceFClt6r6j4Pl6t&#10;BhPcZ7H4Sj+Sq2T8Obyt+lyttH6ajK9rEIHGcA//t/dGw1y9JHB7E5+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Pc37xQAAAN0AAAAPAAAAAAAAAAAAAAAAAJgCAABkcnMv&#10;ZG93bnJldi54bWxQSwUGAAAAAAQABAD1AAAAigMAAAAA&#10;" path="m46911,r,16259l36932,18462v-3366,1727,-6197,3950,-8535,6693c26074,27885,24232,31035,22937,34616v-1309,3569,-2147,7201,-2566,10910l46911,45526r,15430l19952,60956v838,11113,4039,19545,9690,25311c32443,89137,36040,91296,40428,92738r6483,904l46911,110549,29744,107552c22937,104746,17349,100860,12954,95932,8586,90992,5309,85124,3201,78342,1067,71548,,64106,,56003,,46554,1372,38287,4115,31225,6871,24152,10491,18284,15011,13623,19545,8975,24753,5483,30658,3146l46911,xe" fillcolor="#181717" stroked="f" strokeweight="0">
                <v:stroke miterlimit="83231f" joinstyle="miter"/>
                <v:path arrowok="t" textboxrect="0,0,46911,110549"/>
              </v:shape>
              <v:shape id="Shape 123" o:spid="_x0000_s1144" style="position:absolute;left:84212;top:7312;width:391;height:220;visibility:visible;mso-wrap-style:square;v-text-anchor:top" coordsize="39081,2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woEcUA&#10;AADdAAAADwAAAGRycy9kb3ducmV2LnhtbESPQYvCMBSE74L/ITxhb5oqukrXKKIr9qKou3t/NM+2&#10;2LyUJtb6742w4HGYmW+Y+bI1pWiodoVlBcNBBII4tbrgTMHvz7Y/A+E8ssbSMil4kIPlotuZY6zt&#10;nU/UnH0mAoRdjApy76tYSpfmZNANbEUcvIutDfog60zqGu8Bbko5iqJPabDgsJBjReuc0uv5ZhQc&#10;D5vvw3iTJLP9KVnZafP3mOxKpT567eoLhKfWv8P/7UQrGEWTMbzehCc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CgRxQAAAN0AAAAPAAAAAAAAAAAAAAAAAJgCAABkcnMv&#10;ZG93bnJldi54bWxQSwUGAAAAAAQABAD1AAAAigMAAAAA&#10;" path="m36414,r2667,16065c36757,17297,32667,18580,26838,19964,21009,21349,14405,22022,6988,22022l,20802,,3895,9045,5156v6718,,12383,-584,16981,-1752c30610,2235,34077,1092,36414,xe" fillcolor="#181717" stroked="f" strokeweight="0">
                <v:stroke miterlimit="83231f" joinstyle="miter"/>
                <v:path arrowok="t" textboxrect="0,0,39081,22022"/>
              </v:shape>
              <v:shape id="Shape 124" o:spid="_x0000_s1145" style="position:absolute;left:84212;top:6411;width:465;height:613;visibility:visible;mso-wrap-style:square;v-text-anchor:top" coordsize="46498,6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xIq8YA&#10;AADdAAAADwAAAGRycy9kb3ducmV2LnhtbESPQWsCMRSE7wX/Q3iCl6KJoqKrUaQo2FOpiuDtuXnu&#10;Lm5etpvobv99Uyj0OMzMN8xy3dpSPKn2hWMNw4ECQZw6U3Cm4XTc9WcgfEA2WDomDd/kYb3qvCwx&#10;Ma7hT3oeQiYihH2CGvIQqkRKn+Zk0Q9cRRy9m6sthijrTJoamwi3pRwpNZUWC44LOVb0llN6Pzys&#10;BpW6OV7MebML79vx7OPrtbm6h9a9brtZgAjUhv/wX3tvNIzUZAK/b+IT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xIq8YAAADdAAAADwAAAAAAAAAAAAAAAACYAgAAZHJz&#10;L2Rvd25yZXYueG1sUEsFBgAAAAAEAAQA9QAAAIsDAAAAAA==&#10;" path="m1857,c16246,,27308,4483,34978,13462v7685,8992,11520,22670,11520,41059l46498,57721v,1283,-77,2490,-191,3595l,61316,,45885r26533,c26686,37224,24526,30150,20056,24574,15598,19037,9465,16256,1641,16256l,16618,,359,1857,xe" fillcolor="#181717" stroked="f" strokeweight="0">
                <v:stroke miterlimit="83231f" joinstyle="miter"/>
                <v:path arrowok="t" textboxrect="0,0,46498,61316"/>
              </v:shape>
              <v:shape id="Shape 125" o:spid="_x0000_s1146" style="position:absolute;left:84638;top:6462;width:496;height:1455;visibility:visible;mso-wrap-style:square;v-text-anchor:top" coordsize="49594,145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pYbMMA&#10;AADdAAAADwAAAGRycy9kb3ducmV2LnhtbESP3YrCMBSE7xd8h3AE79ZERdFqFFHERfbGnwc4NMe2&#10;2JyUJtrq028EYS+HmfmGWaxaW4oH1b5wrGHQVyCIU2cKzjRczrvvKQgfkA2WjknDkzyslp2vBSbG&#10;NXykxylkIkLYJ6ghD6FKpPRpThZ931XE0bu62mKIss6kqbGJcFvKoVITabHguJBjRZuc0tvpbjW8&#10;DoM9bjfcztwI8dU0v2GnUq173XY9BxGoDf/hT/vHaBiq8QTeb+IT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pYbMMAAADdAAAADwAAAAAAAAAAAAAAAACYAgAAZHJzL2Rv&#10;d25yZXYueG1sUEsFBgAAAAAEAAQA9QAAAIgDAAAAAA==&#10;" path="m30467,l49594,r,104927c49594,118643,46469,128829,40221,135471v-6235,6655,-15329,9982,-27241,9982c11329,145453,9195,145250,6604,144843,4001,144424,1791,143878,,143192l2489,127559v1359,406,2934,749,4712,1029c8992,128854,10630,128994,12141,128994v6591,,11278,-2019,14110,-6071c29058,118885,30467,112954,30467,105131l30467,xe" fillcolor="#181717" stroked="f" strokeweight="0">
                <v:stroke miterlimit="83231f" joinstyle="miter"/>
                <v:path arrowok="t" textboxrect="0,0,49594,145453"/>
              </v:shape>
              <v:shape id="Shape 126" o:spid="_x0000_s1147" style="position:absolute;left:84914;top:6018;width:247;height:251;visibility:visible;mso-wrap-style:square;v-text-anchor:top" coordsize="24702,25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jzWMYA&#10;AADdAAAADwAAAGRycy9kb3ducmV2LnhtbESPQWvCQBSE74L/YXmCN90otGp0FasUeipt1IO3R/aZ&#10;BLNv4+4a47/vFgo9DjPzDbPadKYWLTlfWVYwGScgiHOrKy4UHA/vozkIH5A11pZJwZM8bNb93gpT&#10;bR/8TW0WChEh7FNUUIbQpFL6vCSDfmwb4uhdrDMYonSF1A4fEW5qOU2SV2mw4rhQYkO7kvJrdjcK&#10;vha38+Ht6U6n/WeVdbOb37e7uVLDQbddggjUhf/wX/tDK5gmLzP4fROf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jzWMYAAADdAAAADwAAAAAAAAAAAAAAAACYAgAAZHJz&#10;L2Rvd25yZXYueG1sUEsFBgAAAAAEAAQA9QAAAIsDAAAAAA==&#10;" path="m12344,v3429,,6350,1143,8738,3404c23482,5664,24702,8712,24702,12560v,3836,-1220,6896,-3620,9157c18694,23978,15773,25108,12344,25108v-3429,,-6350,-1130,-8737,-3391c1206,19456,,16396,,12560,,8712,1206,5664,3607,3404,5994,1143,8915,,12344,xe" fillcolor="#181717" stroked="f" strokeweight="0">
                <v:stroke miterlimit="83231f" joinstyle="miter"/>
                <v:path arrowok="t" textboxrect="0,0,24702,25108"/>
              </v:shape>
              <v:shape id="Shape 127" o:spid="_x0000_s1148" style="position:absolute;left:85371;top:6411;width:755;height:1121;visibility:visible;mso-wrap-style:square;v-text-anchor:top" coordsize="75501,11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Cy9b4A&#10;AADdAAAADwAAAGRycy9kb3ducmV2LnhtbERPy6rCMBDdC/5DGMGdphZ8UI0iwuW6tQqXuxuasS02&#10;k9KMWv/eLASXh/Pe7HrXqAd1ofZsYDZNQBEX3tZcGricfyYrUEGQLTaeycCLAuy2w8EGM+uffKJH&#10;LqWKIRwyNFCJtJnWoajIYZj6ljhyV985lAi7UtsOnzHcNTpNkoV2WHNsqLClQ0XFLb87A80xX9ob&#10;3/8EL0X+75fz31RaY8ajfr8GJdTLV/xxH62BNJnHufFNfAJ6+w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UQsvW+AAAA3QAAAA8AAAAAAAAAAAAAAAAAmAIAAGRycy9kb3ducmV2&#10;LnhtbFBLBQYAAAAABAAEAPUAAACDAwAAAAA=&#10;" path="m40729,v3022,,6019,178,9055,508c52794,876,55613,1283,58217,1753v2603,482,4902,1003,6895,1549c67094,3848,68643,4331,69735,4724l66242,21196c64185,20091,60960,18961,56578,17805,52184,16637,46901,16053,40729,16053v-5347,,-10008,1067,-13996,3188c22758,21374,20777,24701,20777,29223v,2337,444,4394,1333,6159c22987,37173,24384,38786,26212,40221v1868,1435,4166,2781,6909,4026c35864,45466,39153,46787,42976,48146v5093,1930,9601,3822,13602,5664c60540,55664,63944,57823,66738,60274v2832,2489,4991,5461,6502,8954c74726,72733,75501,77026,75501,82106v,9855,-3670,17335,-11011,22415c57162,109588,46697,112128,33121,112128v-9461,,-16878,-774,-22225,-2362c5549,108191,1918,106998,,106172l3492,89713v2198,813,5677,2057,10490,3708c18770,95060,25171,95885,33121,95885v7798,,13602,-1029,17374,-3086c54266,90742,56146,87452,56146,82918v,-4673,-1841,-8369,-5537,-11112c46901,69075,40792,65989,32296,62548,28168,60897,24231,59220,20459,57518,16687,55804,13436,53785,10680,51448,7950,49098,5752,46304,4114,43002,2463,39700,1638,35674,1638,30874v,-9462,3505,-16980,10503,-22543c19113,2781,28663,,40729,xe" fillcolor="#181717" stroked="f" strokeweight="0">
                <v:stroke miterlimit="83231f" joinstyle="miter"/>
                <v:path arrowok="t" textboxrect="0,0,75501,112128"/>
              </v:shape>
              <v:shape id="Shape 128" o:spid="_x0000_s1149" style="position:absolute;left:86360;top:5935;width:881;height:1597;visibility:visible;mso-wrap-style:square;v-text-anchor:top" coordsize="88074,15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xmE8MA&#10;AADdAAAADwAAAGRycy9kb3ducmV2LnhtbESPQYvCMBSE78L+h/AEb5paVNxqlEUQVLzoLnt+Nm/b&#10;rs1LSaLWf28EweMwM98w82VranEl5yvLCoaDBARxbnXFhYKf73V/CsIHZI21ZVJwJw/LxUdnjpm2&#10;Nz7Q9RgKESHsM1RQhtBkUvq8JIN+YBvi6P1ZZzBE6QqpHd4i3NQyTZKJNFhxXCixoVVJ+fl4MQrQ&#10;Nb872e7S0XY/uQ+ZT//jqVOq122/ZiACteEdfrU3WkGajD/h+SY+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xmE8MAAADdAAAADwAAAAAAAAAAAAAAAACYAgAAZHJzL2Rv&#10;d25yZXYueG1sUEsFBgAAAAAEAAQA9QAAAIgDAAAAAA==&#10;" path="m19152,r,97511c22440,94221,26073,90589,30035,86614v3989,-3988,7887,-8026,11735,-12141c45618,70371,49263,66421,52692,62636v3416,-3771,6376,-7086,8839,-9969l83960,52667v-3175,3429,-6592,7188,-10287,11316c69964,68097,66129,72250,62154,76441v-3988,4166,-8001,8344,-12052,12523c46063,93155,42266,97104,38697,100813v4114,3162,8471,7074,13042,11722c56350,117208,60871,122238,65342,127648v4457,5435,8674,10922,12649,16459c81953,149682,85331,154851,88074,159652r-22441,c62764,154851,59436,149936,55664,144945v-3772,-5004,-7709,-9817,-11836,-14402c39713,125946,35534,121717,31293,117894v-4255,-3848,-8306,-7061,-12141,-9677l19152,159652,,159652,,3289,19152,xe" fillcolor="#181717" stroked="f" strokeweight="0">
                <v:stroke miterlimit="83231f" joinstyle="miter"/>
                <v:path arrowok="t" textboxrect="0,0,88074,159652"/>
              </v:shape>
              <v:shape id="Shape 729" o:spid="_x0000_s1150" style="position:absolute;left:87424;top:6462;width:191;height:1070;visibility:visible;mso-wrap-style:square;v-text-anchor:top" coordsize="19139,106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2APsIA&#10;AADdAAAADwAAAGRycy9kb3ducmV2LnhtbERPTYvCMBC9L/gfwgje1lQPIl2jiKgoFmRdEY9DM7bF&#10;ZlKaWFt/vTkIe3y879miNaVoqHaFZQWjYQSCOLW64EzB+W/zPQXhPLLG0jIp6MjBYt77mmGs7ZN/&#10;qTn5TIQQdjEqyL2vYildmpNBN7QVceButjboA6wzqWt8hnBTynEUTaTBgkNDjhWtckrvp4dR8OB9&#10;clhvR4fuWnSXfdMkt+MrUWrQb5c/IDy1/l/8ce+0gnE0CfvDm/AE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A+wgAAAN0AAAAPAAAAAAAAAAAAAAAAAJgCAABkcnMvZG93&#10;bnJldi54bWxQSwUGAAAAAAQABAD1AAAAhwMAAAAA&#10;" path="m,l19139,r,106998l,106998,,e" fillcolor="#181717" stroked="f" strokeweight="0">
                <v:stroke miterlimit="83231f" joinstyle="miter"/>
                <v:path arrowok="t" textboxrect="0,0,19139,106998"/>
              </v:shape>
              <v:shape id="Shape 130" o:spid="_x0000_s1151" style="position:absolute;left:87395;top:6018;width:247;height:251;visibility:visible;mso-wrap-style:square;v-text-anchor:top" coordsize="24676,25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hUrcUA&#10;AADdAAAADwAAAGRycy9kb3ducmV2LnhtbESPQWvCQBSE74X+h+UVvJS6MQebpq4iBdGTYPTg8ZF9&#10;TWKzb0PeqvHfu4LQ4zAz3zCzxeBadaFeGs8GJuMEFHHpbcOVgcN+9ZGBkoBssfVMBm4ksJi/vsww&#10;t/7KO7oUoVIRwpKjgTqELtdaypocyth3xNH79b3DEGVfadvjNcJdq9MkmWqHDceFGjv6qan8K87O&#10;gJzK8/Fz/X5KiyVu5VgIfTWZMaO3YfkNKtAQ/sPP9sYaSJPpBB5v4hP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yFStxQAAAN0AAAAPAAAAAAAAAAAAAAAAAJgCAABkcnMv&#10;ZG93bnJldi54bWxQSwUGAAAAAAQABAD1AAAAigMAAAAA&#10;" path="m12319,v3429,,6350,1130,8763,3404c23470,5664,24676,8712,24676,12548v,3848,-1206,6896,-3594,9156c18669,23965,15748,25108,12319,25108v-3416,,-6337,-1143,-8725,-3404c1181,19444,,16396,,12548,,8712,1181,5664,3594,3404,5982,1130,8903,,12319,xe" fillcolor="#181717" stroked="f" strokeweight="0">
                <v:stroke miterlimit="83231f" joinstyle="miter"/>
                <v:path arrowok="t" textboxrect="0,0,24676,25108"/>
              </v:shape>
              <v:shape id="Shape 131" o:spid="_x0000_s1152" style="position:absolute;left:88411;top:6106;width:860;height:1426;visibility:visible;mso-wrap-style:square;v-text-anchor:top" coordsize="85992,142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LscA&#10;AADdAAAADwAAAGRycy9kb3ducmV2LnhtbESP3UoDMRSE74W+QzgFb6TNumJpt01LEUWx1f7oAxw2&#10;p5ulm5M1ie369qYgeDnMzDfMbNHZRpzIh9qxgtthBoK4dLrmSsHnx9NgDCJEZI2NY1LwQwEW897V&#10;DAvtzryj0z5WIkE4FKjAxNgWUobSkMUwdC1x8g7OW4xJ+kpqj+cEt43Ms2wkLdacFgy29GCoPO6/&#10;rYJ1CBs0X/eNL58nb9vHu/f6dXWj1HW/W05BROrif/iv/aIV5Nkoh8ub9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xC7HAAAA3QAAAA8AAAAAAAAAAAAAAAAAmAIAAGRy&#10;cy9kb3ducmV2LnhtbFBLBQYAAAAABAAEAPUAAACMAwAAAAA=&#10;" path="m,l85992,r,17081l19951,17081r,43003l78587,60084r,16865l19951,76949r,65634l,142583,,xe" fillcolor="#181717" stroked="f" strokeweight="0">
                <v:stroke miterlimit="83231f" joinstyle="miter"/>
                <v:path arrowok="t" textboxrect="0,0,85992,142583"/>
              </v:shape>
              <v:shape id="Shape 132" o:spid="_x0000_s1153" style="position:absolute;left:89430;top:6439;width:864;height:1093;visibility:visible;mso-wrap-style:square;v-text-anchor:top" coordsize="86411,109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MccYA&#10;AADdAAAADwAAAGRycy9kb3ducmV2LnhtbESPQWvCQBSE70L/w/IK3nSTCFpS11AKRb1ITaXt8ZF9&#10;3YRm38bsqvHfdwWhx2FmvmGWxWBbcabeN44VpNMEBHHldMNGweHjbfIEwgdkja1jUnAlD8XqYbTE&#10;XLsL7+lcBiMihH2OCuoQulxKX9Vk0U9dRxy9H9dbDFH2RuoeLxFuW5klyVxabDgu1NjRa03Vb3my&#10;CtovLOV2yA6fm/S4Novt7vvdnJQaPw4vzyACDeE/fG9vtIIsmc/g9iY+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ZMccYAAADdAAAADwAAAAAAAAAAAAAAAACYAgAAZHJz&#10;L2Rvd25yZXYueG1sUEsFBgAAAAAEAAQA9QAAAIsDAAAAAA==&#10;" path="m,l19139,r,55982c19139,69012,21184,78321,25298,83960v4141,5613,11063,8433,20791,8433c48146,92393,50267,92329,52464,92177v2197,-140,4254,-305,6172,-521c60567,91465,62306,91262,63894,91046v1562,-190,2693,-444,3378,-711l67272,,86411,r,103911c82017,105016,76226,106172,69024,107391v-7200,1258,-15531,1867,-24993,1867c35814,109258,28867,108052,23241,105664,17615,103251,13094,99873,9665,95479,6236,91072,3772,85915,2261,79934,762,73977,,67348,,60096l,xe" fillcolor="#181717" stroked="f" strokeweight="0">
                <v:stroke miterlimit="83231f" joinstyle="miter"/>
                <v:path arrowok="t" textboxrect="0,0,86411,109258"/>
              </v:shape>
              <v:shape id="Shape 133" o:spid="_x0000_s1154" style="position:absolute;left:90613;top:6439;width:864;height:1093;visibility:visible;mso-wrap-style:square;v-text-anchor:top" coordsize="86398,109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Dn8sUA&#10;AADdAAAADwAAAGRycy9kb3ducmV2LnhtbESP0YrCMBRE3wX/IVzBN01XXJWuUURdWBAFdT/g2lzb&#10;ss1NTbJa/94Igo/DzJxhpvPGVOJKzpeWFXz0ExDEmdUl5wp+j9+9CQgfkDVWlknBnTzMZ+3WFFNt&#10;b7yn6yHkIkLYp6igCKFOpfRZQQZ939bE0TtbZzBE6XKpHd4i3FRykCQjabDkuFBgTcuCsr/Dv1Gw&#10;v9jt7nz3i8lpU+5O43r8uVo7pbqdZvEFIlAT3uFX+0crGCSjITzfxCc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8OfyxQAAAN0AAAAPAAAAAAAAAAAAAAAAAJgCAABkcnMv&#10;ZG93bnJldi54bWxQSwUGAAAAAAQABAD1AAAAigMAAAAA&#10;" path="m42596,v8483,,15545,1219,21171,3594c69406,6020,73876,9360,77241,13678v3379,4331,5728,9499,7100,15545c85725,35255,86398,41910,86398,49174r,60084l67272,109258r,-55969c67272,46711,66828,41085,65925,36411,65036,31750,63576,27978,61519,25108,59461,22225,56706,20129,53277,18834,49861,17526,45593,16866,40513,16866v-2057,,-4178,76,-6376,215c31953,17234,29870,17386,27863,17602v-1980,191,-3771,445,-5346,724c20942,18593,19824,18809,19126,18923r,90335l,109258,,5359c4394,4254,10223,3086,17488,1867,24740,622,33109,,42596,xe" fillcolor="#181717" stroked="f" strokeweight="0">
                <v:stroke miterlimit="83231f" joinstyle="miter"/>
                <v:path arrowok="t" textboxrect="0,0,86398,109258"/>
              </v:shape>
              <v:shape id="Shape 134" o:spid="_x0000_s1155" style="position:absolute;left:91724;top:6414;width:475;height:1107;visibility:visible;mso-wrap-style:square;v-text-anchor:top" coordsize="47523,110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8wWMcA&#10;AADdAAAADwAAAGRycy9kb3ducmV2LnhtbESPQWsCMRSE7wX/Q3hCL6UmCl1kNYouWLyV2h7s7bl5&#10;zS7dvKybuK799U2h0OMwM98wy/XgGtFTF2rPGqYTBYK49KZmq+H9bfc4BxEissHGM2m4UYD1anS3&#10;xNz4K79Sf4hWJAiHHDVUMba5lKGsyGGY+JY4eZ++cxiT7Kw0HV4T3DVyplQmHdacFipsqaio/Dpc&#10;nIbi5fSQ7ftna7fb84c6ftfTmyq0vh8PmwWISEP8D/+190bDTGVP8PsmPQ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fMFjHAAAA3QAAAA8AAAAAAAAAAAAAAAAAmAIAAGRy&#10;cy9kb3ducmV2LnhtbFBLBQYAAAAABAAEAPUAAACMAwAAAAA=&#10;" path="m47523,r,17419l36513,19750v-3912,1981,-7112,4724,-9563,8217c24486,31472,22682,35625,21590,40425v-1092,4801,-1638,9932,-1638,15431c19952,68327,23026,77966,29211,84748v3085,3397,6686,5947,10802,7647l47523,93774r,16954l31459,107900c24892,105297,19266,101588,14593,96788,9932,91987,6338,86120,3811,79211,1270,72289,,64479,,55856,,47613,1054,40082,3188,33212,5309,26354,8433,20473,12535,15533,16650,10580,21705,6745,27674,4014l47523,xe" fillcolor="#181717" stroked="f" strokeweight="0">
                <v:stroke miterlimit="83231f" joinstyle="miter"/>
                <v:path arrowok="t" textboxrect="0,0,47523,110728"/>
              </v:shape>
              <v:shape id="Shape 135" o:spid="_x0000_s1156" style="position:absolute;left:92199;top:5911;width:467;height:1621;visibility:visible;mso-wrap-style:square;v-text-anchor:top" coordsize="46698,1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tUscA&#10;AADdAAAADwAAAGRycy9kb3ducmV2LnhtbESPzWsCMRTE7wX/h/CEXkSz9bDVdaNIRWgPLdQPvD42&#10;bz9w87IkUbf+9aZQ6HGYmd8w+ao3rbiS841lBS+TBARxYXXDlYLDfjuegfABWWNrmRT8kIfVcvCU&#10;Y6btjb/puguViBD2GSqoQ+gyKX1Rk0E/sR1x9ErrDIYoXSW1w1uEm1ZOkySVBhuOCzV29FZTcd5d&#10;jIKTu4y2zXH+sZm9jr4+y7A56v6u1POwXy9ABOrDf/iv/a4VTJM0hd838QnI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wbVLHAAAA3QAAAA8AAAAAAAAAAAAAAAAAmAIAAGRy&#10;cy9kb3ducmV2LnhtbFBLBQYAAAAABAAEAPUAAACMAwAAAAA=&#10;" path="m46698,r,156566c42317,157798,36691,159042,29832,160261v-6857,1245,-14744,1867,-23672,1867l,161044,,144090r6388,1173c11595,145263,15939,145009,19431,144526v3506,-470,6223,-991,8141,-1537l27572,75311c25222,73393,21882,71526,17488,69748,13081,67970,8293,67081,3087,67081l,67735,,50316r622,-126c6782,50190,12243,51029,16980,52680v4725,1651,8242,3225,10592,4737l27572,3302,46698,xe" fillcolor="#181717" stroked="f" strokeweight="0">
                <v:stroke miterlimit="83231f" joinstyle="miter"/>
                <v:path arrowok="t" textboxrect="0,0,46698,162128"/>
              </v:shape>
              <v:shape id="Shape 136" o:spid="_x0000_s1157" style="position:absolute;left:92973;top:6439;width:864;height:1093;visibility:visible;mso-wrap-style:square;v-text-anchor:top" coordsize="86423,109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yj7MYA&#10;AADdAAAADwAAAGRycy9kb3ducmV2LnhtbESPQWsCMRSE74L/ITzBi9REi1q2RlFB6KEHXXuot8fm&#10;dXdx87IkUbf/vikIHoeZ+YZZrjvbiBv5UDvWMBkrEMSFMzWXGr5O+5c3ECEiG2wck4ZfCrBe9XtL&#10;zIy785FueSxFgnDIUEMVY5tJGYqKLIaxa4mT9+O8xZikL6XxeE9w28ipUnNpsea0UGFLu4qKS361&#10;Gs7fh+1iNpKfW56ozW50mL36c6v1cNBt3kFE6uIz/Gh/GA1TNV/A/5v0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yj7MYAAADdAAAADwAAAAAAAAAAAAAAAACYAgAAZHJz&#10;L2Rvd25yZXYueG1sUEsFBgAAAAAEAAQA9QAAAIsDAAAAAA==&#10;" path="m,l19152,r,55982c19152,69012,21183,78321,25298,83960v4141,5613,11062,8433,20803,8433c48146,92393,50267,92329,52477,92177v2196,-140,4254,-305,6159,-521c60566,91465,62319,91262,63894,91046v1574,-190,2692,-444,3390,-711l67284,,86423,r,103911c82017,105016,76238,106172,69037,107391v-7214,1258,-15532,1867,-24993,1867c35814,109258,28880,108052,23241,105664,17628,103251,13106,99873,9677,95479,6248,91072,3784,85915,2274,79934,762,73977,,67348,,60096l,xe" fillcolor="#181717" stroked="f" strokeweight="0">
                <v:stroke miterlimit="83231f" joinstyle="miter"/>
                <v:path arrowok="t" textboxrect="0,0,86423,109258"/>
              </v:shape>
              <v:shape id="Shape 137" o:spid="_x0000_s1158" style="position:absolute;left:94073;top:6411;width:755;height:1121;visibility:visible;mso-wrap-style:square;v-text-anchor:top" coordsize="75501,11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x4SMAA&#10;AADdAAAADwAAAGRycy9kb3ducmV2LnhtbERPTWvCQBC9F/wPywi91Y2BRomuQYTSXE2F0tuQHZNg&#10;djZkJ5r+++5B6PHxvvfF7Hp1pzF0ng2sVwko4trbjhsDl6+Pty2oIMgWe89k4JcCFIfFyx5z6x98&#10;pnsljYohHHI00IoMudahbslhWPmBOHJXPzqUCMdG2xEfMdz1Ok2STDvsODa0ONCppfpWTc5AX1Yb&#10;e+PpW/BSVz9+8/6ZymDM63I+7kAJzfIvfrpLayBNsjg3volPQ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3x4SMAAAADdAAAADwAAAAAAAAAAAAAAAACYAgAAZHJzL2Rvd25y&#10;ZXYueG1sUEsFBgAAAAAEAAQA9QAAAIUDAAAAAA==&#10;" path="m40729,v3022,,6032,178,9055,508c52794,876,55613,1283,58217,1753v2603,482,4889,1003,6895,1549c67094,3848,68643,4331,69735,4724l66230,21196c64173,20091,60947,18961,56578,17805,52184,16637,46901,16053,40729,16053v-5347,,-10008,1067,-13983,3188c22758,21374,20764,24701,20764,29223v,2337,445,4394,1346,6159c22999,37173,24384,38786,26225,40221v1855,1435,4153,2781,6896,4026c35864,45466,39153,46787,42976,48146v5093,1930,9615,3822,13602,5664c60553,55664,63944,57823,66738,60274v2832,2489,4991,5461,6502,8954c74726,72733,75501,77026,75501,82106v,9855,-3670,17335,-11011,22415c57162,109588,46685,112128,33121,112128v-9461,,-16878,-774,-22225,-2362c5549,108191,1918,106998,,106172l3492,89713v2198,813,5677,2057,10490,3708c18783,95060,25171,95885,33121,95885v7798,,13602,-1029,17387,-3086c54280,90742,56146,87452,56146,82918v,-4673,-1841,-8369,-5537,-11112c46901,69075,40792,65989,32296,62548,28168,60897,24231,59220,20459,57518,16700,55804,13436,53785,10680,51448,7950,49098,5752,46304,4114,43002,2463,39700,1638,35674,1638,30874v,-9462,3505,-16980,10503,-22543c19113,2781,28651,,40729,xe" fillcolor="#181717" stroked="f" strokeweight="0">
                <v:stroke miterlimit="83231f" joinstyle="miter"/>
                <v:path arrowok="t" textboxrect="0,0,75501,112128"/>
              </v:shape>
              <v:shape id="Shape 138" o:spid="_x0000_s1159" style="position:absolute;left:94972;top:6462;width:817;height:1070;visibility:visible;mso-wrap-style:square;v-text-anchor:top" coordsize="81686,106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A9zsMA&#10;AADdAAAADwAAAGRycy9kb3ducmV2LnhtbESPQYvCMBSE74L/IbyFvWlaBdd2jSILwl7VPXh8Ns+m&#10;tHkpTbat/94IgsdhZr5hNrvRNqKnzleOFaTzBARx4XTFpYK/82G2BuEDssbGMSm4k4fddjrZYK7d&#10;wEfqT6EUEcI+RwUmhDaX0heGLPq5a4mjd3OdxRBlV0rd4RDhtpGLJFlJixXHBYMt/Rgq6tO/VXBJ&#10;x6/aXIeqPmfWLLPjepn2hVKfH+P+G0SgMbzDr/avVrBIVhk838Qn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A9zsMAAADdAAAADwAAAAAAAAAAAAAAAACYAgAAZHJzL2Rv&#10;d25yZXYueG1sUEsFBgAAAAAEAAQA9QAAAIgDAAAAAA==&#10;" path="m2883,l80035,r,14402c77153,17564,73368,22022,68631,27775,63894,33541,58813,39916,53391,46914,47993,53899,42558,61239,37147,68923,31724,76606,26962,83947,22847,90932r58839,l81686,106985,,106985,,94234c3302,88202,7341,81547,12141,74270,16942,67005,21996,59766,27280,52565,32563,45364,37694,38570,42710,32195,47701,25819,52057,20447,55766,16053r-52883,l2883,xe" fillcolor="#181717" stroked="f" strokeweight="0">
                <v:stroke miterlimit="83231f" joinstyle="miter"/>
                <v:path arrowok="t" textboxrect="0,0,81686,106985"/>
              </v:shape>
              <v:shape id="Shape 139" o:spid="_x0000_s1160" style="position:absolute;left:74921;top:8613;width:492;height:1440;visibility:visible;mso-wrap-style:square;v-text-anchor:top" coordsize="49168,144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1iFb4A&#10;AADdAAAADwAAAGRycy9kb3ducmV2LnhtbERPuwrCMBTdBf8hXMHNpjqoVKOI4GPo4At0vDTXttjc&#10;lCZq/XszCI6H854vW1OJFzWutKxgGMUgiDOrS84VXM6bwRSE88gaK8uk4EMOlotuZ46Jtm8+0uvk&#10;cxFC2CWooPC+TqR0WUEGXWRr4sDdbWPQB9jkUjf4DuGmkqM4HkuDJYeGAmtaF5Q9Tk+jYHsbH45p&#10;usftQ1ZZiumudZOrUv1eu5qB8NT6v/jn3msFo3gS9oc34QnIx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d9YhW+AAAA3QAAAA8AAAAAAAAAAAAAAAAAmAIAAGRycy9kb3ducmV2&#10;LnhtbFBLBQYAAAAABAAEAPUAAACDAwAAAAA=&#10;" path="m37846,l49168,1210r,17066l39497,17488v-8497,,-15024,203,-19546,609l19951,71793r14199,l49168,70958r,17369l48958,88062v-1790,114,-3594,190,-5461,190l37846,88252r-17895,l19951,144018,,144018,,3480c5626,2134,11900,1207,18821,724,25743,241,32093,,37846,xe" fillcolor="#181717" stroked="f" strokeweight="0">
                <v:stroke miterlimit="83231f" joinstyle="miter"/>
                <v:path arrowok="t" textboxrect="0,0,49168,144018"/>
              </v:shape>
              <v:shape id="Shape 140" o:spid="_x0000_s1161" style="position:absolute;left:75413;top:8625;width:589;height:1428;visibility:visible;mso-wrap-style:square;v-text-anchor:top" coordsize="58858,142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KD/8UA&#10;AADdAAAADwAAAGRycy9kb3ducmV2LnhtbESPwW7CMBBE70j9B2sr9YLASQ4BBQwKrRA9lsAHrOJt&#10;EjVeB9tA+ve4UiWOo5l5o1lvR9OLGznfWVaQzhMQxLXVHTcKzqf9bAnCB2SNvWVS8EsetpuXyRoL&#10;be98pFsVGhEh7AtU0IYwFFL6uiWDfm4H4uh9W2cwROkaqR3eI9z0MkuSXBrsOC60ONB7S/VPdTUK&#10;XHY4faX5dbnblws/2vLykU5zpd5ex3IFItAYnuH/9qdWkCWLFP7exCc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0oP/xQAAAN0AAAAPAAAAAAAAAAAAAAAAAJgCAABkcnMv&#10;ZG93bnJldi54bWxQSwUGAAAAAAQABAD1AAAAigMAAAAA&#10;" path="m,l15142,1619v7633,1886,14075,4715,19319,8486c44952,17637,50197,28889,50197,43849v,9462,-2501,17552,-7506,24283c37688,74837,30296,79854,20568,83143v2197,2731,4965,6350,8344,10782c32265,98396,35732,103323,39301,108746v3568,5423,7098,11075,10591,16967c53385,131632,56369,137309,58858,142808r-21818,c34284,137601,31312,132318,28087,126958v-3227,-5347,-6491,-10452,-9767,-15316c15018,106765,11754,102206,8541,97951l,87117,,69748r3487,-194c8985,68881,13608,67573,17380,65655v3772,-1930,6693,-4648,8750,-8128c28188,54035,29217,49387,29217,43621v,-5347,-1029,-9792,-3087,-13348c24073,26692,21292,23885,17800,21827,14307,19757,10179,18322,5442,17509l,17066,,xe" fillcolor="#181717" stroked="f" strokeweight="0">
                <v:stroke miterlimit="83231f" joinstyle="miter"/>
                <v:path arrowok="t" textboxrect="0,0,58858,142808"/>
              </v:shape>
              <v:shape id="Shape 141" o:spid="_x0000_s1162" style="position:absolute;left:76133;top:8931;width:502;height:1124;visibility:visible;mso-wrap-style:square;v-text-anchor:top" coordsize="50197,112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AvcUA&#10;AADdAAAADwAAAGRycy9kb3ducmV2LnhtbESPwWrDMBBE74H+g9hCb4lsE+LUjWyKIVAILcTpByzW&#10;1jK1VsZSEzdfHxUKOQ4z84bZVbMdxJkm3ztWkK4SEMSt0z13Cj5P++UWhA/IGgfHpOCXPFTlw2KH&#10;hXYXPtK5CZ2IEPYFKjAhjIWUvjVk0a/cSBy9LzdZDFFOndQTXiLcDjJLko202HNcMDhSbaj9bn6s&#10;guf9qanX7z5do9zkOX5cDzRelXp6nF9fQASawz38337TCrIkz+DvTXwCsr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koC9xQAAAN0AAAAPAAAAAAAAAAAAAAAAAJgCAABkcnMv&#10;ZG93bnJldi54bWxQSwUGAAAAAAQABAD1AAAAigMAAAAA&#10;" path="m50190,r7,1l50197,16880r-7,-2c40868,16878,33503,20422,28080,27470v-5423,7074,-8129,16650,-8129,28715c19951,68237,22657,77813,28080,84887v5423,7048,12788,10592,22110,10592l50197,95477r,16866l50190,112344v-7264,,-13982,-1346,-20167,-4026c23863,105664,18542,101854,14097,96926,9639,91973,6159,86081,3708,79210,1232,72352,,64681,,56185,,47815,1232,40157,3708,33223,6159,26302,9639,20384,14097,15443,18542,10490,23863,6706,30023,4026,36208,1359,42926,,50190,xe" fillcolor="#181717" stroked="f" strokeweight="0">
                <v:stroke miterlimit="83231f" joinstyle="miter"/>
                <v:path arrowok="t" textboxrect="0,0,50197,112344"/>
              </v:shape>
              <v:shape id="Shape 142" o:spid="_x0000_s1163" style="position:absolute;left:76635;top:8931;width:502;height:1124;visibility:visible;mso-wrap-style:square;v-text-anchor:top" coordsize="50196,11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Mz2sUA&#10;AADdAAAADwAAAGRycy9kb3ducmV2LnhtbESPQWvCQBSE70L/w/IK3nSjFqupq5Si6MGLScHrI/tM&#10;QrNv092tpv56VxA8DjPfDLNYdaYRZ3K+tqxgNExAEBdW11wq+M43gxkIH5A1NpZJwT95WC1fegtM&#10;tb3wgc5ZKEUsYZ+igiqENpXSFxUZ9EPbEkfvZJ3BEKUrpXZ4ieWmkeMkmUqDNceFClv6qqj4yf6M&#10;gnW+3R2nmbtu5/vRW5NFOPe/SvVfu88PEIG68Aw/6J1WME7eJ3B/E5+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zPaxQAAAN0AAAAPAAAAAAAAAAAAAAAAAJgCAABkcnMv&#10;ZG93bnJldi54bWxQSwUGAAAAAAQABAD1AAAAigMAAAAA&#10;" path="m,l20161,4025v6172,2679,11480,6464,15951,11417c40570,20382,44024,26300,46501,33222v2476,6934,3695,14592,3695,22961c50196,64680,48977,72351,46501,79209,44024,86079,40570,91972,36112,96925v-4471,4928,-9779,8738,-15951,11392l,112342,,95476,12526,92825v3689,-1767,6885,-4415,9590,-7939c27527,77812,30245,68236,30245,56183v,-12065,-2718,-21640,-8129,-28714c19411,23944,16215,21297,12526,19530l,16878,,xe" fillcolor="#181717" stroked="f" strokeweight="0">
                <v:stroke miterlimit="83231f" joinstyle="miter"/>
                <v:path arrowok="t" textboxrect="0,0,50196,112342"/>
              </v:shape>
              <v:shape id="Shape 143" o:spid="_x0000_s1164" style="position:absolute;left:77264;top:8983;width:817;height:1070;visibility:visible;mso-wrap-style:square;v-text-anchor:top" coordsize="81686,106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gEjcMA&#10;AADdAAAADwAAAGRycy9kb3ducmV2LnhtbESPT4vCMBTE7wt+h/AEb2taFf9Uo8iCsFd1D3t8Ns+m&#10;tHkpTbat394sCB6HmfkNszsMthYdtb50rCCdJiCIc6dLLhT8XE+faxA+IGusHZOCB3k47EcfO8y0&#10;6/lM3SUUIkLYZ6jAhNBkUvrckEU/dQ1x9O6utRiibAupW+wj3NZyliRLabHkuGCwoS9DeXX5swp+&#10;02FVmVtfVteNNfPNeT1Pu1ypyXg4bkEEGsI7/Gp/awWzZLWA/zfxCcj9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gEjcMAAADdAAAADwAAAAAAAAAAAAAAAACYAgAAZHJzL2Rv&#10;d25yZXYueG1sUEsFBgAAAAAEAAQA9QAAAIgDAAAAAA==&#10;" path="m2883,l80035,r,14415c77153,17577,73355,22035,68618,27788,63894,33553,58813,39929,53391,46926,47981,53899,42570,61252,37147,68936,31724,76606,26962,83960,22847,90932r58839,l81686,106985,,106985,,94234c3302,88214,7341,81547,12141,74282,16942,67018,21984,59766,27267,52578,32550,45377,37694,38570,42697,32195,47701,25819,52070,20460,55766,16065r-52883,l2883,xe" fillcolor="#181717" stroked="f" strokeweight="0">
                <v:stroke miterlimit="83231f" joinstyle="miter"/>
                <v:path arrowok="t" textboxrect="0,0,81686,106985"/>
              </v:shape>
              <v:shape id="Shape 144" o:spid="_x0000_s1165" style="position:absolute;left:78186;top:8983;width:1525;height:1070;visibility:visible;mso-wrap-style:square;v-text-anchor:top" coordsize="152464,106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xG/cYA&#10;AADdAAAADwAAAGRycy9kb3ducmV2LnhtbESPT2sCMRTE74LfIbyCN00q1JatUYqldPXinxZ6fd08&#10;d5cmL8sm6u63N0LB4zAzv2Hmy85ZcaY21J41PE4UCOLCm5pLDd9fH+MXECEiG7SeSUNPAZaL4WCO&#10;mfEX3tP5EEuRIBwy1FDF2GRShqIih2HiG+LkHX3rMCbZltK0eElwZ+VUqZl0WHNaqLChVUXF3+Hk&#10;NPzubL4t+wZVf1yv7Wbz877LP7UePXRvryAidfEe/m/nRsNUPT/B7U16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xG/cYAAADdAAAADwAAAAAAAAAAAAAAAACYAgAAZHJz&#10;L2Rvd25yZXYueG1sUEsFBgAAAAAEAAQA9QAAAIsDAAAAAA==&#10;" path="m,l20574,v1384,6464,3023,13462,4941,21006c27445,28524,29476,36093,31585,43624v2134,7544,4356,14821,6693,21819c40615,72415,42799,78537,44857,83744v2336,-6452,4635,-13259,6896,-20460c54013,56071,56173,48806,58230,41465v2057,-7327,4013,-14541,5867,-21602c65964,12802,67552,6185,68936,l84772,v1233,6185,2744,12802,4535,19863c91072,26924,93002,34138,95059,41465v2058,7341,4217,14606,6477,21819c103798,70485,106096,77292,108433,83744v2057,-5207,4216,-11329,6477,-18301c117183,58445,119418,51168,121603,43624v2184,-7531,4241,-15100,6172,-22618c129693,13462,131331,6464,132715,r19749,c147104,21006,141415,40551,135395,58636v-6032,18110,-12205,34239,-18529,48362l100203,106998c96355,97117,92278,85839,87961,73152,83642,60465,79705,47269,76124,33553,72555,47269,68669,60465,64402,73152,60160,85839,56096,97117,52274,106998r-16675,c29287,92875,23127,76746,17082,58636,11037,40551,5359,21006,,xe" fillcolor="#181717" stroked="f" strokeweight="0">
                <v:stroke miterlimit="83231f" joinstyle="miter"/>
                <v:path arrowok="t" textboxrect="0,0,152464,106998"/>
              </v:shape>
              <v:shape id="Shape 145" o:spid="_x0000_s1166" style="position:absolute;left:79818;top:8931;width:502;height:1124;visibility:visible;mso-wrap-style:square;v-text-anchor:top" coordsize="50197,11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CD8MQA&#10;AADdAAAADwAAAGRycy9kb3ducmV2LnhtbESPX0sDMRDE34V+h7CCL2I3Fmnr2bQUQRB96r/37WW9&#10;HF42RxKv57c3guDjMDO/YVab0Xdq4JjaIAbupxoUSx1sK42B4+HlbgkqZRJLXRA28M0JNuvJ1Yoq&#10;Gy6y42GfG1Ugkioy4HLuK8RUO/aUpqFnKd5HiJ5ykbFBG+lS4L7DmdZz9NRKWXDU87Pj+nP/5Q2c&#10;H3AX7fA+4ps+HRw+4u3pPBhzcz1un0BlHvN/+K/9ag3M9GIOv2/KE8D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Qg/DEAAAA3QAAAA8AAAAAAAAAAAAAAAAAmAIAAGRycy9k&#10;b3ducmV2LnhtbFBLBQYAAAAABAAEAPUAAACJAwAAAAA=&#10;" path="m50197,r,16878l37676,19530v-3684,1767,-6879,4415,-9584,7939c22669,34543,19951,44119,19951,56184v,12052,2718,21628,8141,28702c30797,88410,33992,91058,37676,92825r12521,2651l50197,112342,30035,108317c23876,105663,18542,101853,14097,96925,9639,91972,6172,86079,3708,79209,1232,72351,,64680,,56184,,47814,1232,40156,3708,33222,6172,26300,9639,20382,14097,15442,18542,10489,23876,6704,30035,4025l50197,xe" fillcolor="#181717" stroked="f" strokeweight="0">
                <v:stroke miterlimit="83231f" joinstyle="miter"/>
                <v:path arrowok="t" textboxrect="0,0,50197,112342"/>
              </v:shape>
              <v:shape id="Shape 146" o:spid="_x0000_s1167" style="position:absolute;left:80320;top:8931;width:502;height:1124;visibility:visible;mso-wrap-style:square;v-text-anchor:top" coordsize="50209,112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PoEcYA&#10;AADdAAAADwAAAGRycy9kb3ducmV2LnhtbESPzWrDMBCE74W+g9hCLqWRa3ASXMumND8kx6Z9gMXa&#10;2MbWyrWU2O3TR4FAj8PMfMNkxWQ6caHBNZYVvM4jEMSl1Q1XCr6/ti8rEM4ja+wsk4JfclDkjw8Z&#10;ptqO/EmXo69EgLBLUUHtfZ9K6cqaDLq57YmDd7KDQR/kUEk94BjgppNxFC2kwYbDQo09fdRUtsez&#10;UWA39jler6rT5i/RyU/X7vblIVZq9jS9v4HwNPn/8L291wriaLmE25vwBGR+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PoEcYAAADdAAAADwAAAAAAAAAAAAAAAACYAgAAZHJz&#10;L2Rvd25yZXYueG1sUEsFBgAAAAAEAAQA9QAAAIsDAAAAAA==&#10;" path="m6,c7270,,13988,1359,20173,4026v6160,2680,11482,6464,15939,11417c40570,20384,44024,26302,46501,33223v2489,6934,3708,14592,3708,22962c50209,64681,48990,72352,46501,79210,44024,86081,40570,91973,36112,96926v-4457,4928,-9779,8738,-15939,11392c13988,110998,7270,112344,6,112344r-6,-1l,95477r6,2c9328,95479,16719,91935,22116,84887v5423,-7074,8129,-16650,8129,-28702c30245,44120,27539,34544,22116,27470,16719,20422,9328,16878,6,16878r-6,2l,1,6,xe" fillcolor="#181717" stroked="f" strokeweight="0">
                <v:stroke miterlimit="83231f" joinstyle="miter"/>
                <v:path arrowok="t" textboxrect="0,0,50209,112344"/>
              </v:shape>
              <v:shape id="Shape 147" o:spid="_x0000_s1168" style="position:absolute;left:80777;top:8983;width:496;height:1455;visibility:visible;mso-wrap-style:square;v-text-anchor:top" coordsize="49594,145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w15cIA&#10;AADdAAAADwAAAGRycy9kb3ducmV2LnhtbERP3WrCMBS+F3yHcAa706QONlebFnGUydiNugc4NMe2&#10;rDkpTdZ2Pr25GOzy4/vPitl2YqTBt441JGsFgrhypuVaw9elXG1B+IBssHNMGn7JQ5EvFxmmxk18&#10;ovEcahFD2KeooQmhT6X0VUMW/dr1xJG7usFiiHCopRlwiuG2kxulnqXFlmNDgz0dGqq+zz9Ww+0j&#10;ece3A8+v7gnxNk2foVSV1o8P834HItAc/sV/7qPRsFEvcW58E5+A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DXlwgAAAN0AAAAPAAAAAAAAAAAAAAAAAJgCAABkcnMvZG93&#10;bnJldi54bWxQSwUGAAAAAAQABAD1AAAAhwMAAAAA&#10;" path="m30455,l49594,r,104927c49594,118643,46469,128829,40208,135471v-6222,6655,-15329,9982,-27241,9982c11329,145453,9195,145250,6591,144843,3988,144437,1791,143891,,143192l2477,127559v1371,406,2934,749,4724,1029c8979,128854,10617,128994,12129,128994v6603,,11290,-2019,14109,-6071c29058,118885,30455,112954,30455,105131l30455,xe" fillcolor="#181717" stroked="f" strokeweight="0">
                <v:stroke miterlimit="83231f" joinstyle="miter"/>
                <v:path arrowok="t" textboxrect="0,0,49594,145453"/>
              </v:shape>
              <v:shape id="Shape 148" o:spid="_x0000_s1169" style="position:absolute;left:81052;top:8539;width:247;height:251;visibility:visible;mso-wrap-style:square;v-text-anchor:top" coordsize="24702,25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6e0cYA&#10;AADdAAAADwAAAGRycy9kb3ducmV2LnhtbESPzW7CMBCE75V4B2uRuBUHDgUCBvGjSpwqGsqB2ype&#10;koh4HWwTwtvXSJV6HM3MN5rFqjO1aMn5yrKC0TABQZxbXXGh4Of4+T4F4QOyxtoyKXiSh9Wy97bA&#10;VNsHf1ObhUJECPsUFZQhNKmUPi/JoB/ahjh6F+sMhihdIbXDR4SbWo6T5EMarDgulNjQtqT8mt2N&#10;gsPsdj5unu502n1VWTe5+V27nSo16HfrOYhAXfgP/7X3WsE4mczg9SY+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n6e0cYAAADdAAAADwAAAAAAAAAAAAAAAACYAgAAZHJz&#10;L2Rvd25yZXYueG1sUEsFBgAAAAAEAAQA9QAAAIsDAAAAAA==&#10;" path="m12357,v3430,,6350,1143,8738,3404c23495,5664,24702,8712,24702,12560v,3836,-1207,6896,-3607,9157c18707,23978,15787,25108,12357,25108v-3429,,-6350,-1130,-8737,-3391c1219,19456,,16396,,12560,,8712,1219,5664,3620,3404,6007,1143,8928,,12357,xe" fillcolor="#181717" stroked="f" strokeweight="0">
                <v:stroke miterlimit="83231f" joinstyle="miter"/>
                <v:path arrowok="t" textboxrect="0,0,24702,25108"/>
              </v:shape>
              <v:shape id="Shape 149" o:spid="_x0000_s1170" style="position:absolute;left:81579;top:8960;width:864;height:1093;visibility:visible;mso-wrap-style:square;v-text-anchor:top" coordsize="86411,10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ptQ8MA&#10;AADdAAAADwAAAGRycy9kb3ducmV2LnhtbERPz2vCMBS+C/sfwht407QeRKtRdEzwoky3Id4ezTOt&#10;Ni+liVr965eDsOPH93s6b20lbtT40rGCtJ+AIM6dLtko+Ple9UYgfEDWWDkmBQ/yMJ+9daaYaXfn&#10;Hd32wYgYwj5DBUUIdSalzwuy6PuuJo7cyTUWQ4SNkbrBewy3lRwkyVBaLDk2FFjTR0H5ZX+1Cj4P&#10;VX5JHymex2Zrjsvf8+Zr/FSq+94uJiACteFf/HKvtYJBMor745v4BO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ptQ8MAAADdAAAADwAAAAAAAAAAAAAAAACYAgAAZHJzL2Rv&#10;d25yZXYueG1sUEsFBgAAAAAEAAQA9QAAAIgDAAAAAA==&#10;" path="m,l19139,r,55969c19139,68999,21184,78321,25298,83947v4141,5626,11063,8433,20791,8433c48146,92380,50267,92316,52464,92177v2197,-140,4254,-318,6172,-521c60567,91465,62319,91249,63894,91046v1562,-203,2693,-444,3378,-724l67272,,86411,r,103899c82017,105004,76226,106159,69024,107391v-7200,1245,-15531,1854,-24993,1854c35814,109245,28867,108052,23241,105651,17628,103251,13107,99860,9665,95466,6236,91072,3772,85903,2274,79934,762,73977,,67348,,60084l,xe" fillcolor="#181717" stroked="f" strokeweight="0">
                <v:stroke miterlimit="83231f" joinstyle="miter"/>
                <v:path arrowok="t" textboxrect="0,0,86411,109245"/>
              </v:shape>
              <v:shape id="Shape 150" o:spid="_x0000_s1171" style="position:absolute;left:83239;top:8613;width:492;height:1440;visibility:visible;mso-wrap-style:square;v-text-anchor:top" coordsize="49168,144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S3qcEA&#10;AADdAAAADwAAAGRycy9kb3ducmV2LnhtbESPSwvCMBCE74L/IazgTVM9qFSjiODj0IMv0OPSrG2x&#10;2ZQmav33RhA8DjPzDTNbNKYUT6pdYVnBoB+BIE6tLjhTcD6texMQziNrLC2Tgjc5WMzbrRnG2r74&#10;QM+jz0SAsItRQe59FUvp0pwMur6tiIN3s7VBH2SdSV3jK8BNKYdRNJIGCw4LOVa0yim9Hx9GweY6&#10;2h+SZIebuyzTBJNt48YXpbqdZjkF4anx//CvvdMKhtFkAN834QnI+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kt6nBAAAA3QAAAA8AAAAAAAAAAAAAAAAAmAIAAGRycy9kb3du&#10;cmV2LnhtbFBLBQYAAAAABAAEAPUAAACGAwAAAAA=&#10;" path="m37846,l49168,1210r,17066l39497,17488v-8497,,-15024,203,-19546,609l19951,71793r14199,l49168,70958r,17370l48958,88062v-1790,114,-3594,190,-5461,190l37846,88252r-17895,l19951,144018,,144018,,3480c5626,2134,11900,1207,18821,724,25743,241,32093,,37846,xe" fillcolor="#181717" stroked="f" strokeweight="0">
                <v:stroke miterlimit="83231f" joinstyle="miter"/>
                <v:path arrowok="t" textboxrect="0,0,49168,144018"/>
              </v:shape>
              <v:shape id="Shape 151" o:spid="_x0000_s1172" style="position:absolute;left:83731;top:8625;width:589;height:1428;visibility:visible;mso-wrap-style:square;v-text-anchor:top" coordsize="58858,142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Vtr8UA&#10;AADdAAAADwAAAGRycy9kb3ducmV2LnhtbESPzW7CMBCE75V4B2sr9VIVJzmEKMWgQIXokZ8+wCre&#10;JlHjdbANhLevkZA4jmbmG818OZpeXMj5zrKCdJqAIK6t7rhR8HPcfBQgfEDW2FsmBTfysFxMXuZY&#10;anvlPV0OoRERwr5EBW0IQymlr1sy6Kd2II7er3UGQ5SukdrhNcJNL7MkyaXBjuNCiwOtW6r/Dmej&#10;wGXb4y7Nz8VqU838aKvTV/qeK/X2OlafIAKN4Rl+tL+1giwpMri/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1W2vxQAAAN0AAAAPAAAAAAAAAAAAAAAAAJgCAABkcnMv&#10;ZG93bnJldi54bWxQSwUGAAAAAAQABAD1AAAAigMAAAAA&#10;" path="m,l15141,1619v7633,1885,14074,4714,19320,8486c44952,17636,50196,28889,50196,43849v,9462,-2501,17552,-7506,24283c37687,74837,30295,79854,20567,83143v2198,2731,4966,6350,8344,10782c32264,98396,35731,103323,39300,108746v3569,5423,7099,11075,10592,16967c53384,131632,56369,137308,58858,142808r-21819,c34283,137601,31311,132317,28086,126958v-3226,-5347,-6490,-10452,-9767,-15316c15017,106765,11754,102206,8541,97951l,87118,,69748r3486,-194c8985,68881,13608,67573,17380,65655v3771,-1930,6692,-4648,8749,-8128c28187,54035,29216,49386,29216,43621v,-5347,-1029,-9792,-3087,-13348c24072,26691,21291,23885,17799,21827,14306,19757,10178,18322,5442,17509l,17066,,xe" fillcolor="#181717" stroked="f" strokeweight="0">
                <v:stroke miterlimit="83231f" joinstyle="miter"/>
                <v:path arrowok="t" textboxrect="0,0,58858,142808"/>
              </v:shape>
              <v:shape id="Shape 152" o:spid="_x0000_s1173" style="position:absolute;left:84451;top:8935;width:469;height:1106;visibility:visible;mso-wrap-style:square;v-text-anchor:top" coordsize="46912,110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BQhsYA&#10;AADdAAAADwAAAGRycy9kb3ducmV2LnhtbESPQWvCQBSE74L/YXlCL1I3RrSSuopIC15aWm09P7LP&#10;TWr2bcxuY/rvu4LgcZiZb5jFqrOVaKnxpWMF41ECgjh3umSj4Gv/+jgH4QOyxsoxKfgjD6tlv7fA&#10;TLsLf1K7C0ZECPsMFRQh1JmUPi/Ioh+5mjh6R9dYDFE2RuoGLxFuK5kmyUxaLDkuFFjTpqD8tPu1&#10;Csw7Dj/0AQ9P5zc//Xn5XqfH1ij1MOjWzyACdeEevrW3WkGazCdwfROf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BQhsYAAADdAAAADwAAAAAAAAAAAAAAAACYAgAAZHJz&#10;L2Rvd25yZXYueG1sUEsFBgAAAAAEAAQA9QAAAIsDAAAAAA==&#10;" path="m46912,r,16261l36932,18475v-3366,1714,-6197,3937,-8535,6680c26074,27898,24232,31048,22937,34617v-1309,3568,-2147,7201,-2566,10909l46912,45526r,15430l19952,60956v838,11113,4039,19546,9690,25312c32443,89144,36040,91303,40428,92743r6484,902l46912,110549,29744,107553c22937,104746,17349,100873,12954,95932,8586,90992,5309,85137,3201,78343,1067,71548,,64106,,56016,,46555,1372,38287,4115,31226,6871,24165,10491,18297,15011,13636,19545,8975,24753,5483,30658,3146l46912,xe" fillcolor="#181717" stroked="f" strokeweight="0">
                <v:stroke miterlimit="83231f" joinstyle="miter"/>
                <v:path arrowok="t" textboxrect="0,0,46912,110549"/>
              </v:shape>
              <v:shape id="Shape 153" o:spid="_x0000_s1174" style="position:absolute;left:84920;top:9833;width:391;height:220;visibility:visible;mso-wrap-style:square;v-text-anchor:top" coordsize="39080,22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3qfMcA&#10;AADdAAAADwAAAGRycy9kb3ducmV2LnhtbESP3WrCQBSE7wt9h+UUvBHdVWyU1FWKUhCkiD8I3h2y&#10;xySYPRuyWxPf3i0UejnMzDfMfNnZStyp8aVjDaOhAkGcOVNyruF0/BrMQPiAbLByTBoe5GG5eH2Z&#10;Y2pcy3u6H0IuIoR9ihqKEOpUSp8VZNEPXU0cvatrLIYom1yaBtsIt5UcK5VIiyXHhQJrWhWU3Q4/&#10;VsP5e3Op3/v9YEc7dVu112mSr7da9966zw8QgbrwH/5rb4yGsZpN4PdNfAJy8Q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t6nzHAAAA3QAAAA8AAAAAAAAAAAAAAAAAmAIAAGRy&#10;cy9kb3ducmV2LnhtbFBLBQYAAAAABAAEAPUAAACMAwAAAAA=&#10;" path="m36413,r2667,16053c36756,17285,32666,18580,26837,19952,21008,21336,14404,22009,6987,22009l,20789,,3885,9044,5143v6719,,12383,-584,16993,-1752c30609,2235,34076,1092,36413,xe" fillcolor="#181717" stroked="f" strokeweight="0">
                <v:stroke miterlimit="83231f" joinstyle="miter"/>
                <v:path arrowok="t" textboxrect="0,0,39080,22009"/>
              </v:shape>
              <v:shape id="Shape 154" o:spid="_x0000_s1175" style="position:absolute;left:84920;top:8932;width:465;height:613;visibility:visible;mso-wrap-style:square;v-text-anchor:top" coordsize="46497,6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4ujcUA&#10;AADdAAAADwAAAGRycy9kb3ducmV2LnhtbESPW2sCMRSE3wv9D+EU+laTCm2X1Si90CIIBS/4fNgc&#10;N6ubkyWJ6/bfN4Lg4zAz3zDT+eBa0VOIjWcNzyMFgrjypuFaw3bz/VSAiAnZYOuZNPxRhPns/m6K&#10;pfFnXlG/TrXIEI4larApdaWUsbLkMI58R5y9vQ8OU5ahlibgOcNdK8dKvUqHDecFix19WqqO65PT&#10;sOzDafmhfiK+7X6LdkFfds8HrR8fhvcJiERDuoWv7YXRMFbFC1ze5Cc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bi6NxQAAAN0AAAAPAAAAAAAAAAAAAAAAAJgCAABkcnMv&#10;ZG93bnJldi54bWxQSwUGAAAAAAQABAD1AAAAigMAAAAA&#10;" path="m1856,c16246,,27307,4496,34978,13475v7684,8991,11519,22669,11519,41046l46497,57722v,1295,-77,2489,-191,3594l,61316,,45885r26532,c26685,37236,24526,30150,20055,24587,15597,19037,9464,16256,1640,16256l,16620,,359,1856,xe" fillcolor="#181717" stroked="f" strokeweight="0">
                <v:stroke miterlimit="83231f" joinstyle="miter"/>
                <v:path arrowok="t" textboxrect="0,0,46497,61316"/>
              </v:shape>
              <v:shape id="Shape 155" o:spid="_x0000_s1176" style="position:absolute;left:85650;top:10218;width:405;height:222;visibility:visible;mso-wrap-style:square;v-text-anchor:top" coordsize="40424,2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iPtcUA&#10;AADdAAAADwAAAGRycy9kb3ducmV2LnhtbESPT2sCMRTE74V+h/AKvdWkHqysRimKoNAe/IPn5+a5&#10;Wd28LEl0t9++EQo9DjPzG2Y6710j7hRi7VnD+0CBIC69qbnScNiv3sYgYkI22HgmDT8UYT57fppi&#10;YXzHW7rvUiUyhGOBGmxKbSFlLC05jAPfEmfv7IPDlGWopAnYZbhr5FCpkXRYc16w2NLCUnnd3ZyG&#10;xZdqlt9tVXaX3h6Xh9PHJpxPWr++9J8TEIn69B/+a6+NhqEaj+DxJj8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eI+1xQAAAN0AAAAPAAAAAAAAAAAAAAAAAJgCAABkcnMv&#10;ZG93bnJldi54bWxQSwUGAAAAAAQABAD1AAAAigMAAAAA&#10;" path="m3493,v3848,1499,8547,2832,14097,4013c23152,5169,28943,5753,34976,5753r5448,-629l40424,21494r-5867,718c27839,22212,21501,21666,15532,20574,9551,19469,4394,18161,,16650l3493,xe" fillcolor="#181717" stroked="f" strokeweight="0">
                <v:stroke miterlimit="83231f" joinstyle="miter"/>
                <v:path arrowok="t" textboxrect="0,0,40424,22212"/>
              </v:shape>
              <v:shape id="Shape 156" o:spid="_x0000_s1177" style="position:absolute;left:85591;top:8970;width:464;height:1043;visibility:visible;mso-wrap-style:square;v-text-anchor:top" coordsize="46393,104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TXJccA&#10;AADdAAAADwAAAGRycy9kb3ducmV2LnhtbESPQWvCQBSE74X+h+UVeil1o8Eq0VVE2iJ60la9PrLP&#10;bDD7Ns1uY/z3rlDocZiZb5jpvLOVaKnxpWMF/V4Cgjh3uuRCwffXx+sYhA/IGivHpOBKHuazx4cp&#10;ZtpdeEvtLhQiQthnqMCEUGdS+tyQRd9zNXH0Tq6xGKJsCqkbvES4reQgSd6kxZLjgsGaloby8+7X&#10;KtjvN+ZHpyNOj+1wvTy/H9IX86nU81O3mIAI1IX/8F97pRUMkvEI7m/iE5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01yXHAAAA3QAAAA8AAAAAAAAAAAAAAAAAmAIAAGRy&#10;cy9kb3ducmV2LnhtbFBLBQYAAAAABAAEAPUAAACMAwAAAAA=&#10;" path="m46393,r,16906l38400,18385v-3961,1683,-7330,4204,-10105,7557c22733,32673,19951,41588,19951,52701v,6172,775,11455,2362,15836c23901,72919,26009,76564,28689,79434v2680,2896,5779,5017,9271,6388l46393,87419r,16819l28689,101253c23013,99195,18034,96008,13792,91690,9537,87346,6172,81974,3708,75535,1232,69084,,61400,,52497,,44674,1156,37499,3505,30996,5829,24481,9220,18855,13677,14118,18123,9394,23584,5685,30035,3018l46393,xe" fillcolor="#181717" stroked="f" strokeweight="0">
                <v:stroke miterlimit="83231f" joinstyle="miter"/>
                <v:path arrowok="t" textboxrect="0,0,46393,104238"/>
              </v:shape>
              <v:shape id="Shape 157" o:spid="_x0000_s1178" style="position:absolute;left:86055;top:8960;width:455;height:1472;visibility:visible;mso-wrap-style:square;v-text-anchor:top" coordsize="45568,147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fec8AA&#10;AADdAAAADwAAAGRycy9kb3ducmV2LnhtbERPy4rCMBTdC/5DuII7TawotRpFhAF3w/jA7aW5tsXm&#10;pjYZW+frJ4uBWR7Oe7PrbS1e1PrKsYbZVIEgzp2puNBwOX9MUhA+IBusHZOGN3nYbYeDDWbGdfxF&#10;r1MoRAxhn6GGMoQmk9LnJVn0U9cQR+7uWoshwraQpsUuhttaJkotpcWKY0OJDR1Kyh+nb6vh57nI&#10;r/1tvwheffI8cQZVt9J6POr3axCB+vAv/nMfjYZEpXFufBOf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fec8AAAADdAAAADwAAAAAAAAAAAAAAAACYAgAAZHJzL2Rvd25y&#10;ZXYueG1sUEsFBgAAAAAEAAQA9QAAAIUDAAAAAA==&#10;" path="m5462,v8902,,16675,660,23342,1943c35459,3264,41034,4470,45568,5563r,95453c45568,117475,41326,129413,32817,136830v-4248,3702,-9597,6477,-16046,8326l,147211,,130841r9232,-1066c13329,128645,16632,126949,19139,124689v5004,-4547,7506,-11735,7506,-21616l26645,98552v-1638,1105,-4839,2502,-9563,4216c12345,104496,6833,105334,521,105334l,105246,,88427r2363,448c7443,88875,12091,88163,16358,86716v4255,-1435,7620,-3125,10084,-5030l26442,19139v-1918,-546,-4496,-1054,-7709,-1549c15507,17120,11138,16866,5665,16866l,17914,,1008,5462,xe" fillcolor="#181717" stroked="f" strokeweight="0">
                <v:stroke miterlimit="83231f" joinstyle="miter"/>
                <v:path arrowok="t" textboxrect="0,0,45568,147211"/>
              </v:shape>
              <v:shape id="Shape 730" o:spid="_x0000_s1179" style="position:absolute;left:86829;top:8983;width:192;height:1070;visibility:visible;mso-wrap-style:square;v-text-anchor:top" coordsize="19139,106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kKHMcA&#10;AADdAAAADwAAAGRycy9kb3ducmV2LnhtbESPW2vCQBSE34X+h+UUfNNNFYqNrkGkrS0o4qUU3w7Z&#10;kwtmz4bsmqT/vlsQ+jjMzDfMIulNJVpqXGlZwdM4AkGcWl1yruB8ehvNQDiPrLGyTAp+yEGyfBgs&#10;MNa24wO1R5+LAGEXo4LC+zqW0qUFGXRjWxMHL7ONQR9kk0vdYBfgppKTKHqWBksOCwXWtC4ovR5v&#10;RkH/taO9rDfb7Ptq31/b/WXarT+VGj72qzkIT73/D9/bH1rBJJq9wN+b8AT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5ChzHAAAA3QAAAA8AAAAAAAAAAAAAAAAAmAIAAGRy&#10;cy9kb3ducmV2LnhtbFBLBQYAAAAABAAEAPUAAACMAwAAAAA=&#10;" path="m,l19139,r,106985l,106985,,e" fillcolor="#181717" stroked="f" strokeweight="0">
                <v:stroke miterlimit="83231f" joinstyle="miter"/>
                <v:path arrowok="t" textboxrect="0,0,19139,106985"/>
              </v:shape>
              <v:shape id="Shape 159" o:spid="_x0000_s1180" style="position:absolute;left:86800;top:8539;width:247;height:251;visibility:visible;mso-wrap-style:square;v-text-anchor:top" coordsize="24689,25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BIcEA&#10;AADdAAAADwAAAGRycy9kb3ducmV2LnhtbERPTWvCQBC9F/oflin0Vne1YG10FRUUL0LVHjwO2TEJ&#10;ZmdDdhvjv+8cBI+P9z1b9L5WHbWxCmxhODCgiPPgKi4s/J42HxNQMSE7rAOThTtFWMxfX2aYuXDj&#10;A3XHVCgJ4ZihhTKlJtM65iV5jIPQEAt3Ca3HJLAttGvxJuG+1iNjxtpjxdJQYkPrkvLr8c9b2H/u&#10;u9Va0Nd5k34M3reuGG6tfX/rl1NQifr0FD/cO2dhZL5lv7yRJ6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zwSHBAAAA3QAAAA8AAAAAAAAAAAAAAAAAmAIAAGRycy9kb3du&#10;cmV2LnhtbFBLBQYAAAAABAAEAPUAAACGAwAAAAA=&#10;" path="m12357,v3416,,6350,1130,8738,3391c23508,5664,24689,8699,24689,12548v,3848,-1181,6896,-3594,9169c18707,23965,15773,25095,12357,25095v-3441,,-6350,-1130,-8749,-3378c1219,19444,,16396,,12548,,8699,1219,5664,3608,3391,6007,1130,8916,,12357,xe" fillcolor="#181717" stroked="f" strokeweight="0">
                <v:stroke miterlimit="83231f" joinstyle="miter"/>
                <v:path arrowok="t" textboxrect="0,0,24689,25095"/>
              </v:shape>
              <v:shape id="Shape 160" o:spid="_x0000_s1181" style="position:absolute;left:87280;top:8931;width:502;height:1124;visibility:visible;mso-wrap-style:square;v-text-anchor:top" coordsize="50191,11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n2WMUA&#10;AADdAAAADwAAAGRycy9kb3ducmV2LnhtbESPW4vCMBSE3xf8D+EIvq2p4rUaRQRhX3ZhvT0fmmNT&#10;bE5qE213f/1mQfBxmJlvmOW6taV4UO0LxwoG/QQEceZ0wbmC42H3PgPhA7LG0jEp+CEP61XnbYmp&#10;dg1/02MfchEh7FNUYEKoUil9Zsii77uKOHoXV1sMUda51DU2EW5LOUySibRYcFwwWNHWUHbd360C&#10;e701o+PX73k8mm6n4zmaz83JKNXrtpsFiEBteIWf7Q+tYJjMB/D/Jj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fZYxQAAAN0AAAAPAAAAAAAAAAAAAAAAAJgCAABkcnMv&#10;ZG93bnJldi54bWxQSwUGAAAAAAQABAD1AAAAigMAAAAA&#10;" path="m50191,r,16878l37674,19529v-3685,1766,-6883,4414,-9594,7939c22669,34541,19939,44117,19939,56182v,12053,2730,21628,8141,28702c30791,88409,33989,91056,37674,92823r12517,2651l50191,112339,30035,108316c23863,105662,18542,101852,14084,96924,9639,91971,6172,86078,3708,79207,1232,72349,,64679,,56182,,47813,1232,40155,3708,33221,6172,26299,9639,20381,14084,15441,18542,10488,23863,6703,30035,4023l50191,xe" fillcolor="#181717" stroked="f" strokeweight="0">
                <v:stroke miterlimit="83231f" joinstyle="miter"/>
                <v:path arrowok="t" textboxrect="0,0,50191,112339"/>
              </v:shape>
              <v:shape id="Shape 161" o:spid="_x0000_s1182" style="position:absolute;left:87782;top:8931;width:502;height:1124;visibility:visible;mso-wrap-style:square;v-text-anchor:top" coordsize="50216,112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7d8UA&#10;AADdAAAADwAAAGRycy9kb3ducmV2LnhtbESP0WoCMRRE3wv9h3ALfatZF1rsahSxiBZ8aNUPuGyu&#10;m+DmZklSd/Xrm4LQx2FmzjCzxeBacaEQrWcF41EBgrj22nKj4HhYv0xAxISssfVMCq4UYTF/fJhh&#10;pX3P33TZp0ZkCMcKFZiUukrKWBtyGEe+I87eyQeHKcvQSB2wz3DXyrIo3qRDy3nBYEcrQ/V5/+MU&#10;vJ6u/Ze5beT2c3IL9mO3otJZpZ6fhuUURKIh/Yfv7a1WUBbvJfy9yU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VDt3xQAAAN0AAAAPAAAAAAAAAAAAAAAAAJgCAABkcnMv&#10;ZG93bnJldi54bWxQSwUGAAAAAAQABAD1AAAAigMAAAAA&#10;" path="m12,c7276,,13994,1359,20179,4026v6147,2680,11482,6464,15939,11417c40576,20384,44031,26302,46494,33223v2489,6934,3722,14592,3722,22962c50216,64681,48983,72352,46494,79210,44031,86081,40576,91973,36118,96926v-4457,4928,-9792,8738,-15939,11392c13994,110998,7276,112344,12,112344r-12,-2l,95476r12,3c9334,95479,16713,91935,22110,84887v5436,-7074,8141,-16650,8141,-28702c30251,44120,27546,34544,22110,27470,16713,20422,9334,16878,12,16878r-12,3l,3,12,xe" fillcolor="#181717" stroked="f" strokeweight="0">
                <v:stroke miterlimit="83231f" joinstyle="miter"/>
                <v:path arrowok="t" textboxrect="0,0,50216,112344"/>
              </v:shape>
              <v:shape id="Shape 162" o:spid="_x0000_s1183" style="position:absolute;left:88543;top:8960;width:864;height:1093;visibility:visible;mso-wrap-style:square;v-text-anchor:top" coordsize="86411,10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l6ccA&#10;AADdAAAADwAAAGRycy9kb3ducmV2LnhtbESPT2vCQBTE74V+h+UVequbWJAmukqVFnpR6j/E2yP7&#10;uolm34bsVqOfvlsQPA4z8xtmNOlsLU7U+sqxgrSXgCAunK7YKNisP1/eQPiArLF2TAou5GEyfnwY&#10;Ya7dmZd0WgUjIoR9jgrKEJpcSl+UZNH3XEMcvR/XWgxRtkbqFs8RbmvZT5KBtFhxXCixoVlJxXH1&#10;axV87OrimF5SPGRmYfbT7WH+nV2Ven7q3ocgAnXhHr61v7SCfpK9wv+b+AT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RZenHAAAA3QAAAA8AAAAAAAAAAAAAAAAAmAIAAGRy&#10;cy9kb3ducmV2LnhtbFBLBQYAAAAABAAEAPUAAACMAwAAAAA=&#10;" path="m42596,v8483,,15557,1207,21183,3594c69406,6007,73876,9360,77254,13678v3366,4331,5728,9499,7100,15532c85725,35243,86411,41897,86411,49174r,60071l67272,109245r,-55956c67272,46698,66828,41072,65939,36411,65050,31750,63576,27978,61519,25095,59461,22225,56718,20129,53289,18821,49861,17513,45606,16866,40513,16866v-2057,,-4166,76,-6376,203c31966,17221,29870,17386,27863,17589v-1980,204,-3771,445,-5333,724c20942,18580,19824,18796,19139,18923r,90322l,109245,,5347c4394,4254,10223,3086,17488,1854,24740,610,33121,,42596,xe" fillcolor="#181717" stroked="f" strokeweight="0">
                <v:stroke miterlimit="83231f" joinstyle="miter"/>
                <v:path arrowok="t" textboxrect="0,0,86411,109245"/>
              </v:shape>
              <v:shape id="Shape 163" o:spid="_x0000_s1184" style="position:absolute;left:89638;top:9385;width:419;height:670;visibility:visible;mso-wrap-style:square;v-text-anchor:top" coordsize="41961,66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460sgA&#10;AADdAAAADwAAAGRycy9kb3ducmV2LnhtbESP3WrCQBSE7wt9h+UUelN01x+KTV2lSguCIJgK4t0h&#10;e5qEZM+G7NbEPn1XELwcZuYbZr7sbS3O1PrSsYbRUIEgzpwpOddw+P4azED4gGywdkwaLuRhuXh8&#10;mGNiXMd7OqchFxHCPkENRQhNIqXPCrLoh64hjt6Pay2GKNtcmha7CLe1HCv1Ki2WHBcKbGhdUFal&#10;v1bDvjuV0q3+Tp/Vy25ljJpsqu1R6+en/uMdRKA+3MO39sZoGKu3KVzfxCcgF/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PjrSyAAAAN0AAAAPAAAAAAAAAAAAAAAAAJgCAABk&#10;cnMvZG93bnJldi54bWxQSwUGAAAAAAQABAD1AAAAjQMAAAAA&#10;" path="m41961,r,15420l37554,15719v-3226,407,-6172,1270,-8852,2578c26022,19593,23787,21371,22010,23644v-1766,2261,-2680,5245,-2680,8954c19330,39456,21527,44218,25921,46885r16040,3597l41961,66935r-406,16c35522,66951,29959,66329,24905,65097,19812,63865,15431,61909,11735,59230,8039,56563,5144,53032,3073,48638,1042,44256,,38986,,32801,,26895,1194,21815,3594,17574,5994,13319,9258,9890,13374,7287,17488,4683,22302,2753,27775,1521l41961,xe" fillcolor="#181717" stroked="f" strokeweight="0">
                <v:stroke miterlimit="83231f" joinstyle="miter"/>
                <v:path arrowok="t" textboxrect="0,0,41961,66951"/>
              </v:shape>
              <v:shape id="Shape 164" o:spid="_x0000_s1185" style="position:absolute;left:89749;top:8936;width:308;height:205;visibility:visible;mso-wrap-style:square;v-text-anchor:top" coordsize="30849,20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gAMQA&#10;AADdAAAADwAAAGRycy9kb3ducmV2LnhtbESPQWvCQBSE74X+h+UVeqsbhQaNrmKFUi89aPT+yL5k&#10;g7tvQ3Zr4r93C4LHYWa+YVab0VlxpT60nhVMJxkI4srrlhsFp/L7Yw4iRGSN1jMpuFGAzfr1ZYWF&#10;9gMf6HqMjUgQDgUqMDF2hZShMuQwTHxHnLza9w5jkn0jdY9DgjsrZ1mWS4ctpwWDHe0MVZfjn1Mg&#10;caytKYcv2/zuLnX9czvneavU+9u4XYKINMZn+NHeawWzbPEJ/2/SE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voADEAAAA3QAAAA8AAAAAAAAAAAAAAAAAmAIAAGRycy9k&#10;b3ducmV2LnhtbFBLBQYAAAAABAAEAPUAAACJAwAAAAA=&#10;" path="m30849,r,16699l29414,16442v-6312,,-11824,444,-16561,1333c8116,18677,4585,19604,2261,20556l,4719c2464,3615,6579,2548,12332,1519l30849,xe" fillcolor="#181717" stroked="f" strokeweight="0">
                <v:stroke miterlimit="83231f" joinstyle="miter"/>
                <v:path arrowok="t" textboxrect="0,0,30849,20556"/>
              </v:shape>
              <v:shape id="Shape 165" o:spid="_x0000_s1186" style="position:absolute;left:90057;top:8936;width:414;height:1119;visibility:visible;mso-wrap-style:square;v-text-anchor:top" coordsize="41364,111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d4IMUA&#10;AADdAAAADwAAAGRycy9kb3ducmV2LnhtbESPQWvCQBSE74X+h+UVvNVNI4SaukooCIWCmFjo9TX7&#10;TILZt2F3jWl/vSsIPQ4z8w2z2kymFyM531lW8DJPQBDXVnfcKPg6bJ9fQfiArLG3TAp+ycNm/fiw&#10;wlzbC5c0VqEREcI+RwVtCEMupa9bMujndiCO3tE6gyFK10jt8BLhppdpkmTSYMdxocWB3luqT9XZ&#10;RMq+HHf8bfDvsMj0Uk+fP8XOKTV7moo3EIGm8B++tz+0gjRZZnB7E5+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R3ggxQAAAN0AAAAPAAAAAAAAAAAAAAAAAJgCAABkcnMv&#10;ZG93bnJldi54bWxQSwUGAAAAAAQABAD1AAAAigMAAAAA&#10;" path="m215,c7900,,14377,991,19647,2997v5283,1981,9537,4788,12763,8420c35636,15050,37935,19380,39306,24384v1385,5004,2058,10528,2058,16561l41364,107810v-1651,267,-3950,648,-6896,1131c31509,109423,28194,109868,24485,110274v-3695,419,-7709,788,-12039,1130l,111909,,95456r1854,416c6376,95872,10401,95771,13894,95568v3505,-216,6413,-585,8737,-1131l22631,62548v-1371,-686,-3593,-1270,-6680,-1753c12865,60312,9131,60071,4750,60071l,60394,,44974r3111,-334c5017,44640,6998,44755,9055,44958v2058,203,4026,483,5867,826c16776,46126,18390,46431,19761,46698v1384,279,2324,495,2870,622l22631,41974v,-3163,-342,-6274,-1015,-9348c20917,29528,19685,26784,17920,24384,16129,21984,13703,20053,10605,18618l,16717,,18,215,xe" fillcolor="#181717" stroked="f" strokeweight="0">
                <v:stroke miterlimit="83231f" joinstyle="miter"/>
                <v:path arrowok="t" textboxrect="0,0,41364,111909"/>
              </v:shape>
              <v:shape id="Shape 166" o:spid="_x0000_s1187" style="position:absolute;left:90773;top:8436;width:352;height:1617;visibility:visible;mso-wrap-style:square;v-text-anchor:top" coordsize="35192,161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EMSsUA&#10;AADdAAAADwAAAGRycy9kb3ducmV2LnhtbESPT2sCMRTE74LfITzBW83qQdvVKEVa/53stqDHx+a5&#10;Wbp5WTZRVz99UxA8DjO/GWa2aG0lLtT40rGC4SABQZw7XXKh4Of78+UVhA/IGivHpOBGHhbzbmeG&#10;qXZX/qJLFgoRS9inqMCEUKdS+tyQRT9wNXH0Tq6xGKJsCqkbvMZyW8lRkoylxZLjgsGaloby3+xs&#10;FYw+3H6NGnf6uM52q/thszdbp1S/175PQQRqwzP8oDc6csnbBP7fxCc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QxKxQAAAN0AAAAPAAAAAAAAAAAAAAAAAJgCAABkcnMv&#10;ZG93bnJldi54bWxQSwUGAAAAAAQABAD1AAAAigMAAAAA&#10;" path="m19152,r,128588c19152,131737,19418,134341,19977,136398v546,2057,1435,3708,2667,4940c23863,142558,25526,143485,27584,144107v2058,635,4598,1130,7608,1537l32524,161709c20713,161442,12357,158890,7417,154076,2489,149276,,141821,,131674l,3277,19152,xe" fillcolor="#181717" stroked="f" strokeweight="0">
                <v:stroke miterlimit="83231f" joinstyle="miter"/>
                <v:path arrowok="t" textboxrect="0,0,35192,161709"/>
              </v:shape>
              <v:shape id="Shape 167" o:spid="_x0000_s1188" style="position:absolute;left:91329;top:8960;width:864;height:1093;visibility:visible;mso-wrap-style:square;v-text-anchor:top" coordsize="86411,10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3mMQA&#10;AADdAAAADwAAAGRycy9kb3ducmV2LnhtbERPy2rCQBTdF/yH4Qru6iQuxERHqdKCmxbrg9LdJXM7&#10;iWbuhMyo0a93FgWXh/OeLTpbiwu1vnKsIB0mIIgLpys2Cva7j9cJCB+QNdaOScGNPCzmvZcZ5tpd&#10;+Zsu22BEDGGfo4IyhCaX0hclWfRD1xBH7s+1FkOErZG6xWsMt7UcJclYWqw4NpTY0Kqk4rQ9WwXv&#10;P3VxSm8pHjPzZX6Xh+PnJrsrNeh3b1MQgbrwFP+711rBKMni3PgmP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195jEAAAA3QAAAA8AAAAAAAAAAAAAAAAAmAIAAGRycy9k&#10;b3ducmV2LnhtbFBLBQYAAAAABAAEAPUAAACJAwAAAAA=&#10;" path="m42596,v8496,,15545,1207,21171,3594c69406,6007,73889,9360,77254,13678v3366,4331,5715,9499,7100,15532c85725,35243,86411,41897,86411,49174r,60071l67272,109245r,-55956c67272,46698,66828,41072,65925,36411,65036,31750,63576,27978,61519,25095,59461,22225,56718,20129,53277,18821,49861,17513,45606,16866,40525,16866v-2057,,-4190,76,-6374,203c31966,17221,29870,17386,27877,17589v-1982,204,-3772,445,-5360,724c20955,18580,19824,18796,19139,18923r,90322l,109245,,5347c4394,4254,10223,3086,17488,1854,24752,610,33109,,42596,xe" fillcolor="#181717" stroked="f" strokeweight="0">
                <v:stroke miterlimit="83231f" joinstyle="miter"/>
                <v:path arrowok="t" textboxrect="0,0,86411,109245"/>
              </v:shape>
              <v:shape id="Shape 168" o:spid="_x0000_s1189" style="position:absolute;left:92440;top:8935;width:469;height:1106;visibility:visible;mso-wrap-style:square;v-text-anchor:top" coordsize="46905,11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V7MYA&#10;AADdAAAADwAAAGRycy9kb3ducmV2LnhtbESPS2sCMRSF94X+h3AFN0UTpS06NYqIQjet+EK7u0yu&#10;M1MnN8Mk6vjvG0Ho8nAeH2c0aWwpLlT7wrGGXleBIE6dKTjTsN0sOgMQPiAbLB2Thht5mIyfn0aY&#10;GHflFV3WIRNxhH2CGvIQqkRKn+Zk0XddRRy9o6sthijrTJoar3HclrKv1Lu0WHAk5FjRLKf0tD7b&#10;CHlb/Szd4mVw2H/x9/zVqN90N9e63WqmHyACNeE//Gh/Gg19NRzC/U18AnL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zV7MYAAADdAAAADwAAAAAAAAAAAAAAAACYAgAAZHJz&#10;L2Rvd25yZXYueG1sUEsFBgAAAAAEAAQA9QAAAIsDAAAAAA==&#10;" path="m46905,r,16263l36932,18476v-3378,1714,-6211,3937,-8535,6680c26060,27899,24232,31049,22923,34617v-1295,3569,-2145,7201,-2565,10910l46905,45527r,15430l19952,60957v826,11113,4026,19545,9677,25311l46905,91935r,18615l29731,107554c22923,104747,17349,100873,12942,95933,8573,90993,5309,85138,3188,78343,1054,71549,,64107,,56017,,46555,1372,38288,4115,31226,6858,24165,10491,18298,14999,13637,19545,8976,24753,5484,30658,3147l46905,xe" fillcolor="#181717" stroked="f" strokeweight="0">
                <v:stroke miterlimit="83231f" joinstyle="miter"/>
                <v:path arrowok="t" textboxrect="0,0,46905,110550"/>
              </v:shape>
              <v:shape id="Shape 169" o:spid="_x0000_s1190" style="position:absolute;left:92909;top:9833;width:391;height:220;visibility:visible;mso-wrap-style:square;v-text-anchor:top" coordsize="39074,22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nCXsMA&#10;AADdAAAADwAAAGRycy9kb3ducmV2LnhtbERPTWvCQBC9C/0PyxR6M5t4KCW6ikgLXqRWJeptyI5J&#10;MDsbsluT+Ovdg+Dx8b5ni97U4katqywrSKIYBHFudcWFgsP+Z/wFwnlkjbVlUjCQg8X8bTTDVNuO&#10;/+i284UIIexSVFB636RSurwkgy6yDXHgLrY16ANsC6lb7EK4qeUkjj+lwYpDQ4kNrUrKr7t/o2Cb&#10;5X12XWEynO+H71NlLke/+VXq471fTkF46v1L/HSvtYJJEof94U14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nCXsMAAADdAAAADwAAAAAAAAAAAAAAAACYAgAAZHJzL2Rv&#10;d25yZXYueG1sUEsFBgAAAAAEAAQA9QAAAIgDAAAAAA==&#10;" path="m36407,r2667,16053c36763,17285,32661,18580,26832,19952,21003,21336,14398,22009,6994,22009l,20789,,2174,9051,5143v6706,,12383,-584,16981,-1752c30604,2235,34083,1092,36407,xe" fillcolor="#181717" stroked="f" strokeweight="0">
                <v:stroke miterlimit="83231f" joinstyle="miter"/>
                <v:path arrowok="t" textboxrect="0,0,39074,22009"/>
              </v:shape>
              <v:shape id="Shape 170" o:spid="_x0000_s1191" style="position:absolute;left:92909;top:8932;width:465;height:613;visibility:visible;mso-wrap-style:square;v-text-anchor:top" coordsize="46491,6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AC48QA&#10;AADdAAAADwAAAGRycy9kb3ducmV2LnhtbESPQWsCMRSE7wX/Q3hCbzVZQZGtUZaKUlpQ1OL5sXlu&#10;lm5e1k2q239vCgWPw8x8w8yXvWvElbpQe9aQjRQI4tKbmisNX8f1ywxEiMgGG8+k4ZcCLBeDpznm&#10;xt94T9dDrESCcMhRg42xzaUMpSWHYeRb4uSdfecwJtlV0nR4S3DXyLFSU+mw5rRgsaU3S+X34cdp&#10;ONntbsUbX06O6nPyURQXJ+VU6+dhX7yCiNTHR/i//W40jDOVwd+b9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wAuPEAAAA3QAAAA8AAAAAAAAAAAAAAAAAmAIAAGRycy9k&#10;b3ducmV2LnhtbFBLBQYAAAAABAAEAPUAAACJAwAAAAA=&#10;" path="m1851,c16240,,27301,4496,34985,13475v7671,8991,11506,22669,11506,41046l46491,57722v,1295,-76,2489,-190,3594l,61316,,45885r26539,c26679,37236,24520,30150,20050,24587,15604,19037,9458,16256,1647,16256l,16622,,359,1851,xe" fillcolor="#181717" stroked="f" strokeweight="0">
                <v:stroke miterlimit="83231f" joinstyle="miter"/>
                <v:path arrowok="t" textboxrect="0,0,46491,61316"/>
              </v:shape>
              <v:shape id="Shape 171" o:spid="_x0000_s1192" style="position:absolute;left:93639;top:10218;width:404;height:222;visibility:visible;mso-wrap-style:square;v-text-anchor:top" coordsize="40424,2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GFccUA&#10;AADdAAAADwAAAGRycy9kb3ducmV2LnhtbESPQWsCMRSE74X+h/AK3mriHrRsjSJKoUJ70ErPz81z&#10;s3XzsiTR3f77RhB6HGbmG2a+HFwrrhRi41nDZKxAEFfeNFxrOHy9Pb+AiAnZYOuZNPxShOXi8WGO&#10;pfE97+i6T7XIEI4larApdaWUsbLkMI59R5y9kw8OU5ahliZgn+GulYVSU+mw4bxgsaO1peq8vzgN&#10;6w/Vbj67uup/Bvu9ORxn23A6aj16GlavIBIN6T98b78bDcVEFXB7k5+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cYVxxQAAAN0AAAAPAAAAAAAAAAAAAAAAAJgCAABkcnMv&#10;ZG93bnJldi54bWxQSwUGAAAAAAQABAD1AAAAigMAAAAA&#10;" path="m3505,v3836,1499,8548,2832,14085,4013c23165,5169,28956,5753,34976,5753r5448,-629l40424,21495r-5855,717c27851,22212,21514,21666,15532,20574,9563,19469,4394,18161,,16650l3505,xe" fillcolor="#181717" stroked="f" strokeweight="0">
                <v:stroke miterlimit="83231f" joinstyle="miter"/>
                <v:path arrowok="t" textboxrect="0,0,40424,22212"/>
              </v:shape>
              <v:shape id="Shape 172" o:spid="_x0000_s1193" style="position:absolute;left:93580;top:8970;width:463;height:1043;visibility:visible;mso-wrap-style:square;v-text-anchor:top" coordsize="46380,104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4zqMUA&#10;AADdAAAADwAAAGRycy9kb3ducmV2LnhtbESPQWsCMRSE70L/Q3gFL6JZtyB1axQpCkLpwW0vvT02&#10;z82ym5clibr+eyMIPQ4z8w2z2gy2ExfyoXGsYD7LQBBXTjdcK/j92U/fQYSIrLFzTApuFGCzfhmt&#10;sNDuyke6lLEWCcKhQAUmxr6QMlSGLIaZ64mTd3LeYkzS11J7vCa47WSeZQtpseG0YLCnT0NVW56t&#10;glPT+aM1u5Zx+d3e8i1+Tf4WSo1fh+0HiEhD/A8/2wetIJ9nb/B4k56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7jOoxQAAAN0AAAAPAAAAAAAAAAAAAAAAAJgCAABkcnMv&#10;ZG93bnJldi54bWxQSwUGAAAAAAQABAD1AAAAigMAAAAA&#10;" path="m46380,r,16905l38397,18384v-3960,1682,-7332,4203,-10114,7556c22733,32671,19939,41586,19939,52699v,6172,788,11455,2375,15837c23888,72917,26010,76562,28690,79432v2679,2896,5765,5017,9258,6389l46380,87418r,16819l28690,101251c23000,99194,18034,96006,13792,91688,9538,87344,6159,81972,3708,75534,1219,69082,,61398,,52496,,44672,1156,37497,3493,30995,5829,24480,9208,18853,13665,14116,18123,9392,23584,5683,30023,3016l46380,xe" fillcolor="#181717" stroked="f" strokeweight="0">
                <v:stroke miterlimit="83231f" joinstyle="miter"/>
                <v:path arrowok="t" textboxrect="0,0,46380,104237"/>
              </v:shape>
              <v:shape id="Shape 173" o:spid="_x0000_s1194" style="position:absolute;left:94043;top:8960;width:456;height:1472;visibility:visible;mso-wrap-style:square;v-text-anchor:top" coordsize="45568,14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IuHMcA&#10;AADdAAAADwAAAGRycy9kb3ducmV2LnhtbESP3WrCQBSE7wu+w3KE3hTdGIqV6CpSKKRSBf9A7w7Z&#10;YxKaPRt2t5q+fVcQejnMzDfMbNGZRlzJ+dqygtEwAUFcWF1zqeCw/xhMQPiArLGxTAp+ycNi3nua&#10;Yabtjbd03YVSRAj7DBVUIbSZlL6oyKAf2pY4ehfrDIYoXSm1w1uEm0amSTKWBmuOCxW29F5R8b37&#10;MQryzTldv+lV/vX5Ipcr1562x1Ou1HO/W05BBOrCf/jRzrWCdJS8wv1Nf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6SLhzHAAAA3QAAAA8AAAAAAAAAAAAAAAAAmAIAAGRy&#10;cy9kb3ducmV2LnhtbFBLBQYAAAAABAAEAPUAAACMAwAAAAA=&#10;" path="m5474,v8890,,16675,660,23343,1943c35459,3264,41047,4470,45568,5563r,95453c45568,117475,41326,129413,32817,136830v-4248,3702,-9597,6477,-16044,8326l,147212,,130841r9237,-1066c13333,128645,16632,126949,19139,124689v5004,-4547,7519,-11735,7519,-21616l26658,98552v-1639,1105,-4839,2502,-9564,4216c12357,104496,6833,105334,521,105334l,105246,,88427r2363,448c7443,88875,12103,88163,16358,86716v4255,-1435,7633,-3125,10084,-5030l26442,19139v-1906,-546,-4496,-1054,-7697,-1549c15520,17120,11138,16866,5665,16866l,17915,,1009,5474,xe" fillcolor="#181717" stroked="f" strokeweight="0">
                <v:stroke miterlimit="83231f" joinstyle="miter"/>
                <v:path arrowok="t" textboxrect="0,0,45568,147212"/>
              </v:shape>
              <v:shape id="Shape 174" o:spid="_x0000_s1195" style="position:absolute;left:94758;top:8931;width:502;height:1124;visibility:visible;mso-wrap-style:square;v-text-anchor:top" coordsize="50190,11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49P8gA&#10;AADdAAAADwAAAGRycy9kb3ducmV2LnhtbESPQWvCQBSE74L/YXkFb7pR0dbUVaTQ0oNFtAXp7ZF9&#10;TaLZtyG73aT+ercgeBxm5htmue5MJQI1rrSsYDxKQBBnVpecK/j6fB0+gXAeWWNlmRT8kYP1qt9b&#10;Yqpty3sKB5+LCGGXooLC+zqV0mUFGXQjWxNH78c2Bn2UTS51g22Em0pOkmQuDZYcFwqs6aWg7Hz4&#10;NQpm28vl9Hb+Pp7CY7tf6I9gp7ug1OCh2zyD8NT5e/jWftcKJuNkBv9v4hOQq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j0/yAAAAN0AAAAPAAAAAAAAAAAAAAAAAJgCAABk&#10;cnMvZG93bnJldi54bWxQSwUGAAAAAAQABAD1AAAAjQMAAAAA&#10;" path="m50190,r,16879l37674,19528v-3686,1767,-6883,4415,-9594,7940c22669,34541,19939,44117,19939,56182v,12053,2730,21628,8141,28702c30791,88408,33988,91056,37674,92823r12516,2650l50190,112339,30023,108316c23863,105661,18542,101851,14084,96924,9639,91971,6159,86078,3708,79207,1232,72349,,64679,,56182,,47813,1232,40155,3708,33221,6159,26299,9639,20381,14084,15441,18542,10488,23863,6703,30023,4023l50190,xe" fillcolor="#181717" stroked="f" strokeweight="0">
                <v:stroke miterlimit="83231f" joinstyle="miter"/>
                <v:path arrowok="t" textboxrect="0,0,50190,112339"/>
              </v:shape>
              <v:shape id="Shape 175" o:spid="_x0000_s1196" style="position:absolute;left:95260;top:8931;width:502;height:1124;visibility:visible;mso-wrap-style:square;v-text-anchor:top" coordsize="50203,112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8TsMA&#10;AADdAAAADwAAAGRycy9kb3ducmV2LnhtbESPT4vCMBDF78J+hzALe9PEHmStRtGFBYsH8Q+eh2Zs&#10;is2kNFG7394ICx4fb97vzZsve9eIO3Wh9qxhPFIgiEtvaq40nI6/w28QISIbbDyThj8KsFx8DOaY&#10;G//gPd0PsRIJwiFHDTbGNpcylJYchpFviZN38Z3DmGRXSdPhI8FdIzOlJtJhzanBYks/lsrr4ebS&#10;G/JS4G6dTadF61Tha3s8b63WX5/9agYiUh/fx//pjdGQjdUEXmsSAu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8TsMAAADdAAAADwAAAAAAAAAAAAAAAACYAgAAZHJzL2Rv&#10;d25yZXYueG1sUEsFBgAAAAAEAAQA9QAAAIgDAAAAAA==&#10;" path="m13,c7265,,13995,1359,20180,4026v6147,2680,11468,6464,15939,11417c40577,20384,44031,26302,46495,33223v2489,6934,3708,14592,3708,22962c50203,64681,48984,72352,46495,79210,44031,86081,40577,91973,36119,96926v-4471,4928,-9792,8738,-15939,11392c13995,110998,7265,112344,13,112344r-13,-2l,95476r13,3c9335,95479,16714,91935,22111,84887v5435,-7074,8141,-16650,8141,-28702c30252,44120,27546,34544,22111,27470,16714,20422,9335,16878,13,16878r-13,3l,3,13,xe" fillcolor="#181717" stroked="f" strokeweight="0">
                <v:stroke miterlimit="83231f" joinstyle="miter"/>
                <v:path arrowok="t" textboxrect="0,0,50203,112344"/>
              </v:shape>
              <v:shape id="Shape 176" o:spid="_x0000_s1197" style="position:absolute;left:73239;top:2448;width:1705;height:2208;visibility:visible;mso-wrap-style:square;v-text-anchor:top" coordsize="170523,220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RgcQA&#10;AADdAAAADwAAAGRycy9kb3ducmV2LnhtbESPQWsCMRSE7wX/Q3iF3mqihyqrUUQQWnqQquz5sXnN&#10;pt28LEmqq7/eFAo9DjPzDbNcD74TZ4rJBdYwGSsQxE0wjq2G03H3PAeRMrLBLjBpuFKC9Wr0sMTK&#10;hAt/0PmQrSgQThVqaHPuKylT05LHNA49cfE+Q/SYi4xWmoiXAvednCr1Ij06Lgst9rRtqfk+/HgN&#10;W+6Vi9y8hf2ttvarnim3edf66XHYLEBkGvJ/+K/9ajRMJ2oGv2/KE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CUYHEAAAA3QAAAA8AAAAAAAAAAAAAAAAAmAIAAGRycy9k&#10;b3ducmV2LnhtbFBLBQYAAAAABAAEAPUAAACJAwAAAAA=&#10;" path="m,l39586,r,131254c39586,141021,40678,149390,42863,156350v2184,6959,5308,12624,9359,16992c56274,177698,61049,180924,66548,183007v5512,2070,11684,3111,18555,3111c91948,186118,98210,185077,103810,183007v5600,-2083,10439,-5309,14503,-9665c122365,168974,125488,163309,127660,156350v2185,-6960,3277,-15329,3277,-25096l130937,r39586,l170523,135001v,12459,-1702,23889,-5131,34290c161951,179680,156769,188722,149796,196405v-6972,7697,-15849,13678,-26631,17933c112332,218605,99543,220726,84798,220726v-14757,,-27432,-2121,-38037,-6388c36157,210083,27381,204102,20422,196405,13450,188722,8319,179680,4991,169291,1663,158890,,147460,,135001l,xe" fillcolor="#181717" stroked="f" strokeweight="0">
                <v:stroke miterlimit="83231f" joinstyle="miter"/>
                <v:path arrowok="t" textboxrect="0,0,170523,220726"/>
              </v:shape>
              <v:shape id="Shape 177" o:spid="_x0000_s1198" style="position:absolute;left:75409;top:2988;width:1362;height:1665;visibility:visible;mso-wrap-style:square;v-text-anchor:top" coordsize="136246,166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d8zr0A&#10;AADdAAAADwAAAGRycy9kb3ducmV2LnhtbERPSwrCMBDdC94hjOBOUxVFq1FE8IM7q+B2aMa22ExK&#10;E7V6erMQXD7ef7FqTCmeVLvCsoJBPwJBnFpdcKbgct72piCcR9ZYWiYFb3KwWrZbC4y1ffGJnonP&#10;RAhhF6OC3PsqltKlORl0fVsRB+5ma4M+wDqTusZXCDelHEbRRBosODTkWNEmp/SePIwCfWjGI7uZ&#10;FZ8dkdntrw83PpJS3U6znoPw1Pi/+Oc+aAXDQRTmhjfhCcjl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td8zr0AAADdAAAADwAAAAAAAAAAAAAAAACYAgAAZHJzL2Rvd25yZXYu&#10;eG1sUEsFBgAAAAAEAAQA9QAAAIIDAAAAAA==&#10;" path="m67031,v13297,,24409,1816,33337,5448c109321,9093,116446,14186,121742,20726v5296,6541,9042,14453,11227,23699c135154,53670,136246,63805,136246,74816r,91656l98514,166472r,-85725c98514,72009,97942,64579,96800,58458,95656,52324,93790,47333,91186,43485,88595,39649,85039,36843,80594,35065,76111,33312,70650,32423,64224,32423v-4788,,-9766,305,-14974,927c44056,33972,40221,34493,37719,34912r,131560l,166472,,8725c7277,6655,16726,4674,28359,2807,39992,927,52895,,67031,xe" fillcolor="#181717" stroked="f" strokeweight="0">
                <v:stroke miterlimit="83231f" joinstyle="miter"/>
                <v:path arrowok="t" textboxrect="0,0,136246,166472"/>
              </v:shape>
              <v:shape id="Shape 731" o:spid="_x0000_s1199" style="position:absolute;left:77217;top:3022;width:377;height:1631;visibility:visible;mso-wrap-style:square;v-text-anchor:top" coordsize="37732,16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5MjscA&#10;AADdAAAADwAAAGRycy9kb3ducmV2LnhtbESP3WrCQBSE7wt9h+UUvCl1o6LUmI20QkuhIPjzAMfs&#10;MRvNng3ZrUaf3hUKXg4z8w2TzTtbixO1vnKsYNBPQBAXTldcKthuvt7eQfiArLF2TAou5GGePz9l&#10;mGp35hWd1qEUEcI+RQUmhCaV0heGLPq+a4ijt3etxRBlW0rd4jnCbS2HSTKRFiuOCwYbWhgqjus/&#10;q6D5HpXjy+FqP/fLemVotHu9jn+V6r10HzMQgbrwCP+3f7SC4SCZwv1NfAIy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5+TI7HAAAA3QAAAA8AAAAAAAAAAAAAAAAAmAIAAGRy&#10;cy9kb3ducmV2LnhtbFBLBQYAAAAABAAEAPUAAACMAwAAAAA=&#10;" path="m,l37732,r,163043l,163043,,e" fillcolor="#181717" stroked="f" strokeweight="0">
                <v:stroke miterlimit="83231f" joinstyle="miter"/>
                <v:path arrowok="t" textboxrect="0,0,37732,163043"/>
              </v:shape>
              <v:shape id="Shape 179" o:spid="_x0000_s1200" style="position:absolute;left:77170;top:2311;width:465;height:465;visibility:visible;mso-wrap-style:square;v-text-anchor:top" coordsize="46456,46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m6cIA&#10;AADdAAAADwAAAGRycy9kb3ducmV2LnhtbERP3WrCMBS+F/YO4Qx2p2k7EO2MsnU/eKOg7gEOzTEt&#10;NiclyWx9++VC8PLj+19tRtuJK/nQOlaQzzIQxLXTLRsFv6fv6QJEiMgaO8ek4EYBNuunyQpL7QY+&#10;0PUYjUghHEpU0MTYl1KGuiGLYeZ64sSdnbcYE/RGao9DCredLLJsLi22nBoa7KlqqL4c/6yCD3f7&#10;2W3NkBdmWX35av95eF2clHp5Ht/fQEQa40N8d2+1giLP0/70Jj0B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2ybpwgAAAN0AAAAPAAAAAAAAAAAAAAAAAJgCAABkcnMvZG93&#10;bnJldi54bWxQSwUGAAAAAAQABAD1AAAAhwMAAAAA&#10;" path="m23393,v6223,,11634,2070,16218,6236c44170,10389,46456,16104,46456,23381v,7061,-2286,12674,-6845,16827c35027,44374,29616,46457,23393,46457v-6451,,-11963,-2083,-16522,-6249c2298,36055,,30442,,23381,,16104,2298,10389,6871,6236,11430,2070,16942,,23393,xe" fillcolor="#181717" stroked="f" strokeweight="0">
                <v:stroke miterlimit="83231f" joinstyle="miter"/>
                <v:path arrowok="t" textboxrect="0,0,46456,46457"/>
              </v:shape>
              <v:shape id="Shape 180" o:spid="_x0000_s1201" style="position:absolute;left:77940;top:3622;width:666;height:1034;visibility:visible;mso-wrap-style:square;v-text-anchor:top" coordsize="66554,10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TvysQA&#10;AADdAAAADwAAAGRycy9kb3ducmV2LnhtbESPQUsDMRSE70L/Q3gFbzabIirbpkValT1qVejxsXnu&#10;Lt28bJNnu/57Iwg9DjPzDbNcj75XJ4qpC2zBzApQxHVwHTcWPt6fbx5AJUF22AcmCz+UYL2aXC2x&#10;dOHMb3TaSaMyhFOJFlqRodQ61S15TLMwEGfvK0SPkmVstIt4znDf63lR3GmPHeeFFgfatFQfdt/e&#10;wtMrVeF4qOLneOv29xsx8rI11l5Px8cFKKFRLuH/duUszI0x8PcmPw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U78rEAAAA3QAAAA8AAAAAAAAAAAAAAAAAmAIAAGRycy9k&#10;b3ducmV2LnhtbFBLBQYAAAAABAAEAPUAAACJAwAAAAA=&#10;" path="m66554,r,27501l60630,27942v-4255,622,-8103,1765,-11545,3429c45669,33035,42913,35372,40830,38382v-2083,3022,-3111,6807,-3111,11379c37719,58702,40525,64886,46139,68316r20415,4613l66554,103328r-780,52c56007,103380,47054,102453,38964,100586,30861,98707,23940,95697,18237,91544,12522,87391,8039,81981,4813,75326,1588,68684,,60480,,50701,,41353,1816,33454,5449,27002,9080,20563,14021,15318,20256,11267,26492,7216,33706,4307,41922,2542l66554,xe" fillcolor="#181717" stroked="f" strokeweight="0">
                <v:stroke miterlimit="83231f" joinstyle="miter"/>
                <v:path arrowok="t" textboxrect="0,0,66554,103380"/>
              </v:shape>
              <v:shape id="Shape 181" o:spid="_x0000_s1202" style="position:absolute;left:78096;top:2950;width:510;height:381;visibility:visible;mso-wrap-style:square;v-text-anchor:top" coordsize="50971,38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N7hsQA&#10;AADdAAAADwAAAGRycy9kb3ducmV2LnhtbESPT4vCMBTE7wt+h/CEvSyaNgfRahQVhF325J+Dx0fz&#10;bIrNS2mi1m9vFhY8DjPzG2ax6l0j7tSF2rOGfJyBIC69qbnScDruRlMQISIbbDyThicFWC0HHwss&#10;jH/wnu6HWIkE4VCgBhtjW0gZSksOw9i3xMm7+M5hTLKrpOnwkeCukSrLJtJhzWnBYktbS+X1cHMa&#10;cHq2Pf7+bFSrdvnXdTu7uUnU+nPYr+cgIvXxHf5vfxsNKs8V/L1JT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je4bEAAAA3QAAAA8AAAAAAAAAAAAAAAAAmAIAAGRycy9k&#10;b3ducmV2LnhtbFBLBQYAAAAABAAEAPUAAACJAwAAAAA=&#10;" path="m50191,r780,116l50971,32501r-4514,-700c37719,31801,29718,32423,22440,33668,15177,34912,9246,36373,4673,38037l,7480c4775,5817,11747,4153,20879,2489,30035,838,39801,,50191,xe" fillcolor="#181717" stroked="f" strokeweight="0">
                <v:stroke miterlimit="83231f" joinstyle="miter"/>
                <v:path arrowok="t" textboxrect="0,0,50971,38037"/>
              </v:shape>
              <v:shape id="Shape 182" o:spid="_x0000_s1203" style="position:absolute;left:78606;top:2952;width:653;height:1703;visibility:visible;mso-wrap-style:square;v-text-anchor:top" coordsize="65310,170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klVsUA&#10;AADdAAAADwAAAGRycy9kb3ducmV2LnhtbESPQWvCQBSE7wX/w/KE3uomKqFEVxFLUbzYqnh+ZJ/Z&#10;kOzbNLuN6b93C4Ueh5n5hlmuB9uInjpfOVaQThIQxIXTFZcKLuf3l1cQPiBrbByTgh/ysF6NnpaY&#10;a3fnT+pPoRQRwj5HBSaENpfSF4Ys+olriaN3c53FEGVXSt3hPcJtI6dJkkmLFccFgy1tDRX16dsq&#10;uB7r4Svz2nzI3T6bm75+O9wSpZ7Hw2YBItAQ/sN/7b1WME3TGfy+iU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mSVWxQAAAN0AAAAPAAAAAAAAAAAAAAAAAJgCAABkcnMv&#10;ZG93bnJldi54bWxQSwUGAAAAAAQABAD1AAAAigMAAAAA&#10;" path="m,l30702,4558v8510,3111,15329,7480,20434,13093c56204,23265,59849,30072,62033,38073v2185,8001,3277,16789,3277,26340l65310,163244v-5817,1245,-14592,2756,-26340,4521l,170355,,139956r2343,530c13963,140486,22790,139863,28835,138619r,-41783c26765,96214,23743,95591,19806,94969v-3963,-622,-8319,-940,-13106,-940l,94528,,67027r1086,-112c5252,66915,9595,67181,14192,67689v4560,521,9449,1397,14643,2655l28835,64108v,-4369,-520,-8522,-1549,-12471c26232,47687,24403,44207,21825,41197,19221,38175,15793,35838,11538,34174l,32385,,xe" fillcolor="#181717" stroked="f" strokeweight="0">
                <v:stroke miterlimit="83231f" joinstyle="miter"/>
                <v:path arrowok="t" textboxrect="0,0,65310,170355"/>
              </v:shape>
              <v:shape id="Shape 183" o:spid="_x0000_s1204" style="position:absolute;left:80428;top:2492;width:1462;height:2161;visibility:visible;mso-wrap-style:square;v-text-anchor:top" coordsize="146215,21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Df9MYA&#10;AADdAAAADwAAAGRycy9kb3ducmV2LnhtbESPQWvCQBSE7wX/w/KEXkrdJBUp0U0IpYVCvRgFr4/s&#10;M4nJvk2zW43/vlsoeBxm5htmk0+mFxcaXWtZQbyIQBBXVrdcKzjsP55fQTiPrLG3TApu5CDPZg8b&#10;TLW98o4upa9FgLBLUUHj/ZBK6aqGDLqFHYiDd7KjQR/kWEs94jXATS+TKFpJgy2HhQYHemuo6sof&#10;o6DsnrbH2/Yb37/OL8f92a2KxKJSj/OpWIPwNPl7+L/9qRUkcbyEvzfhCc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2Df9MYAAADdAAAADwAAAAAAAAAAAAAAAACYAgAAZHJz&#10;L2Rvd25yZXYueG1sUEsFBgAAAAAEAAQA9QAAAIsDAAAAAA==&#10;" path="m,l138735,r,33363l39281,33363r,53302l127800,86665r,32740l39281,119405r,63297l146215,182702r,33350l,216052,,xe" fillcolor="#181717" stroked="f" strokeweight="0">
                <v:stroke miterlimit="83231f" joinstyle="miter"/>
                <v:path arrowok="t" textboxrect="0,0,146215,216052"/>
              </v:shape>
              <v:shape id="Shape 184" o:spid="_x0000_s1205" style="position:absolute;left:82146;top:2988;width:1356;height:1668;visibility:visible;mso-wrap-style:square;v-text-anchor:top" coordsize="135636,166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GvtcMA&#10;AADdAAAADwAAAGRycy9kb3ducmV2LnhtbESPQYvCMBSE7wv+h/CEva1pBWWtRhFB8LCw6Ba9Pppn&#10;W2xeShLb+u/NguBxmJlvmNVmMI3oyPnasoJ0koAgLqyuuVSQ/+2/vkH4gKyxsUwKHuRhsx59rDDT&#10;tucjdadQighhn6GCKoQ2k9IXFRn0E9sSR+9qncEQpSuldthHuGnkNEnm0mDNcaHClnYVFbfT3ShA&#10;Pf/JO73IzwEvR+rddXZPfpX6HA/bJYhAQ3iHX+2DVjBN0xn8v4lP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GvtcMAAADdAAAADwAAAAAAAAAAAAAAAACYAgAAZHJzL2Rv&#10;d25yZXYueG1sUEsFBgAAAAAEAAQA9QAAAIgDAAAAAA==&#10;" path="m,l37744,r,85420c37744,102883,40284,115354,45377,122834v5093,7481,13983,11215,26657,11215c76606,134049,81432,133845,86537,133439v5093,-419,8878,-940,11367,-1562l97904,r37732,l135636,158064v-7277,1867,-16726,3798,-28372,5766c95618,165811,82842,166789,68910,166789v-13081,,-24054,-1867,-32893,-5613c27191,157442,20117,152248,14833,145593,9525,138938,5728,130988,3442,121742,1143,112497,,102362,,91351l,xe" fillcolor="#181717" stroked="f" strokeweight="0">
                <v:stroke miterlimit="83231f" joinstyle="miter"/>
                <v:path arrowok="t" textboxrect="0,0,135636,166789"/>
              </v:shape>
              <v:shape id="Shape 185" o:spid="_x0000_s1206" style="position:absolute;left:83963;top:2988;width:995;height:1665;visibility:visible;mso-wrap-style:square;v-text-anchor:top" coordsize="99454,166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DrXsgA&#10;AADdAAAADwAAAGRycy9kb3ducmV2LnhtbESPQWvCQBSE74X+h+UVvEjdJIdoo6uIohQUbG3V62v2&#10;NQlm34bsqum/7wqFHoeZ+YaZzDpTiyu1rrKsIB5EIIhzqysuFHx+rJ5HIJxH1lhbJgU/5GA2fXyY&#10;YKbtjd/puveFCBB2GSoovW8yKV1ekkE3sA1x8L5ta9AH2RZSt3gLcFPLJIpSabDisFBiQ4uS8vP+&#10;YhQs0/xt3T9s9GiTvuyOJ/u1S7ZDpXpP3XwMwlPn/8N/7VetIInjFO5vwhOQ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sOteyAAAAN0AAAAPAAAAAAAAAAAAAAAAAJgCAABk&#10;cnMvZG93bnJldi54bWxQSwUGAAAAAAQABAD1AAAAjQMAAAAA&#10;" path="m63589,v2502,,5410,165,8738,470c75654,787,78969,1207,82296,1715v3327,520,6554,1155,9665,1879c95085,4318,97574,4991,99454,5613l92901,37414c89777,36373,85471,35293,79959,34150,74447,33007,68059,32423,60795,32423v-4166,,-8585,432,-13259,1257c42863,34506,39586,35230,37719,35852r,130632l,166484,,11227c7265,8534,16370,5982,27280,3594,38189,1207,50292,,63589,xe" fillcolor="#181717" stroked="f" strokeweight="0">
                <v:stroke miterlimit="83231f" joinstyle="miter"/>
                <v:path arrowok="t" textboxrect="0,0,99454,166484"/>
              </v:shape>
              <v:shape id="Shape 186" o:spid="_x0000_s1207" style="position:absolute;left:85111;top:2941;width:782;height:1715;visibility:visible;mso-wrap-style:square;v-text-anchor:top" coordsize="78257,17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WDO8UA&#10;AADdAAAADwAAAGRycy9kb3ducmV2LnhtbESPQWuDQBSE74X+h+UVemtWc2iKzSppIIlIL9Fcenu4&#10;Lypx34q7Vfvvu4FCj8PMfMNss8X0YqLRdZYVxKsIBHFtdceNgkt1eHkD4Tyyxt4yKfghB1n6+LDF&#10;RNuZzzSVvhEBwi5BBa33QyKlq1sy6FZ2IA7e1Y4GfZBjI/WIc4CbXq6j6FUa7DgstDjQvqX6Vn4b&#10;Bb7KP25fzWfd7fX5cDpGRcF5odTz07J7B+Fp8f/hv3auFazjeAP3N+EJ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YM7xQAAAN0AAAAPAAAAAAAAAAAAAAAAAJgCAABkcnMv&#10;ZG93bnJldi54bWxQSwUGAAAAAAQABAD1AAAAigMAAAAA&#10;" path="m78257,r,32741c65774,32741,56058,37478,49111,46926,42139,56388,38671,69215,38671,85433v,16421,3468,29413,10440,38963c56058,133960,65774,138735,78257,138735r,32740c66624,171475,56007,169405,46457,165240,36881,161087,28677,155270,21819,147777,14960,140297,9627,131254,5779,120663,1918,110058,,98323,,85433,,72542,1918,60858,5779,50355,9627,39865,15011,30874,21984,23393,28943,15900,37199,10135,46761,6083,56324,2032,66815,,78257,xe" fillcolor="#181717" stroked="f" strokeweight="0">
                <v:stroke miterlimit="83231f" joinstyle="miter"/>
                <v:path arrowok="t" textboxrect="0,0,78257,171475"/>
              </v:shape>
              <v:shape id="Shape 187" o:spid="_x0000_s1208" style="position:absolute;left:85893;top:2941;width:783;height:1715;visibility:visible;mso-wrap-style:square;v-text-anchor:top" coordsize="78257,17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oXSb4A&#10;AADdAAAADwAAAGRycy9kb3ducmV2LnhtbERPuwrCMBTdBf8hXMFN0zqIVKOooJbi4mNxuzTXttjc&#10;lCZq/XszCI6H816sOlOLF7WusqwgHkcgiHOrKy4UXC+70QyE88gaa8uk4EMOVst+b4GJtm8+0evs&#10;CxFC2CWooPS+SaR0eUkG3dg2xIG729agD7AtpG7xHcJNLSdRNJUGKw4NJTa0LSl/nJ9Ggb+km8et&#10;OObVVp92h32UZZxmSg0H3XoOwlPn/+KfO9UKJnEc5oY34QnI5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5KF0m+AAAA3QAAAA8AAAAAAAAAAAAAAAAAmAIAAGRycy9kb3ducmV2&#10;LnhtbFBLBQYAAAAABAAEAPUAAACDAwAAAAA=&#10;" path="m,c11417,,21971,2032,31648,6083v9653,4052,17920,9817,24778,17310c63285,30874,68631,39865,72479,50355v3848,10503,5778,22187,5778,35078c78257,98323,76365,110058,72631,120663v-3720,10591,-9029,19634,-15900,27114c49885,155270,41618,161087,31941,165240,22301,169405,11633,171475,,171475l,138735v12459,,22175,-4775,29146,-14339c36119,114846,39586,101854,39586,85433v,-16218,-3467,-29045,-10440,-38507c22175,37478,12459,32741,,32741l,xe" fillcolor="#181717" stroked="f" strokeweight="0">
                <v:stroke miterlimit="83231f" joinstyle="miter"/>
                <v:path arrowok="t" textboxrect="0,0,78257,171475"/>
              </v:shape>
              <v:shape id="Shape 188" o:spid="_x0000_s1209" style="position:absolute;left:87046;top:2988;width:730;height:2241;visibility:visible;mso-wrap-style:square;v-text-anchor:top" coordsize="72961,224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3uacYA&#10;AADdAAAADwAAAGRycy9kb3ducmV2LnhtbESPQWvCQBSE74L/YXlCb80mltYa3YhYpA20B2PB6yP7&#10;TEKyb0N2q/HfdwsFj8PMfMOsN6PpxIUG11hWkEQxCOLS6oYrBd/H/eMrCOeRNXaWScGNHGyy6WSN&#10;qbZXPtCl8JUIEHYpKqi971MpXVmTQRfZnjh4ZzsY9EEOldQDXgPcdHIexy/SYMNhocaedjWVbfFj&#10;FNDpSPn+/c19Fu2Xofz2XC6ecqUeZuN2BcLT6O/h//aHVjBPkiX8vQlP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3uacYAAADdAAAADwAAAAAAAAAAAAAAAACYAgAAZHJz&#10;L2Rvd25yZXYueG1sUEsFBgAAAAAEAAQA9QAAAIsDAAAAAA==&#10;" path="m63919,r9042,1550l72961,34481,60185,32423v-3556,,-7226,153,-11074,470c45262,33210,41478,33884,37732,34925r,93205c41059,130429,45479,132563,50978,134531v5512,1981,11392,2959,17615,2959l72961,136630r,33035l53632,167107v-6452,-1867,-11760,-3950,-15900,-6236l37732,224155,,224155,,8738c7696,6655,17157,4686,28384,2807,39611,940,51447,,63919,xe" fillcolor="#181717" stroked="f" strokeweight="0">
                <v:stroke miterlimit="83231f" joinstyle="miter"/>
                <v:path arrowok="t" textboxrect="0,0,72961,224155"/>
              </v:shape>
              <v:shape id="Shape 189" o:spid="_x0000_s1210" style="position:absolute;left:87776;top:3003;width:739;height:1684;visibility:visible;mso-wrap-style:square;v-text-anchor:top" coordsize="73889,168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H9JcIA&#10;AADdAAAADwAAAGRycy9kb3ducmV2LnhtbERPTYvCMBC9C/sfwizsTVMLK1KN4i4IguJqFbwOzdgW&#10;m0lJolZ/vTkseHy87+m8M424kfO1ZQXDQQKCuLC65lLB8bDsj0H4gKyxsUwKHuRhPvvoTTHT9s57&#10;uuWhFDGEfYYKqhDaTEpfVGTQD2xLHLmzdQZDhK6U2uE9hptGpkkykgZrjg0VtvRbUXHJr0bB5sCn&#10;lX8+jru/7/S5dNvdef1TKvX12S0mIAJ14S3+d6+0gnSYxv3xTXwC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of0lwgAAAN0AAAAPAAAAAAAAAAAAAAAAAJgCAABkcnMvZG93&#10;bnJldi54bWxQSwUGAAAAAAQABAD1AAAAhwMAAAAA&#10;" path="m,l25565,4381v10186,3950,18859,9614,26023,16993c58775,28753,64262,37681,68123,48183v3848,10491,5766,22289,5766,35383c73889,96037,72275,107467,69050,117856v-3226,10401,-7836,19329,-13869,26809c49149,152158,41618,157975,32588,162128v-9055,4153,-19304,6236,-30708,6236l,168115,,135081r13446,-2647c18459,130095,22548,126587,25717,121907v6338,-9347,9513,-21920,9513,-37719c35230,67348,31420,54267,23850,44907,20053,40227,15103,36718,8999,34380l,32931,,xe" fillcolor="#181717" stroked="f" strokeweight="0">
                <v:stroke miterlimit="83231f" joinstyle="miter"/>
                <v:path arrowok="t" textboxrect="0,0,73889,168364"/>
              </v:shape>
              <v:shape id="Shape 190" o:spid="_x0000_s1211" style="position:absolute;left:88795;top:2947;width:744;height:1692;visibility:visible;mso-wrap-style:square;v-text-anchor:top" coordsize="74353,169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4MEcQA&#10;AADdAAAADwAAAGRycy9kb3ducmV2LnhtbESPQWsCMRSE7wX/Q3iCt5rdFaSuRilaoRcPVaHX181z&#10;s3TzsiSpu/bXG6HQ4zAz3zCrzWBbcSUfGscK8mkGgrhyuuFawfm0f34BESKyxtYxKbhRgM169LTC&#10;UrueP+h6jLVIEA4lKjAxdqWUoTJkMUxdR5y8i/MWY5K+ltpjn+C2lUWWzaXFhtOCwY62hqrv449V&#10;8PU7720x+/T9bnGIbwc03FSDUpPx8LoEEWmI/+G/9rtWUORFDo836Qn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DBHEAAAA3QAAAA8AAAAAAAAAAAAAAAAAmAIAAGRycy9k&#10;b3ducmV2LnhtbFBLBQYAAAAABAAEAPUAAACJAwAAAAA=&#10;" path="m74353,r,31580l60796,34487v-4369,2185,-8065,5042,-11075,8573c46711,46591,44374,50655,42711,55214v-1664,4572,-2807,9258,-3430,14033l74353,69247r,27750l38964,96997v1041,13094,5651,23228,13881,30391c56941,130976,61967,133665,67915,135457r6438,840l74353,169252,46457,164497c35840,160230,27128,154312,20257,146717,13386,139135,8306,130195,4979,119908,1664,109621,,98356,,86087,,71737,2122,59176,6389,48356,10643,37548,16308,28556,23381,21394,30430,14218,38545,8821,47702,5176l74353,xe" fillcolor="#181717" stroked="f" strokeweight="0">
                <v:stroke miterlimit="83231f" joinstyle="miter"/>
                <v:path arrowok="t" textboxrect="0,0,74353,169252"/>
              </v:shape>
              <v:shape id="Shape 191" o:spid="_x0000_s1212" style="position:absolute;left:89539;top:4251;width:622;height:405;visibility:visible;mso-wrap-style:square;v-text-anchor:top" coordsize="62198,40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PD8QA&#10;AADdAAAADwAAAGRycy9kb3ducmV2LnhtbESPzW7CMBCE70h9B2sr9QZOckAoxSCoVNob5ecBlngb&#10;B+J1ZJuQvn2NhMRxNDPfaObLwbaiJx8axwrySQaCuHK64VrB8fA5noEIEVlj65gU/FGA5eJlNMdS&#10;uxvvqN/HWiQIhxIVmBi7UspQGbIYJq4jTt6v8xZjkr6W2uMtwW0riyybSosNpwWDHX0Yqi77q1Vw&#10;Xv1s+q+Tz4/b07YzU7feSV4r9fY6rN5BRBriM/xof2sFRV4UcH+Tn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3jw/EAAAA3QAAAA8AAAAAAAAAAAAAAAAAmAIAAGRycy9k&#10;b3ducmV2LnhtbFBLBQYAAAAABAAEAPUAAACJAwAAAAA=&#10;" path="m57207,r4991,30861c60115,31902,57258,32995,53625,34138v-3644,1130,-7798,2171,-12471,3111c36468,38176,31438,38964,26029,39586v-5411,622,-10910,927,-16523,927l,38893,,5937,14167,7785v9156,,17512,-825,25107,-2489c46869,3632,52838,1854,57207,xe" fillcolor="#181717" stroked="f" strokeweight="0">
                <v:stroke miterlimit="83231f" joinstyle="miter"/>
                <v:path arrowok="t" textboxrect="0,0,62198,40513"/>
              </v:shape>
              <v:shape id="Shape 192" o:spid="_x0000_s1213" style="position:absolute;left:89539;top:2944;width:728;height:973;visibility:visible;mso-wrap-style:square;v-text-anchor:top" coordsize="72803,97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ccA&#10;AADdAAAADwAAAGRycy9kb3ducmV2LnhtbESPQWsCMRSE70L/Q3iF3jS7ay11axRRpJaeai32+Ni8&#10;bpZuXpZNqml/fSMIHoeZ+YaZLaJtxZF63zhWkI8yEMSV0w3XCvbvm+EjCB+QNbaOScEveVjMbwYz&#10;LLU78Rsdd6EWCcK+RAUmhK6U0leGLPqR64iT9+V6iyHJvpa6x1OC21YWWfYgLTacFgx2tDJUfe9+&#10;rILpenX4+NyYWOQvdvL3vN8u4+u9Une3cfkEIlAM1/ClvdUKirwYw/lNeg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gfnHAAAA3QAAAA8AAAAAAAAAAAAAAAAAmAIAAGRy&#10;cy9kb3ducmV2LnhtbFBLBQYAAAAABAAEAPUAAACMAwAAAAA=&#10;" path="m1403,c23844,,41357,6960,53930,20879,66516,34811,72803,55601,72803,83236v,2083,-64,4419,-166,7010c72536,92850,72383,95186,72168,97269l,97269,,69520r35071,c35071,64326,34334,59385,32899,54712,31438,50038,29305,45974,26498,42545,23692,39116,20262,36424,16211,34442,12160,32474,7321,31483,1721,31483l,31852,,272,1403,xe" fillcolor="#181717" stroked="f" strokeweight="0">
                <v:stroke miterlimit="83231f" joinstyle="miter"/>
                <v:path arrowok="t" textboxrect="0,0,72803,97269"/>
              </v:shape>
              <v:shape id="Shape 193" o:spid="_x0000_s1214" style="position:absolute;left:90195;top:3022;width:830;height:2211;visibility:visible;mso-wrap-style:square;v-text-anchor:top" coordsize="82944,22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vv8gA&#10;AADdAAAADwAAAGRycy9kb3ducmV2LnhtbESPQWsCMRSE70L/Q3gFb5rdRWrZGqUWW+xBUFtKj6/J&#10;6+7q5iVsUt3+e1MQehxm5htmtuhtK07UhcaxgnycgSDWzjRcKXh/ex7dgwgR2WDrmBT8UoDF/GYw&#10;w9K4M+/otI+VSBAOJSqoY/SllEHXZDGMnSdO3rfrLMYku0qaDs8JbltZZNmdtNhwWqjR01NN+rj/&#10;sQpej/prs8o/XlZTv9z6w2690dNPpYa3/eMDiEh9/A9f22ujoMiLCfy9SU9Azi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O+/yAAAAN0AAAAPAAAAAAAAAAAAAAAAAJgCAABk&#10;cnMvZG93bnJldi54bWxQSwUGAAAAAAQABAD1AAAAjQMAAAAA&#10;" path="m45212,l82944,r,158674c82944,179883,77889,195567,67818,205765,57721,215938,43243,221031,24333,221031v-2705,,-6490,-254,-11380,-775c8064,219735,3746,218745,,217297l5004,186436v4571,1448,10083,2172,16522,2172c30238,188608,36385,186068,39916,180975v3518,-5105,5296,-12738,5296,-22911l45212,xe" fillcolor="#181717" stroked="f" strokeweight="0">
                <v:stroke miterlimit="83231f" joinstyle="miter"/>
                <v:path arrowok="t" textboxrect="0,0,82944,221031"/>
              </v:shape>
              <v:shape id="Shape 194" o:spid="_x0000_s1215" style="position:absolute;left:90601;top:2311;width:464;height:465;visibility:visible;mso-wrap-style:square;v-text-anchor:top" coordsize="46457,46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1plsYA&#10;AADdAAAADwAAAGRycy9kb3ducmV2LnhtbESP0WrCQBRE3wv9h+UWfKu7SVFqzCpFkPogBY0fcM1e&#10;k7TZu2l2NenfdwtCH4eZOcPk69G24ka9bxxrSKYKBHHpTMOVhlOxfX4F4QOywdYxafghD+vV40OO&#10;mXEDH+h2DJWIEPYZaqhD6DIpfVmTRT91HXH0Lq63GKLsK2l6HCLctjJVai4tNhwXauxoU1P5dbxa&#10;Dfvh5SMdr4fFZ7VXl3d17uR3MdN68jS+LUEEGsN/+N7eGQ1pks7g701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1plsYAAADdAAAADwAAAAAAAAAAAAAAAACYAgAAZHJz&#10;L2Rvd25yZXYueG1sUEsFBgAAAAAEAAQA9QAAAIsDAAAAAA==&#10;" path="m23394,v6223,,11633,2070,16205,6223c44171,10389,46457,16104,46457,23381v,7061,-2286,12674,-6858,16827c35027,44374,29617,46444,23394,46444v-6452,,-11964,-2070,-16536,-6236c2274,36055,,30442,,23381,,16104,2274,10389,6858,6223,11430,2070,16942,,23394,xe" fillcolor="#181717" stroked="f" strokeweight="0">
                <v:stroke miterlimit="83231f" joinstyle="miter"/>
                <v:path arrowok="t" textboxrect="0,0,46457,46444"/>
              </v:shape>
              <v:shape id="Shape 195" o:spid="_x0000_s1216" style="position:absolute;left:91361;top:2944;width:1197;height:1712;visibility:visible;mso-wrap-style:square;v-text-anchor:top" coordsize="119711,17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HRhMUA&#10;AADdAAAADwAAAGRycy9kb3ducmV2LnhtbESPT2vCQBTE7wW/w/KE3upugkiJrhK0gtD24L/7I/tM&#10;gtm3SXar8du7hUKPw8z8hlmsBtuIG/W+dqwhmSgQxIUzNZcaTsft2zsIH5ANNo5Jw4M8rJajlwVm&#10;xt15T7dDKEWEsM9QQxVCm0npi4os+olriaN3cb3FEGVfStPjPcJtI1OlZtJizXGhwpbWFRXXw4/V&#10;cM3Pn/6r/FadysPHNpl2m3zfaf06HvI5iEBD+A//tXdGQ5qkM/h9E5+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cdGExQAAAN0AAAAPAAAAAAAAAAAAAAAAAJgCAABkcnMv&#10;ZG93bnJldi54bWxQSwUGAAAAAAQABAD1AAAAigMAAAAA&#10;" path="m64834,v9563,,18707,889,27432,2654c101003,4420,107544,6134,111913,7798r-6858,30543c100902,36474,95593,34760,89154,33198,82703,31636,75235,30861,66726,30861v-7709,,-13945,1308,-18707,3899c43218,37363,40831,41364,40831,46761v,2706,470,5093,1410,7176c43168,56020,44780,57937,47079,59703v2274,1765,5284,3530,9030,5296c59855,66764,64415,68580,69825,70460v8928,3327,16522,6591,22771,9817c98819,83503,103963,87135,108027,91186v4038,4051,6997,8687,8877,13868c118771,110261,119711,116497,119711,123774v,15583,-5779,27381,-17310,35382c90881,167157,74397,171158,53010,171158v-14364,,-25895,-1194,-34633,-3594c9652,165176,3531,163259,,161798l6541,130315v5613,2286,12319,4470,20104,6540c34455,138938,43333,139979,53302,139979v9983,,17246,-1193,21831,-3581c79693,134010,81979,129908,81979,124079v,-5397,-2439,-9868,-7315,-13411c69774,107150,61723,103302,50495,99136,43638,96647,37351,93993,31648,91186,25921,88379,20981,85115,16841,81369,12675,77622,9399,73101,6998,67805,4636,62509,3417,56020,3417,48324v,-14974,5511,-26759,16535,-35383c30963,4318,45936,,64834,xe" fillcolor="#181717" stroked="f" strokeweight="0">
                <v:stroke miterlimit="83231f" joinstyle="miter"/>
                <v:path arrowok="t" textboxrect="0,0,119711,171158"/>
              </v:shape>
              <v:shape id="Shape 196" o:spid="_x0000_s1217" style="position:absolute;left:92892;top:2492;width:1443;height:2161;visibility:visible;mso-wrap-style:square;v-text-anchor:top" coordsize="144348,21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rjt8MA&#10;AADdAAAADwAAAGRycy9kb3ducmV2LnhtbESPwWrDMBBE74X8g9hAb7UcU9riWglNINBAc4jrD1is&#10;rS1qrYykxO7fR4FAj8PMvGGqzWwHcSEfjGMFqywHQdw6bbhT0Hzvn95AhIiscXBMCv4owGa9eKiw&#10;1G7iE13q2IkE4VCigj7GsZQytD1ZDJkbiZP347zFmKTvpPY4JbgdZJHnL9Ki4bTQ40i7ntrf+mwV&#10;PNdf6LRrJr8dzFHHBn04oFKPy/njHUSkOf6H7+1PraBYFa9we5Oe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rjt8MAAADdAAAADwAAAAAAAAAAAAAAAACYAgAAZHJzL2Rv&#10;d25yZXYueG1sUEsFBgAAAAAEAAQA9QAAAIgDAAAAAA==&#10;" path="m37719,r,116599c42494,111608,47586,106274,52997,100546,58394,94831,63703,89116,68897,83401,74092,77686,79032,72174,83705,66878v4674,-5308,8687,-9918,12002,-13868l140297,53010c129895,64643,118948,76695,107404,89167,95859,101638,84277,113792,72644,125641v6236,5207,12776,11494,19634,18860c99136,151879,105790,159728,112230,168046v6439,8319,12483,16625,18085,24943c135927,201295,140614,208991,144348,216052r-43650,c96951,209613,92633,202857,87757,195783,82880,188722,77635,181864,72021,175209,66408,168567,60693,162281,54876,156350,49060,150432,43332,145390,37719,141224r,74828l,216052,,6236,37719,xe" fillcolor="#181717" stroked="f" strokeweight="0">
                <v:stroke miterlimit="83231f" joinstyle="miter"/>
                <v:path arrowok="t" textboxrect="0,0,144348,216052"/>
              </v:shape>
              <v:shape id="Shape 197" o:spid="_x0000_s1218" style="position:absolute;left:94476;top:3622;width:665;height:1034;visibility:visible;mso-wrap-style:square;v-text-anchor:top" coordsize="66554,10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M6sIA&#10;AADdAAAADwAAAGRycy9kb3ducmV2LnhtbERPS2vCQBC+F/oflin0VjcJpS3RVcQ+yNFaBY9DdkyC&#10;2dl0d6rpv3cPgseP7z1bjK5XJwqx82wgn2SgiGtvO24MbH8+n95ARUG22HsmA/8UYTG/v5thaf2Z&#10;v+m0kUalEI4lGmhFhlLrWLfkME78QJy4gw8OJcHQaBvwnMJdr4sse9EOO04NLQ60aqk+bv6cgY81&#10;Vf73WIXd+Gz3ryvJ5es9N+bxYVxOQQmNchNf3ZU1UORFmpvepCeg5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ozqwgAAAN0AAAAPAAAAAAAAAAAAAAAAAJgCAABkcnMvZG93&#10;bnJldi54bWxQSwUGAAAAAAQABAD1AAAAhwMAAAAA&#10;" path="m66554,r,27501l60630,27942v-4255,622,-8103,1765,-11545,3429c45669,33035,42913,35372,40843,38382v-2096,3022,-3124,6807,-3124,11379c37719,58702,40525,64886,46139,68316r20415,4613l66554,103328r-780,52c55994,103380,47066,102453,38964,100586,30861,98707,23940,95697,18237,91544,12522,87391,8039,81981,4826,75326,1600,68684,,60480,,50701,,41353,1816,33454,5449,27002,9093,20563,14021,15318,20256,11267,26492,7216,33706,4307,41922,2542l66554,xe" fillcolor="#181717" stroked="f" strokeweight="0">
                <v:stroke miterlimit="83231f" joinstyle="miter"/>
                <v:path arrowok="t" textboxrect="0,0,66554,103380"/>
              </v:shape>
              <v:shape id="Shape 198" o:spid="_x0000_s1219" style="position:absolute;left:94632;top:2950;width:509;height:381;visibility:visible;mso-wrap-style:square;v-text-anchor:top" coordsize="50971,38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sjSsMA&#10;AADdAAAADwAAAGRycy9kb3ducmV2LnhtbESPQYvCMBSE7wv+h/CEvSyaNgfRahQVhJU9rXrw+Gie&#10;TbF5KU3U+u+NsLDHYWa+YRar3jXiTl2oPWvIxxkI4tKbmisNp+NuNAURIrLBxjNpeFKA1XLwscDC&#10;+Af/0v0QK5EgHArUYGNsCylDaclhGPuWOHkX3zmMSXaVNB0+Etw1UmXZRDqsOS1YbGlrqbwebk4D&#10;Ts+2x5/9RrVql39dt7Obm0StP4f9eg4iUh//w3/tb6NB5WoG7zfpCc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sjSsMAAADdAAAADwAAAAAAAAAAAAAAAACYAgAAZHJzL2Rv&#10;d25yZXYueG1sUEsFBgAAAAAEAAQA9QAAAIgDAAAAAA==&#10;" path="m50191,r780,116l50971,32501r-4514,-700c37706,31801,29718,32423,22428,33668,15177,34912,9246,36373,4673,38037l,7480c4775,5817,11747,4153,20892,2489,30035,838,39801,,50191,xe" fillcolor="#181717" stroked="f" strokeweight="0">
                <v:stroke miterlimit="83231f" joinstyle="miter"/>
                <v:path arrowok="t" textboxrect="0,0,50971,38037"/>
              </v:shape>
              <v:shape id="Shape 199" o:spid="_x0000_s1220" style="position:absolute;left:95141;top:2952;width:653;height:1703;visibility:visible;mso-wrap-style:square;v-text-anchor:top" coordsize="65310,170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QcIA&#10;AADdAAAADwAAAGRycy9kb3ducmV2LnhtbERPy2rCQBTdC/2H4Rbc6cQHoaSOUipScaOmpetL5poJ&#10;ydxJM9MY/95ZCC4P573aDLYRPXW+cqxgNk1AEBdOV1wq+PneTd5A+ICssXFMCm7kYbN+Ga0w0+7K&#10;Z+rzUIoYwj5DBSaENpPSF4Ys+qlriSN3cZ3FEGFXSt3hNYbbRs6TJJUWK44NBlv6NFTU+b9V8Hus&#10;h7/Ua3OSX/t0afp6e7gkSo1fh493EIGG8BQ/3HutYD5bxP3xTXwC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udBwgAAAN0AAAAPAAAAAAAAAAAAAAAAAJgCAABkcnMvZG93&#10;bnJldi54bWxQSwUGAAAAAAQABAD1AAAAhwMAAAAA&#10;" path="m,l30702,4558v8510,3111,15317,7480,20434,13093c56217,23265,59849,30072,62046,38073v2184,8001,3264,16789,3264,26340l65310,163244v-5817,1245,-14592,2756,-26340,4521l,170355,,139956r2343,530c13977,140486,22790,139863,28835,138619r,-41783c26765,96214,23743,95591,19806,94969v-3963,-622,-8319,-940,-13106,-940l,94528,,67027r1086,-112c5252,66915,9608,67181,14192,67689v4560,521,9449,1397,14643,2655l28835,64108v,-4369,-520,-8522,-1549,-12471c26232,47687,24416,44207,21825,41197,19221,38175,15793,35838,11538,34174l,32385,,xe" fillcolor="#181717" stroked="f" strokeweight="0">
                <v:stroke miterlimit="83231f" joinstyle="miter"/>
                <v:path arrowok="t" textboxrect="0,0,65310,170355"/>
              </v:shape>
              <w10:anchorlock/>
            </v:group>
          </w:pict>
        </mc:Fallback>
      </mc:AlternateContent>
    </w:r>
  </w:p>
  <w:p w14:paraId="162782D3" w14:textId="20CF5035" w:rsidR="00CB621E" w:rsidRPr="00152741" w:rsidRDefault="00CB621E" w:rsidP="00455C47">
    <w:pPr>
      <w:pStyle w:val="Nagwek"/>
      <w:spacing w:before="240" w:after="120"/>
      <w:jc w:val="center"/>
      <w:rPr>
        <w:rFonts w:asciiTheme="minorHAnsi" w:hAnsiTheme="minorHAnsi"/>
        <w:i/>
        <w:sz w:val="16"/>
        <w:szCs w:val="16"/>
      </w:rPr>
    </w:pPr>
    <w:r w:rsidRPr="00152741">
      <w:rPr>
        <w:rFonts w:asciiTheme="minorHAnsi" w:hAnsiTheme="minorHAnsi"/>
        <w:i/>
        <w:sz w:val="16"/>
        <w:szCs w:val="16"/>
      </w:rPr>
      <w:t xml:space="preserve">Przetarg nieograniczony: Pełnienie funkcji Inżyniera Kontraktu nad realizacją projektu pn. „Modernizacja istniejącego MBP </w:t>
    </w:r>
    <w:r w:rsidRPr="00152741">
      <w:rPr>
        <w:rFonts w:asciiTheme="minorHAnsi" w:hAnsiTheme="minorHAnsi"/>
        <w:i/>
        <w:sz w:val="16"/>
        <w:szCs w:val="16"/>
      </w:rPr>
      <w:br/>
      <w:t xml:space="preserve">w zakresie części do mechanicznego przetwarzania odpadów wraz z zapleczem przy ul. Rzeszotarskiej w Legnicy” – </w:t>
    </w:r>
    <w:r>
      <w:rPr>
        <w:rFonts w:asciiTheme="minorHAnsi" w:hAnsiTheme="minorHAnsi"/>
        <w:i/>
        <w:sz w:val="16"/>
        <w:szCs w:val="16"/>
      </w:rPr>
      <w:t>NZP/RPOWD/8/2018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F74E8" w14:textId="77777777" w:rsidR="00CB621E" w:rsidRDefault="00CB621E" w:rsidP="0096774A">
    <w:pPr>
      <w:pStyle w:val="Nagwek"/>
      <w:jc w:val="center"/>
      <w:rPr>
        <w:rFonts w:asciiTheme="minorHAnsi" w:hAnsiTheme="minorHAnsi"/>
        <w:i/>
        <w:sz w:val="16"/>
        <w:szCs w:val="16"/>
      </w:rPr>
    </w:pPr>
    <w:r w:rsidRPr="005773C1">
      <w:rPr>
        <w:rFonts w:asciiTheme="minorHAnsi" w:hAnsiTheme="minorHAnsi" w:cstheme="minorHAnsi"/>
        <w:noProof/>
      </w:rPr>
      <mc:AlternateContent>
        <mc:Choice Requires="wpg">
          <w:drawing>
            <wp:inline distT="0" distB="0" distL="0" distR="0" wp14:anchorId="12F0CDB1" wp14:editId="022AA223">
              <wp:extent cx="5760720" cy="594360"/>
              <wp:effectExtent l="0" t="0" r="0" b="0"/>
              <wp:docPr id="722" name="Group 722"/>
              <wp:cNvGraphicFramePr/>
              <a:graphic xmlns:a="http://schemas.openxmlformats.org/drawingml/2006/main">
                <a:graphicData uri="http://schemas.microsoft.com/office/word/2010/wordprocessingGroup">
                  <wpg:wgp>
                    <wpg:cNvGrpSpPr/>
                    <wpg:grpSpPr>
                      <a:xfrm>
                        <a:off x="0" y="0"/>
                        <a:ext cx="5760720" cy="594360"/>
                        <a:chOff x="0" y="0"/>
                        <a:chExt cx="11162370" cy="1152004"/>
                      </a:xfrm>
                    </wpg:grpSpPr>
                    <wps:wsp>
                      <wps:cNvPr id="6" name="Shape 6"/>
                      <wps:cNvSpPr/>
                      <wps:spPr>
                        <a:xfrm>
                          <a:off x="863919" y="215943"/>
                          <a:ext cx="136550" cy="216052"/>
                        </a:xfrm>
                        <a:custGeom>
                          <a:avLst/>
                          <a:gdLst/>
                          <a:ahLst/>
                          <a:cxnLst/>
                          <a:rect l="0" t="0" r="0" b="0"/>
                          <a:pathLst>
                            <a:path w="136550" h="216052">
                              <a:moveTo>
                                <a:pt x="0" y="0"/>
                              </a:moveTo>
                              <a:lnTo>
                                <a:pt x="136550" y="0"/>
                              </a:lnTo>
                              <a:lnTo>
                                <a:pt x="136550" y="33363"/>
                              </a:lnTo>
                              <a:lnTo>
                                <a:pt x="39294" y="33363"/>
                              </a:lnTo>
                              <a:lnTo>
                                <a:pt x="39294" y="88544"/>
                              </a:lnTo>
                              <a:lnTo>
                                <a:pt x="125654" y="88544"/>
                              </a:lnTo>
                              <a:lnTo>
                                <a:pt x="125654" y="121895"/>
                              </a:lnTo>
                              <a:lnTo>
                                <a:pt x="39294" y="121895"/>
                              </a:lnTo>
                              <a:lnTo>
                                <a:pt x="39294" y="216052"/>
                              </a:lnTo>
                              <a:lnTo>
                                <a:pt x="0" y="2160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 name="Shape 7"/>
                      <wps:cNvSpPr/>
                      <wps:spPr>
                        <a:xfrm>
                          <a:off x="1023222" y="265523"/>
                          <a:ext cx="135623" cy="166789"/>
                        </a:xfrm>
                        <a:custGeom>
                          <a:avLst/>
                          <a:gdLst/>
                          <a:ahLst/>
                          <a:cxnLst/>
                          <a:rect l="0" t="0" r="0" b="0"/>
                          <a:pathLst>
                            <a:path w="135623" h="166789">
                              <a:moveTo>
                                <a:pt x="0" y="0"/>
                              </a:moveTo>
                              <a:lnTo>
                                <a:pt x="37744" y="0"/>
                              </a:lnTo>
                              <a:lnTo>
                                <a:pt x="37744" y="85407"/>
                              </a:lnTo>
                              <a:cubicBezTo>
                                <a:pt x="37744" y="102870"/>
                                <a:pt x="40272" y="115354"/>
                                <a:pt x="45377" y="122834"/>
                              </a:cubicBezTo>
                              <a:cubicBezTo>
                                <a:pt x="50470" y="130302"/>
                                <a:pt x="59347" y="134036"/>
                                <a:pt x="72022" y="134036"/>
                              </a:cubicBezTo>
                              <a:cubicBezTo>
                                <a:pt x="76606" y="134036"/>
                                <a:pt x="81420" y="133845"/>
                                <a:pt x="86538" y="133439"/>
                              </a:cubicBezTo>
                              <a:cubicBezTo>
                                <a:pt x="91618" y="133007"/>
                                <a:pt x="95415" y="132486"/>
                                <a:pt x="97917" y="131864"/>
                              </a:cubicBezTo>
                              <a:lnTo>
                                <a:pt x="97917" y="0"/>
                              </a:lnTo>
                              <a:lnTo>
                                <a:pt x="135623" y="0"/>
                              </a:lnTo>
                              <a:lnTo>
                                <a:pt x="135623" y="158064"/>
                              </a:lnTo>
                              <a:cubicBezTo>
                                <a:pt x="128359" y="159918"/>
                                <a:pt x="118910" y="161862"/>
                                <a:pt x="107264" y="163817"/>
                              </a:cubicBezTo>
                              <a:cubicBezTo>
                                <a:pt x="95618" y="165799"/>
                                <a:pt x="82842" y="166789"/>
                                <a:pt x="68923" y="166789"/>
                              </a:cubicBezTo>
                              <a:cubicBezTo>
                                <a:pt x="55829" y="166789"/>
                                <a:pt x="44856" y="164910"/>
                                <a:pt x="36030" y="161163"/>
                              </a:cubicBezTo>
                              <a:cubicBezTo>
                                <a:pt x="27178" y="157442"/>
                                <a:pt x="20129" y="152235"/>
                                <a:pt x="14821" y="145593"/>
                              </a:cubicBezTo>
                              <a:cubicBezTo>
                                <a:pt x="9512" y="138938"/>
                                <a:pt x="5715" y="130975"/>
                                <a:pt x="3442" y="121742"/>
                              </a:cubicBezTo>
                              <a:cubicBezTo>
                                <a:pt x="1156" y="112497"/>
                                <a:pt x="0" y="102349"/>
                                <a:pt x="0" y="91338"/>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 name="Shape 8"/>
                      <wps:cNvSpPr/>
                      <wps:spPr>
                        <a:xfrm>
                          <a:off x="1204983" y="265514"/>
                          <a:ext cx="136258" cy="166484"/>
                        </a:xfrm>
                        <a:custGeom>
                          <a:avLst/>
                          <a:gdLst/>
                          <a:ahLst/>
                          <a:cxnLst/>
                          <a:rect l="0" t="0" r="0" b="0"/>
                          <a:pathLst>
                            <a:path w="136258" h="166484">
                              <a:moveTo>
                                <a:pt x="67031" y="0"/>
                              </a:moveTo>
                              <a:cubicBezTo>
                                <a:pt x="80340" y="0"/>
                                <a:pt x="91453" y="1829"/>
                                <a:pt x="100381" y="5448"/>
                              </a:cubicBezTo>
                              <a:cubicBezTo>
                                <a:pt x="109322" y="9093"/>
                                <a:pt x="116459" y="14199"/>
                                <a:pt x="121742" y="20726"/>
                              </a:cubicBezTo>
                              <a:cubicBezTo>
                                <a:pt x="127051" y="27280"/>
                                <a:pt x="130797" y="35192"/>
                                <a:pt x="132982" y="44437"/>
                              </a:cubicBezTo>
                              <a:cubicBezTo>
                                <a:pt x="135166" y="53670"/>
                                <a:pt x="136258" y="63817"/>
                                <a:pt x="136258" y="74828"/>
                              </a:cubicBezTo>
                              <a:lnTo>
                                <a:pt x="136258" y="166484"/>
                              </a:lnTo>
                              <a:lnTo>
                                <a:pt x="98527" y="166484"/>
                              </a:lnTo>
                              <a:lnTo>
                                <a:pt x="98527" y="80759"/>
                              </a:lnTo>
                              <a:cubicBezTo>
                                <a:pt x="98527" y="72009"/>
                                <a:pt x="97955" y="64579"/>
                                <a:pt x="96812" y="58458"/>
                              </a:cubicBezTo>
                              <a:cubicBezTo>
                                <a:pt x="95669" y="52337"/>
                                <a:pt x="93802" y="47346"/>
                                <a:pt x="91199" y="43497"/>
                              </a:cubicBezTo>
                              <a:cubicBezTo>
                                <a:pt x="88608" y="39662"/>
                                <a:pt x="85052" y="36855"/>
                                <a:pt x="80607" y="35065"/>
                              </a:cubicBezTo>
                              <a:cubicBezTo>
                                <a:pt x="76124" y="33325"/>
                                <a:pt x="70663" y="32436"/>
                                <a:pt x="64237" y="32436"/>
                              </a:cubicBezTo>
                              <a:cubicBezTo>
                                <a:pt x="59449" y="32436"/>
                                <a:pt x="54470" y="32741"/>
                                <a:pt x="49263" y="33350"/>
                              </a:cubicBezTo>
                              <a:cubicBezTo>
                                <a:pt x="44069" y="33972"/>
                                <a:pt x="40234" y="34493"/>
                                <a:pt x="37732" y="34925"/>
                              </a:cubicBezTo>
                              <a:lnTo>
                                <a:pt x="37732" y="166484"/>
                              </a:lnTo>
                              <a:lnTo>
                                <a:pt x="0" y="166484"/>
                              </a:lnTo>
                              <a:lnTo>
                                <a:pt x="0" y="8725"/>
                              </a:lnTo>
                              <a:cubicBezTo>
                                <a:pt x="7290" y="6667"/>
                                <a:pt x="16726" y="4686"/>
                                <a:pt x="28372" y="2819"/>
                              </a:cubicBezTo>
                              <a:cubicBezTo>
                                <a:pt x="40005" y="940"/>
                                <a:pt x="52908" y="0"/>
                                <a:pt x="6703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1376444" y="261778"/>
                          <a:ext cx="73908" cy="168982"/>
                        </a:xfrm>
                        <a:custGeom>
                          <a:avLst/>
                          <a:gdLst/>
                          <a:ahLst/>
                          <a:cxnLst/>
                          <a:rect l="0" t="0" r="0" b="0"/>
                          <a:pathLst>
                            <a:path w="73908" h="168982">
                              <a:moveTo>
                                <a:pt x="72657" y="0"/>
                              </a:moveTo>
                              <a:lnTo>
                                <a:pt x="73908" y="168"/>
                              </a:lnTo>
                              <a:lnTo>
                                <a:pt x="73908" y="33267"/>
                              </a:lnTo>
                              <a:lnTo>
                                <a:pt x="60439" y="35927"/>
                              </a:lnTo>
                              <a:cubicBezTo>
                                <a:pt x="55426" y="38268"/>
                                <a:pt x="51333" y="41777"/>
                                <a:pt x="48158" y="46444"/>
                              </a:cubicBezTo>
                              <a:cubicBezTo>
                                <a:pt x="41846" y="55791"/>
                                <a:pt x="38671" y="68491"/>
                                <a:pt x="38671" y="84493"/>
                              </a:cubicBezTo>
                              <a:cubicBezTo>
                                <a:pt x="38671" y="101117"/>
                                <a:pt x="42621" y="114160"/>
                                <a:pt x="50533" y="123609"/>
                              </a:cubicBezTo>
                              <a:cubicBezTo>
                                <a:pt x="54477" y="128334"/>
                                <a:pt x="59172" y="131880"/>
                                <a:pt x="64624" y="134245"/>
                              </a:cubicBezTo>
                              <a:lnTo>
                                <a:pt x="73908" y="136015"/>
                              </a:lnTo>
                              <a:lnTo>
                                <a:pt x="73908" y="168982"/>
                              </a:lnTo>
                              <a:lnTo>
                                <a:pt x="48349" y="164617"/>
                              </a:lnTo>
                              <a:cubicBezTo>
                                <a:pt x="38151" y="160668"/>
                                <a:pt x="29451" y="155004"/>
                                <a:pt x="22301" y="147625"/>
                              </a:cubicBezTo>
                              <a:cubicBezTo>
                                <a:pt x="15126" y="140246"/>
                                <a:pt x="9627" y="131305"/>
                                <a:pt x="5766" y="120802"/>
                              </a:cubicBezTo>
                              <a:cubicBezTo>
                                <a:pt x="1918" y="110312"/>
                                <a:pt x="0" y="98514"/>
                                <a:pt x="0" y="85407"/>
                              </a:cubicBezTo>
                              <a:cubicBezTo>
                                <a:pt x="0" y="72542"/>
                                <a:pt x="1625" y="60846"/>
                                <a:pt x="4839" y="50355"/>
                              </a:cubicBezTo>
                              <a:cubicBezTo>
                                <a:pt x="8064" y="39840"/>
                                <a:pt x="12789" y="30848"/>
                                <a:pt x="19012" y="23368"/>
                              </a:cubicBezTo>
                              <a:cubicBezTo>
                                <a:pt x="25260" y="15900"/>
                                <a:pt x="32829" y="10135"/>
                                <a:pt x="41783" y="6083"/>
                              </a:cubicBezTo>
                              <a:cubicBezTo>
                                <a:pt x="50711" y="2019"/>
                                <a:pt x="61023" y="0"/>
                                <a:pt x="7265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1450351" y="215943"/>
                          <a:ext cx="72943" cy="216357"/>
                        </a:xfrm>
                        <a:custGeom>
                          <a:avLst/>
                          <a:gdLst/>
                          <a:ahLst/>
                          <a:cxnLst/>
                          <a:rect l="0" t="0" r="0" b="0"/>
                          <a:pathLst>
                            <a:path w="72943" h="216357">
                              <a:moveTo>
                                <a:pt x="72943" y="0"/>
                              </a:moveTo>
                              <a:lnTo>
                                <a:pt x="72943" y="207328"/>
                              </a:lnTo>
                              <a:cubicBezTo>
                                <a:pt x="65475" y="209626"/>
                                <a:pt x="56039" y="211684"/>
                                <a:pt x="44736" y="213563"/>
                              </a:cubicBezTo>
                              <a:cubicBezTo>
                                <a:pt x="33382" y="215430"/>
                                <a:pt x="21520" y="216357"/>
                                <a:pt x="9023" y="216357"/>
                              </a:cubicBezTo>
                              <a:lnTo>
                                <a:pt x="0" y="214816"/>
                              </a:lnTo>
                              <a:lnTo>
                                <a:pt x="0" y="181849"/>
                              </a:lnTo>
                              <a:lnTo>
                                <a:pt x="9341" y="183629"/>
                              </a:lnTo>
                              <a:cubicBezTo>
                                <a:pt x="15348" y="183629"/>
                                <a:pt x="20530" y="183375"/>
                                <a:pt x="24797" y="182855"/>
                              </a:cubicBezTo>
                              <a:cubicBezTo>
                                <a:pt x="29039" y="182347"/>
                                <a:pt x="32531" y="181762"/>
                                <a:pt x="35236" y="181127"/>
                              </a:cubicBezTo>
                              <a:lnTo>
                                <a:pt x="35236" y="87617"/>
                              </a:lnTo>
                              <a:cubicBezTo>
                                <a:pt x="31871" y="85331"/>
                                <a:pt x="27464" y="83198"/>
                                <a:pt x="21965" y="81217"/>
                              </a:cubicBezTo>
                              <a:cubicBezTo>
                                <a:pt x="16440" y="79248"/>
                                <a:pt x="10586" y="78245"/>
                                <a:pt x="4337" y="78245"/>
                              </a:cubicBezTo>
                              <a:lnTo>
                                <a:pt x="0" y="79101"/>
                              </a:lnTo>
                              <a:lnTo>
                                <a:pt x="0" y="46002"/>
                              </a:lnTo>
                              <a:lnTo>
                                <a:pt x="19615" y="48628"/>
                              </a:lnTo>
                              <a:cubicBezTo>
                                <a:pt x="25660" y="50508"/>
                                <a:pt x="30855" y="52591"/>
                                <a:pt x="35236" y="54877"/>
                              </a:cubicBezTo>
                              <a:lnTo>
                                <a:pt x="35236" y="6236"/>
                              </a:lnTo>
                              <a:lnTo>
                                <a:pt x="7294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1567550" y="265523"/>
                          <a:ext cx="135623" cy="166789"/>
                        </a:xfrm>
                        <a:custGeom>
                          <a:avLst/>
                          <a:gdLst/>
                          <a:ahLst/>
                          <a:cxnLst/>
                          <a:rect l="0" t="0" r="0" b="0"/>
                          <a:pathLst>
                            <a:path w="135623" h="166789">
                              <a:moveTo>
                                <a:pt x="0" y="0"/>
                              </a:moveTo>
                              <a:lnTo>
                                <a:pt x="37732" y="0"/>
                              </a:lnTo>
                              <a:lnTo>
                                <a:pt x="37732" y="85407"/>
                              </a:lnTo>
                              <a:cubicBezTo>
                                <a:pt x="37732" y="102870"/>
                                <a:pt x="40259" y="115354"/>
                                <a:pt x="45377" y="122834"/>
                              </a:cubicBezTo>
                              <a:cubicBezTo>
                                <a:pt x="50470" y="130302"/>
                                <a:pt x="59334" y="134036"/>
                                <a:pt x="72009" y="134036"/>
                              </a:cubicBezTo>
                              <a:cubicBezTo>
                                <a:pt x="76606" y="134036"/>
                                <a:pt x="81407" y="133845"/>
                                <a:pt x="86525" y="133439"/>
                              </a:cubicBezTo>
                              <a:cubicBezTo>
                                <a:pt x="91605" y="133007"/>
                                <a:pt x="95415" y="132486"/>
                                <a:pt x="97892" y="131864"/>
                              </a:cubicBezTo>
                              <a:lnTo>
                                <a:pt x="97892" y="0"/>
                              </a:lnTo>
                              <a:lnTo>
                                <a:pt x="135623" y="0"/>
                              </a:lnTo>
                              <a:lnTo>
                                <a:pt x="135623" y="158064"/>
                              </a:lnTo>
                              <a:cubicBezTo>
                                <a:pt x="128359" y="159918"/>
                                <a:pt x="118897" y="161862"/>
                                <a:pt x="107264" y="163817"/>
                              </a:cubicBezTo>
                              <a:cubicBezTo>
                                <a:pt x="95618" y="165799"/>
                                <a:pt x="82842" y="166789"/>
                                <a:pt x="68910" y="166789"/>
                              </a:cubicBezTo>
                              <a:cubicBezTo>
                                <a:pt x="55817" y="166789"/>
                                <a:pt x="44856" y="164910"/>
                                <a:pt x="36005" y="161163"/>
                              </a:cubicBezTo>
                              <a:cubicBezTo>
                                <a:pt x="27191" y="157442"/>
                                <a:pt x="20104" y="152235"/>
                                <a:pt x="14808" y="145593"/>
                              </a:cubicBezTo>
                              <a:cubicBezTo>
                                <a:pt x="9500" y="138938"/>
                                <a:pt x="5715" y="130975"/>
                                <a:pt x="3442" y="121742"/>
                              </a:cubicBezTo>
                              <a:cubicBezTo>
                                <a:pt x="1143" y="112497"/>
                                <a:pt x="0" y="102349"/>
                                <a:pt x="0" y="91338"/>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 name="Shape 12"/>
                      <wps:cNvSpPr/>
                      <wps:spPr>
                        <a:xfrm>
                          <a:off x="1736848" y="261159"/>
                          <a:ext cx="119723" cy="171158"/>
                        </a:xfrm>
                        <a:custGeom>
                          <a:avLst/>
                          <a:gdLst/>
                          <a:ahLst/>
                          <a:cxnLst/>
                          <a:rect l="0" t="0" r="0" b="0"/>
                          <a:pathLst>
                            <a:path w="119723" h="171158">
                              <a:moveTo>
                                <a:pt x="64833" y="0"/>
                              </a:moveTo>
                              <a:cubicBezTo>
                                <a:pt x="74384" y="0"/>
                                <a:pt x="83553" y="876"/>
                                <a:pt x="92265" y="2654"/>
                              </a:cubicBezTo>
                              <a:cubicBezTo>
                                <a:pt x="101016" y="4420"/>
                                <a:pt x="107556" y="6134"/>
                                <a:pt x="111900" y="7798"/>
                              </a:cubicBezTo>
                              <a:lnTo>
                                <a:pt x="105042" y="38329"/>
                              </a:lnTo>
                              <a:cubicBezTo>
                                <a:pt x="100889" y="36474"/>
                                <a:pt x="95593" y="34760"/>
                                <a:pt x="89141" y="33198"/>
                              </a:cubicBezTo>
                              <a:cubicBezTo>
                                <a:pt x="82702" y="31636"/>
                                <a:pt x="75235" y="30861"/>
                                <a:pt x="66713" y="30861"/>
                              </a:cubicBezTo>
                              <a:cubicBezTo>
                                <a:pt x="59004" y="30861"/>
                                <a:pt x="52794" y="32169"/>
                                <a:pt x="48006" y="34760"/>
                              </a:cubicBezTo>
                              <a:cubicBezTo>
                                <a:pt x="43231" y="37363"/>
                                <a:pt x="40843" y="41351"/>
                                <a:pt x="40843" y="46761"/>
                              </a:cubicBezTo>
                              <a:cubicBezTo>
                                <a:pt x="40843" y="49467"/>
                                <a:pt x="41313" y="51854"/>
                                <a:pt x="42240" y="53937"/>
                              </a:cubicBezTo>
                              <a:cubicBezTo>
                                <a:pt x="43167" y="56020"/>
                                <a:pt x="44767" y="57925"/>
                                <a:pt x="47079" y="59703"/>
                              </a:cubicBezTo>
                              <a:cubicBezTo>
                                <a:pt x="49339" y="61455"/>
                                <a:pt x="52375" y="63233"/>
                                <a:pt x="56121" y="64999"/>
                              </a:cubicBezTo>
                              <a:cubicBezTo>
                                <a:pt x="59855" y="66751"/>
                                <a:pt x="64427" y="68567"/>
                                <a:pt x="69837" y="70447"/>
                              </a:cubicBezTo>
                              <a:cubicBezTo>
                                <a:pt x="78765" y="73774"/>
                                <a:pt x="86360" y="77051"/>
                                <a:pt x="92596" y="80277"/>
                              </a:cubicBezTo>
                              <a:cubicBezTo>
                                <a:pt x="98831" y="83503"/>
                                <a:pt x="103949" y="87122"/>
                                <a:pt x="108026" y="91186"/>
                              </a:cubicBezTo>
                              <a:cubicBezTo>
                                <a:pt x="112077" y="95237"/>
                                <a:pt x="115024" y="99873"/>
                                <a:pt x="116916" y="105054"/>
                              </a:cubicBezTo>
                              <a:cubicBezTo>
                                <a:pt x="118758" y="110261"/>
                                <a:pt x="119723" y="116484"/>
                                <a:pt x="119723" y="123774"/>
                              </a:cubicBezTo>
                              <a:cubicBezTo>
                                <a:pt x="119723" y="139357"/>
                                <a:pt x="113932" y="151143"/>
                                <a:pt x="102400" y="159156"/>
                              </a:cubicBezTo>
                              <a:cubicBezTo>
                                <a:pt x="90881" y="167157"/>
                                <a:pt x="74384" y="171158"/>
                                <a:pt x="52997" y="171158"/>
                              </a:cubicBezTo>
                              <a:cubicBezTo>
                                <a:pt x="38659" y="171158"/>
                                <a:pt x="27114" y="169951"/>
                                <a:pt x="18390" y="167564"/>
                              </a:cubicBezTo>
                              <a:cubicBezTo>
                                <a:pt x="9652" y="165164"/>
                                <a:pt x="3518" y="163246"/>
                                <a:pt x="0" y="161798"/>
                              </a:cubicBezTo>
                              <a:lnTo>
                                <a:pt x="6528" y="130302"/>
                              </a:lnTo>
                              <a:cubicBezTo>
                                <a:pt x="12154" y="132588"/>
                                <a:pt x="18847" y="134772"/>
                                <a:pt x="26632" y="136855"/>
                              </a:cubicBezTo>
                              <a:cubicBezTo>
                                <a:pt x="34455" y="138938"/>
                                <a:pt x="43332" y="139979"/>
                                <a:pt x="53315" y="139979"/>
                              </a:cubicBezTo>
                              <a:cubicBezTo>
                                <a:pt x="63271" y="139979"/>
                                <a:pt x="70536" y="138786"/>
                                <a:pt x="75133" y="136398"/>
                              </a:cubicBezTo>
                              <a:cubicBezTo>
                                <a:pt x="79692" y="133998"/>
                                <a:pt x="81991" y="129908"/>
                                <a:pt x="81991" y="124079"/>
                              </a:cubicBezTo>
                              <a:cubicBezTo>
                                <a:pt x="81991" y="118669"/>
                                <a:pt x="79527" y="114211"/>
                                <a:pt x="74663" y="110655"/>
                              </a:cubicBezTo>
                              <a:cubicBezTo>
                                <a:pt x="69774" y="107137"/>
                                <a:pt x="61709" y="103289"/>
                                <a:pt x="50482" y="99124"/>
                              </a:cubicBezTo>
                              <a:cubicBezTo>
                                <a:pt x="43624" y="96647"/>
                                <a:pt x="37338" y="93993"/>
                                <a:pt x="31648" y="91186"/>
                              </a:cubicBezTo>
                              <a:cubicBezTo>
                                <a:pt x="25921" y="88379"/>
                                <a:pt x="20980" y="85115"/>
                                <a:pt x="16827" y="81369"/>
                              </a:cubicBezTo>
                              <a:cubicBezTo>
                                <a:pt x="12675" y="77622"/>
                                <a:pt x="9398" y="73089"/>
                                <a:pt x="7010" y="67793"/>
                              </a:cubicBezTo>
                              <a:cubicBezTo>
                                <a:pt x="4623" y="62497"/>
                                <a:pt x="3416" y="56020"/>
                                <a:pt x="3416" y="48324"/>
                              </a:cubicBezTo>
                              <a:cubicBezTo>
                                <a:pt x="3416" y="33350"/>
                                <a:pt x="8928" y="21565"/>
                                <a:pt x="19939" y="12929"/>
                              </a:cubicBezTo>
                              <a:cubicBezTo>
                                <a:pt x="30950" y="4305"/>
                                <a:pt x="45923" y="0"/>
                                <a:pt x="6483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1876216" y="268954"/>
                          <a:ext cx="129667" cy="163043"/>
                        </a:xfrm>
                        <a:custGeom>
                          <a:avLst/>
                          <a:gdLst/>
                          <a:ahLst/>
                          <a:cxnLst/>
                          <a:rect l="0" t="0" r="0" b="0"/>
                          <a:pathLst>
                            <a:path w="129667" h="163043">
                              <a:moveTo>
                                <a:pt x="4039" y="0"/>
                              </a:moveTo>
                              <a:lnTo>
                                <a:pt x="127813" y="0"/>
                              </a:lnTo>
                              <a:lnTo>
                                <a:pt x="127813" y="26492"/>
                              </a:lnTo>
                              <a:cubicBezTo>
                                <a:pt x="123647" y="30861"/>
                                <a:pt x="118173" y="36995"/>
                                <a:pt x="111442" y="44882"/>
                              </a:cubicBezTo>
                              <a:cubicBezTo>
                                <a:pt x="104686" y="52781"/>
                                <a:pt x="97447" y="61570"/>
                                <a:pt x="89776" y="71209"/>
                              </a:cubicBezTo>
                              <a:cubicBezTo>
                                <a:pt x="82055" y="80899"/>
                                <a:pt x="74320" y="90983"/>
                                <a:pt x="66548" y="101473"/>
                              </a:cubicBezTo>
                              <a:cubicBezTo>
                                <a:pt x="58750" y="111963"/>
                                <a:pt x="51740" y="121996"/>
                                <a:pt x="45504" y="131534"/>
                              </a:cubicBezTo>
                              <a:lnTo>
                                <a:pt x="129667" y="131534"/>
                              </a:lnTo>
                              <a:lnTo>
                                <a:pt x="129667" y="163043"/>
                              </a:lnTo>
                              <a:lnTo>
                                <a:pt x="0" y="163043"/>
                              </a:lnTo>
                              <a:lnTo>
                                <a:pt x="0" y="139662"/>
                              </a:lnTo>
                              <a:cubicBezTo>
                                <a:pt x="4559" y="131343"/>
                                <a:pt x="10262" y="122301"/>
                                <a:pt x="17119" y="112535"/>
                              </a:cubicBezTo>
                              <a:cubicBezTo>
                                <a:pt x="23978" y="102768"/>
                                <a:pt x="31064" y="92939"/>
                                <a:pt x="38316" y="83083"/>
                              </a:cubicBezTo>
                              <a:cubicBezTo>
                                <a:pt x="45593" y="73203"/>
                                <a:pt x="52832" y="63805"/>
                                <a:pt x="59982" y="54864"/>
                              </a:cubicBezTo>
                              <a:cubicBezTo>
                                <a:pt x="67183" y="45910"/>
                                <a:pt x="73571" y="38138"/>
                                <a:pt x="79172" y="31483"/>
                              </a:cubicBezTo>
                              <a:lnTo>
                                <a:pt x="4039" y="31483"/>
                              </a:lnTo>
                              <a:lnTo>
                                <a:pt x="403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2024606" y="261421"/>
                          <a:ext cx="74352" cy="169256"/>
                        </a:xfrm>
                        <a:custGeom>
                          <a:avLst/>
                          <a:gdLst/>
                          <a:ahLst/>
                          <a:cxnLst/>
                          <a:rect l="0" t="0" r="0" b="0"/>
                          <a:pathLst>
                            <a:path w="74352" h="169256">
                              <a:moveTo>
                                <a:pt x="74352" y="0"/>
                              </a:moveTo>
                              <a:lnTo>
                                <a:pt x="74352" y="31590"/>
                              </a:lnTo>
                              <a:lnTo>
                                <a:pt x="60782" y="34500"/>
                              </a:lnTo>
                              <a:cubicBezTo>
                                <a:pt x="56401" y="36684"/>
                                <a:pt x="52718" y="39529"/>
                                <a:pt x="49720" y="43060"/>
                              </a:cubicBezTo>
                              <a:cubicBezTo>
                                <a:pt x="46711" y="46603"/>
                                <a:pt x="44361" y="50667"/>
                                <a:pt x="42685" y="55227"/>
                              </a:cubicBezTo>
                              <a:cubicBezTo>
                                <a:pt x="41021" y="59798"/>
                                <a:pt x="39878" y="64485"/>
                                <a:pt x="39281" y="69247"/>
                              </a:cubicBezTo>
                              <a:lnTo>
                                <a:pt x="74352" y="69247"/>
                              </a:lnTo>
                              <a:lnTo>
                                <a:pt x="74352" y="97009"/>
                              </a:lnTo>
                              <a:lnTo>
                                <a:pt x="38951" y="97009"/>
                              </a:lnTo>
                              <a:cubicBezTo>
                                <a:pt x="39980" y="110103"/>
                                <a:pt x="44602" y="120238"/>
                                <a:pt x="52832" y="127388"/>
                              </a:cubicBezTo>
                              <a:cubicBezTo>
                                <a:pt x="56928" y="130982"/>
                                <a:pt x="61957" y="133674"/>
                                <a:pt x="67908" y="135468"/>
                              </a:cubicBezTo>
                              <a:lnTo>
                                <a:pt x="74352" y="136309"/>
                              </a:lnTo>
                              <a:lnTo>
                                <a:pt x="74352" y="169256"/>
                              </a:lnTo>
                              <a:lnTo>
                                <a:pt x="46444" y="164497"/>
                              </a:lnTo>
                              <a:cubicBezTo>
                                <a:pt x="35839" y="160230"/>
                                <a:pt x="27127" y="154325"/>
                                <a:pt x="20257" y="146730"/>
                              </a:cubicBezTo>
                              <a:cubicBezTo>
                                <a:pt x="13373" y="139148"/>
                                <a:pt x="8306" y="130207"/>
                                <a:pt x="4966" y="119920"/>
                              </a:cubicBezTo>
                              <a:cubicBezTo>
                                <a:pt x="1664" y="109633"/>
                                <a:pt x="0" y="98368"/>
                                <a:pt x="0" y="86087"/>
                              </a:cubicBezTo>
                              <a:cubicBezTo>
                                <a:pt x="0" y="71749"/>
                                <a:pt x="2121" y="59176"/>
                                <a:pt x="6388" y="48356"/>
                              </a:cubicBezTo>
                              <a:cubicBezTo>
                                <a:pt x="10643" y="37548"/>
                                <a:pt x="16307" y="28569"/>
                                <a:pt x="23381" y="21394"/>
                              </a:cubicBezTo>
                              <a:cubicBezTo>
                                <a:pt x="30417" y="14231"/>
                                <a:pt x="38545" y="8821"/>
                                <a:pt x="47701" y="5176"/>
                              </a:cubicBezTo>
                              <a:lnTo>
                                <a:pt x="7435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2098958" y="391794"/>
                          <a:ext cx="62185" cy="40500"/>
                        </a:xfrm>
                        <a:custGeom>
                          <a:avLst/>
                          <a:gdLst/>
                          <a:ahLst/>
                          <a:cxnLst/>
                          <a:rect l="0" t="0" r="0" b="0"/>
                          <a:pathLst>
                            <a:path w="62185" h="40500">
                              <a:moveTo>
                                <a:pt x="57182" y="0"/>
                              </a:moveTo>
                              <a:lnTo>
                                <a:pt x="62185" y="30848"/>
                              </a:lnTo>
                              <a:cubicBezTo>
                                <a:pt x="60103" y="31890"/>
                                <a:pt x="57232" y="32982"/>
                                <a:pt x="53600" y="34125"/>
                              </a:cubicBezTo>
                              <a:cubicBezTo>
                                <a:pt x="49981" y="35268"/>
                                <a:pt x="45828" y="36309"/>
                                <a:pt x="41154" y="37249"/>
                              </a:cubicBezTo>
                              <a:cubicBezTo>
                                <a:pt x="36455" y="38163"/>
                                <a:pt x="31426" y="38964"/>
                                <a:pt x="26028" y="39586"/>
                              </a:cubicBezTo>
                              <a:cubicBezTo>
                                <a:pt x="20606" y="40208"/>
                                <a:pt x="15119" y="40500"/>
                                <a:pt x="9480" y="40500"/>
                              </a:cubicBezTo>
                              <a:lnTo>
                                <a:pt x="0" y="38884"/>
                              </a:lnTo>
                              <a:lnTo>
                                <a:pt x="0" y="5937"/>
                              </a:lnTo>
                              <a:lnTo>
                                <a:pt x="14167" y="7785"/>
                              </a:lnTo>
                              <a:cubicBezTo>
                                <a:pt x="23311" y="7785"/>
                                <a:pt x="31667" y="6947"/>
                                <a:pt x="39275" y="5283"/>
                              </a:cubicBezTo>
                              <a:cubicBezTo>
                                <a:pt x="46869" y="3632"/>
                                <a:pt x="52838" y="1854"/>
                                <a:pt x="5718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2098958" y="261149"/>
                          <a:ext cx="72777" cy="97282"/>
                        </a:xfrm>
                        <a:custGeom>
                          <a:avLst/>
                          <a:gdLst/>
                          <a:ahLst/>
                          <a:cxnLst/>
                          <a:rect l="0" t="0" r="0" b="0"/>
                          <a:pathLst>
                            <a:path w="72777" h="97282">
                              <a:moveTo>
                                <a:pt x="1403" y="0"/>
                              </a:moveTo>
                              <a:cubicBezTo>
                                <a:pt x="23831" y="0"/>
                                <a:pt x="41332" y="6960"/>
                                <a:pt x="53930" y="20879"/>
                              </a:cubicBezTo>
                              <a:cubicBezTo>
                                <a:pt x="66504" y="34823"/>
                                <a:pt x="72777" y="55601"/>
                                <a:pt x="72777" y="83236"/>
                              </a:cubicBezTo>
                              <a:cubicBezTo>
                                <a:pt x="72777" y="85319"/>
                                <a:pt x="72726" y="87668"/>
                                <a:pt x="72637" y="90259"/>
                              </a:cubicBezTo>
                              <a:cubicBezTo>
                                <a:pt x="72511" y="92862"/>
                                <a:pt x="72384" y="95187"/>
                                <a:pt x="72155" y="97282"/>
                              </a:cubicBezTo>
                              <a:lnTo>
                                <a:pt x="0" y="97282"/>
                              </a:lnTo>
                              <a:lnTo>
                                <a:pt x="0" y="69520"/>
                              </a:lnTo>
                              <a:lnTo>
                                <a:pt x="35071" y="69520"/>
                              </a:lnTo>
                              <a:cubicBezTo>
                                <a:pt x="35071" y="64338"/>
                                <a:pt x="34322" y="59398"/>
                                <a:pt x="32874" y="54712"/>
                              </a:cubicBezTo>
                              <a:cubicBezTo>
                                <a:pt x="31426" y="50051"/>
                                <a:pt x="29305" y="45974"/>
                                <a:pt x="26473" y="42558"/>
                              </a:cubicBezTo>
                              <a:cubicBezTo>
                                <a:pt x="23692" y="39116"/>
                                <a:pt x="20263" y="36436"/>
                                <a:pt x="16211" y="34442"/>
                              </a:cubicBezTo>
                              <a:cubicBezTo>
                                <a:pt x="12135" y="32487"/>
                                <a:pt x="7309" y="31496"/>
                                <a:pt x="1708" y="31496"/>
                              </a:cubicBezTo>
                              <a:lnTo>
                                <a:pt x="0" y="31862"/>
                              </a:lnTo>
                              <a:lnTo>
                                <a:pt x="0" y="272"/>
                              </a:lnTo>
                              <a:lnTo>
                                <a:pt x="140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863919" y="503939"/>
                          <a:ext cx="146228" cy="216065"/>
                        </a:xfrm>
                        <a:custGeom>
                          <a:avLst/>
                          <a:gdLst/>
                          <a:ahLst/>
                          <a:cxnLst/>
                          <a:rect l="0" t="0" r="0" b="0"/>
                          <a:pathLst>
                            <a:path w="146228" h="216065">
                              <a:moveTo>
                                <a:pt x="0" y="0"/>
                              </a:moveTo>
                              <a:lnTo>
                                <a:pt x="138748" y="0"/>
                              </a:lnTo>
                              <a:lnTo>
                                <a:pt x="138748" y="33376"/>
                              </a:lnTo>
                              <a:lnTo>
                                <a:pt x="39294" y="33376"/>
                              </a:lnTo>
                              <a:lnTo>
                                <a:pt x="39294" y="86677"/>
                              </a:lnTo>
                              <a:lnTo>
                                <a:pt x="127813" y="86677"/>
                              </a:lnTo>
                              <a:lnTo>
                                <a:pt x="127813" y="119405"/>
                              </a:lnTo>
                              <a:lnTo>
                                <a:pt x="39294" y="119405"/>
                              </a:lnTo>
                              <a:lnTo>
                                <a:pt x="39294" y="182702"/>
                              </a:lnTo>
                              <a:lnTo>
                                <a:pt x="146228" y="182702"/>
                              </a:lnTo>
                              <a:lnTo>
                                <a:pt x="146228" y="216065"/>
                              </a:lnTo>
                              <a:lnTo>
                                <a:pt x="0" y="21606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1035686" y="553518"/>
                          <a:ext cx="135636" cy="166789"/>
                        </a:xfrm>
                        <a:custGeom>
                          <a:avLst/>
                          <a:gdLst/>
                          <a:ahLst/>
                          <a:cxnLst/>
                          <a:rect l="0" t="0" r="0" b="0"/>
                          <a:pathLst>
                            <a:path w="135636" h="166789">
                              <a:moveTo>
                                <a:pt x="0" y="0"/>
                              </a:moveTo>
                              <a:lnTo>
                                <a:pt x="37732" y="0"/>
                              </a:lnTo>
                              <a:lnTo>
                                <a:pt x="37732" y="85420"/>
                              </a:lnTo>
                              <a:cubicBezTo>
                                <a:pt x="37732" y="102883"/>
                                <a:pt x="40284" y="115367"/>
                                <a:pt x="45377" y="122834"/>
                              </a:cubicBezTo>
                              <a:cubicBezTo>
                                <a:pt x="50457" y="130315"/>
                                <a:pt x="59360" y="134036"/>
                                <a:pt x="72034" y="134036"/>
                              </a:cubicBezTo>
                              <a:cubicBezTo>
                                <a:pt x="76606" y="134036"/>
                                <a:pt x="81420" y="133845"/>
                                <a:pt x="86525" y="133452"/>
                              </a:cubicBezTo>
                              <a:cubicBezTo>
                                <a:pt x="91631" y="133020"/>
                                <a:pt x="95402" y="132499"/>
                                <a:pt x="97904" y="131877"/>
                              </a:cubicBezTo>
                              <a:lnTo>
                                <a:pt x="97904" y="0"/>
                              </a:lnTo>
                              <a:lnTo>
                                <a:pt x="135636" y="0"/>
                              </a:lnTo>
                              <a:lnTo>
                                <a:pt x="135636" y="158077"/>
                              </a:lnTo>
                              <a:cubicBezTo>
                                <a:pt x="128346" y="159931"/>
                                <a:pt x="118910" y="161874"/>
                                <a:pt x="107264" y="163830"/>
                              </a:cubicBezTo>
                              <a:cubicBezTo>
                                <a:pt x="95618" y="165811"/>
                                <a:pt x="82829" y="166789"/>
                                <a:pt x="68910" y="166789"/>
                              </a:cubicBezTo>
                              <a:cubicBezTo>
                                <a:pt x="55816" y="166789"/>
                                <a:pt x="44856" y="164922"/>
                                <a:pt x="36017" y="161176"/>
                              </a:cubicBezTo>
                              <a:cubicBezTo>
                                <a:pt x="27191" y="157429"/>
                                <a:pt x="20117" y="152248"/>
                                <a:pt x="14821" y="145605"/>
                              </a:cubicBezTo>
                              <a:cubicBezTo>
                                <a:pt x="9512" y="138925"/>
                                <a:pt x="5728" y="130988"/>
                                <a:pt x="3429" y="121742"/>
                              </a:cubicBezTo>
                              <a:cubicBezTo>
                                <a:pt x="1143" y="112484"/>
                                <a:pt x="0" y="102362"/>
                                <a:pt x="0" y="9135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1217465" y="553518"/>
                          <a:ext cx="99454" cy="166484"/>
                        </a:xfrm>
                        <a:custGeom>
                          <a:avLst/>
                          <a:gdLst/>
                          <a:ahLst/>
                          <a:cxnLst/>
                          <a:rect l="0" t="0" r="0" b="0"/>
                          <a:pathLst>
                            <a:path w="99454" h="166484">
                              <a:moveTo>
                                <a:pt x="63576" y="0"/>
                              </a:moveTo>
                              <a:cubicBezTo>
                                <a:pt x="66091" y="0"/>
                                <a:pt x="68999" y="152"/>
                                <a:pt x="72326" y="470"/>
                              </a:cubicBezTo>
                              <a:cubicBezTo>
                                <a:pt x="75654" y="787"/>
                                <a:pt x="78956" y="1194"/>
                                <a:pt x="82296" y="1702"/>
                              </a:cubicBezTo>
                              <a:cubicBezTo>
                                <a:pt x="85623" y="2223"/>
                                <a:pt x="88849" y="2870"/>
                                <a:pt x="91961" y="3594"/>
                              </a:cubicBezTo>
                              <a:cubicBezTo>
                                <a:pt x="95072" y="4318"/>
                                <a:pt x="97574" y="4978"/>
                                <a:pt x="99454" y="5601"/>
                              </a:cubicBezTo>
                              <a:lnTo>
                                <a:pt x="92888" y="37401"/>
                              </a:lnTo>
                              <a:cubicBezTo>
                                <a:pt x="89764" y="36360"/>
                                <a:pt x="85471" y="35293"/>
                                <a:pt x="79946" y="34150"/>
                              </a:cubicBezTo>
                              <a:cubicBezTo>
                                <a:pt x="74435" y="33007"/>
                                <a:pt x="68059" y="32410"/>
                                <a:pt x="60795" y="32410"/>
                              </a:cubicBezTo>
                              <a:cubicBezTo>
                                <a:pt x="56629" y="32410"/>
                                <a:pt x="52210" y="32855"/>
                                <a:pt x="47536" y="33680"/>
                              </a:cubicBezTo>
                              <a:cubicBezTo>
                                <a:pt x="42863" y="34493"/>
                                <a:pt x="39586" y="35217"/>
                                <a:pt x="37719" y="35839"/>
                              </a:cubicBezTo>
                              <a:lnTo>
                                <a:pt x="37719" y="166484"/>
                              </a:lnTo>
                              <a:lnTo>
                                <a:pt x="0" y="166484"/>
                              </a:lnTo>
                              <a:lnTo>
                                <a:pt x="0" y="11214"/>
                              </a:lnTo>
                              <a:cubicBezTo>
                                <a:pt x="7264" y="8534"/>
                                <a:pt x="16370" y="5969"/>
                                <a:pt x="27280" y="3594"/>
                              </a:cubicBezTo>
                              <a:cubicBezTo>
                                <a:pt x="38176" y="1194"/>
                                <a:pt x="50292" y="0"/>
                                <a:pt x="6357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1332184" y="548822"/>
                          <a:ext cx="78251" cy="171473"/>
                        </a:xfrm>
                        <a:custGeom>
                          <a:avLst/>
                          <a:gdLst/>
                          <a:ahLst/>
                          <a:cxnLst/>
                          <a:rect l="0" t="0" r="0" b="0"/>
                          <a:pathLst>
                            <a:path w="78251" h="171473">
                              <a:moveTo>
                                <a:pt x="78251" y="0"/>
                              </a:moveTo>
                              <a:lnTo>
                                <a:pt x="78251" y="32753"/>
                              </a:lnTo>
                              <a:lnTo>
                                <a:pt x="61611" y="36302"/>
                              </a:lnTo>
                              <a:cubicBezTo>
                                <a:pt x="56753" y="38667"/>
                                <a:pt x="52584" y="42214"/>
                                <a:pt x="49098" y="46938"/>
                              </a:cubicBezTo>
                              <a:cubicBezTo>
                                <a:pt x="42139" y="56412"/>
                                <a:pt x="38659" y="69239"/>
                                <a:pt x="38659" y="85457"/>
                              </a:cubicBezTo>
                              <a:cubicBezTo>
                                <a:pt x="38659" y="101878"/>
                                <a:pt x="42139" y="114845"/>
                                <a:pt x="49098" y="124395"/>
                              </a:cubicBezTo>
                              <a:cubicBezTo>
                                <a:pt x="52584" y="129183"/>
                                <a:pt x="56753" y="132768"/>
                                <a:pt x="61611" y="135155"/>
                              </a:cubicBezTo>
                              <a:lnTo>
                                <a:pt x="78251" y="138732"/>
                              </a:lnTo>
                              <a:lnTo>
                                <a:pt x="78251" y="171473"/>
                              </a:lnTo>
                              <a:lnTo>
                                <a:pt x="46457" y="165251"/>
                              </a:lnTo>
                              <a:cubicBezTo>
                                <a:pt x="36894" y="161111"/>
                                <a:pt x="28677" y="155282"/>
                                <a:pt x="21806" y="147789"/>
                              </a:cubicBezTo>
                              <a:cubicBezTo>
                                <a:pt x="14948" y="140296"/>
                                <a:pt x="9614" y="131266"/>
                                <a:pt x="5766" y="120674"/>
                              </a:cubicBezTo>
                              <a:cubicBezTo>
                                <a:pt x="1931" y="110070"/>
                                <a:pt x="0" y="98335"/>
                                <a:pt x="0" y="85457"/>
                              </a:cubicBezTo>
                              <a:cubicBezTo>
                                <a:pt x="0" y="72554"/>
                                <a:pt x="1931" y="60870"/>
                                <a:pt x="5766" y="50354"/>
                              </a:cubicBezTo>
                              <a:cubicBezTo>
                                <a:pt x="9614" y="39877"/>
                                <a:pt x="14999" y="30885"/>
                                <a:pt x="21971" y="23405"/>
                              </a:cubicBezTo>
                              <a:cubicBezTo>
                                <a:pt x="28943" y="15899"/>
                                <a:pt x="37186" y="10146"/>
                                <a:pt x="46749" y="6095"/>
                              </a:cubicBezTo>
                              <a:lnTo>
                                <a:pt x="7825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1410435" y="548820"/>
                          <a:ext cx="78251" cy="171475"/>
                        </a:xfrm>
                        <a:custGeom>
                          <a:avLst/>
                          <a:gdLst/>
                          <a:ahLst/>
                          <a:cxnLst/>
                          <a:rect l="0" t="0" r="0" b="0"/>
                          <a:pathLst>
                            <a:path w="78251" h="171475">
                              <a:moveTo>
                                <a:pt x="6" y="0"/>
                              </a:moveTo>
                              <a:cubicBezTo>
                                <a:pt x="11411" y="0"/>
                                <a:pt x="21965" y="2045"/>
                                <a:pt x="31642" y="6096"/>
                              </a:cubicBezTo>
                              <a:cubicBezTo>
                                <a:pt x="41320" y="10147"/>
                                <a:pt x="49562" y="15900"/>
                                <a:pt x="56420" y="23406"/>
                              </a:cubicBezTo>
                              <a:cubicBezTo>
                                <a:pt x="63278" y="30886"/>
                                <a:pt x="68624" y="39878"/>
                                <a:pt x="72485" y="50356"/>
                              </a:cubicBezTo>
                              <a:cubicBezTo>
                                <a:pt x="76334" y="60871"/>
                                <a:pt x="78251" y="72555"/>
                                <a:pt x="78251" y="85458"/>
                              </a:cubicBezTo>
                              <a:cubicBezTo>
                                <a:pt x="78251" y="98336"/>
                                <a:pt x="76372" y="110071"/>
                                <a:pt x="72650" y="120675"/>
                              </a:cubicBezTo>
                              <a:cubicBezTo>
                                <a:pt x="68904" y="131267"/>
                                <a:pt x="63608" y="140297"/>
                                <a:pt x="56750" y="147790"/>
                              </a:cubicBezTo>
                              <a:cubicBezTo>
                                <a:pt x="49892" y="155283"/>
                                <a:pt x="41612" y="161112"/>
                                <a:pt x="31947" y="165252"/>
                              </a:cubicBezTo>
                              <a:cubicBezTo>
                                <a:pt x="22295" y="169418"/>
                                <a:pt x="11640" y="171475"/>
                                <a:pt x="6" y="171475"/>
                              </a:cubicBezTo>
                              <a:lnTo>
                                <a:pt x="0" y="171474"/>
                              </a:lnTo>
                              <a:lnTo>
                                <a:pt x="0" y="138733"/>
                              </a:lnTo>
                              <a:lnTo>
                                <a:pt x="6" y="138735"/>
                              </a:lnTo>
                              <a:cubicBezTo>
                                <a:pt x="12465" y="138735"/>
                                <a:pt x="22193" y="133972"/>
                                <a:pt x="29153" y="124397"/>
                              </a:cubicBezTo>
                              <a:cubicBezTo>
                                <a:pt x="36125" y="114846"/>
                                <a:pt x="39592" y="101879"/>
                                <a:pt x="39592" y="85458"/>
                              </a:cubicBezTo>
                              <a:cubicBezTo>
                                <a:pt x="39592" y="69240"/>
                                <a:pt x="36125" y="56413"/>
                                <a:pt x="29153" y="46939"/>
                              </a:cubicBezTo>
                              <a:cubicBezTo>
                                <a:pt x="22193" y="37490"/>
                                <a:pt x="12465" y="32753"/>
                                <a:pt x="6" y="32753"/>
                              </a:cubicBezTo>
                              <a:lnTo>
                                <a:pt x="0" y="32755"/>
                              </a:lnTo>
                              <a:lnTo>
                                <a:pt x="0" y="1"/>
                              </a:lnTo>
                              <a:lnTo>
                                <a:pt x="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1525776" y="553513"/>
                          <a:ext cx="72955" cy="224155"/>
                        </a:xfrm>
                        <a:custGeom>
                          <a:avLst/>
                          <a:gdLst/>
                          <a:ahLst/>
                          <a:cxnLst/>
                          <a:rect l="0" t="0" r="0" b="0"/>
                          <a:pathLst>
                            <a:path w="72955" h="224155">
                              <a:moveTo>
                                <a:pt x="63932" y="0"/>
                              </a:moveTo>
                              <a:lnTo>
                                <a:pt x="72955" y="1547"/>
                              </a:lnTo>
                              <a:lnTo>
                                <a:pt x="72955" y="34479"/>
                              </a:lnTo>
                              <a:lnTo>
                                <a:pt x="60185" y="32423"/>
                              </a:lnTo>
                              <a:cubicBezTo>
                                <a:pt x="56629" y="32423"/>
                                <a:pt x="52946" y="32563"/>
                                <a:pt x="49124" y="32893"/>
                              </a:cubicBezTo>
                              <a:cubicBezTo>
                                <a:pt x="45263" y="33210"/>
                                <a:pt x="41478" y="33884"/>
                                <a:pt x="37719" y="34925"/>
                              </a:cubicBezTo>
                              <a:lnTo>
                                <a:pt x="37719" y="128143"/>
                              </a:lnTo>
                              <a:cubicBezTo>
                                <a:pt x="41059" y="130429"/>
                                <a:pt x="45479" y="132563"/>
                                <a:pt x="50965" y="134544"/>
                              </a:cubicBezTo>
                              <a:cubicBezTo>
                                <a:pt x="56490" y="136500"/>
                                <a:pt x="62370" y="137490"/>
                                <a:pt x="68605" y="137490"/>
                              </a:cubicBezTo>
                              <a:lnTo>
                                <a:pt x="72955" y="136632"/>
                              </a:lnTo>
                              <a:lnTo>
                                <a:pt x="72955" y="169665"/>
                              </a:lnTo>
                              <a:lnTo>
                                <a:pt x="53619" y="167107"/>
                              </a:lnTo>
                              <a:cubicBezTo>
                                <a:pt x="47180" y="165252"/>
                                <a:pt x="41872" y="163170"/>
                                <a:pt x="37719" y="160884"/>
                              </a:cubicBezTo>
                              <a:lnTo>
                                <a:pt x="37719" y="224155"/>
                              </a:lnTo>
                              <a:lnTo>
                                <a:pt x="0" y="224155"/>
                              </a:lnTo>
                              <a:lnTo>
                                <a:pt x="0" y="8738"/>
                              </a:lnTo>
                              <a:cubicBezTo>
                                <a:pt x="7696" y="6642"/>
                                <a:pt x="17158" y="4686"/>
                                <a:pt x="28385" y="2807"/>
                              </a:cubicBezTo>
                              <a:cubicBezTo>
                                <a:pt x="39611" y="940"/>
                                <a:pt x="51435" y="0"/>
                                <a:pt x="6393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1598731" y="555061"/>
                          <a:ext cx="73895" cy="168366"/>
                        </a:xfrm>
                        <a:custGeom>
                          <a:avLst/>
                          <a:gdLst/>
                          <a:ahLst/>
                          <a:cxnLst/>
                          <a:rect l="0" t="0" r="0" b="0"/>
                          <a:pathLst>
                            <a:path w="73895" h="168366">
                              <a:moveTo>
                                <a:pt x="0" y="0"/>
                              </a:moveTo>
                              <a:lnTo>
                                <a:pt x="25559" y="4383"/>
                              </a:lnTo>
                              <a:cubicBezTo>
                                <a:pt x="35757" y="8320"/>
                                <a:pt x="44444" y="14010"/>
                                <a:pt x="51606" y="21376"/>
                              </a:cubicBezTo>
                              <a:cubicBezTo>
                                <a:pt x="58782" y="28767"/>
                                <a:pt x="64268" y="37683"/>
                                <a:pt x="68129" y="48186"/>
                              </a:cubicBezTo>
                              <a:cubicBezTo>
                                <a:pt x="71977" y="58676"/>
                                <a:pt x="73895" y="70487"/>
                                <a:pt x="73895" y="83555"/>
                              </a:cubicBezTo>
                              <a:cubicBezTo>
                                <a:pt x="73895" y="96039"/>
                                <a:pt x="72282" y="107469"/>
                                <a:pt x="69069" y="117858"/>
                              </a:cubicBezTo>
                              <a:cubicBezTo>
                                <a:pt x="65830" y="128259"/>
                                <a:pt x="61220" y="137187"/>
                                <a:pt x="55175" y="144680"/>
                              </a:cubicBezTo>
                              <a:cubicBezTo>
                                <a:pt x="49168" y="152173"/>
                                <a:pt x="41624" y="157977"/>
                                <a:pt x="32582" y="162143"/>
                              </a:cubicBezTo>
                              <a:cubicBezTo>
                                <a:pt x="23539" y="166283"/>
                                <a:pt x="13290" y="168366"/>
                                <a:pt x="1873" y="168366"/>
                              </a:cubicBezTo>
                              <a:lnTo>
                                <a:pt x="0" y="168118"/>
                              </a:lnTo>
                              <a:lnTo>
                                <a:pt x="0" y="135085"/>
                              </a:lnTo>
                              <a:lnTo>
                                <a:pt x="13454" y="132431"/>
                              </a:lnTo>
                              <a:cubicBezTo>
                                <a:pt x="18466" y="130091"/>
                                <a:pt x="22555" y="126583"/>
                                <a:pt x="25724" y="121909"/>
                              </a:cubicBezTo>
                              <a:cubicBezTo>
                                <a:pt x="32061" y="112549"/>
                                <a:pt x="35236" y="99976"/>
                                <a:pt x="35236" y="84203"/>
                              </a:cubicBezTo>
                              <a:cubicBezTo>
                                <a:pt x="35236" y="67363"/>
                                <a:pt x="31426" y="54269"/>
                                <a:pt x="23857" y="44909"/>
                              </a:cubicBezTo>
                              <a:cubicBezTo>
                                <a:pt x="20066" y="40229"/>
                                <a:pt x="15116" y="36721"/>
                                <a:pt x="9010" y="34382"/>
                              </a:cubicBezTo>
                              <a:lnTo>
                                <a:pt x="0" y="3293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1700695" y="549417"/>
                          <a:ext cx="74352" cy="169268"/>
                        </a:xfrm>
                        <a:custGeom>
                          <a:avLst/>
                          <a:gdLst/>
                          <a:ahLst/>
                          <a:cxnLst/>
                          <a:rect l="0" t="0" r="0" b="0"/>
                          <a:pathLst>
                            <a:path w="74352" h="169268">
                              <a:moveTo>
                                <a:pt x="74352" y="0"/>
                              </a:moveTo>
                              <a:lnTo>
                                <a:pt x="74352" y="31591"/>
                              </a:lnTo>
                              <a:lnTo>
                                <a:pt x="60782" y="34512"/>
                              </a:lnTo>
                              <a:cubicBezTo>
                                <a:pt x="56401" y="36697"/>
                                <a:pt x="52718" y="39541"/>
                                <a:pt x="49720" y="43059"/>
                              </a:cubicBezTo>
                              <a:cubicBezTo>
                                <a:pt x="46711" y="46603"/>
                                <a:pt x="44361" y="50654"/>
                                <a:pt x="42685" y="55226"/>
                              </a:cubicBezTo>
                              <a:cubicBezTo>
                                <a:pt x="41021" y="59810"/>
                                <a:pt x="39878" y="64497"/>
                                <a:pt x="39281" y="69259"/>
                              </a:cubicBezTo>
                              <a:lnTo>
                                <a:pt x="74352" y="69259"/>
                              </a:lnTo>
                              <a:lnTo>
                                <a:pt x="74352" y="97022"/>
                              </a:lnTo>
                              <a:lnTo>
                                <a:pt x="38951" y="97022"/>
                              </a:lnTo>
                              <a:cubicBezTo>
                                <a:pt x="39980" y="110115"/>
                                <a:pt x="44602" y="120237"/>
                                <a:pt x="52832" y="127400"/>
                              </a:cubicBezTo>
                              <a:cubicBezTo>
                                <a:pt x="56928" y="130988"/>
                                <a:pt x="61957" y="133680"/>
                                <a:pt x="67908" y="135476"/>
                              </a:cubicBezTo>
                              <a:lnTo>
                                <a:pt x="74352" y="136318"/>
                              </a:lnTo>
                              <a:lnTo>
                                <a:pt x="74352" y="169268"/>
                              </a:lnTo>
                              <a:lnTo>
                                <a:pt x="46444" y="164509"/>
                              </a:lnTo>
                              <a:cubicBezTo>
                                <a:pt x="35839" y="160242"/>
                                <a:pt x="27127" y="154311"/>
                                <a:pt x="20257" y="146729"/>
                              </a:cubicBezTo>
                              <a:cubicBezTo>
                                <a:pt x="13373" y="139160"/>
                                <a:pt x="8293" y="130207"/>
                                <a:pt x="4966" y="119907"/>
                              </a:cubicBezTo>
                              <a:cubicBezTo>
                                <a:pt x="1664" y="109645"/>
                                <a:pt x="0" y="98380"/>
                                <a:pt x="0" y="86099"/>
                              </a:cubicBezTo>
                              <a:cubicBezTo>
                                <a:pt x="0" y="71736"/>
                                <a:pt x="2121" y="59188"/>
                                <a:pt x="6388" y="48368"/>
                              </a:cubicBezTo>
                              <a:cubicBezTo>
                                <a:pt x="10643" y="37560"/>
                                <a:pt x="16307" y="28569"/>
                                <a:pt x="23381" y="21406"/>
                              </a:cubicBezTo>
                              <a:cubicBezTo>
                                <a:pt x="30417" y="14230"/>
                                <a:pt x="38545" y="8833"/>
                                <a:pt x="47701" y="5188"/>
                              </a:cubicBezTo>
                              <a:lnTo>
                                <a:pt x="7435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1775048" y="679802"/>
                          <a:ext cx="62198" cy="40500"/>
                        </a:xfrm>
                        <a:custGeom>
                          <a:avLst/>
                          <a:gdLst/>
                          <a:ahLst/>
                          <a:cxnLst/>
                          <a:rect l="0" t="0" r="0" b="0"/>
                          <a:pathLst>
                            <a:path w="62198" h="40500">
                              <a:moveTo>
                                <a:pt x="57182" y="0"/>
                              </a:moveTo>
                              <a:lnTo>
                                <a:pt x="62198" y="30848"/>
                              </a:lnTo>
                              <a:cubicBezTo>
                                <a:pt x="60115" y="31890"/>
                                <a:pt x="57232" y="32982"/>
                                <a:pt x="53613" y="34125"/>
                              </a:cubicBezTo>
                              <a:cubicBezTo>
                                <a:pt x="49981" y="35268"/>
                                <a:pt x="45828" y="36309"/>
                                <a:pt x="41154" y="37224"/>
                              </a:cubicBezTo>
                              <a:cubicBezTo>
                                <a:pt x="36455" y="38163"/>
                                <a:pt x="31426" y="38964"/>
                                <a:pt x="26016" y="39586"/>
                              </a:cubicBezTo>
                              <a:cubicBezTo>
                                <a:pt x="20606" y="40208"/>
                                <a:pt x="15119" y="40500"/>
                                <a:pt x="9480" y="40500"/>
                              </a:cubicBezTo>
                              <a:lnTo>
                                <a:pt x="0" y="38884"/>
                              </a:lnTo>
                              <a:lnTo>
                                <a:pt x="0" y="5933"/>
                              </a:lnTo>
                              <a:lnTo>
                                <a:pt x="14167" y="7785"/>
                              </a:lnTo>
                              <a:cubicBezTo>
                                <a:pt x="23311" y="7785"/>
                                <a:pt x="31667" y="6934"/>
                                <a:pt x="39275" y="5283"/>
                              </a:cubicBezTo>
                              <a:cubicBezTo>
                                <a:pt x="46869" y="3619"/>
                                <a:pt x="52825" y="1854"/>
                                <a:pt x="5718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1775048" y="549144"/>
                          <a:ext cx="72790" cy="97295"/>
                        </a:xfrm>
                        <a:custGeom>
                          <a:avLst/>
                          <a:gdLst/>
                          <a:ahLst/>
                          <a:cxnLst/>
                          <a:rect l="0" t="0" r="0" b="0"/>
                          <a:pathLst>
                            <a:path w="72790" h="97295">
                              <a:moveTo>
                                <a:pt x="1403" y="0"/>
                              </a:moveTo>
                              <a:cubicBezTo>
                                <a:pt x="23831" y="0"/>
                                <a:pt x="41332" y="6972"/>
                                <a:pt x="53918" y="20891"/>
                              </a:cubicBezTo>
                              <a:cubicBezTo>
                                <a:pt x="66504" y="34836"/>
                                <a:pt x="72790" y="55613"/>
                                <a:pt x="72790" y="83249"/>
                              </a:cubicBezTo>
                              <a:cubicBezTo>
                                <a:pt x="72790" y="85331"/>
                                <a:pt x="72739" y="87668"/>
                                <a:pt x="72637" y="90272"/>
                              </a:cubicBezTo>
                              <a:cubicBezTo>
                                <a:pt x="72511" y="92875"/>
                                <a:pt x="72384" y="95199"/>
                                <a:pt x="72168" y="97295"/>
                              </a:cubicBezTo>
                              <a:lnTo>
                                <a:pt x="0" y="97295"/>
                              </a:lnTo>
                              <a:lnTo>
                                <a:pt x="0" y="69532"/>
                              </a:lnTo>
                              <a:lnTo>
                                <a:pt x="35071" y="69532"/>
                              </a:lnTo>
                              <a:cubicBezTo>
                                <a:pt x="35071" y="64351"/>
                                <a:pt x="34322" y="59385"/>
                                <a:pt x="32874" y="54724"/>
                              </a:cubicBezTo>
                              <a:cubicBezTo>
                                <a:pt x="31426" y="50063"/>
                                <a:pt x="29305" y="45987"/>
                                <a:pt x="26473" y="42558"/>
                              </a:cubicBezTo>
                              <a:cubicBezTo>
                                <a:pt x="23692" y="39116"/>
                                <a:pt x="20263" y="36449"/>
                                <a:pt x="16211" y="34455"/>
                              </a:cubicBezTo>
                              <a:cubicBezTo>
                                <a:pt x="12135" y="32487"/>
                                <a:pt x="7309" y="31496"/>
                                <a:pt x="1708" y="31496"/>
                              </a:cubicBezTo>
                              <a:lnTo>
                                <a:pt x="0" y="31864"/>
                              </a:lnTo>
                              <a:lnTo>
                                <a:pt x="0" y="273"/>
                              </a:lnTo>
                              <a:lnTo>
                                <a:pt x="140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1840648" y="556951"/>
                          <a:ext cx="82944" cy="221018"/>
                        </a:xfrm>
                        <a:custGeom>
                          <a:avLst/>
                          <a:gdLst/>
                          <a:ahLst/>
                          <a:cxnLst/>
                          <a:rect l="0" t="0" r="0" b="0"/>
                          <a:pathLst>
                            <a:path w="82944" h="221018">
                              <a:moveTo>
                                <a:pt x="45225" y="0"/>
                              </a:moveTo>
                              <a:lnTo>
                                <a:pt x="82944" y="0"/>
                              </a:lnTo>
                              <a:lnTo>
                                <a:pt x="82944" y="158687"/>
                              </a:lnTo>
                              <a:cubicBezTo>
                                <a:pt x="82944" y="179896"/>
                                <a:pt x="77889" y="195567"/>
                                <a:pt x="67805" y="205765"/>
                              </a:cubicBezTo>
                              <a:cubicBezTo>
                                <a:pt x="57722" y="215938"/>
                                <a:pt x="43243" y="221018"/>
                                <a:pt x="24308" y="221018"/>
                              </a:cubicBezTo>
                              <a:cubicBezTo>
                                <a:pt x="21628" y="221018"/>
                                <a:pt x="17843" y="220777"/>
                                <a:pt x="12954" y="220256"/>
                              </a:cubicBezTo>
                              <a:cubicBezTo>
                                <a:pt x="8052" y="219735"/>
                                <a:pt x="3734" y="218732"/>
                                <a:pt x="0" y="217297"/>
                              </a:cubicBezTo>
                              <a:lnTo>
                                <a:pt x="5004" y="186449"/>
                              </a:lnTo>
                              <a:cubicBezTo>
                                <a:pt x="9563" y="187884"/>
                                <a:pt x="15088" y="188595"/>
                                <a:pt x="21527" y="188595"/>
                              </a:cubicBezTo>
                              <a:cubicBezTo>
                                <a:pt x="30239" y="188595"/>
                                <a:pt x="36386" y="186068"/>
                                <a:pt x="39916" y="180988"/>
                              </a:cubicBezTo>
                              <a:cubicBezTo>
                                <a:pt x="43434" y="175870"/>
                                <a:pt x="45225" y="168237"/>
                                <a:pt x="45225" y="158064"/>
                              </a:cubicBezTo>
                              <a:lnTo>
                                <a:pt x="4522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1881199" y="485869"/>
                          <a:ext cx="46444" cy="46431"/>
                        </a:xfrm>
                        <a:custGeom>
                          <a:avLst/>
                          <a:gdLst/>
                          <a:ahLst/>
                          <a:cxnLst/>
                          <a:rect l="0" t="0" r="0" b="0"/>
                          <a:pathLst>
                            <a:path w="46444" h="46431">
                              <a:moveTo>
                                <a:pt x="23381" y="0"/>
                              </a:moveTo>
                              <a:cubicBezTo>
                                <a:pt x="29616" y="0"/>
                                <a:pt x="35014" y="2070"/>
                                <a:pt x="39586" y="6223"/>
                              </a:cubicBezTo>
                              <a:cubicBezTo>
                                <a:pt x="44132" y="10401"/>
                                <a:pt x="46444" y="16104"/>
                                <a:pt x="46444" y="23381"/>
                              </a:cubicBezTo>
                              <a:cubicBezTo>
                                <a:pt x="46444" y="30442"/>
                                <a:pt x="44132" y="36055"/>
                                <a:pt x="39586" y="40208"/>
                              </a:cubicBezTo>
                              <a:cubicBezTo>
                                <a:pt x="35014" y="44374"/>
                                <a:pt x="29616" y="46431"/>
                                <a:pt x="23381" y="46431"/>
                              </a:cubicBezTo>
                              <a:cubicBezTo>
                                <a:pt x="16929" y="46431"/>
                                <a:pt x="11405" y="44374"/>
                                <a:pt x="6858" y="40208"/>
                              </a:cubicBezTo>
                              <a:cubicBezTo>
                                <a:pt x="2261" y="36055"/>
                                <a:pt x="0" y="30442"/>
                                <a:pt x="0" y="23381"/>
                              </a:cubicBezTo>
                              <a:cubicBezTo>
                                <a:pt x="0" y="16104"/>
                                <a:pt x="2261" y="10401"/>
                                <a:pt x="6858" y="6223"/>
                              </a:cubicBezTo>
                              <a:cubicBezTo>
                                <a:pt x="11405" y="2070"/>
                                <a:pt x="16929" y="0"/>
                                <a:pt x="2338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1957263" y="549154"/>
                          <a:ext cx="119710" cy="171171"/>
                        </a:xfrm>
                        <a:custGeom>
                          <a:avLst/>
                          <a:gdLst/>
                          <a:ahLst/>
                          <a:cxnLst/>
                          <a:rect l="0" t="0" r="0" b="0"/>
                          <a:pathLst>
                            <a:path w="119710" h="171171">
                              <a:moveTo>
                                <a:pt x="64834" y="0"/>
                              </a:moveTo>
                              <a:cubicBezTo>
                                <a:pt x="74384" y="0"/>
                                <a:pt x="83553" y="889"/>
                                <a:pt x="92265" y="2654"/>
                              </a:cubicBezTo>
                              <a:cubicBezTo>
                                <a:pt x="101016" y="4420"/>
                                <a:pt x="107544" y="6134"/>
                                <a:pt x="111900" y="7811"/>
                              </a:cubicBezTo>
                              <a:lnTo>
                                <a:pt x="105042" y="38341"/>
                              </a:lnTo>
                              <a:cubicBezTo>
                                <a:pt x="100889" y="36487"/>
                                <a:pt x="95593" y="34773"/>
                                <a:pt x="89141" y="33211"/>
                              </a:cubicBezTo>
                              <a:cubicBezTo>
                                <a:pt x="82703" y="31648"/>
                                <a:pt x="75235" y="30861"/>
                                <a:pt x="66713" y="30861"/>
                              </a:cubicBezTo>
                              <a:cubicBezTo>
                                <a:pt x="59004" y="30861"/>
                                <a:pt x="52794" y="32169"/>
                                <a:pt x="47993" y="34773"/>
                              </a:cubicBezTo>
                              <a:cubicBezTo>
                                <a:pt x="43218" y="37363"/>
                                <a:pt x="40843" y="41364"/>
                                <a:pt x="40843" y="46761"/>
                              </a:cubicBezTo>
                              <a:cubicBezTo>
                                <a:pt x="40843" y="49479"/>
                                <a:pt x="41313" y="51867"/>
                                <a:pt x="42240" y="53950"/>
                              </a:cubicBezTo>
                              <a:cubicBezTo>
                                <a:pt x="43167" y="56032"/>
                                <a:pt x="44768" y="57937"/>
                                <a:pt x="47079" y="59703"/>
                              </a:cubicBezTo>
                              <a:cubicBezTo>
                                <a:pt x="49340" y="61455"/>
                                <a:pt x="52375" y="63246"/>
                                <a:pt x="56121" y="65011"/>
                              </a:cubicBezTo>
                              <a:cubicBezTo>
                                <a:pt x="59855" y="66764"/>
                                <a:pt x="64414" y="68580"/>
                                <a:pt x="69837" y="70460"/>
                              </a:cubicBezTo>
                              <a:cubicBezTo>
                                <a:pt x="78766" y="73787"/>
                                <a:pt x="86360" y="77064"/>
                                <a:pt x="92596" y="80289"/>
                              </a:cubicBezTo>
                              <a:cubicBezTo>
                                <a:pt x="98832" y="83515"/>
                                <a:pt x="103950" y="87135"/>
                                <a:pt x="108026" y="91173"/>
                              </a:cubicBezTo>
                              <a:cubicBezTo>
                                <a:pt x="112078" y="95250"/>
                                <a:pt x="115024" y="99886"/>
                                <a:pt x="116916" y="105067"/>
                              </a:cubicBezTo>
                              <a:cubicBezTo>
                                <a:pt x="118758" y="110249"/>
                                <a:pt x="119710" y="116497"/>
                                <a:pt x="119710" y="123774"/>
                              </a:cubicBezTo>
                              <a:cubicBezTo>
                                <a:pt x="119710" y="139344"/>
                                <a:pt x="113932" y="151155"/>
                                <a:pt x="102400" y="159169"/>
                              </a:cubicBezTo>
                              <a:cubicBezTo>
                                <a:pt x="90868" y="167157"/>
                                <a:pt x="74384" y="171171"/>
                                <a:pt x="52997" y="171171"/>
                              </a:cubicBezTo>
                              <a:cubicBezTo>
                                <a:pt x="38659" y="171171"/>
                                <a:pt x="27102" y="169951"/>
                                <a:pt x="18377" y="167577"/>
                              </a:cubicBezTo>
                              <a:cubicBezTo>
                                <a:pt x="9639" y="165164"/>
                                <a:pt x="3518" y="163259"/>
                                <a:pt x="0" y="161798"/>
                              </a:cubicBezTo>
                              <a:lnTo>
                                <a:pt x="6528" y="130315"/>
                              </a:lnTo>
                              <a:cubicBezTo>
                                <a:pt x="12154" y="132601"/>
                                <a:pt x="18847" y="134785"/>
                                <a:pt x="26632" y="136868"/>
                              </a:cubicBezTo>
                              <a:cubicBezTo>
                                <a:pt x="34455" y="138951"/>
                                <a:pt x="43332" y="139992"/>
                                <a:pt x="53302" y="139992"/>
                              </a:cubicBezTo>
                              <a:cubicBezTo>
                                <a:pt x="63272" y="139992"/>
                                <a:pt x="70536" y="138773"/>
                                <a:pt x="75133" y="136398"/>
                              </a:cubicBezTo>
                              <a:cubicBezTo>
                                <a:pt x="79693" y="134010"/>
                                <a:pt x="81991" y="129921"/>
                                <a:pt x="81991" y="124092"/>
                              </a:cubicBezTo>
                              <a:cubicBezTo>
                                <a:pt x="81991" y="118682"/>
                                <a:pt x="79528" y="114224"/>
                                <a:pt x="74663" y="110668"/>
                              </a:cubicBezTo>
                              <a:cubicBezTo>
                                <a:pt x="69774" y="107150"/>
                                <a:pt x="61709" y="103302"/>
                                <a:pt x="50483" y="99136"/>
                              </a:cubicBezTo>
                              <a:cubicBezTo>
                                <a:pt x="43625" y="96660"/>
                                <a:pt x="37338" y="94005"/>
                                <a:pt x="31648" y="91173"/>
                              </a:cubicBezTo>
                              <a:cubicBezTo>
                                <a:pt x="25921" y="88379"/>
                                <a:pt x="20981" y="85128"/>
                                <a:pt x="16828" y="81382"/>
                              </a:cubicBezTo>
                              <a:cubicBezTo>
                                <a:pt x="12675" y="77635"/>
                                <a:pt x="9398" y="73089"/>
                                <a:pt x="6998" y="67805"/>
                              </a:cubicBezTo>
                              <a:cubicBezTo>
                                <a:pt x="4610" y="62497"/>
                                <a:pt x="3416" y="56032"/>
                                <a:pt x="3416" y="48324"/>
                              </a:cubicBezTo>
                              <a:cubicBezTo>
                                <a:pt x="3416" y="33363"/>
                                <a:pt x="8928" y="21577"/>
                                <a:pt x="19939" y="12941"/>
                              </a:cubicBezTo>
                              <a:cubicBezTo>
                                <a:pt x="30950" y="4305"/>
                                <a:pt x="45923" y="0"/>
                                <a:pt x="6483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2110325" y="503937"/>
                          <a:ext cx="144361" cy="216065"/>
                        </a:xfrm>
                        <a:custGeom>
                          <a:avLst/>
                          <a:gdLst/>
                          <a:ahLst/>
                          <a:cxnLst/>
                          <a:rect l="0" t="0" r="0" b="0"/>
                          <a:pathLst>
                            <a:path w="144361" h="216065">
                              <a:moveTo>
                                <a:pt x="37732" y="0"/>
                              </a:moveTo>
                              <a:lnTo>
                                <a:pt x="37732" y="116599"/>
                              </a:lnTo>
                              <a:cubicBezTo>
                                <a:pt x="42507" y="111608"/>
                                <a:pt x="47599" y="106274"/>
                                <a:pt x="53010" y="100546"/>
                              </a:cubicBezTo>
                              <a:cubicBezTo>
                                <a:pt x="58407" y="94844"/>
                                <a:pt x="63716" y="89116"/>
                                <a:pt x="68910" y="83414"/>
                              </a:cubicBezTo>
                              <a:cubicBezTo>
                                <a:pt x="74092" y="77699"/>
                                <a:pt x="79045" y="72174"/>
                                <a:pt x="83718" y="66891"/>
                              </a:cubicBezTo>
                              <a:cubicBezTo>
                                <a:pt x="88379" y="61582"/>
                                <a:pt x="92392" y="56972"/>
                                <a:pt x="95720" y="53023"/>
                              </a:cubicBezTo>
                              <a:lnTo>
                                <a:pt x="140297" y="53023"/>
                              </a:lnTo>
                              <a:cubicBezTo>
                                <a:pt x="129896" y="64656"/>
                                <a:pt x="118935" y="76695"/>
                                <a:pt x="107404" y="89167"/>
                              </a:cubicBezTo>
                              <a:cubicBezTo>
                                <a:pt x="95872" y="101638"/>
                                <a:pt x="84290" y="113792"/>
                                <a:pt x="72657" y="125654"/>
                              </a:cubicBezTo>
                              <a:cubicBezTo>
                                <a:pt x="78880" y="130861"/>
                                <a:pt x="85420" y="137135"/>
                                <a:pt x="92291" y="144501"/>
                              </a:cubicBezTo>
                              <a:cubicBezTo>
                                <a:pt x="99136" y="151892"/>
                                <a:pt x="105791" y="159728"/>
                                <a:pt x="112243" y="168046"/>
                              </a:cubicBezTo>
                              <a:cubicBezTo>
                                <a:pt x="118669" y="176378"/>
                                <a:pt x="124714" y="184683"/>
                                <a:pt x="130327" y="193002"/>
                              </a:cubicBezTo>
                              <a:cubicBezTo>
                                <a:pt x="135928" y="201308"/>
                                <a:pt x="140614" y="208991"/>
                                <a:pt x="144361" y="216065"/>
                              </a:cubicBezTo>
                              <a:lnTo>
                                <a:pt x="100698" y="216065"/>
                              </a:lnTo>
                              <a:cubicBezTo>
                                <a:pt x="96964" y="209613"/>
                                <a:pt x="92646" y="202870"/>
                                <a:pt x="87757" y="195796"/>
                              </a:cubicBezTo>
                              <a:cubicBezTo>
                                <a:pt x="82893" y="188735"/>
                                <a:pt x="77635" y="181864"/>
                                <a:pt x="72009" y="175209"/>
                              </a:cubicBezTo>
                              <a:cubicBezTo>
                                <a:pt x="66421" y="168567"/>
                                <a:pt x="60693" y="162293"/>
                                <a:pt x="54889" y="156362"/>
                              </a:cubicBezTo>
                              <a:cubicBezTo>
                                <a:pt x="49060" y="150432"/>
                                <a:pt x="43332" y="145402"/>
                                <a:pt x="37732" y="141224"/>
                              </a:cubicBezTo>
                              <a:lnTo>
                                <a:pt x="37732" y="216065"/>
                              </a:lnTo>
                              <a:lnTo>
                                <a:pt x="0" y="216065"/>
                              </a:lnTo>
                              <a:lnTo>
                                <a:pt x="0" y="6248"/>
                              </a:lnTo>
                              <a:lnTo>
                                <a:pt x="3773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7" name="Shape 727"/>
                      <wps:cNvSpPr/>
                      <wps:spPr>
                        <a:xfrm>
                          <a:off x="2280524" y="556956"/>
                          <a:ext cx="37732" cy="163043"/>
                        </a:xfrm>
                        <a:custGeom>
                          <a:avLst/>
                          <a:gdLst/>
                          <a:ahLst/>
                          <a:cxnLst/>
                          <a:rect l="0" t="0" r="0" b="0"/>
                          <a:pathLst>
                            <a:path w="37732" h="163043">
                              <a:moveTo>
                                <a:pt x="0" y="0"/>
                              </a:moveTo>
                              <a:lnTo>
                                <a:pt x="37732" y="0"/>
                              </a:lnTo>
                              <a:lnTo>
                                <a:pt x="37732" y="163043"/>
                              </a:lnTo>
                              <a:lnTo>
                                <a:pt x="0" y="16304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2275876" y="485861"/>
                          <a:ext cx="46431" cy="46457"/>
                        </a:xfrm>
                        <a:custGeom>
                          <a:avLst/>
                          <a:gdLst/>
                          <a:ahLst/>
                          <a:cxnLst/>
                          <a:rect l="0" t="0" r="0" b="0"/>
                          <a:pathLst>
                            <a:path w="46431" h="46457">
                              <a:moveTo>
                                <a:pt x="23381" y="0"/>
                              </a:moveTo>
                              <a:cubicBezTo>
                                <a:pt x="29616" y="0"/>
                                <a:pt x="35014" y="2083"/>
                                <a:pt x="39586" y="6236"/>
                              </a:cubicBezTo>
                              <a:cubicBezTo>
                                <a:pt x="44145" y="10401"/>
                                <a:pt x="46431" y="16104"/>
                                <a:pt x="46431" y="23406"/>
                              </a:cubicBezTo>
                              <a:cubicBezTo>
                                <a:pt x="46431" y="30442"/>
                                <a:pt x="44145" y="36081"/>
                                <a:pt x="39586" y="40221"/>
                              </a:cubicBezTo>
                              <a:cubicBezTo>
                                <a:pt x="35014" y="44387"/>
                                <a:pt x="29616" y="46457"/>
                                <a:pt x="23381" y="46457"/>
                              </a:cubicBezTo>
                              <a:cubicBezTo>
                                <a:pt x="16916" y="46457"/>
                                <a:pt x="11430" y="44387"/>
                                <a:pt x="6845" y="40221"/>
                              </a:cubicBezTo>
                              <a:cubicBezTo>
                                <a:pt x="2273" y="36081"/>
                                <a:pt x="0" y="30442"/>
                                <a:pt x="0" y="23406"/>
                              </a:cubicBezTo>
                              <a:cubicBezTo>
                                <a:pt x="0" y="16104"/>
                                <a:pt x="2273" y="10401"/>
                                <a:pt x="6845" y="6236"/>
                              </a:cubicBezTo>
                              <a:cubicBezTo>
                                <a:pt x="11430" y="2083"/>
                                <a:pt x="16916" y="0"/>
                                <a:pt x="2338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2355371" y="549415"/>
                          <a:ext cx="74365" cy="169272"/>
                        </a:xfrm>
                        <a:custGeom>
                          <a:avLst/>
                          <a:gdLst/>
                          <a:ahLst/>
                          <a:cxnLst/>
                          <a:rect l="0" t="0" r="0" b="0"/>
                          <a:pathLst>
                            <a:path w="74365" h="169272">
                              <a:moveTo>
                                <a:pt x="74365" y="0"/>
                              </a:moveTo>
                              <a:lnTo>
                                <a:pt x="74365" y="31593"/>
                              </a:lnTo>
                              <a:lnTo>
                                <a:pt x="60795" y="34515"/>
                              </a:lnTo>
                              <a:cubicBezTo>
                                <a:pt x="56401" y="36699"/>
                                <a:pt x="52731" y="39544"/>
                                <a:pt x="49733" y="43062"/>
                              </a:cubicBezTo>
                              <a:cubicBezTo>
                                <a:pt x="46711" y="46605"/>
                                <a:pt x="44374" y="50656"/>
                                <a:pt x="42685" y="55228"/>
                              </a:cubicBezTo>
                              <a:cubicBezTo>
                                <a:pt x="41021" y="59813"/>
                                <a:pt x="39878" y="64499"/>
                                <a:pt x="39294" y="69262"/>
                              </a:cubicBezTo>
                              <a:lnTo>
                                <a:pt x="74365" y="69262"/>
                              </a:lnTo>
                              <a:lnTo>
                                <a:pt x="74365" y="97024"/>
                              </a:lnTo>
                              <a:lnTo>
                                <a:pt x="38964" y="97024"/>
                              </a:lnTo>
                              <a:cubicBezTo>
                                <a:pt x="39980" y="110118"/>
                                <a:pt x="44615" y="120240"/>
                                <a:pt x="52832" y="127402"/>
                              </a:cubicBezTo>
                              <a:cubicBezTo>
                                <a:pt x="56934" y="130990"/>
                                <a:pt x="61963" y="133683"/>
                                <a:pt x="67915" y="135478"/>
                              </a:cubicBezTo>
                              <a:lnTo>
                                <a:pt x="74365" y="136321"/>
                              </a:lnTo>
                              <a:lnTo>
                                <a:pt x="74365" y="169272"/>
                              </a:lnTo>
                              <a:lnTo>
                                <a:pt x="46457" y="164512"/>
                              </a:lnTo>
                              <a:cubicBezTo>
                                <a:pt x="35839" y="160245"/>
                                <a:pt x="27140" y="154314"/>
                                <a:pt x="20269" y="146732"/>
                              </a:cubicBezTo>
                              <a:cubicBezTo>
                                <a:pt x="13386" y="139163"/>
                                <a:pt x="8306" y="130209"/>
                                <a:pt x="4978" y="119909"/>
                              </a:cubicBezTo>
                              <a:cubicBezTo>
                                <a:pt x="1664" y="109648"/>
                                <a:pt x="0" y="98383"/>
                                <a:pt x="0" y="86102"/>
                              </a:cubicBezTo>
                              <a:cubicBezTo>
                                <a:pt x="0" y="71738"/>
                                <a:pt x="2134" y="59191"/>
                                <a:pt x="6401" y="48370"/>
                              </a:cubicBezTo>
                              <a:cubicBezTo>
                                <a:pt x="10643" y="37563"/>
                                <a:pt x="16320" y="28571"/>
                                <a:pt x="23394" y="21408"/>
                              </a:cubicBezTo>
                              <a:cubicBezTo>
                                <a:pt x="30429" y="14233"/>
                                <a:pt x="38545" y="8835"/>
                                <a:pt x="47701" y="5190"/>
                              </a:cubicBezTo>
                              <a:lnTo>
                                <a:pt x="7436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2429736" y="679802"/>
                          <a:ext cx="62185" cy="40500"/>
                        </a:xfrm>
                        <a:custGeom>
                          <a:avLst/>
                          <a:gdLst/>
                          <a:ahLst/>
                          <a:cxnLst/>
                          <a:rect l="0" t="0" r="0" b="0"/>
                          <a:pathLst>
                            <a:path w="62185" h="40500">
                              <a:moveTo>
                                <a:pt x="57169" y="0"/>
                              </a:moveTo>
                              <a:lnTo>
                                <a:pt x="62185" y="30848"/>
                              </a:lnTo>
                              <a:cubicBezTo>
                                <a:pt x="60103" y="31890"/>
                                <a:pt x="57220" y="32982"/>
                                <a:pt x="53600" y="34125"/>
                              </a:cubicBezTo>
                              <a:cubicBezTo>
                                <a:pt x="49981" y="35268"/>
                                <a:pt x="45815" y="36309"/>
                                <a:pt x="41154" y="37224"/>
                              </a:cubicBezTo>
                              <a:cubicBezTo>
                                <a:pt x="36455" y="38163"/>
                                <a:pt x="31426" y="38964"/>
                                <a:pt x="26016" y="39586"/>
                              </a:cubicBezTo>
                              <a:cubicBezTo>
                                <a:pt x="20606" y="40208"/>
                                <a:pt x="15106" y="40500"/>
                                <a:pt x="9468" y="40500"/>
                              </a:cubicBezTo>
                              <a:lnTo>
                                <a:pt x="0" y="38885"/>
                              </a:lnTo>
                              <a:lnTo>
                                <a:pt x="0" y="5934"/>
                              </a:lnTo>
                              <a:lnTo>
                                <a:pt x="14167" y="7785"/>
                              </a:lnTo>
                              <a:cubicBezTo>
                                <a:pt x="23311" y="7785"/>
                                <a:pt x="31667" y="6934"/>
                                <a:pt x="39262" y="5283"/>
                              </a:cubicBezTo>
                              <a:cubicBezTo>
                                <a:pt x="46856" y="3619"/>
                                <a:pt x="52825" y="1854"/>
                                <a:pt x="5716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2429736" y="549144"/>
                          <a:ext cx="72777" cy="97295"/>
                        </a:xfrm>
                        <a:custGeom>
                          <a:avLst/>
                          <a:gdLst/>
                          <a:ahLst/>
                          <a:cxnLst/>
                          <a:rect l="0" t="0" r="0" b="0"/>
                          <a:pathLst>
                            <a:path w="72777" h="97295">
                              <a:moveTo>
                                <a:pt x="1391" y="0"/>
                              </a:moveTo>
                              <a:cubicBezTo>
                                <a:pt x="23831" y="0"/>
                                <a:pt x="41319" y="6972"/>
                                <a:pt x="53918" y="20891"/>
                              </a:cubicBezTo>
                              <a:cubicBezTo>
                                <a:pt x="66504" y="34836"/>
                                <a:pt x="72777" y="55613"/>
                                <a:pt x="72777" y="83249"/>
                              </a:cubicBezTo>
                              <a:cubicBezTo>
                                <a:pt x="72777" y="85331"/>
                                <a:pt x="72726" y="87668"/>
                                <a:pt x="72625" y="90272"/>
                              </a:cubicBezTo>
                              <a:cubicBezTo>
                                <a:pt x="72498" y="92875"/>
                                <a:pt x="72384" y="95199"/>
                                <a:pt x="72155" y="97295"/>
                              </a:cubicBezTo>
                              <a:lnTo>
                                <a:pt x="0" y="97295"/>
                              </a:lnTo>
                              <a:lnTo>
                                <a:pt x="0" y="69532"/>
                              </a:lnTo>
                              <a:lnTo>
                                <a:pt x="35071" y="69532"/>
                              </a:lnTo>
                              <a:cubicBezTo>
                                <a:pt x="35071" y="64351"/>
                                <a:pt x="34322" y="59385"/>
                                <a:pt x="32861" y="54724"/>
                              </a:cubicBezTo>
                              <a:cubicBezTo>
                                <a:pt x="31426" y="50063"/>
                                <a:pt x="29292" y="45987"/>
                                <a:pt x="26460" y="42558"/>
                              </a:cubicBezTo>
                              <a:cubicBezTo>
                                <a:pt x="23692" y="39116"/>
                                <a:pt x="20263" y="36449"/>
                                <a:pt x="16199" y="34455"/>
                              </a:cubicBezTo>
                              <a:cubicBezTo>
                                <a:pt x="12122" y="32487"/>
                                <a:pt x="7309" y="31496"/>
                                <a:pt x="1708" y="31496"/>
                              </a:cubicBezTo>
                              <a:lnTo>
                                <a:pt x="0" y="31864"/>
                              </a:lnTo>
                              <a:lnTo>
                                <a:pt x="0" y="271"/>
                              </a:lnTo>
                              <a:lnTo>
                                <a:pt x="139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864196" y="864167"/>
                          <a:ext cx="49568" cy="144043"/>
                        </a:xfrm>
                        <a:custGeom>
                          <a:avLst/>
                          <a:gdLst/>
                          <a:ahLst/>
                          <a:cxnLst/>
                          <a:rect l="0" t="0" r="0" b="0"/>
                          <a:pathLst>
                            <a:path w="49568" h="144043">
                              <a:moveTo>
                                <a:pt x="37846" y="0"/>
                              </a:moveTo>
                              <a:lnTo>
                                <a:pt x="49568" y="1263"/>
                              </a:lnTo>
                              <a:lnTo>
                                <a:pt x="49568" y="18321"/>
                              </a:lnTo>
                              <a:lnTo>
                                <a:pt x="39484" y="17513"/>
                              </a:lnTo>
                              <a:cubicBezTo>
                                <a:pt x="30988" y="17513"/>
                                <a:pt x="24448" y="17716"/>
                                <a:pt x="19939" y="18110"/>
                              </a:cubicBezTo>
                              <a:lnTo>
                                <a:pt x="19939" y="74066"/>
                              </a:lnTo>
                              <a:lnTo>
                                <a:pt x="34976" y="74066"/>
                              </a:lnTo>
                              <a:lnTo>
                                <a:pt x="49568" y="73035"/>
                              </a:lnTo>
                              <a:lnTo>
                                <a:pt x="49568" y="89894"/>
                              </a:lnTo>
                              <a:lnTo>
                                <a:pt x="35776" y="91161"/>
                              </a:lnTo>
                              <a:lnTo>
                                <a:pt x="19939" y="91161"/>
                              </a:lnTo>
                              <a:lnTo>
                                <a:pt x="19939" y="144043"/>
                              </a:lnTo>
                              <a:lnTo>
                                <a:pt x="0" y="144043"/>
                              </a:lnTo>
                              <a:lnTo>
                                <a:pt x="0" y="3493"/>
                              </a:lnTo>
                              <a:cubicBezTo>
                                <a:pt x="5613" y="2159"/>
                                <a:pt x="11887" y="1219"/>
                                <a:pt x="18809" y="749"/>
                              </a:cubicBezTo>
                              <a:cubicBezTo>
                                <a:pt x="25730" y="254"/>
                                <a:pt x="32080" y="0"/>
                                <a:pt x="3784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913764" y="865430"/>
                          <a:ext cx="50610" cy="88631"/>
                        </a:xfrm>
                        <a:custGeom>
                          <a:avLst/>
                          <a:gdLst/>
                          <a:ahLst/>
                          <a:cxnLst/>
                          <a:rect l="0" t="0" r="0" b="0"/>
                          <a:pathLst>
                            <a:path w="50610" h="88631">
                              <a:moveTo>
                                <a:pt x="0" y="0"/>
                              </a:moveTo>
                              <a:lnTo>
                                <a:pt x="14838" y="1599"/>
                              </a:lnTo>
                              <a:cubicBezTo>
                                <a:pt x="22536" y="3506"/>
                                <a:pt x="29077" y="6363"/>
                                <a:pt x="34455" y="10167"/>
                              </a:cubicBezTo>
                              <a:cubicBezTo>
                                <a:pt x="45225" y="17787"/>
                                <a:pt x="50610" y="29128"/>
                                <a:pt x="50610" y="44203"/>
                              </a:cubicBezTo>
                              <a:cubicBezTo>
                                <a:pt x="50610" y="52445"/>
                                <a:pt x="49136" y="59481"/>
                                <a:pt x="46203" y="65310"/>
                              </a:cubicBezTo>
                              <a:cubicBezTo>
                                <a:pt x="43243" y="71139"/>
                                <a:pt x="38989" y="75851"/>
                                <a:pt x="33426" y="79496"/>
                              </a:cubicBezTo>
                              <a:cubicBezTo>
                                <a:pt x="27876" y="83154"/>
                                <a:pt x="21120" y="85783"/>
                                <a:pt x="13170" y="87421"/>
                              </a:cubicBezTo>
                              <a:lnTo>
                                <a:pt x="0" y="88631"/>
                              </a:lnTo>
                              <a:lnTo>
                                <a:pt x="0" y="71772"/>
                              </a:lnTo>
                              <a:lnTo>
                                <a:pt x="3912" y="71495"/>
                              </a:lnTo>
                              <a:cubicBezTo>
                                <a:pt x="9398" y="70568"/>
                                <a:pt x="14021" y="69082"/>
                                <a:pt x="17793" y="66948"/>
                              </a:cubicBezTo>
                              <a:cubicBezTo>
                                <a:pt x="21565" y="64815"/>
                                <a:pt x="24498" y="61919"/>
                                <a:pt x="26543" y="58224"/>
                              </a:cubicBezTo>
                              <a:cubicBezTo>
                                <a:pt x="28600" y="54502"/>
                                <a:pt x="29629" y="49791"/>
                                <a:pt x="29629" y="44012"/>
                              </a:cubicBezTo>
                              <a:cubicBezTo>
                                <a:pt x="29629" y="38526"/>
                                <a:pt x="28562" y="33979"/>
                                <a:pt x="26429" y="30436"/>
                              </a:cubicBezTo>
                              <a:cubicBezTo>
                                <a:pt x="24308" y="26867"/>
                                <a:pt x="21412" y="24010"/>
                                <a:pt x="17793" y="21876"/>
                              </a:cubicBezTo>
                              <a:cubicBezTo>
                                <a:pt x="14160" y="19768"/>
                                <a:pt x="9944" y="18282"/>
                                <a:pt x="5143" y="17469"/>
                              </a:cubicBezTo>
                              <a:lnTo>
                                <a:pt x="0" y="1705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987016" y="898944"/>
                          <a:ext cx="60896" cy="109271"/>
                        </a:xfrm>
                        <a:custGeom>
                          <a:avLst/>
                          <a:gdLst/>
                          <a:ahLst/>
                          <a:cxnLst/>
                          <a:rect l="0" t="0" r="0" b="0"/>
                          <a:pathLst>
                            <a:path w="60896" h="109271">
                              <a:moveTo>
                                <a:pt x="39497" y="0"/>
                              </a:moveTo>
                              <a:cubicBezTo>
                                <a:pt x="41135" y="0"/>
                                <a:pt x="43015" y="102"/>
                                <a:pt x="45149" y="318"/>
                              </a:cubicBezTo>
                              <a:cubicBezTo>
                                <a:pt x="47282" y="521"/>
                                <a:pt x="49365" y="800"/>
                                <a:pt x="51422" y="1143"/>
                              </a:cubicBezTo>
                              <a:cubicBezTo>
                                <a:pt x="53492" y="1486"/>
                                <a:pt x="55372" y="1841"/>
                                <a:pt x="57087" y="2159"/>
                              </a:cubicBezTo>
                              <a:cubicBezTo>
                                <a:pt x="58801" y="2502"/>
                                <a:pt x="60058" y="2807"/>
                                <a:pt x="60896" y="3099"/>
                              </a:cubicBezTo>
                              <a:lnTo>
                                <a:pt x="57607" y="19749"/>
                              </a:lnTo>
                              <a:cubicBezTo>
                                <a:pt x="56096" y="19202"/>
                                <a:pt x="53581" y="18555"/>
                                <a:pt x="50089" y="17805"/>
                              </a:cubicBezTo>
                              <a:cubicBezTo>
                                <a:pt x="46596" y="17043"/>
                                <a:pt x="42101" y="16675"/>
                                <a:pt x="36601" y="16675"/>
                              </a:cubicBezTo>
                              <a:cubicBezTo>
                                <a:pt x="33045" y="16675"/>
                                <a:pt x="29502" y="17043"/>
                                <a:pt x="26010" y="17805"/>
                              </a:cubicBezTo>
                              <a:cubicBezTo>
                                <a:pt x="22530" y="18555"/>
                                <a:pt x="20206" y="19075"/>
                                <a:pt x="19126" y="19342"/>
                              </a:cubicBezTo>
                              <a:lnTo>
                                <a:pt x="19126" y="109271"/>
                              </a:lnTo>
                              <a:lnTo>
                                <a:pt x="0" y="109271"/>
                              </a:lnTo>
                              <a:lnTo>
                                <a:pt x="0" y="6795"/>
                              </a:lnTo>
                              <a:cubicBezTo>
                                <a:pt x="4521" y="5156"/>
                                <a:pt x="10135" y="3594"/>
                                <a:pt x="16866" y="2159"/>
                              </a:cubicBezTo>
                              <a:cubicBezTo>
                                <a:pt x="23571" y="724"/>
                                <a:pt x="31115" y="0"/>
                                <a:pt x="3949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1059429" y="896068"/>
                          <a:ext cx="50190" cy="112339"/>
                        </a:xfrm>
                        <a:custGeom>
                          <a:avLst/>
                          <a:gdLst/>
                          <a:ahLst/>
                          <a:cxnLst/>
                          <a:rect l="0" t="0" r="0" b="0"/>
                          <a:pathLst>
                            <a:path w="50190" h="112339">
                              <a:moveTo>
                                <a:pt x="50190" y="0"/>
                              </a:moveTo>
                              <a:lnTo>
                                <a:pt x="50190" y="16866"/>
                              </a:lnTo>
                              <a:lnTo>
                                <a:pt x="37675" y="19521"/>
                              </a:lnTo>
                              <a:cubicBezTo>
                                <a:pt x="33988" y="21289"/>
                                <a:pt x="30791" y="23937"/>
                                <a:pt x="28080" y="27455"/>
                              </a:cubicBezTo>
                              <a:cubicBezTo>
                                <a:pt x="22670" y="34529"/>
                                <a:pt x="19939" y="44104"/>
                                <a:pt x="19939" y="56182"/>
                              </a:cubicBezTo>
                              <a:cubicBezTo>
                                <a:pt x="19939" y="68235"/>
                                <a:pt x="22670" y="77810"/>
                                <a:pt x="28080" y="84884"/>
                              </a:cubicBezTo>
                              <a:cubicBezTo>
                                <a:pt x="30791" y="88402"/>
                                <a:pt x="33988" y="91050"/>
                                <a:pt x="37675" y="92819"/>
                              </a:cubicBezTo>
                              <a:lnTo>
                                <a:pt x="50190" y="95473"/>
                              </a:lnTo>
                              <a:lnTo>
                                <a:pt x="50190" y="112339"/>
                              </a:lnTo>
                              <a:lnTo>
                                <a:pt x="30036" y="108316"/>
                              </a:lnTo>
                              <a:cubicBezTo>
                                <a:pt x="23863" y="105649"/>
                                <a:pt x="18529" y="101851"/>
                                <a:pt x="14084" y="96911"/>
                              </a:cubicBezTo>
                              <a:cubicBezTo>
                                <a:pt x="9639" y="91971"/>
                                <a:pt x="6160" y="86078"/>
                                <a:pt x="3696" y="79207"/>
                              </a:cubicBezTo>
                              <a:cubicBezTo>
                                <a:pt x="1232" y="72349"/>
                                <a:pt x="0" y="64666"/>
                                <a:pt x="0" y="56182"/>
                              </a:cubicBezTo>
                              <a:cubicBezTo>
                                <a:pt x="0" y="47800"/>
                                <a:pt x="1232" y="40155"/>
                                <a:pt x="3696" y="33208"/>
                              </a:cubicBezTo>
                              <a:cubicBezTo>
                                <a:pt x="6160" y="26286"/>
                                <a:pt x="9639" y="20368"/>
                                <a:pt x="14084" y="15428"/>
                              </a:cubicBezTo>
                              <a:cubicBezTo>
                                <a:pt x="18529" y="10488"/>
                                <a:pt x="23863" y="6703"/>
                                <a:pt x="30036" y="4023"/>
                              </a:cubicBezTo>
                              <a:lnTo>
                                <a:pt x="5019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 name="Shape 40"/>
                      <wps:cNvSpPr/>
                      <wps:spPr>
                        <a:xfrm>
                          <a:off x="1109619" y="896065"/>
                          <a:ext cx="50216" cy="112344"/>
                        </a:xfrm>
                        <a:custGeom>
                          <a:avLst/>
                          <a:gdLst/>
                          <a:ahLst/>
                          <a:cxnLst/>
                          <a:rect l="0" t="0" r="0" b="0"/>
                          <a:pathLst>
                            <a:path w="50216" h="112344">
                              <a:moveTo>
                                <a:pt x="13" y="0"/>
                              </a:moveTo>
                              <a:cubicBezTo>
                                <a:pt x="7264" y="0"/>
                                <a:pt x="13995" y="1346"/>
                                <a:pt x="20180" y="4026"/>
                              </a:cubicBezTo>
                              <a:cubicBezTo>
                                <a:pt x="26327" y="6706"/>
                                <a:pt x="31648" y="10490"/>
                                <a:pt x="36106" y="15430"/>
                              </a:cubicBezTo>
                              <a:cubicBezTo>
                                <a:pt x="40577" y="20371"/>
                                <a:pt x="44018" y="26289"/>
                                <a:pt x="46495" y="33210"/>
                              </a:cubicBezTo>
                              <a:cubicBezTo>
                                <a:pt x="48984" y="40157"/>
                                <a:pt x="50216" y="47803"/>
                                <a:pt x="50216" y="56185"/>
                              </a:cubicBezTo>
                              <a:cubicBezTo>
                                <a:pt x="50216" y="64668"/>
                                <a:pt x="48984" y="72352"/>
                                <a:pt x="46495" y="79210"/>
                              </a:cubicBezTo>
                              <a:cubicBezTo>
                                <a:pt x="44018" y="86081"/>
                                <a:pt x="40577" y="91973"/>
                                <a:pt x="36106" y="96914"/>
                              </a:cubicBezTo>
                              <a:cubicBezTo>
                                <a:pt x="31648" y="101854"/>
                                <a:pt x="26327" y="105651"/>
                                <a:pt x="20180" y="108318"/>
                              </a:cubicBezTo>
                              <a:cubicBezTo>
                                <a:pt x="13995" y="110998"/>
                                <a:pt x="7264" y="112344"/>
                                <a:pt x="13" y="112344"/>
                              </a:cubicBezTo>
                              <a:lnTo>
                                <a:pt x="0" y="112342"/>
                              </a:lnTo>
                              <a:lnTo>
                                <a:pt x="0" y="95476"/>
                              </a:lnTo>
                              <a:lnTo>
                                <a:pt x="13" y="95479"/>
                              </a:lnTo>
                              <a:cubicBezTo>
                                <a:pt x="9335" y="95479"/>
                                <a:pt x="16713" y="91922"/>
                                <a:pt x="22111" y="84887"/>
                              </a:cubicBezTo>
                              <a:cubicBezTo>
                                <a:pt x="27546" y="77813"/>
                                <a:pt x="30251" y="68237"/>
                                <a:pt x="30251" y="56185"/>
                              </a:cubicBezTo>
                              <a:cubicBezTo>
                                <a:pt x="30251" y="44107"/>
                                <a:pt x="27546" y="34531"/>
                                <a:pt x="22111" y="27457"/>
                              </a:cubicBezTo>
                              <a:cubicBezTo>
                                <a:pt x="16713" y="20422"/>
                                <a:pt x="9335" y="16866"/>
                                <a:pt x="13" y="16866"/>
                              </a:cubicBezTo>
                              <a:lnTo>
                                <a:pt x="0" y="16868"/>
                              </a:lnTo>
                              <a:lnTo>
                                <a:pt x="0" y="3"/>
                              </a:lnTo>
                              <a:lnTo>
                                <a:pt x="1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 name="Shape 41"/>
                      <wps:cNvSpPr/>
                      <wps:spPr>
                        <a:xfrm>
                          <a:off x="1185742" y="1024659"/>
                          <a:ext cx="40424" cy="22225"/>
                        </a:xfrm>
                        <a:custGeom>
                          <a:avLst/>
                          <a:gdLst/>
                          <a:ahLst/>
                          <a:cxnLst/>
                          <a:rect l="0" t="0" r="0" b="0"/>
                          <a:pathLst>
                            <a:path w="40424" h="22225">
                              <a:moveTo>
                                <a:pt x="3505" y="0"/>
                              </a:moveTo>
                              <a:cubicBezTo>
                                <a:pt x="7341" y="1511"/>
                                <a:pt x="12052" y="2845"/>
                                <a:pt x="17602" y="4013"/>
                              </a:cubicBezTo>
                              <a:cubicBezTo>
                                <a:pt x="23165" y="5182"/>
                                <a:pt x="28956" y="5753"/>
                                <a:pt x="34989" y="5753"/>
                              </a:cubicBezTo>
                              <a:lnTo>
                                <a:pt x="40424" y="5126"/>
                              </a:lnTo>
                              <a:lnTo>
                                <a:pt x="40424" y="21507"/>
                              </a:lnTo>
                              <a:lnTo>
                                <a:pt x="34569" y="22225"/>
                              </a:lnTo>
                              <a:cubicBezTo>
                                <a:pt x="27851" y="22225"/>
                                <a:pt x="21514" y="21679"/>
                                <a:pt x="15545" y="20587"/>
                              </a:cubicBezTo>
                              <a:cubicBezTo>
                                <a:pt x="9563" y="19469"/>
                                <a:pt x="4407" y="18174"/>
                                <a:pt x="0" y="16662"/>
                              </a:cubicBezTo>
                              <a:lnTo>
                                <a:pt x="350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42"/>
                      <wps:cNvSpPr/>
                      <wps:spPr>
                        <a:xfrm>
                          <a:off x="1179786" y="899952"/>
                          <a:ext cx="46380" cy="104249"/>
                        </a:xfrm>
                        <a:custGeom>
                          <a:avLst/>
                          <a:gdLst/>
                          <a:ahLst/>
                          <a:cxnLst/>
                          <a:rect l="0" t="0" r="0" b="0"/>
                          <a:pathLst>
                            <a:path w="46380" h="104249">
                              <a:moveTo>
                                <a:pt x="46380" y="0"/>
                              </a:moveTo>
                              <a:lnTo>
                                <a:pt x="46380" y="16907"/>
                              </a:lnTo>
                              <a:lnTo>
                                <a:pt x="38400" y="18384"/>
                              </a:lnTo>
                              <a:cubicBezTo>
                                <a:pt x="34439" y="20069"/>
                                <a:pt x="31071" y="22593"/>
                                <a:pt x="28296" y="25952"/>
                              </a:cubicBezTo>
                              <a:cubicBezTo>
                                <a:pt x="22733" y="32683"/>
                                <a:pt x="19939" y="41586"/>
                                <a:pt x="19939" y="52698"/>
                              </a:cubicBezTo>
                              <a:cubicBezTo>
                                <a:pt x="19939" y="58870"/>
                                <a:pt x="20726" y="64154"/>
                                <a:pt x="22314" y="68548"/>
                              </a:cubicBezTo>
                              <a:cubicBezTo>
                                <a:pt x="23889" y="72929"/>
                                <a:pt x="26009" y="76562"/>
                                <a:pt x="28689" y="79432"/>
                              </a:cubicBezTo>
                              <a:cubicBezTo>
                                <a:pt x="31369" y="82340"/>
                                <a:pt x="34455" y="84448"/>
                                <a:pt x="37947" y="85807"/>
                              </a:cubicBezTo>
                              <a:lnTo>
                                <a:pt x="46380" y="87414"/>
                              </a:lnTo>
                              <a:lnTo>
                                <a:pt x="46380" y="104249"/>
                              </a:lnTo>
                              <a:lnTo>
                                <a:pt x="28689" y="101263"/>
                              </a:lnTo>
                              <a:cubicBezTo>
                                <a:pt x="23012" y="99206"/>
                                <a:pt x="18034" y="96005"/>
                                <a:pt x="13792" y="91687"/>
                              </a:cubicBezTo>
                              <a:cubicBezTo>
                                <a:pt x="9538" y="87344"/>
                                <a:pt x="6172" y="81984"/>
                                <a:pt x="3708" y="75546"/>
                              </a:cubicBezTo>
                              <a:cubicBezTo>
                                <a:pt x="1219" y="69094"/>
                                <a:pt x="0" y="61398"/>
                                <a:pt x="0" y="52495"/>
                              </a:cubicBezTo>
                              <a:cubicBezTo>
                                <a:pt x="0" y="44684"/>
                                <a:pt x="1156" y="37509"/>
                                <a:pt x="3492" y="30994"/>
                              </a:cubicBezTo>
                              <a:cubicBezTo>
                                <a:pt x="5829" y="24492"/>
                                <a:pt x="9220" y="18865"/>
                                <a:pt x="13665" y="14128"/>
                              </a:cubicBezTo>
                              <a:cubicBezTo>
                                <a:pt x="18123" y="9391"/>
                                <a:pt x="23584" y="5696"/>
                                <a:pt x="30035" y="3016"/>
                              </a:cubicBezTo>
                              <a:lnTo>
                                <a:pt x="463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 name="Shape 43"/>
                      <wps:cNvSpPr/>
                      <wps:spPr>
                        <a:xfrm>
                          <a:off x="1226166" y="898942"/>
                          <a:ext cx="45568" cy="147224"/>
                        </a:xfrm>
                        <a:custGeom>
                          <a:avLst/>
                          <a:gdLst/>
                          <a:ahLst/>
                          <a:cxnLst/>
                          <a:rect l="0" t="0" r="0" b="0"/>
                          <a:pathLst>
                            <a:path w="45568" h="147224">
                              <a:moveTo>
                                <a:pt x="5474" y="0"/>
                              </a:moveTo>
                              <a:cubicBezTo>
                                <a:pt x="14364" y="0"/>
                                <a:pt x="22149" y="673"/>
                                <a:pt x="28816" y="1956"/>
                              </a:cubicBezTo>
                              <a:cubicBezTo>
                                <a:pt x="35471" y="3277"/>
                                <a:pt x="41046" y="4470"/>
                                <a:pt x="45568" y="5562"/>
                              </a:cubicBezTo>
                              <a:lnTo>
                                <a:pt x="45568" y="101028"/>
                              </a:lnTo>
                              <a:cubicBezTo>
                                <a:pt x="45568" y="117475"/>
                                <a:pt x="41326" y="129413"/>
                                <a:pt x="32817" y="136830"/>
                              </a:cubicBezTo>
                              <a:cubicBezTo>
                                <a:pt x="28575" y="140538"/>
                                <a:pt x="23225" y="143316"/>
                                <a:pt x="16777" y="145167"/>
                              </a:cubicBezTo>
                              <a:lnTo>
                                <a:pt x="0" y="147224"/>
                              </a:lnTo>
                              <a:lnTo>
                                <a:pt x="0" y="130843"/>
                              </a:lnTo>
                              <a:lnTo>
                                <a:pt x="9239" y="129776"/>
                              </a:lnTo>
                              <a:cubicBezTo>
                                <a:pt x="13335" y="128648"/>
                                <a:pt x="16637" y="126956"/>
                                <a:pt x="19152" y="124701"/>
                              </a:cubicBezTo>
                              <a:cubicBezTo>
                                <a:pt x="24143" y="120155"/>
                                <a:pt x="26657" y="112966"/>
                                <a:pt x="26657" y="103086"/>
                              </a:cubicBezTo>
                              <a:lnTo>
                                <a:pt x="26657" y="98552"/>
                              </a:lnTo>
                              <a:cubicBezTo>
                                <a:pt x="25019" y="99670"/>
                                <a:pt x="21819" y="101054"/>
                                <a:pt x="17094" y="102768"/>
                              </a:cubicBezTo>
                              <a:cubicBezTo>
                                <a:pt x="12357" y="104508"/>
                                <a:pt x="6845" y="105346"/>
                                <a:pt x="521" y="105346"/>
                              </a:cubicBezTo>
                              <a:lnTo>
                                <a:pt x="0" y="105259"/>
                              </a:lnTo>
                              <a:lnTo>
                                <a:pt x="0" y="88424"/>
                              </a:lnTo>
                              <a:lnTo>
                                <a:pt x="2362" y="88875"/>
                              </a:lnTo>
                              <a:cubicBezTo>
                                <a:pt x="7442" y="88875"/>
                                <a:pt x="12103" y="88163"/>
                                <a:pt x="16370" y="86716"/>
                              </a:cubicBezTo>
                              <a:cubicBezTo>
                                <a:pt x="20612" y="85280"/>
                                <a:pt x="23990" y="83591"/>
                                <a:pt x="26441" y="81686"/>
                              </a:cubicBezTo>
                              <a:lnTo>
                                <a:pt x="26441" y="19152"/>
                              </a:lnTo>
                              <a:cubicBezTo>
                                <a:pt x="24536" y="18605"/>
                                <a:pt x="21946" y="18085"/>
                                <a:pt x="18745" y="17589"/>
                              </a:cubicBezTo>
                              <a:cubicBezTo>
                                <a:pt x="15519" y="17119"/>
                                <a:pt x="11138" y="16866"/>
                                <a:pt x="5677" y="16866"/>
                              </a:cubicBezTo>
                              <a:lnTo>
                                <a:pt x="0" y="17917"/>
                              </a:lnTo>
                              <a:lnTo>
                                <a:pt x="0" y="1010"/>
                              </a:lnTo>
                              <a:lnTo>
                                <a:pt x="54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 name="Shape 44"/>
                      <wps:cNvSpPr/>
                      <wps:spPr>
                        <a:xfrm>
                          <a:off x="1303636" y="898944"/>
                          <a:ext cx="60909" cy="109271"/>
                        </a:xfrm>
                        <a:custGeom>
                          <a:avLst/>
                          <a:gdLst/>
                          <a:ahLst/>
                          <a:cxnLst/>
                          <a:rect l="0" t="0" r="0" b="0"/>
                          <a:pathLst>
                            <a:path w="60909" h="109271">
                              <a:moveTo>
                                <a:pt x="39497" y="0"/>
                              </a:moveTo>
                              <a:cubicBezTo>
                                <a:pt x="41148" y="0"/>
                                <a:pt x="43028" y="102"/>
                                <a:pt x="45161" y="318"/>
                              </a:cubicBezTo>
                              <a:cubicBezTo>
                                <a:pt x="47282" y="521"/>
                                <a:pt x="49378" y="800"/>
                                <a:pt x="51435" y="1143"/>
                              </a:cubicBezTo>
                              <a:cubicBezTo>
                                <a:pt x="53505" y="1486"/>
                                <a:pt x="55372" y="1841"/>
                                <a:pt x="57086" y="2159"/>
                              </a:cubicBezTo>
                              <a:cubicBezTo>
                                <a:pt x="58814" y="2502"/>
                                <a:pt x="60071" y="2807"/>
                                <a:pt x="60909" y="3099"/>
                              </a:cubicBezTo>
                              <a:lnTo>
                                <a:pt x="57607" y="19749"/>
                              </a:lnTo>
                              <a:cubicBezTo>
                                <a:pt x="56096" y="19202"/>
                                <a:pt x="53594" y="18555"/>
                                <a:pt x="50089" y="17805"/>
                              </a:cubicBezTo>
                              <a:cubicBezTo>
                                <a:pt x="46609" y="17043"/>
                                <a:pt x="42101" y="16675"/>
                                <a:pt x="36601" y="16675"/>
                              </a:cubicBezTo>
                              <a:cubicBezTo>
                                <a:pt x="33045" y="16675"/>
                                <a:pt x="29515" y="17043"/>
                                <a:pt x="26010" y="17805"/>
                              </a:cubicBezTo>
                              <a:cubicBezTo>
                                <a:pt x="22530" y="18555"/>
                                <a:pt x="20206" y="19075"/>
                                <a:pt x="19126" y="19342"/>
                              </a:cubicBezTo>
                              <a:lnTo>
                                <a:pt x="19126" y="109271"/>
                              </a:lnTo>
                              <a:lnTo>
                                <a:pt x="0" y="109271"/>
                              </a:lnTo>
                              <a:lnTo>
                                <a:pt x="0" y="6795"/>
                              </a:lnTo>
                              <a:cubicBezTo>
                                <a:pt x="4521" y="5156"/>
                                <a:pt x="10135" y="3594"/>
                                <a:pt x="16866" y="2159"/>
                              </a:cubicBezTo>
                              <a:cubicBezTo>
                                <a:pt x="23584" y="724"/>
                                <a:pt x="31128" y="0"/>
                                <a:pt x="3949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 name="Shape 45"/>
                      <wps:cNvSpPr/>
                      <wps:spPr>
                        <a:xfrm>
                          <a:off x="1374400" y="941446"/>
                          <a:ext cx="41974" cy="66966"/>
                        </a:xfrm>
                        <a:custGeom>
                          <a:avLst/>
                          <a:gdLst/>
                          <a:ahLst/>
                          <a:cxnLst/>
                          <a:rect l="0" t="0" r="0" b="0"/>
                          <a:pathLst>
                            <a:path w="41974" h="66966">
                              <a:moveTo>
                                <a:pt x="41974" y="0"/>
                              </a:moveTo>
                              <a:lnTo>
                                <a:pt x="41974" y="15428"/>
                              </a:lnTo>
                              <a:lnTo>
                                <a:pt x="37554" y="15734"/>
                              </a:lnTo>
                              <a:cubicBezTo>
                                <a:pt x="34328" y="16141"/>
                                <a:pt x="31382" y="17004"/>
                                <a:pt x="28715" y="18300"/>
                              </a:cubicBezTo>
                              <a:cubicBezTo>
                                <a:pt x="26035" y="19608"/>
                                <a:pt x="23800" y="21373"/>
                                <a:pt x="22022" y="23659"/>
                              </a:cubicBezTo>
                              <a:cubicBezTo>
                                <a:pt x="20231" y="25907"/>
                                <a:pt x="19342" y="28917"/>
                                <a:pt x="19342" y="32613"/>
                              </a:cubicBezTo>
                              <a:cubicBezTo>
                                <a:pt x="19342" y="39458"/>
                                <a:pt x="21539" y="44221"/>
                                <a:pt x="25921" y="46900"/>
                              </a:cubicBezTo>
                              <a:lnTo>
                                <a:pt x="41974" y="50498"/>
                              </a:lnTo>
                              <a:lnTo>
                                <a:pt x="41974" y="66949"/>
                              </a:lnTo>
                              <a:lnTo>
                                <a:pt x="41554" y="66966"/>
                              </a:lnTo>
                              <a:cubicBezTo>
                                <a:pt x="35522" y="66966"/>
                                <a:pt x="29972" y="66344"/>
                                <a:pt x="24892" y="65099"/>
                              </a:cubicBezTo>
                              <a:cubicBezTo>
                                <a:pt x="19825" y="63880"/>
                                <a:pt x="15430" y="61924"/>
                                <a:pt x="11735" y="59245"/>
                              </a:cubicBezTo>
                              <a:cubicBezTo>
                                <a:pt x="8026" y="56565"/>
                                <a:pt x="5143" y="53047"/>
                                <a:pt x="3086" y="48653"/>
                              </a:cubicBezTo>
                              <a:cubicBezTo>
                                <a:pt x="1029" y="44271"/>
                                <a:pt x="0" y="38988"/>
                                <a:pt x="0" y="32803"/>
                              </a:cubicBezTo>
                              <a:cubicBezTo>
                                <a:pt x="0" y="26898"/>
                                <a:pt x="1207" y="21818"/>
                                <a:pt x="3607" y="17576"/>
                              </a:cubicBezTo>
                              <a:cubicBezTo>
                                <a:pt x="5994" y="13334"/>
                                <a:pt x="9258" y="9905"/>
                                <a:pt x="13373" y="7302"/>
                              </a:cubicBezTo>
                              <a:cubicBezTo>
                                <a:pt x="17488" y="4698"/>
                                <a:pt x="22289" y="2768"/>
                                <a:pt x="27775" y="1523"/>
                              </a:cubicBezTo>
                              <a:lnTo>
                                <a:pt x="419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 name="Shape 46"/>
                      <wps:cNvSpPr/>
                      <wps:spPr>
                        <a:xfrm>
                          <a:off x="1385513" y="896503"/>
                          <a:ext cx="30861" cy="20545"/>
                        </a:xfrm>
                        <a:custGeom>
                          <a:avLst/>
                          <a:gdLst/>
                          <a:ahLst/>
                          <a:cxnLst/>
                          <a:rect l="0" t="0" r="0" b="0"/>
                          <a:pathLst>
                            <a:path w="30861" h="20545">
                              <a:moveTo>
                                <a:pt x="30861" y="0"/>
                              </a:moveTo>
                              <a:lnTo>
                                <a:pt x="30861" y="16689"/>
                              </a:lnTo>
                              <a:lnTo>
                                <a:pt x="29413" y="16430"/>
                              </a:lnTo>
                              <a:cubicBezTo>
                                <a:pt x="23114" y="16430"/>
                                <a:pt x="17602" y="16874"/>
                                <a:pt x="12865" y="17776"/>
                              </a:cubicBezTo>
                              <a:cubicBezTo>
                                <a:pt x="8128" y="18665"/>
                                <a:pt x="4597" y="19605"/>
                                <a:pt x="2261" y="20545"/>
                              </a:cubicBezTo>
                              <a:lnTo>
                                <a:pt x="0" y="4720"/>
                              </a:lnTo>
                              <a:cubicBezTo>
                                <a:pt x="2464" y="3603"/>
                                <a:pt x="6579" y="2536"/>
                                <a:pt x="12344" y="1520"/>
                              </a:cubicBezTo>
                              <a:lnTo>
                                <a:pt x="3086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 name="Shape 47"/>
                      <wps:cNvSpPr/>
                      <wps:spPr>
                        <a:xfrm>
                          <a:off x="1416374" y="896487"/>
                          <a:ext cx="41351" cy="111908"/>
                        </a:xfrm>
                        <a:custGeom>
                          <a:avLst/>
                          <a:gdLst/>
                          <a:ahLst/>
                          <a:cxnLst/>
                          <a:rect l="0" t="0" r="0" b="0"/>
                          <a:pathLst>
                            <a:path w="41351" h="111908">
                              <a:moveTo>
                                <a:pt x="203" y="0"/>
                              </a:moveTo>
                              <a:cubicBezTo>
                                <a:pt x="7887" y="0"/>
                                <a:pt x="14364" y="991"/>
                                <a:pt x="19647" y="2984"/>
                              </a:cubicBezTo>
                              <a:cubicBezTo>
                                <a:pt x="24917" y="4966"/>
                                <a:pt x="29172" y="7785"/>
                                <a:pt x="32398" y="11417"/>
                              </a:cubicBezTo>
                              <a:cubicBezTo>
                                <a:pt x="35623" y="15037"/>
                                <a:pt x="37922" y="19380"/>
                                <a:pt x="39294" y="24384"/>
                              </a:cubicBezTo>
                              <a:cubicBezTo>
                                <a:pt x="40665" y="29375"/>
                                <a:pt x="41351" y="34900"/>
                                <a:pt x="41351" y="40932"/>
                              </a:cubicBezTo>
                              <a:lnTo>
                                <a:pt x="41351" y="107797"/>
                              </a:lnTo>
                              <a:cubicBezTo>
                                <a:pt x="39700" y="108077"/>
                                <a:pt x="37414" y="108445"/>
                                <a:pt x="34455" y="108941"/>
                              </a:cubicBezTo>
                              <a:cubicBezTo>
                                <a:pt x="31509" y="109410"/>
                                <a:pt x="28181" y="109868"/>
                                <a:pt x="24486" y="110261"/>
                              </a:cubicBezTo>
                              <a:cubicBezTo>
                                <a:pt x="20777" y="110680"/>
                                <a:pt x="16764" y="111049"/>
                                <a:pt x="12446" y="111404"/>
                              </a:cubicBezTo>
                              <a:lnTo>
                                <a:pt x="0" y="111908"/>
                              </a:lnTo>
                              <a:lnTo>
                                <a:pt x="0" y="95457"/>
                              </a:lnTo>
                              <a:lnTo>
                                <a:pt x="1854" y="95872"/>
                              </a:lnTo>
                              <a:cubicBezTo>
                                <a:pt x="6375" y="95872"/>
                                <a:pt x="10389" y="95771"/>
                                <a:pt x="13881" y="95580"/>
                              </a:cubicBezTo>
                              <a:cubicBezTo>
                                <a:pt x="17386" y="95352"/>
                                <a:pt x="20294" y="94983"/>
                                <a:pt x="22631" y="94437"/>
                              </a:cubicBezTo>
                              <a:lnTo>
                                <a:pt x="22631" y="62535"/>
                              </a:lnTo>
                              <a:cubicBezTo>
                                <a:pt x="21260" y="61862"/>
                                <a:pt x="19037" y="61265"/>
                                <a:pt x="15938" y="60795"/>
                              </a:cubicBezTo>
                              <a:cubicBezTo>
                                <a:pt x="12852" y="60300"/>
                                <a:pt x="9119" y="60058"/>
                                <a:pt x="4737" y="60058"/>
                              </a:cubicBezTo>
                              <a:lnTo>
                                <a:pt x="0" y="60387"/>
                              </a:lnTo>
                              <a:lnTo>
                                <a:pt x="0" y="44959"/>
                              </a:lnTo>
                              <a:lnTo>
                                <a:pt x="3086" y="44628"/>
                              </a:lnTo>
                              <a:cubicBezTo>
                                <a:pt x="5004" y="44628"/>
                                <a:pt x="6985" y="44755"/>
                                <a:pt x="9042" y="44945"/>
                              </a:cubicBezTo>
                              <a:cubicBezTo>
                                <a:pt x="11113" y="45148"/>
                                <a:pt x="13068" y="45441"/>
                                <a:pt x="14910" y="45771"/>
                              </a:cubicBezTo>
                              <a:cubicBezTo>
                                <a:pt x="16764" y="46114"/>
                                <a:pt x="18377" y="46431"/>
                                <a:pt x="19748" y="46685"/>
                              </a:cubicBezTo>
                              <a:cubicBezTo>
                                <a:pt x="21120" y="46977"/>
                                <a:pt x="22085" y="47180"/>
                                <a:pt x="22631" y="47307"/>
                              </a:cubicBezTo>
                              <a:lnTo>
                                <a:pt x="22631" y="41973"/>
                              </a:lnTo>
                              <a:cubicBezTo>
                                <a:pt x="22631" y="38798"/>
                                <a:pt x="22276" y="35700"/>
                                <a:pt x="21603" y="32626"/>
                              </a:cubicBezTo>
                              <a:cubicBezTo>
                                <a:pt x="20917" y="29515"/>
                                <a:pt x="19672" y="26797"/>
                                <a:pt x="17907" y="24384"/>
                              </a:cubicBezTo>
                              <a:cubicBezTo>
                                <a:pt x="16116" y="21984"/>
                                <a:pt x="13691" y="20041"/>
                                <a:pt x="10592" y="18605"/>
                              </a:cubicBezTo>
                              <a:lnTo>
                                <a:pt x="0" y="16706"/>
                              </a:lnTo>
                              <a:lnTo>
                                <a:pt x="0" y="17"/>
                              </a:lnTo>
                              <a:lnTo>
                                <a:pt x="20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 name="Shape 48"/>
                      <wps:cNvSpPr/>
                      <wps:spPr>
                        <a:xfrm>
                          <a:off x="1488377" y="898943"/>
                          <a:ext cx="145453" cy="109245"/>
                        </a:xfrm>
                        <a:custGeom>
                          <a:avLst/>
                          <a:gdLst/>
                          <a:ahLst/>
                          <a:cxnLst/>
                          <a:rect l="0" t="0" r="0" b="0"/>
                          <a:pathLst>
                            <a:path w="145453" h="109245">
                              <a:moveTo>
                                <a:pt x="42380" y="0"/>
                              </a:moveTo>
                              <a:cubicBezTo>
                                <a:pt x="49238" y="0"/>
                                <a:pt x="55004" y="940"/>
                                <a:pt x="59665" y="2781"/>
                              </a:cubicBezTo>
                              <a:cubicBezTo>
                                <a:pt x="64326" y="4635"/>
                                <a:pt x="68237" y="7341"/>
                                <a:pt x="71387" y="10922"/>
                              </a:cubicBezTo>
                              <a:cubicBezTo>
                                <a:pt x="72352" y="10224"/>
                                <a:pt x="73851" y="9258"/>
                                <a:pt x="75933" y="8039"/>
                              </a:cubicBezTo>
                              <a:cubicBezTo>
                                <a:pt x="77978" y="6794"/>
                                <a:pt x="80518" y="5613"/>
                                <a:pt x="83528" y="4420"/>
                              </a:cubicBezTo>
                              <a:cubicBezTo>
                                <a:pt x="86538" y="3251"/>
                                <a:pt x="89903" y="2235"/>
                                <a:pt x="93612" y="1346"/>
                              </a:cubicBezTo>
                              <a:cubicBezTo>
                                <a:pt x="97320" y="444"/>
                                <a:pt x="101308" y="0"/>
                                <a:pt x="105562" y="0"/>
                              </a:cubicBezTo>
                              <a:cubicBezTo>
                                <a:pt x="113779" y="0"/>
                                <a:pt x="120485" y="1219"/>
                                <a:pt x="125705" y="3594"/>
                              </a:cubicBezTo>
                              <a:cubicBezTo>
                                <a:pt x="130924" y="6007"/>
                                <a:pt x="135001" y="9398"/>
                                <a:pt x="137947" y="13792"/>
                              </a:cubicBezTo>
                              <a:cubicBezTo>
                                <a:pt x="140907" y="18186"/>
                                <a:pt x="142888" y="23393"/>
                                <a:pt x="143916" y="29439"/>
                              </a:cubicBezTo>
                              <a:cubicBezTo>
                                <a:pt x="144945" y="35471"/>
                                <a:pt x="145453" y="42050"/>
                                <a:pt x="145453" y="49187"/>
                              </a:cubicBezTo>
                              <a:lnTo>
                                <a:pt x="145453" y="109245"/>
                              </a:lnTo>
                              <a:lnTo>
                                <a:pt x="126327" y="109245"/>
                              </a:lnTo>
                              <a:lnTo>
                                <a:pt x="126327" y="53302"/>
                              </a:lnTo>
                              <a:cubicBezTo>
                                <a:pt x="126327" y="46977"/>
                                <a:pt x="126022" y="41580"/>
                                <a:pt x="125400" y="37033"/>
                              </a:cubicBezTo>
                              <a:cubicBezTo>
                                <a:pt x="124777" y="32525"/>
                                <a:pt x="123609" y="28753"/>
                                <a:pt x="121907" y="25730"/>
                              </a:cubicBezTo>
                              <a:cubicBezTo>
                                <a:pt x="120193" y="22720"/>
                                <a:pt x="117856" y="20485"/>
                                <a:pt x="114910" y="19050"/>
                              </a:cubicBezTo>
                              <a:cubicBezTo>
                                <a:pt x="111951" y="17590"/>
                                <a:pt x="108153" y="16866"/>
                                <a:pt x="103480" y="16866"/>
                              </a:cubicBezTo>
                              <a:cubicBezTo>
                                <a:pt x="97041" y="16866"/>
                                <a:pt x="91732" y="17742"/>
                                <a:pt x="87567" y="19444"/>
                              </a:cubicBezTo>
                              <a:cubicBezTo>
                                <a:pt x="83350" y="21158"/>
                                <a:pt x="80518" y="22720"/>
                                <a:pt x="79007" y="24066"/>
                              </a:cubicBezTo>
                              <a:cubicBezTo>
                                <a:pt x="80112" y="27635"/>
                                <a:pt x="80924" y="31559"/>
                                <a:pt x="81470" y="35814"/>
                              </a:cubicBezTo>
                              <a:cubicBezTo>
                                <a:pt x="82017" y="40056"/>
                                <a:pt x="82296" y="44501"/>
                                <a:pt x="82296" y="49187"/>
                              </a:cubicBezTo>
                              <a:lnTo>
                                <a:pt x="82296" y="109245"/>
                              </a:lnTo>
                              <a:lnTo>
                                <a:pt x="63170" y="109245"/>
                              </a:lnTo>
                              <a:lnTo>
                                <a:pt x="63170" y="53302"/>
                              </a:lnTo>
                              <a:cubicBezTo>
                                <a:pt x="63170" y="46977"/>
                                <a:pt x="62814" y="41580"/>
                                <a:pt x="62141" y="37033"/>
                              </a:cubicBezTo>
                              <a:cubicBezTo>
                                <a:pt x="61443" y="32525"/>
                                <a:pt x="60249" y="28753"/>
                                <a:pt x="58534" y="25730"/>
                              </a:cubicBezTo>
                              <a:cubicBezTo>
                                <a:pt x="56820" y="22720"/>
                                <a:pt x="54483" y="20485"/>
                                <a:pt x="51549" y="19050"/>
                              </a:cubicBezTo>
                              <a:cubicBezTo>
                                <a:pt x="48590" y="17590"/>
                                <a:pt x="44844" y="16866"/>
                                <a:pt x="40335" y="16866"/>
                              </a:cubicBezTo>
                              <a:cubicBezTo>
                                <a:pt x="38405" y="16866"/>
                                <a:pt x="36347" y="16942"/>
                                <a:pt x="34150" y="17069"/>
                              </a:cubicBezTo>
                              <a:cubicBezTo>
                                <a:pt x="31966" y="17247"/>
                                <a:pt x="29883" y="17386"/>
                                <a:pt x="27877" y="17590"/>
                              </a:cubicBezTo>
                              <a:cubicBezTo>
                                <a:pt x="25883" y="17805"/>
                                <a:pt x="24079" y="18034"/>
                                <a:pt x="22428" y="18326"/>
                              </a:cubicBezTo>
                              <a:cubicBezTo>
                                <a:pt x="20790" y="18580"/>
                                <a:pt x="19685" y="18809"/>
                                <a:pt x="19139" y="18923"/>
                              </a:cubicBezTo>
                              <a:lnTo>
                                <a:pt x="19139" y="109245"/>
                              </a:lnTo>
                              <a:lnTo>
                                <a:pt x="0" y="109245"/>
                              </a:lnTo>
                              <a:lnTo>
                                <a:pt x="0" y="5359"/>
                              </a:lnTo>
                              <a:cubicBezTo>
                                <a:pt x="4394" y="4267"/>
                                <a:pt x="10185" y="3099"/>
                                <a:pt x="17386" y="1867"/>
                              </a:cubicBezTo>
                              <a:cubicBezTo>
                                <a:pt x="24600" y="622"/>
                                <a:pt x="32918" y="0"/>
                                <a:pt x="4238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 name="Shape 49"/>
                      <wps:cNvSpPr/>
                      <wps:spPr>
                        <a:xfrm>
                          <a:off x="1712231" y="864167"/>
                          <a:ext cx="49174" cy="144043"/>
                        </a:xfrm>
                        <a:custGeom>
                          <a:avLst/>
                          <a:gdLst/>
                          <a:ahLst/>
                          <a:cxnLst/>
                          <a:rect l="0" t="0" r="0" b="0"/>
                          <a:pathLst>
                            <a:path w="49174" h="144043">
                              <a:moveTo>
                                <a:pt x="37846" y="0"/>
                              </a:moveTo>
                              <a:lnTo>
                                <a:pt x="49174" y="1216"/>
                              </a:lnTo>
                              <a:lnTo>
                                <a:pt x="49174" y="18294"/>
                              </a:lnTo>
                              <a:lnTo>
                                <a:pt x="39497" y="17513"/>
                              </a:lnTo>
                              <a:cubicBezTo>
                                <a:pt x="30988" y="17513"/>
                                <a:pt x="24473" y="17716"/>
                                <a:pt x="19952" y="18110"/>
                              </a:cubicBezTo>
                              <a:lnTo>
                                <a:pt x="19952" y="71806"/>
                              </a:lnTo>
                              <a:lnTo>
                                <a:pt x="34138" y="71806"/>
                              </a:lnTo>
                              <a:lnTo>
                                <a:pt x="49174" y="70981"/>
                              </a:lnTo>
                              <a:lnTo>
                                <a:pt x="49174" y="88361"/>
                              </a:lnTo>
                              <a:lnTo>
                                <a:pt x="48958" y="88087"/>
                              </a:lnTo>
                              <a:cubicBezTo>
                                <a:pt x="47168" y="88202"/>
                                <a:pt x="45352" y="88278"/>
                                <a:pt x="43498" y="88278"/>
                              </a:cubicBezTo>
                              <a:lnTo>
                                <a:pt x="37846" y="88278"/>
                              </a:lnTo>
                              <a:lnTo>
                                <a:pt x="19952" y="88278"/>
                              </a:lnTo>
                              <a:lnTo>
                                <a:pt x="19952" y="144043"/>
                              </a:lnTo>
                              <a:lnTo>
                                <a:pt x="0" y="144043"/>
                              </a:lnTo>
                              <a:lnTo>
                                <a:pt x="0" y="3493"/>
                              </a:lnTo>
                              <a:cubicBezTo>
                                <a:pt x="5613" y="2159"/>
                                <a:pt x="11887" y="1219"/>
                                <a:pt x="18821" y="749"/>
                              </a:cubicBezTo>
                              <a:cubicBezTo>
                                <a:pt x="25743" y="254"/>
                                <a:pt x="32080" y="0"/>
                                <a:pt x="3784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 name="Shape 50"/>
                      <wps:cNvSpPr/>
                      <wps:spPr>
                        <a:xfrm>
                          <a:off x="1761405" y="865383"/>
                          <a:ext cx="58852" cy="142827"/>
                        </a:xfrm>
                        <a:custGeom>
                          <a:avLst/>
                          <a:gdLst/>
                          <a:ahLst/>
                          <a:cxnLst/>
                          <a:rect l="0" t="0" r="0" b="0"/>
                          <a:pathLst>
                            <a:path w="58852" h="142827">
                              <a:moveTo>
                                <a:pt x="0" y="0"/>
                              </a:moveTo>
                              <a:lnTo>
                                <a:pt x="15135" y="1625"/>
                              </a:lnTo>
                              <a:cubicBezTo>
                                <a:pt x="22765" y="3518"/>
                                <a:pt x="29204" y="6353"/>
                                <a:pt x="34455" y="10125"/>
                              </a:cubicBezTo>
                              <a:cubicBezTo>
                                <a:pt x="44945" y="17656"/>
                                <a:pt x="50191" y="28895"/>
                                <a:pt x="50191" y="43856"/>
                              </a:cubicBezTo>
                              <a:cubicBezTo>
                                <a:pt x="50191" y="53330"/>
                                <a:pt x="47689" y="61420"/>
                                <a:pt x="42685" y="68138"/>
                              </a:cubicBezTo>
                              <a:cubicBezTo>
                                <a:pt x="37681" y="74857"/>
                                <a:pt x="30290" y="79873"/>
                                <a:pt x="20561" y="83150"/>
                              </a:cubicBezTo>
                              <a:cubicBezTo>
                                <a:pt x="22758" y="85893"/>
                                <a:pt x="25527" y="89500"/>
                                <a:pt x="28893" y="93932"/>
                              </a:cubicBezTo>
                              <a:cubicBezTo>
                                <a:pt x="32258" y="98402"/>
                                <a:pt x="35713" y="103343"/>
                                <a:pt x="39281" y="108766"/>
                              </a:cubicBezTo>
                              <a:cubicBezTo>
                                <a:pt x="42850" y="114176"/>
                                <a:pt x="46381" y="119827"/>
                                <a:pt x="49873" y="125733"/>
                              </a:cubicBezTo>
                              <a:cubicBezTo>
                                <a:pt x="53378" y="131638"/>
                                <a:pt x="56363" y="137315"/>
                                <a:pt x="58852" y="142827"/>
                              </a:cubicBezTo>
                              <a:lnTo>
                                <a:pt x="37021" y="142827"/>
                              </a:lnTo>
                              <a:cubicBezTo>
                                <a:pt x="34277" y="137620"/>
                                <a:pt x="31293" y="132337"/>
                                <a:pt x="28080" y="126977"/>
                              </a:cubicBezTo>
                              <a:cubicBezTo>
                                <a:pt x="24854" y="121618"/>
                                <a:pt x="21590" y="116513"/>
                                <a:pt x="18301" y="111649"/>
                              </a:cubicBezTo>
                              <a:cubicBezTo>
                                <a:pt x="14999" y="106784"/>
                                <a:pt x="11760" y="102225"/>
                                <a:pt x="8535" y="97958"/>
                              </a:cubicBezTo>
                              <a:lnTo>
                                <a:pt x="0" y="87144"/>
                              </a:lnTo>
                              <a:lnTo>
                                <a:pt x="0" y="69764"/>
                              </a:lnTo>
                              <a:lnTo>
                                <a:pt x="3480" y="69573"/>
                              </a:lnTo>
                              <a:cubicBezTo>
                                <a:pt x="8979" y="68888"/>
                                <a:pt x="13602" y="67567"/>
                                <a:pt x="17374" y="65662"/>
                              </a:cubicBezTo>
                              <a:cubicBezTo>
                                <a:pt x="21146" y="63744"/>
                                <a:pt x="24054" y="61014"/>
                                <a:pt x="26111" y="57521"/>
                              </a:cubicBezTo>
                              <a:cubicBezTo>
                                <a:pt x="28169" y="54054"/>
                                <a:pt x="29223" y="49406"/>
                                <a:pt x="29223" y="43627"/>
                              </a:cubicBezTo>
                              <a:cubicBezTo>
                                <a:pt x="29223" y="38293"/>
                                <a:pt x="28169" y="33836"/>
                                <a:pt x="26111" y="30292"/>
                              </a:cubicBezTo>
                              <a:cubicBezTo>
                                <a:pt x="24054" y="26711"/>
                                <a:pt x="21285" y="23891"/>
                                <a:pt x="17780" y="21834"/>
                              </a:cubicBezTo>
                              <a:cubicBezTo>
                                <a:pt x="14288" y="19764"/>
                                <a:pt x="10173" y="18329"/>
                                <a:pt x="5436" y="17516"/>
                              </a:cubicBezTo>
                              <a:lnTo>
                                <a:pt x="0" y="1707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 name="Shape 51"/>
                      <wps:cNvSpPr/>
                      <wps:spPr>
                        <a:xfrm>
                          <a:off x="1833400" y="896430"/>
                          <a:ext cx="46905" cy="110536"/>
                        </a:xfrm>
                        <a:custGeom>
                          <a:avLst/>
                          <a:gdLst/>
                          <a:ahLst/>
                          <a:cxnLst/>
                          <a:rect l="0" t="0" r="0" b="0"/>
                          <a:pathLst>
                            <a:path w="46905" h="110536">
                              <a:moveTo>
                                <a:pt x="46905" y="0"/>
                              </a:moveTo>
                              <a:lnTo>
                                <a:pt x="46905" y="16250"/>
                              </a:lnTo>
                              <a:lnTo>
                                <a:pt x="36932" y="18462"/>
                              </a:lnTo>
                              <a:cubicBezTo>
                                <a:pt x="33566" y="20177"/>
                                <a:pt x="30721" y="22412"/>
                                <a:pt x="28385" y="25155"/>
                              </a:cubicBezTo>
                              <a:cubicBezTo>
                                <a:pt x="26073" y="27886"/>
                                <a:pt x="24244" y="31035"/>
                                <a:pt x="22936" y="34616"/>
                              </a:cubicBezTo>
                              <a:cubicBezTo>
                                <a:pt x="21628" y="38185"/>
                                <a:pt x="20790" y="41805"/>
                                <a:pt x="20358" y="45526"/>
                              </a:cubicBezTo>
                              <a:lnTo>
                                <a:pt x="46905" y="45526"/>
                              </a:lnTo>
                              <a:lnTo>
                                <a:pt x="46905" y="60956"/>
                              </a:lnTo>
                              <a:lnTo>
                                <a:pt x="19952" y="60956"/>
                              </a:lnTo>
                              <a:cubicBezTo>
                                <a:pt x="20790" y="72069"/>
                                <a:pt x="23990" y="80502"/>
                                <a:pt x="29629" y="86255"/>
                              </a:cubicBezTo>
                              <a:lnTo>
                                <a:pt x="46905" y="91922"/>
                              </a:lnTo>
                              <a:lnTo>
                                <a:pt x="46905" y="110536"/>
                              </a:lnTo>
                              <a:lnTo>
                                <a:pt x="29731" y="107540"/>
                              </a:lnTo>
                              <a:cubicBezTo>
                                <a:pt x="22936" y="104733"/>
                                <a:pt x="17348" y="100860"/>
                                <a:pt x="12954" y="95932"/>
                              </a:cubicBezTo>
                              <a:cubicBezTo>
                                <a:pt x="8573" y="90992"/>
                                <a:pt x="5309" y="85137"/>
                                <a:pt x="3188" y="78343"/>
                              </a:cubicBezTo>
                              <a:cubicBezTo>
                                <a:pt x="1067" y="71548"/>
                                <a:pt x="0" y="64106"/>
                                <a:pt x="0" y="56016"/>
                              </a:cubicBezTo>
                              <a:cubicBezTo>
                                <a:pt x="0" y="46542"/>
                                <a:pt x="1359" y="38287"/>
                                <a:pt x="4115" y="31213"/>
                              </a:cubicBezTo>
                              <a:cubicBezTo>
                                <a:pt x="6858" y="24164"/>
                                <a:pt x="10490" y="18284"/>
                                <a:pt x="15011" y="13623"/>
                              </a:cubicBezTo>
                              <a:cubicBezTo>
                                <a:pt x="19545" y="8963"/>
                                <a:pt x="24752" y="5470"/>
                                <a:pt x="30658" y="3133"/>
                              </a:cubicBezTo>
                              <a:lnTo>
                                <a:pt x="4690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 name="Shape 52"/>
                      <wps:cNvSpPr/>
                      <wps:spPr>
                        <a:xfrm>
                          <a:off x="1880304" y="986177"/>
                          <a:ext cx="39087" cy="22009"/>
                        </a:xfrm>
                        <a:custGeom>
                          <a:avLst/>
                          <a:gdLst/>
                          <a:ahLst/>
                          <a:cxnLst/>
                          <a:rect l="0" t="0" r="0" b="0"/>
                          <a:pathLst>
                            <a:path w="39087" h="22009">
                              <a:moveTo>
                                <a:pt x="36407" y="0"/>
                              </a:moveTo>
                              <a:lnTo>
                                <a:pt x="39087" y="16053"/>
                              </a:lnTo>
                              <a:cubicBezTo>
                                <a:pt x="36763" y="17297"/>
                                <a:pt x="32674" y="18580"/>
                                <a:pt x="26844" y="19952"/>
                              </a:cubicBezTo>
                              <a:cubicBezTo>
                                <a:pt x="21015" y="21336"/>
                                <a:pt x="14399" y="22009"/>
                                <a:pt x="6994" y="22009"/>
                              </a:cubicBezTo>
                              <a:lnTo>
                                <a:pt x="0" y="20789"/>
                              </a:lnTo>
                              <a:lnTo>
                                <a:pt x="0" y="2174"/>
                              </a:lnTo>
                              <a:lnTo>
                                <a:pt x="9052" y="5144"/>
                              </a:lnTo>
                              <a:cubicBezTo>
                                <a:pt x="15770" y="5144"/>
                                <a:pt x="21434" y="4572"/>
                                <a:pt x="26032" y="3404"/>
                              </a:cubicBezTo>
                              <a:cubicBezTo>
                                <a:pt x="30616" y="2235"/>
                                <a:pt x="34083" y="1092"/>
                                <a:pt x="3640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3" name="Shape 53"/>
                      <wps:cNvSpPr/>
                      <wps:spPr>
                        <a:xfrm>
                          <a:off x="1880304" y="896070"/>
                          <a:ext cx="46491" cy="61316"/>
                        </a:xfrm>
                        <a:custGeom>
                          <a:avLst/>
                          <a:gdLst/>
                          <a:ahLst/>
                          <a:cxnLst/>
                          <a:rect l="0" t="0" r="0" b="0"/>
                          <a:pathLst>
                            <a:path w="46491" h="61316">
                              <a:moveTo>
                                <a:pt x="1864" y="0"/>
                              </a:moveTo>
                              <a:cubicBezTo>
                                <a:pt x="16253" y="0"/>
                                <a:pt x="27314" y="4483"/>
                                <a:pt x="34972" y="13462"/>
                              </a:cubicBezTo>
                              <a:cubicBezTo>
                                <a:pt x="42681" y="22466"/>
                                <a:pt x="46491" y="36132"/>
                                <a:pt x="46491" y="54521"/>
                              </a:cubicBezTo>
                              <a:lnTo>
                                <a:pt x="46491" y="57722"/>
                              </a:lnTo>
                              <a:cubicBezTo>
                                <a:pt x="46491" y="59004"/>
                                <a:pt x="46428" y="60198"/>
                                <a:pt x="46301" y="61316"/>
                              </a:cubicBezTo>
                              <a:lnTo>
                                <a:pt x="0" y="61316"/>
                              </a:lnTo>
                              <a:lnTo>
                                <a:pt x="0" y="45885"/>
                              </a:lnTo>
                              <a:lnTo>
                                <a:pt x="26540" y="45885"/>
                              </a:lnTo>
                              <a:cubicBezTo>
                                <a:pt x="26679" y="37224"/>
                                <a:pt x="24520" y="30137"/>
                                <a:pt x="20063" y="24575"/>
                              </a:cubicBezTo>
                              <a:cubicBezTo>
                                <a:pt x="15605" y="19025"/>
                                <a:pt x="9458" y="16243"/>
                                <a:pt x="1648" y="16243"/>
                              </a:cubicBezTo>
                              <a:lnTo>
                                <a:pt x="0" y="16609"/>
                              </a:lnTo>
                              <a:lnTo>
                                <a:pt x="0" y="359"/>
                              </a:lnTo>
                              <a:lnTo>
                                <a:pt x="18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 name="Shape 54"/>
                      <wps:cNvSpPr/>
                      <wps:spPr>
                        <a:xfrm>
                          <a:off x="1953336" y="1024659"/>
                          <a:ext cx="40430" cy="22225"/>
                        </a:xfrm>
                        <a:custGeom>
                          <a:avLst/>
                          <a:gdLst/>
                          <a:ahLst/>
                          <a:cxnLst/>
                          <a:rect l="0" t="0" r="0" b="0"/>
                          <a:pathLst>
                            <a:path w="40430" h="22225">
                              <a:moveTo>
                                <a:pt x="3505" y="0"/>
                              </a:moveTo>
                              <a:cubicBezTo>
                                <a:pt x="7341" y="1511"/>
                                <a:pt x="12065" y="2845"/>
                                <a:pt x="17589" y="4013"/>
                              </a:cubicBezTo>
                              <a:cubicBezTo>
                                <a:pt x="23152" y="5182"/>
                                <a:pt x="28943" y="5753"/>
                                <a:pt x="34976" y="5753"/>
                              </a:cubicBezTo>
                              <a:lnTo>
                                <a:pt x="40430" y="5124"/>
                              </a:lnTo>
                              <a:lnTo>
                                <a:pt x="40430" y="21506"/>
                              </a:lnTo>
                              <a:lnTo>
                                <a:pt x="34569" y="22225"/>
                              </a:lnTo>
                              <a:cubicBezTo>
                                <a:pt x="27851" y="22225"/>
                                <a:pt x="21514" y="21679"/>
                                <a:pt x="15545" y="20587"/>
                              </a:cubicBezTo>
                              <a:cubicBezTo>
                                <a:pt x="9563" y="19469"/>
                                <a:pt x="4394" y="18174"/>
                                <a:pt x="0" y="16662"/>
                              </a:cubicBezTo>
                              <a:lnTo>
                                <a:pt x="350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5" name="Shape 55"/>
                      <wps:cNvSpPr/>
                      <wps:spPr>
                        <a:xfrm>
                          <a:off x="1947380" y="899949"/>
                          <a:ext cx="46387" cy="104253"/>
                        </a:xfrm>
                        <a:custGeom>
                          <a:avLst/>
                          <a:gdLst/>
                          <a:ahLst/>
                          <a:cxnLst/>
                          <a:rect l="0" t="0" r="0" b="0"/>
                          <a:pathLst>
                            <a:path w="46387" h="104253">
                              <a:moveTo>
                                <a:pt x="46387" y="0"/>
                              </a:moveTo>
                              <a:lnTo>
                                <a:pt x="46387" y="16907"/>
                              </a:lnTo>
                              <a:lnTo>
                                <a:pt x="38397" y="18387"/>
                              </a:lnTo>
                              <a:cubicBezTo>
                                <a:pt x="34436" y="20072"/>
                                <a:pt x="31064" y="22596"/>
                                <a:pt x="28283" y="25955"/>
                              </a:cubicBezTo>
                              <a:cubicBezTo>
                                <a:pt x="22733" y="32686"/>
                                <a:pt x="19952" y="41589"/>
                                <a:pt x="19952" y="52701"/>
                              </a:cubicBezTo>
                              <a:cubicBezTo>
                                <a:pt x="19952" y="58873"/>
                                <a:pt x="20739" y="64157"/>
                                <a:pt x="22314" y="68551"/>
                              </a:cubicBezTo>
                              <a:cubicBezTo>
                                <a:pt x="23889" y="72932"/>
                                <a:pt x="26022" y="76564"/>
                                <a:pt x="28689" y="79435"/>
                              </a:cubicBezTo>
                              <a:cubicBezTo>
                                <a:pt x="31369" y="82343"/>
                                <a:pt x="34455" y="84451"/>
                                <a:pt x="37960" y="85810"/>
                              </a:cubicBezTo>
                              <a:lnTo>
                                <a:pt x="46387" y="87416"/>
                              </a:lnTo>
                              <a:lnTo>
                                <a:pt x="46387" y="104253"/>
                              </a:lnTo>
                              <a:lnTo>
                                <a:pt x="28689" y="101266"/>
                              </a:lnTo>
                              <a:cubicBezTo>
                                <a:pt x="23000" y="99208"/>
                                <a:pt x="18047" y="96008"/>
                                <a:pt x="13792" y="91690"/>
                              </a:cubicBezTo>
                              <a:cubicBezTo>
                                <a:pt x="9538" y="87347"/>
                                <a:pt x="6172" y="81987"/>
                                <a:pt x="3708" y="75548"/>
                              </a:cubicBezTo>
                              <a:cubicBezTo>
                                <a:pt x="1232" y="69097"/>
                                <a:pt x="0" y="61401"/>
                                <a:pt x="0" y="52498"/>
                              </a:cubicBezTo>
                              <a:cubicBezTo>
                                <a:pt x="0" y="44687"/>
                                <a:pt x="1156" y="37512"/>
                                <a:pt x="3492" y="30997"/>
                              </a:cubicBezTo>
                              <a:cubicBezTo>
                                <a:pt x="5829" y="24494"/>
                                <a:pt x="9220" y="18868"/>
                                <a:pt x="13678" y="14131"/>
                              </a:cubicBezTo>
                              <a:cubicBezTo>
                                <a:pt x="18123" y="9394"/>
                                <a:pt x="23584" y="5698"/>
                                <a:pt x="30035" y="3019"/>
                              </a:cubicBezTo>
                              <a:lnTo>
                                <a:pt x="4638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6" name="Shape 56"/>
                      <wps:cNvSpPr/>
                      <wps:spPr>
                        <a:xfrm>
                          <a:off x="1993767" y="898942"/>
                          <a:ext cx="45574" cy="147223"/>
                        </a:xfrm>
                        <a:custGeom>
                          <a:avLst/>
                          <a:gdLst/>
                          <a:ahLst/>
                          <a:cxnLst/>
                          <a:rect l="0" t="0" r="0" b="0"/>
                          <a:pathLst>
                            <a:path w="45574" h="147223">
                              <a:moveTo>
                                <a:pt x="5455" y="0"/>
                              </a:moveTo>
                              <a:cubicBezTo>
                                <a:pt x="14370" y="0"/>
                                <a:pt x="22155" y="673"/>
                                <a:pt x="28823" y="1956"/>
                              </a:cubicBezTo>
                              <a:cubicBezTo>
                                <a:pt x="35465" y="3277"/>
                                <a:pt x="41040" y="4470"/>
                                <a:pt x="45574" y="5562"/>
                              </a:cubicBezTo>
                              <a:lnTo>
                                <a:pt x="45574" y="101028"/>
                              </a:lnTo>
                              <a:cubicBezTo>
                                <a:pt x="45574" y="117475"/>
                                <a:pt x="41319" y="129413"/>
                                <a:pt x="32823" y="136830"/>
                              </a:cubicBezTo>
                              <a:cubicBezTo>
                                <a:pt x="28569" y="140538"/>
                                <a:pt x="23216" y="143316"/>
                                <a:pt x="16767" y="145167"/>
                              </a:cubicBezTo>
                              <a:lnTo>
                                <a:pt x="0" y="147223"/>
                              </a:lnTo>
                              <a:lnTo>
                                <a:pt x="0" y="130841"/>
                              </a:lnTo>
                              <a:lnTo>
                                <a:pt x="9236" y="129776"/>
                              </a:lnTo>
                              <a:cubicBezTo>
                                <a:pt x="13335" y="128648"/>
                                <a:pt x="16637" y="126956"/>
                                <a:pt x="19145" y="124701"/>
                              </a:cubicBezTo>
                              <a:cubicBezTo>
                                <a:pt x="24136" y="120155"/>
                                <a:pt x="26651" y="112966"/>
                                <a:pt x="26651" y="103086"/>
                              </a:cubicBezTo>
                              <a:lnTo>
                                <a:pt x="26651" y="98552"/>
                              </a:lnTo>
                              <a:cubicBezTo>
                                <a:pt x="25000" y="99670"/>
                                <a:pt x="21812" y="101054"/>
                                <a:pt x="17088" y="102768"/>
                              </a:cubicBezTo>
                              <a:cubicBezTo>
                                <a:pt x="12351" y="104508"/>
                                <a:pt x="6826" y="105346"/>
                                <a:pt x="514" y="105346"/>
                              </a:cubicBezTo>
                              <a:lnTo>
                                <a:pt x="0" y="105260"/>
                              </a:lnTo>
                              <a:lnTo>
                                <a:pt x="0" y="88423"/>
                              </a:lnTo>
                              <a:lnTo>
                                <a:pt x="2368" y="88875"/>
                              </a:lnTo>
                              <a:cubicBezTo>
                                <a:pt x="7449" y="88875"/>
                                <a:pt x="12109" y="88163"/>
                                <a:pt x="16364" y="86716"/>
                              </a:cubicBezTo>
                              <a:cubicBezTo>
                                <a:pt x="20606" y="85280"/>
                                <a:pt x="23971" y="83591"/>
                                <a:pt x="26435" y="81686"/>
                              </a:cubicBezTo>
                              <a:lnTo>
                                <a:pt x="26435" y="19152"/>
                              </a:lnTo>
                              <a:cubicBezTo>
                                <a:pt x="24517" y="18605"/>
                                <a:pt x="21939" y="18085"/>
                                <a:pt x="18739" y="17589"/>
                              </a:cubicBezTo>
                              <a:cubicBezTo>
                                <a:pt x="15500" y="17119"/>
                                <a:pt x="11144" y="16866"/>
                                <a:pt x="5658" y="16866"/>
                              </a:cubicBezTo>
                              <a:lnTo>
                                <a:pt x="0" y="17914"/>
                              </a:lnTo>
                              <a:lnTo>
                                <a:pt x="0" y="1007"/>
                              </a:lnTo>
                              <a:lnTo>
                                <a:pt x="545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8" name="Shape 728"/>
                      <wps:cNvSpPr/>
                      <wps:spPr>
                        <a:xfrm>
                          <a:off x="2071240" y="901228"/>
                          <a:ext cx="19139" cy="106985"/>
                        </a:xfrm>
                        <a:custGeom>
                          <a:avLst/>
                          <a:gdLst/>
                          <a:ahLst/>
                          <a:cxnLst/>
                          <a:rect l="0" t="0" r="0" b="0"/>
                          <a:pathLst>
                            <a:path w="19139" h="106985">
                              <a:moveTo>
                                <a:pt x="0" y="0"/>
                              </a:moveTo>
                              <a:lnTo>
                                <a:pt x="19139" y="0"/>
                              </a:lnTo>
                              <a:lnTo>
                                <a:pt x="19139" y="106985"/>
                              </a:lnTo>
                              <a:lnTo>
                                <a:pt x="0" y="106985"/>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8" name="Shape 58"/>
                      <wps:cNvSpPr/>
                      <wps:spPr>
                        <a:xfrm>
                          <a:off x="2068358" y="856778"/>
                          <a:ext cx="24689" cy="25095"/>
                        </a:xfrm>
                        <a:custGeom>
                          <a:avLst/>
                          <a:gdLst/>
                          <a:ahLst/>
                          <a:cxnLst/>
                          <a:rect l="0" t="0" r="0" b="0"/>
                          <a:pathLst>
                            <a:path w="24689" h="25095">
                              <a:moveTo>
                                <a:pt x="12357" y="0"/>
                              </a:moveTo>
                              <a:cubicBezTo>
                                <a:pt x="15761" y="0"/>
                                <a:pt x="18707" y="1143"/>
                                <a:pt x="21082" y="3391"/>
                              </a:cubicBezTo>
                              <a:cubicBezTo>
                                <a:pt x="23495" y="5651"/>
                                <a:pt x="24689" y="8699"/>
                                <a:pt x="24689" y="12548"/>
                              </a:cubicBezTo>
                              <a:cubicBezTo>
                                <a:pt x="24689" y="16396"/>
                                <a:pt x="23495" y="19444"/>
                                <a:pt x="21082" y="21704"/>
                              </a:cubicBezTo>
                              <a:cubicBezTo>
                                <a:pt x="18707" y="23965"/>
                                <a:pt x="15761" y="25095"/>
                                <a:pt x="12357" y="25095"/>
                              </a:cubicBezTo>
                              <a:cubicBezTo>
                                <a:pt x="8915" y="25095"/>
                                <a:pt x="6007" y="23965"/>
                                <a:pt x="3594" y="21704"/>
                              </a:cubicBezTo>
                              <a:cubicBezTo>
                                <a:pt x="1206" y="19444"/>
                                <a:pt x="0" y="16396"/>
                                <a:pt x="0" y="12548"/>
                              </a:cubicBezTo>
                              <a:cubicBezTo>
                                <a:pt x="0" y="8699"/>
                                <a:pt x="1206" y="5651"/>
                                <a:pt x="3594" y="3391"/>
                              </a:cubicBezTo>
                              <a:cubicBezTo>
                                <a:pt x="6007" y="1143"/>
                                <a:pt x="8915" y="0"/>
                                <a:pt x="1235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 name="Shape 59"/>
                      <wps:cNvSpPr/>
                      <wps:spPr>
                        <a:xfrm>
                          <a:off x="2116289" y="896065"/>
                          <a:ext cx="50190" cy="112344"/>
                        </a:xfrm>
                        <a:custGeom>
                          <a:avLst/>
                          <a:gdLst/>
                          <a:ahLst/>
                          <a:cxnLst/>
                          <a:rect l="0" t="0" r="0" b="0"/>
                          <a:pathLst>
                            <a:path w="50190" h="112344">
                              <a:moveTo>
                                <a:pt x="50190" y="0"/>
                              </a:moveTo>
                              <a:lnTo>
                                <a:pt x="50190" y="16866"/>
                              </a:lnTo>
                              <a:cubicBezTo>
                                <a:pt x="40868" y="16866"/>
                                <a:pt x="33502" y="20422"/>
                                <a:pt x="28067" y="27457"/>
                              </a:cubicBezTo>
                              <a:cubicBezTo>
                                <a:pt x="22657" y="34531"/>
                                <a:pt x="19952" y="44107"/>
                                <a:pt x="19952" y="56185"/>
                              </a:cubicBezTo>
                              <a:cubicBezTo>
                                <a:pt x="19952" y="68237"/>
                                <a:pt x="22657" y="77813"/>
                                <a:pt x="28067" y="84887"/>
                              </a:cubicBezTo>
                              <a:cubicBezTo>
                                <a:pt x="33502" y="91922"/>
                                <a:pt x="40868" y="95479"/>
                                <a:pt x="50190" y="95479"/>
                              </a:cubicBezTo>
                              <a:lnTo>
                                <a:pt x="50190" y="112344"/>
                              </a:lnTo>
                              <a:cubicBezTo>
                                <a:pt x="42926" y="112344"/>
                                <a:pt x="36208" y="110998"/>
                                <a:pt x="30035" y="108318"/>
                              </a:cubicBezTo>
                              <a:cubicBezTo>
                                <a:pt x="23850" y="105651"/>
                                <a:pt x="18542" y="101854"/>
                                <a:pt x="14084" y="96914"/>
                              </a:cubicBezTo>
                              <a:cubicBezTo>
                                <a:pt x="9627" y="91973"/>
                                <a:pt x="6172" y="86081"/>
                                <a:pt x="3696" y="79210"/>
                              </a:cubicBezTo>
                              <a:cubicBezTo>
                                <a:pt x="1232" y="72352"/>
                                <a:pt x="0" y="64668"/>
                                <a:pt x="0" y="56185"/>
                              </a:cubicBezTo>
                              <a:cubicBezTo>
                                <a:pt x="0" y="47803"/>
                                <a:pt x="1232" y="40157"/>
                                <a:pt x="3696" y="33210"/>
                              </a:cubicBezTo>
                              <a:cubicBezTo>
                                <a:pt x="6172" y="26289"/>
                                <a:pt x="9627" y="20371"/>
                                <a:pt x="14084" y="15430"/>
                              </a:cubicBezTo>
                              <a:cubicBezTo>
                                <a:pt x="18542" y="10490"/>
                                <a:pt x="23850" y="6706"/>
                                <a:pt x="30035" y="4026"/>
                              </a:cubicBezTo>
                              <a:cubicBezTo>
                                <a:pt x="36208" y="1346"/>
                                <a:pt x="42926" y="0"/>
                                <a:pt x="501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 name="Shape 60"/>
                      <wps:cNvSpPr/>
                      <wps:spPr>
                        <a:xfrm>
                          <a:off x="2166479" y="896065"/>
                          <a:ext cx="50203" cy="112344"/>
                        </a:xfrm>
                        <a:custGeom>
                          <a:avLst/>
                          <a:gdLst/>
                          <a:ahLst/>
                          <a:cxnLst/>
                          <a:rect l="0" t="0" r="0" b="0"/>
                          <a:pathLst>
                            <a:path w="50203" h="112344">
                              <a:moveTo>
                                <a:pt x="0" y="0"/>
                              </a:moveTo>
                              <a:cubicBezTo>
                                <a:pt x="7264" y="0"/>
                                <a:pt x="13995" y="1346"/>
                                <a:pt x="20168" y="4026"/>
                              </a:cubicBezTo>
                              <a:cubicBezTo>
                                <a:pt x="26340" y="6706"/>
                                <a:pt x="31648" y="10490"/>
                                <a:pt x="36119" y="15430"/>
                              </a:cubicBezTo>
                              <a:cubicBezTo>
                                <a:pt x="40564" y="20371"/>
                                <a:pt x="44031" y="26289"/>
                                <a:pt x="46507" y="33210"/>
                              </a:cubicBezTo>
                              <a:cubicBezTo>
                                <a:pt x="48971" y="40157"/>
                                <a:pt x="50203" y="47803"/>
                                <a:pt x="50203" y="56185"/>
                              </a:cubicBezTo>
                              <a:cubicBezTo>
                                <a:pt x="50203" y="64668"/>
                                <a:pt x="48971" y="72352"/>
                                <a:pt x="46507" y="79210"/>
                              </a:cubicBezTo>
                              <a:cubicBezTo>
                                <a:pt x="44031" y="86081"/>
                                <a:pt x="40564" y="91973"/>
                                <a:pt x="36119" y="96914"/>
                              </a:cubicBezTo>
                              <a:cubicBezTo>
                                <a:pt x="31648" y="101854"/>
                                <a:pt x="26340" y="105651"/>
                                <a:pt x="20168" y="108318"/>
                              </a:cubicBezTo>
                              <a:cubicBezTo>
                                <a:pt x="13995" y="110998"/>
                                <a:pt x="7264" y="112344"/>
                                <a:pt x="0" y="112344"/>
                              </a:cubicBezTo>
                              <a:lnTo>
                                <a:pt x="0" y="95479"/>
                              </a:lnTo>
                              <a:cubicBezTo>
                                <a:pt x="9347" y="95479"/>
                                <a:pt x="16701" y="91922"/>
                                <a:pt x="22123" y="84887"/>
                              </a:cubicBezTo>
                              <a:cubicBezTo>
                                <a:pt x="27534" y="77813"/>
                                <a:pt x="30239" y="68237"/>
                                <a:pt x="30239" y="56185"/>
                              </a:cubicBezTo>
                              <a:cubicBezTo>
                                <a:pt x="30239" y="44107"/>
                                <a:pt x="27534" y="34531"/>
                                <a:pt x="22123" y="27457"/>
                              </a:cubicBezTo>
                              <a:cubicBezTo>
                                <a:pt x="16701" y="20422"/>
                                <a:pt x="9347" y="16866"/>
                                <a:pt x="0" y="1686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 name="Shape 61"/>
                      <wps:cNvSpPr/>
                      <wps:spPr>
                        <a:xfrm>
                          <a:off x="2242607" y="898943"/>
                          <a:ext cx="86423" cy="109245"/>
                        </a:xfrm>
                        <a:custGeom>
                          <a:avLst/>
                          <a:gdLst/>
                          <a:ahLst/>
                          <a:cxnLst/>
                          <a:rect l="0" t="0" r="0" b="0"/>
                          <a:pathLst>
                            <a:path w="86423" h="109245">
                              <a:moveTo>
                                <a:pt x="42596" y="0"/>
                              </a:moveTo>
                              <a:cubicBezTo>
                                <a:pt x="51092" y="0"/>
                                <a:pt x="58166" y="1219"/>
                                <a:pt x="63792" y="3594"/>
                              </a:cubicBezTo>
                              <a:cubicBezTo>
                                <a:pt x="69405" y="6007"/>
                                <a:pt x="73889" y="9373"/>
                                <a:pt x="77267" y="13691"/>
                              </a:cubicBezTo>
                              <a:cubicBezTo>
                                <a:pt x="80620" y="18008"/>
                                <a:pt x="82995" y="23190"/>
                                <a:pt x="84366" y="29223"/>
                              </a:cubicBezTo>
                              <a:cubicBezTo>
                                <a:pt x="85725" y="35255"/>
                                <a:pt x="86423" y="41897"/>
                                <a:pt x="86423" y="49187"/>
                              </a:cubicBezTo>
                              <a:lnTo>
                                <a:pt x="86423" y="109245"/>
                              </a:lnTo>
                              <a:lnTo>
                                <a:pt x="67297" y="109245"/>
                              </a:lnTo>
                              <a:lnTo>
                                <a:pt x="67297" y="53302"/>
                              </a:lnTo>
                              <a:cubicBezTo>
                                <a:pt x="67297" y="46711"/>
                                <a:pt x="66853" y="41084"/>
                                <a:pt x="65951" y="36411"/>
                              </a:cubicBezTo>
                              <a:cubicBezTo>
                                <a:pt x="65062" y="31750"/>
                                <a:pt x="63576" y="27978"/>
                                <a:pt x="61519" y="25108"/>
                              </a:cubicBezTo>
                              <a:cubicBezTo>
                                <a:pt x="59461" y="22225"/>
                                <a:pt x="56731" y="20142"/>
                                <a:pt x="53302" y="18834"/>
                              </a:cubicBezTo>
                              <a:cubicBezTo>
                                <a:pt x="49860" y="17513"/>
                                <a:pt x="45618" y="16866"/>
                                <a:pt x="40526" y="16866"/>
                              </a:cubicBezTo>
                              <a:cubicBezTo>
                                <a:pt x="38468" y="16866"/>
                                <a:pt x="36360" y="16942"/>
                                <a:pt x="34150" y="17069"/>
                              </a:cubicBezTo>
                              <a:cubicBezTo>
                                <a:pt x="31979" y="17247"/>
                                <a:pt x="29870" y="17386"/>
                                <a:pt x="27877" y="17590"/>
                              </a:cubicBezTo>
                              <a:cubicBezTo>
                                <a:pt x="25895" y="17805"/>
                                <a:pt x="24105" y="18034"/>
                                <a:pt x="22542" y="18326"/>
                              </a:cubicBezTo>
                              <a:cubicBezTo>
                                <a:pt x="20955" y="18580"/>
                                <a:pt x="19825" y="18809"/>
                                <a:pt x="19152" y="18923"/>
                              </a:cubicBezTo>
                              <a:lnTo>
                                <a:pt x="19152" y="109245"/>
                              </a:lnTo>
                              <a:lnTo>
                                <a:pt x="0" y="109245"/>
                              </a:lnTo>
                              <a:lnTo>
                                <a:pt x="0" y="5359"/>
                              </a:lnTo>
                              <a:cubicBezTo>
                                <a:pt x="4394" y="4267"/>
                                <a:pt x="10223" y="3099"/>
                                <a:pt x="17488" y="1867"/>
                              </a:cubicBezTo>
                              <a:cubicBezTo>
                                <a:pt x="24752" y="622"/>
                                <a:pt x="33134" y="0"/>
                                <a:pt x="4259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 name="Shape 62"/>
                      <wps:cNvSpPr/>
                      <wps:spPr>
                        <a:xfrm>
                          <a:off x="2352072" y="941445"/>
                          <a:ext cx="41967" cy="66967"/>
                        </a:xfrm>
                        <a:custGeom>
                          <a:avLst/>
                          <a:gdLst/>
                          <a:ahLst/>
                          <a:cxnLst/>
                          <a:rect l="0" t="0" r="0" b="0"/>
                          <a:pathLst>
                            <a:path w="41967" h="66967">
                              <a:moveTo>
                                <a:pt x="41967" y="0"/>
                              </a:moveTo>
                              <a:lnTo>
                                <a:pt x="41967" y="15429"/>
                              </a:lnTo>
                              <a:lnTo>
                                <a:pt x="37554" y="15735"/>
                              </a:lnTo>
                              <a:cubicBezTo>
                                <a:pt x="34328" y="16141"/>
                                <a:pt x="31382" y="17005"/>
                                <a:pt x="28702" y="18300"/>
                              </a:cubicBezTo>
                              <a:cubicBezTo>
                                <a:pt x="26022" y="19608"/>
                                <a:pt x="23787" y="21374"/>
                                <a:pt x="21997" y="23660"/>
                              </a:cubicBezTo>
                              <a:cubicBezTo>
                                <a:pt x="20219" y="25908"/>
                                <a:pt x="19342" y="28918"/>
                                <a:pt x="19342" y="32613"/>
                              </a:cubicBezTo>
                              <a:cubicBezTo>
                                <a:pt x="19342" y="39459"/>
                                <a:pt x="21527" y="44221"/>
                                <a:pt x="25921" y="46901"/>
                              </a:cubicBezTo>
                              <a:lnTo>
                                <a:pt x="41967" y="50497"/>
                              </a:lnTo>
                              <a:lnTo>
                                <a:pt x="41967" y="66950"/>
                              </a:lnTo>
                              <a:lnTo>
                                <a:pt x="41542" y="66967"/>
                              </a:lnTo>
                              <a:cubicBezTo>
                                <a:pt x="35522" y="66967"/>
                                <a:pt x="29959" y="66344"/>
                                <a:pt x="24905" y="65100"/>
                              </a:cubicBezTo>
                              <a:cubicBezTo>
                                <a:pt x="19812" y="63881"/>
                                <a:pt x="15431" y="61925"/>
                                <a:pt x="11735" y="59245"/>
                              </a:cubicBezTo>
                              <a:cubicBezTo>
                                <a:pt x="8014" y="56565"/>
                                <a:pt x="5131" y="53048"/>
                                <a:pt x="3073" y="48653"/>
                              </a:cubicBezTo>
                              <a:cubicBezTo>
                                <a:pt x="1016" y="44272"/>
                                <a:pt x="0" y="38989"/>
                                <a:pt x="0" y="32804"/>
                              </a:cubicBezTo>
                              <a:cubicBezTo>
                                <a:pt x="0" y="26898"/>
                                <a:pt x="1219" y="21818"/>
                                <a:pt x="3594" y="17576"/>
                              </a:cubicBezTo>
                              <a:cubicBezTo>
                                <a:pt x="5994" y="13335"/>
                                <a:pt x="9246" y="9906"/>
                                <a:pt x="13399" y="7302"/>
                              </a:cubicBezTo>
                              <a:cubicBezTo>
                                <a:pt x="17488" y="4699"/>
                                <a:pt x="22276" y="2768"/>
                                <a:pt x="27775" y="1524"/>
                              </a:cubicBezTo>
                              <a:lnTo>
                                <a:pt x="4196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 name="Shape 63"/>
                      <wps:cNvSpPr/>
                      <wps:spPr>
                        <a:xfrm>
                          <a:off x="2363184" y="896503"/>
                          <a:ext cx="30855" cy="20545"/>
                        </a:xfrm>
                        <a:custGeom>
                          <a:avLst/>
                          <a:gdLst/>
                          <a:ahLst/>
                          <a:cxnLst/>
                          <a:rect l="0" t="0" r="0" b="0"/>
                          <a:pathLst>
                            <a:path w="30855" h="20545">
                              <a:moveTo>
                                <a:pt x="30855" y="0"/>
                              </a:moveTo>
                              <a:lnTo>
                                <a:pt x="30855" y="16689"/>
                              </a:lnTo>
                              <a:lnTo>
                                <a:pt x="29413" y="16430"/>
                              </a:lnTo>
                              <a:cubicBezTo>
                                <a:pt x="23114" y="16430"/>
                                <a:pt x="17590" y="16875"/>
                                <a:pt x="12865" y="17776"/>
                              </a:cubicBezTo>
                              <a:cubicBezTo>
                                <a:pt x="8103" y="18665"/>
                                <a:pt x="4585" y="19605"/>
                                <a:pt x="2286" y="20545"/>
                              </a:cubicBezTo>
                              <a:lnTo>
                                <a:pt x="0" y="4721"/>
                              </a:lnTo>
                              <a:cubicBezTo>
                                <a:pt x="2451" y="3603"/>
                                <a:pt x="6566" y="2536"/>
                                <a:pt x="12344" y="1520"/>
                              </a:cubicBezTo>
                              <a:lnTo>
                                <a:pt x="3085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 name="Shape 64"/>
                      <wps:cNvSpPr/>
                      <wps:spPr>
                        <a:xfrm>
                          <a:off x="2394039" y="896487"/>
                          <a:ext cx="41345" cy="111908"/>
                        </a:xfrm>
                        <a:custGeom>
                          <a:avLst/>
                          <a:gdLst/>
                          <a:ahLst/>
                          <a:cxnLst/>
                          <a:rect l="0" t="0" r="0" b="0"/>
                          <a:pathLst>
                            <a:path w="41345" h="111908">
                              <a:moveTo>
                                <a:pt x="197" y="0"/>
                              </a:moveTo>
                              <a:cubicBezTo>
                                <a:pt x="7893" y="0"/>
                                <a:pt x="14357" y="991"/>
                                <a:pt x="19640" y="2984"/>
                              </a:cubicBezTo>
                              <a:cubicBezTo>
                                <a:pt x="24924" y="4966"/>
                                <a:pt x="29165" y="7785"/>
                                <a:pt x="32391" y="11417"/>
                              </a:cubicBezTo>
                              <a:cubicBezTo>
                                <a:pt x="35617" y="15037"/>
                                <a:pt x="37929" y="19380"/>
                                <a:pt x="39288" y="24384"/>
                              </a:cubicBezTo>
                              <a:cubicBezTo>
                                <a:pt x="40659" y="29375"/>
                                <a:pt x="41345" y="34900"/>
                                <a:pt x="41345" y="40932"/>
                              </a:cubicBezTo>
                              <a:lnTo>
                                <a:pt x="41345" y="107797"/>
                              </a:lnTo>
                              <a:cubicBezTo>
                                <a:pt x="39706" y="108077"/>
                                <a:pt x="37408" y="108445"/>
                                <a:pt x="34449" y="108941"/>
                              </a:cubicBezTo>
                              <a:cubicBezTo>
                                <a:pt x="31502" y="109410"/>
                                <a:pt x="28175" y="109868"/>
                                <a:pt x="24479" y="110261"/>
                              </a:cubicBezTo>
                              <a:cubicBezTo>
                                <a:pt x="20784" y="110680"/>
                                <a:pt x="16770" y="111049"/>
                                <a:pt x="12452" y="111404"/>
                              </a:cubicBezTo>
                              <a:lnTo>
                                <a:pt x="0" y="111908"/>
                              </a:lnTo>
                              <a:lnTo>
                                <a:pt x="0" y="95455"/>
                              </a:lnTo>
                              <a:lnTo>
                                <a:pt x="1861" y="95872"/>
                              </a:lnTo>
                              <a:cubicBezTo>
                                <a:pt x="6369" y="95872"/>
                                <a:pt x="10395" y="95771"/>
                                <a:pt x="13888" y="95580"/>
                              </a:cubicBezTo>
                              <a:cubicBezTo>
                                <a:pt x="17393" y="95352"/>
                                <a:pt x="20288" y="94983"/>
                                <a:pt x="22625" y="94437"/>
                              </a:cubicBezTo>
                              <a:lnTo>
                                <a:pt x="22625" y="62535"/>
                              </a:lnTo>
                              <a:cubicBezTo>
                                <a:pt x="21253" y="61862"/>
                                <a:pt x="19056" y="61265"/>
                                <a:pt x="15945" y="60795"/>
                              </a:cubicBezTo>
                              <a:cubicBezTo>
                                <a:pt x="12846" y="60300"/>
                                <a:pt x="9125" y="60058"/>
                                <a:pt x="4744" y="60058"/>
                              </a:cubicBezTo>
                              <a:lnTo>
                                <a:pt x="0" y="60387"/>
                              </a:lnTo>
                              <a:lnTo>
                                <a:pt x="0" y="44958"/>
                              </a:lnTo>
                              <a:lnTo>
                                <a:pt x="3080" y="44628"/>
                              </a:lnTo>
                              <a:cubicBezTo>
                                <a:pt x="5010" y="44628"/>
                                <a:pt x="6991" y="44755"/>
                                <a:pt x="9049" y="44945"/>
                              </a:cubicBezTo>
                              <a:cubicBezTo>
                                <a:pt x="11119" y="45148"/>
                                <a:pt x="13075" y="45441"/>
                                <a:pt x="14903" y="45771"/>
                              </a:cubicBezTo>
                              <a:cubicBezTo>
                                <a:pt x="16770" y="46114"/>
                                <a:pt x="18383" y="46431"/>
                                <a:pt x="19742" y="46685"/>
                              </a:cubicBezTo>
                              <a:cubicBezTo>
                                <a:pt x="21114" y="46977"/>
                                <a:pt x="22079" y="47180"/>
                                <a:pt x="22625" y="47307"/>
                              </a:cubicBezTo>
                              <a:lnTo>
                                <a:pt x="22625" y="41973"/>
                              </a:lnTo>
                              <a:cubicBezTo>
                                <a:pt x="22625" y="38798"/>
                                <a:pt x="22269" y="35700"/>
                                <a:pt x="21609" y="32626"/>
                              </a:cubicBezTo>
                              <a:cubicBezTo>
                                <a:pt x="20911" y="29515"/>
                                <a:pt x="19666" y="26797"/>
                                <a:pt x="17913" y="24384"/>
                              </a:cubicBezTo>
                              <a:cubicBezTo>
                                <a:pt x="16123" y="21984"/>
                                <a:pt x="13697" y="20041"/>
                                <a:pt x="10598" y="18605"/>
                              </a:cubicBezTo>
                              <a:lnTo>
                                <a:pt x="0" y="16705"/>
                              </a:lnTo>
                              <a:lnTo>
                                <a:pt x="0" y="16"/>
                              </a:lnTo>
                              <a:lnTo>
                                <a:pt x="19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 name="Shape 65"/>
                      <wps:cNvSpPr/>
                      <wps:spPr>
                        <a:xfrm>
                          <a:off x="2465620" y="846487"/>
                          <a:ext cx="35204" cy="161722"/>
                        </a:xfrm>
                        <a:custGeom>
                          <a:avLst/>
                          <a:gdLst/>
                          <a:ahLst/>
                          <a:cxnLst/>
                          <a:rect l="0" t="0" r="0" b="0"/>
                          <a:pathLst>
                            <a:path w="35204" h="161722">
                              <a:moveTo>
                                <a:pt x="19152" y="0"/>
                              </a:moveTo>
                              <a:lnTo>
                                <a:pt x="19152" y="128588"/>
                              </a:lnTo>
                              <a:cubicBezTo>
                                <a:pt x="19152" y="131737"/>
                                <a:pt x="19431" y="134341"/>
                                <a:pt x="19977" y="136398"/>
                              </a:cubicBezTo>
                              <a:cubicBezTo>
                                <a:pt x="20523" y="138455"/>
                                <a:pt x="21412" y="140119"/>
                                <a:pt x="22657" y="141338"/>
                              </a:cubicBezTo>
                              <a:cubicBezTo>
                                <a:pt x="23863" y="142570"/>
                                <a:pt x="25527" y="143485"/>
                                <a:pt x="27584" y="144107"/>
                              </a:cubicBezTo>
                              <a:cubicBezTo>
                                <a:pt x="29642" y="144729"/>
                                <a:pt x="32182" y="145250"/>
                                <a:pt x="35204" y="145644"/>
                              </a:cubicBezTo>
                              <a:lnTo>
                                <a:pt x="32525" y="161722"/>
                              </a:lnTo>
                              <a:cubicBezTo>
                                <a:pt x="20714" y="161455"/>
                                <a:pt x="12357" y="158890"/>
                                <a:pt x="7417" y="154076"/>
                              </a:cubicBezTo>
                              <a:cubicBezTo>
                                <a:pt x="2489" y="149288"/>
                                <a:pt x="0" y="141834"/>
                                <a:pt x="0" y="131686"/>
                              </a:cubicBezTo>
                              <a:lnTo>
                                <a:pt x="0" y="3289"/>
                              </a:lnTo>
                              <a:lnTo>
                                <a:pt x="1915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 name="Shape 66"/>
                      <wps:cNvSpPr/>
                      <wps:spPr>
                        <a:xfrm>
                          <a:off x="2521188" y="898943"/>
                          <a:ext cx="86398" cy="109245"/>
                        </a:xfrm>
                        <a:custGeom>
                          <a:avLst/>
                          <a:gdLst/>
                          <a:ahLst/>
                          <a:cxnLst/>
                          <a:rect l="0" t="0" r="0" b="0"/>
                          <a:pathLst>
                            <a:path w="86398" h="109245">
                              <a:moveTo>
                                <a:pt x="42596" y="0"/>
                              </a:moveTo>
                              <a:cubicBezTo>
                                <a:pt x="51092" y="0"/>
                                <a:pt x="58141" y="1219"/>
                                <a:pt x="63767" y="3594"/>
                              </a:cubicBezTo>
                              <a:cubicBezTo>
                                <a:pt x="69405" y="6007"/>
                                <a:pt x="73889" y="9373"/>
                                <a:pt x="77241" y="13691"/>
                              </a:cubicBezTo>
                              <a:cubicBezTo>
                                <a:pt x="80620" y="18008"/>
                                <a:pt x="82969" y="23190"/>
                                <a:pt x="84366" y="29223"/>
                              </a:cubicBezTo>
                              <a:cubicBezTo>
                                <a:pt x="85725" y="35255"/>
                                <a:pt x="86398" y="41897"/>
                                <a:pt x="86398" y="49187"/>
                              </a:cubicBezTo>
                              <a:lnTo>
                                <a:pt x="86398" y="109245"/>
                              </a:lnTo>
                              <a:lnTo>
                                <a:pt x="67272" y="109245"/>
                              </a:lnTo>
                              <a:lnTo>
                                <a:pt x="67272" y="53302"/>
                              </a:lnTo>
                              <a:cubicBezTo>
                                <a:pt x="67272" y="46711"/>
                                <a:pt x="66827" y="41084"/>
                                <a:pt x="65926" y="36411"/>
                              </a:cubicBezTo>
                              <a:cubicBezTo>
                                <a:pt x="65037" y="31750"/>
                                <a:pt x="63576" y="27978"/>
                                <a:pt x="61519" y="25108"/>
                              </a:cubicBezTo>
                              <a:cubicBezTo>
                                <a:pt x="59461" y="22225"/>
                                <a:pt x="56705" y="20142"/>
                                <a:pt x="53277" y="18834"/>
                              </a:cubicBezTo>
                              <a:cubicBezTo>
                                <a:pt x="49860" y="17513"/>
                                <a:pt x="45593" y="16866"/>
                                <a:pt x="40526" y="16866"/>
                              </a:cubicBezTo>
                              <a:cubicBezTo>
                                <a:pt x="38468" y="16866"/>
                                <a:pt x="36335" y="16942"/>
                                <a:pt x="34150" y="17069"/>
                              </a:cubicBezTo>
                              <a:cubicBezTo>
                                <a:pt x="31953" y="17247"/>
                                <a:pt x="29870" y="17386"/>
                                <a:pt x="27877" y="17590"/>
                              </a:cubicBezTo>
                              <a:cubicBezTo>
                                <a:pt x="25870" y="17805"/>
                                <a:pt x="24105" y="18034"/>
                                <a:pt x="22517" y="18326"/>
                              </a:cubicBezTo>
                              <a:cubicBezTo>
                                <a:pt x="20930" y="18580"/>
                                <a:pt x="19825" y="18809"/>
                                <a:pt x="19126" y="18923"/>
                              </a:cubicBezTo>
                              <a:lnTo>
                                <a:pt x="19126" y="109245"/>
                              </a:lnTo>
                              <a:lnTo>
                                <a:pt x="0" y="109245"/>
                              </a:lnTo>
                              <a:lnTo>
                                <a:pt x="0" y="5359"/>
                              </a:lnTo>
                              <a:cubicBezTo>
                                <a:pt x="4394" y="4267"/>
                                <a:pt x="10223" y="3099"/>
                                <a:pt x="17488" y="1867"/>
                              </a:cubicBezTo>
                              <a:cubicBezTo>
                                <a:pt x="24752" y="622"/>
                                <a:pt x="33109" y="0"/>
                                <a:pt x="4259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 name="Shape 67"/>
                      <wps:cNvSpPr/>
                      <wps:spPr>
                        <a:xfrm>
                          <a:off x="2618502" y="901228"/>
                          <a:ext cx="98120" cy="145656"/>
                        </a:xfrm>
                        <a:custGeom>
                          <a:avLst/>
                          <a:gdLst/>
                          <a:ahLst/>
                          <a:cxnLst/>
                          <a:rect l="0" t="0" r="0" b="0"/>
                          <a:pathLst>
                            <a:path w="98120" h="145656">
                              <a:moveTo>
                                <a:pt x="2870" y="0"/>
                              </a:moveTo>
                              <a:lnTo>
                                <a:pt x="23432" y="0"/>
                              </a:lnTo>
                              <a:cubicBezTo>
                                <a:pt x="24943" y="6147"/>
                                <a:pt x="26759" y="12827"/>
                                <a:pt x="28892" y="19939"/>
                              </a:cubicBezTo>
                              <a:cubicBezTo>
                                <a:pt x="31026" y="27089"/>
                                <a:pt x="33388" y="34430"/>
                                <a:pt x="35992" y="41974"/>
                              </a:cubicBezTo>
                              <a:cubicBezTo>
                                <a:pt x="38595" y="49505"/>
                                <a:pt x="41415" y="57048"/>
                                <a:pt x="44425" y="64592"/>
                              </a:cubicBezTo>
                              <a:cubicBezTo>
                                <a:pt x="47447" y="72136"/>
                                <a:pt x="50597" y="79400"/>
                                <a:pt x="53899" y="86398"/>
                              </a:cubicBezTo>
                              <a:cubicBezTo>
                                <a:pt x="59106" y="72009"/>
                                <a:pt x="63640" y="57747"/>
                                <a:pt x="67462" y="43599"/>
                              </a:cubicBezTo>
                              <a:cubicBezTo>
                                <a:pt x="71310" y="29464"/>
                                <a:pt x="74956" y="14935"/>
                                <a:pt x="78372" y="0"/>
                              </a:cubicBezTo>
                              <a:lnTo>
                                <a:pt x="98120" y="0"/>
                              </a:lnTo>
                              <a:cubicBezTo>
                                <a:pt x="93192" y="20142"/>
                                <a:pt x="87706" y="39510"/>
                                <a:pt x="81674" y="58115"/>
                              </a:cubicBezTo>
                              <a:cubicBezTo>
                                <a:pt x="75628" y="76695"/>
                                <a:pt x="69126" y="94082"/>
                                <a:pt x="62128" y="110249"/>
                              </a:cubicBezTo>
                              <a:cubicBezTo>
                                <a:pt x="59372" y="116434"/>
                                <a:pt x="56528" y="121742"/>
                                <a:pt x="53594" y="126200"/>
                              </a:cubicBezTo>
                              <a:cubicBezTo>
                                <a:pt x="50647" y="130670"/>
                                <a:pt x="47371" y="134341"/>
                                <a:pt x="43828" y="137224"/>
                              </a:cubicBezTo>
                              <a:cubicBezTo>
                                <a:pt x="40259" y="140094"/>
                                <a:pt x="36233" y="142202"/>
                                <a:pt x="31775" y="143599"/>
                              </a:cubicBezTo>
                              <a:cubicBezTo>
                                <a:pt x="27330" y="144958"/>
                                <a:pt x="22276" y="145656"/>
                                <a:pt x="16662" y="145656"/>
                              </a:cubicBezTo>
                              <a:cubicBezTo>
                                <a:pt x="15151" y="145656"/>
                                <a:pt x="13564" y="145555"/>
                                <a:pt x="11925" y="145326"/>
                              </a:cubicBezTo>
                              <a:cubicBezTo>
                                <a:pt x="10287" y="145136"/>
                                <a:pt x="8649" y="144856"/>
                                <a:pt x="7087" y="144513"/>
                              </a:cubicBezTo>
                              <a:cubicBezTo>
                                <a:pt x="5499" y="144158"/>
                                <a:pt x="4064" y="143789"/>
                                <a:pt x="2768" y="143396"/>
                              </a:cubicBezTo>
                              <a:cubicBezTo>
                                <a:pt x="1460" y="142977"/>
                                <a:pt x="546" y="142621"/>
                                <a:pt x="0" y="142354"/>
                              </a:cubicBezTo>
                              <a:lnTo>
                                <a:pt x="3492" y="126924"/>
                              </a:lnTo>
                              <a:cubicBezTo>
                                <a:pt x="5004" y="127622"/>
                                <a:pt x="6934" y="128257"/>
                                <a:pt x="9347" y="128880"/>
                              </a:cubicBezTo>
                              <a:cubicBezTo>
                                <a:pt x="11747" y="129502"/>
                                <a:pt x="14110" y="129807"/>
                                <a:pt x="16459" y="129807"/>
                              </a:cubicBezTo>
                              <a:cubicBezTo>
                                <a:pt x="23978" y="129807"/>
                                <a:pt x="29883" y="128143"/>
                                <a:pt x="34150" y="124765"/>
                              </a:cubicBezTo>
                              <a:cubicBezTo>
                                <a:pt x="38392" y="121387"/>
                                <a:pt x="42240" y="115964"/>
                                <a:pt x="45657" y="108420"/>
                              </a:cubicBezTo>
                              <a:cubicBezTo>
                                <a:pt x="37033" y="91948"/>
                                <a:pt x="28969" y="74486"/>
                                <a:pt x="21501" y="56058"/>
                              </a:cubicBezTo>
                              <a:cubicBezTo>
                                <a:pt x="14008" y="37605"/>
                                <a:pt x="7810" y="18898"/>
                                <a:pt x="287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8" name="Shape 68"/>
                      <wps:cNvSpPr/>
                      <wps:spPr>
                        <a:xfrm>
                          <a:off x="0" y="0"/>
                          <a:ext cx="576085" cy="1152004"/>
                        </a:xfrm>
                        <a:custGeom>
                          <a:avLst/>
                          <a:gdLst/>
                          <a:ahLst/>
                          <a:cxnLst/>
                          <a:rect l="0" t="0" r="0" b="0"/>
                          <a:pathLst>
                            <a:path w="576085" h="1152004">
                              <a:moveTo>
                                <a:pt x="576085" y="0"/>
                              </a:moveTo>
                              <a:lnTo>
                                <a:pt x="576085" y="440614"/>
                              </a:lnTo>
                              <a:cubicBezTo>
                                <a:pt x="556171" y="453149"/>
                                <a:pt x="536626" y="463055"/>
                                <a:pt x="521907" y="465900"/>
                              </a:cubicBezTo>
                              <a:cubicBezTo>
                                <a:pt x="475615" y="474828"/>
                                <a:pt x="426072" y="421678"/>
                                <a:pt x="426072" y="421678"/>
                              </a:cubicBezTo>
                              <a:cubicBezTo>
                                <a:pt x="426072" y="421678"/>
                                <a:pt x="437718" y="499415"/>
                                <a:pt x="408610" y="547319"/>
                              </a:cubicBezTo>
                              <a:cubicBezTo>
                                <a:pt x="377939" y="597789"/>
                                <a:pt x="279375" y="660972"/>
                                <a:pt x="279375" y="660972"/>
                              </a:cubicBezTo>
                              <a:cubicBezTo>
                                <a:pt x="279375" y="660972"/>
                                <a:pt x="388315" y="639890"/>
                                <a:pt x="409524" y="673697"/>
                              </a:cubicBezTo>
                              <a:cubicBezTo>
                                <a:pt x="432041" y="709930"/>
                                <a:pt x="435051" y="836168"/>
                                <a:pt x="435051" y="836168"/>
                              </a:cubicBezTo>
                              <a:cubicBezTo>
                                <a:pt x="435051" y="836168"/>
                                <a:pt x="490588" y="684632"/>
                                <a:pt x="540931" y="663969"/>
                              </a:cubicBezTo>
                              <a:cubicBezTo>
                                <a:pt x="550748" y="659803"/>
                                <a:pt x="563016" y="655930"/>
                                <a:pt x="576085" y="652209"/>
                              </a:cubicBezTo>
                              <a:lnTo>
                                <a:pt x="576085" y="1152004"/>
                              </a:lnTo>
                              <a:lnTo>
                                <a:pt x="0" y="1044004"/>
                              </a:lnTo>
                              <a:lnTo>
                                <a:pt x="0" y="836308"/>
                              </a:lnTo>
                              <a:cubicBezTo>
                                <a:pt x="25" y="836282"/>
                                <a:pt x="76" y="836282"/>
                                <a:pt x="89" y="836282"/>
                              </a:cubicBezTo>
                              <a:lnTo>
                                <a:pt x="89" y="836333"/>
                              </a:lnTo>
                              <a:cubicBezTo>
                                <a:pt x="29718" y="856526"/>
                                <a:pt x="52794" y="952919"/>
                                <a:pt x="52794" y="952919"/>
                              </a:cubicBezTo>
                              <a:cubicBezTo>
                                <a:pt x="52794" y="952919"/>
                                <a:pt x="85865" y="802500"/>
                                <a:pt x="133490" y="761632"/>
                              </a:cubicBezTo>
                              <a:cubicBezTo>
                                <a:pt x="179832" y="721487"/>
                                <a:pt x="279375" y="660997"/>
                                <a:pt x="279375" y="660997"/>
                              </a:cubicBezTo>
                              <a:cubicBezTo>
                                <a:pt x="279375" y="660997"/>
                                <a:pt x="191313" y="659054"/>
                                <a:pt x="176505" y="623367"/>
                              </a:cubicBezTo>
                              <a:cubicBezTo>
                                <a:pt x="162496" y="589699"/>
                                <a:pt x="199644" y="498081"/>
                                <a:pt x="199644" y="498081"/>
                              </a:cubicBezTo>
                              <a:cubicBezTo>
                                <a:pt x="199644" y="498081"/>
                                <a:pt x="288227" y="412598"/>
                                <a:pt x="324206" y="405765"/>
                              </a:cubicBezTo>
                              <a:cubicBezTo>
                                <a:pt x="360744" y="398932"/>
                                <a:pt x="426072" y="421653"/>
                                <a:pt x="426072" y="421653"/>
                              </a:cubicBezTo>
                              <a:cubicBezTo>
                                <a:pt x="426072" y="421653"/>
                                <a:pt x="390614" y="358610"/>
                                <a:pt x="415874" y="325488"/>
                              </a:cubicBezTo>
                              <a:cubicBezTo>
                                <a:pt x="440017" y="293738"/>
                                <a:pt x="501561" y="235496"/>
                                <a:pt x="501561" y="235496"/>
                              </a:cubicBezTo>
                              <a:cubicBezTo>
                                <a:pt x="501561" y="235496"/>
                                <a:pt x="423596" y="266967"/>
                                <a:pt x="394411" y="259613"/>
                              </a:cubicBezTo>
                              <a:cubicBezTo>
                                <a:pt x="366141" y="252565"/>
                                <a:pt x="359105" y="203403"/>
                                <a:pt x="359105" y="203403"/>
                              </a:cubicBezTo>
                              <a:cubicBezTo>
                                <a:pt x="359105" y="203403"/>
                                <a:pt x="331292" y="262827"/>
                                <a:pt x="299491" y="291465"/>
                              </a:cubicBezTo>
                              <a:cubicBezTo>
                                <a:pt x="266522" y="321107"/>
                                <a:pt x="190906" y="339674"/>
                                <a:pt x="190906" y="339674"/>
                              </a:cubicBezTo>
                              <a:cubicBezTo>
                                <a:pt x="190906" y="339674"/>
                                <a:pt x="248666" y="350317"/>
                                <a:pt x="251968" y="379781"/>
                              </a:cubicBezTo>
                              <a:cubicBezTo>
                                <a:pt x="255321" y="410807"/>
                                <a:pt x="199644" y="498081"/>
                                <a:pt x="199644" y="498081"/>
                              </a:cubicBezTo>
                              <a:cubicBezTo>
                                <a:pt x="199644" y="498081"/>
                                <a:pt x="129184" y="583032"/>
                                <a:pt x="82639" y="610794"/>
                              </a:cubicBezTo>
                              <a:cubicBezTo>
                                <a:pt x="61366" y="623608"/>
                                <a:pt x="29096" y="619912"/>
                                <a:pt x="89" y="612026"/>
                              </a:cubicBezTo>
                              <a:lnTo>
                                <a:pt x="0" y="180010"/>
                              </a:lnTo>
                              <a:lnTo>
                                <a:pt x="57608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9" name="Shape 69"/>
                      <wps:cNvSpPr/>
                      <wps:spPr>
                        <a:xfrm>
                          <a:off x="5223940" y="618207"/>
                          <a:ext cx="176098" cy="356340"/>
                        </a:xfrm>
                        <a:custGeom>
                          <a:avLst/>
                          <a:gdLst/>
                          <a:ahLst/>
                          <a:cxnLst/>
                          <a:rect l="0" t="0" r="0" b="0"/>
                          <a:pathLst>
                            <a:path w="176098" h="356340">
                              <a:moveTo>
                                <a:pt x="176098" y="0"/>
                              </a:moveTo>
                              <a:lnTo>
                                <a:pt x="176098" y="94211"/>
                              </a:lnTo>
                              <a:lnTo>
                                <a:pt x="176009" y="93933"/>
                              </a:lnTo>
                              <a:lnTo>
                                <a:pt x="138189" y="213325"/>
                              </a:lnTo>
                              <a:lnTo>
                                <a:pt x="176098" y="213325"/>
                              </a:lnTo>
                              <a:lnTo>
                                <a:pt x="176098" y="284598"/>
                              </a:lnTo>
                              <a:lnTo>
                                <a:pt x="117970" y="284598"/>
                              </a:lnTo>
                              <a:lnTo>
                                <a:pt x="95148" y="356340"/>
                              </a:lnTo>
                              <a:lnTo>
                                <a:pt x="0" y="356340"/>
                              </a:lnTo>
                              <a:lnTo>
                                <a:pt x="55474" y="202924"/>
                              </a:lnTo>
                              <a:lnTo>
                                <a:pt x="110947" y="49508"/>
                              </a:lnTo>
                              <a:cubicBezTo>
                                <a:pt x="120377" y="23476"/>
                                <a:pt x="136343" y="8353"/>
                                <a:pt x="157400" y="2418"/>
                              </a:cubicBezTo>
                              <a:lnTo>
                                <a:pt x="17609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0" name="Shape 70"/>
                      <wps:cNvSpPr/>
                      <wps:spPr>
                        <a:xfrm>
                          <a:off x="5400038" y="617690"/>
                          <a:ext cx="184950" cy="429531"/>
                        </a:xfrm>
                        <a:custGeom>
                          <a:avLst/>
                          <a:gdLst/>
                          <a:ahLst/>
                          <a:cxnLst/>
                          <a:rect l="0" t="0" r="0" b="0"/>
                          <a:pathLst>
                            <a:path w="184950" h="429531">
                              <a:moveTo>
                                <a:pt x="4001" y="0"/>
                              </a:moveTo>
                              <a:lnTo>
                                <a:pt x="53264" y="0"/>
                              </a:lnTo>
                              <a:lnTo>
                                <a:pt x="70917" y="49746"/>
                              </a:lnTo>
                              <a:lnTo>
                                <a:pt x="179845" y="356857"/>
                              </a:lnTo>
                              <a:lnTo>
                                <a:pt x="177914" y="356857"/>
                              </a:lnTo>
                              <a:cubicBezTo>
                                <a:pt x="121996" y="371666"/>
                                <a:pt x="138341" y="390271"/>
                                <a:pt x="169926" y="392049"/>
                              </a:cubicBezTo>
                              <a:cubicBezTo>
                                <a:pt x="184950" y="392913"/>
                                <a:pt x="184950" y="408838"/>
                                <a:pt x="171539" y="415341"/>
                              </a:cubicBezTo>
                              <a:cubicBezTo>
                                <a:pt x="147444" y="427025"/>
                                <a:pt x="128594" y="429531"/>
                                <a:pt x="114742" y="426633"/>
                              </a:cubicBezTo>
                              <a:cubicBezTo>
                                <a:pt x="73185" y="417940"/>
                                <a:pt x="76597" y="360617"/>
                                <a:pt x="118250" y="356578"/>
                              </a:cubicBezTo>
                              <a:cubicBezTo>
                                <a:pt x="98273" y="355194"/>
                                <a:pt x="78372" y="348171"/>
                                <a:pt x="70269" y="324053"/>
                              </a:cubicBezTo>
                              <a:lnTo>
                                <a:pt x="57671" y="285115"/>
                              </a:lnTo>
                              <a:lnTo>
                                <a:pt x="0" y="285115"/>
                              </a:lnTo>
                              <a:lnTo>
                                <a:pt x="0" y="213843"/>
                              </a:lnTo>
                              <a:lnTo>
                                <a:pt x="37910" y="213843"/>
                              </a:lnTo>
                              <a:lnTo>
                                <a:pt x="0" y="94729"/>
                              </a:lnTo>
                              <a:lnTo>
                                <a:pt x="0" y="517"/>
                              </a:lnTo>
                              <a:lnTo>
                                <a:pt x="400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1" name="Shape 71"/>
                      <wps:cNvSpPr/>
                      <wps:spPr>
                        <a:xfrm>
                          <a:off x="5223940" y="617690"/>
                          <a:ext cx="361048" cy="462077"/>
                        </a:xfrm>
                        <a:custGeom>
                          <a:avLst/>
                          <a:gdLst/>
                          <a:ahLst/>
                          <a:cxnLst/>
                          <a:rect l="0" t="0" r="0" b="0"/>
                          <a:pathLst>
                            <a:path w="361048" h="462077">
                              <a:moveTo>
                                <a:pt x="180099" y="0"/>
                              </a:moveTo>
                              <a:lnTo>
                                <a:pt x="229362" y="0"/>
                              </a:lnTo>
                              <a:lnTo>
                                <a:pt x="247015" y="49746"/>
                              </a:lnTo>
                              <a:lnTo>
                                <a:pt x="355943" y="356857"/>
                              </a:lnTo>
                              <a:lnTo>
                                <a:pt x="354013" y="356857"/>
                              </a:lnTo>
                              <a:cubicBezTo>
                                <a:pt x="298095" y="371666"/>
                                <a:pt x="314439" y="390271"/>
                                <a:pt x="346024" y="392049"/>
                              </a:cubicBezTo>
                              <a:cubicBezTo>
                                <a:pt x="361048" y="392913"/>
                                <a:pt x="361048" y="408838"/>
                                <a:pt x="347637" y="415341"/>
                              </a:cubicBezTo>
                              <a:cubicBezTo>
                                <a:pt x="251257" y="462077"/>
                                <a:pt x="238811" y="361963"/>
                                <a:pt x="294348" y="356578"/>
                              </a:cubicBezTo>
                              <a:cubicBezTo>
                                <a:pt x="274371" y="355194"/>
                                <a:pt x="254470" y="348171"/>
                                <a:pt x="246367" y="324053"/>
                              </a:cubicBezTo>
                              <a:lnTo>
                                <a:pt x="233769" y="285115"/>
                              </a:lnTo>
                              <a:lnTo>
                                <a:pt x="117970" y="285115"/>
                              </a:lnTo>
                              <a:lnTo>
                                <a:pt x="95148" y="356857"/>
                              </a:lnTo>
                              <a:lnTo>
                                <a:pt x="0" y="356857"/>
                              </a:lnTo>
                              <a:lnTo>
                                <a:pt x="55474" y="203441"/>
                              </a:lnTo>
                              <a:lnTo>
                                <a:pt x="110947" y="50025"/>
                              </a:lnTo>
                              <a:cubicBezTo>
                                <a:pt x="123520" y="15316"/>
                                <a:pt x="147714" y="0"/>
                                <a:pt x="180099" y="0"/>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2" name="Shape 72"/>
                      <wps:cNvSpPr/>
                      <wps:spPr>
                        <a:xfrm>
                          <a:off x="5362128" y="712140"/>
                          <a:ext cx="75819" cy="119393"/>
                        </a:xfrm>
                        <a:custGeom>
                          <a:avLst/>
                          <a:gdLst/>
                          <a:ahLst/>
                          <a:cxnLst/>
                          <a:rect l="0" t="0" r="0" b="0"/>
                          <a:pathLst>
                            <a:path w="75819" h="119393">
                              <a:moveTo>
                                <a:pt x="0" y="119393"/>
                              </a:moveTo>
                              <a:lnTo>
                                <a:pt x="75819" y="119393"/>
                              </a:lnTo>
                              <a:lnTo>
                                <a:pt x="37821" y="0"/>
                              </a:lnTo>
                              <a:lnTo>
                                <a:pt x="0" y="119393"/>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3" name="Shape 73"/>
                      <wps:cNvSpPr/>
                      <wps:spPr>
                        <a:xfrm>
                          <a:off x="4773712" y="530278"/>
                          <a:ext cx="162001" cy="52616"/>
                        </a:xfrm>
                        <a:custGeom>
                          <a:avLst/>
                          <a:gdLst/>
                          <a:ahLst/>
                          <a:cxnLst/>
                          <a:rect l="0" t="0" r="0" b="0"/>
                          <a:pathLst>
                            <a:path w="162001" h="52616">
                              <a:moveTo>
                                <a:pt x="50064" y="0"/>
                              </a:moveTo>
                              <a:lnTo>
                                <a:pt x="162001" y="0"/>
                              </a:lnTo>
                              <a:cubicBezTo>
                                <a:pt x="128372" y="35039"/>
                                <a:pt x="109500" y="52616"/>
                                <a:pt x="49022" y="52616"/>
                              </a:cubicBezTo>
                              <a:lnTo>
                                <a:pt x="0" y="52616"/>
                              </a:lnTo>
                              <a:cubicBezTo>
                                <a:pt x="4788" y="22682"/>
                                <a:pt x="25489" y="0"/>
                                <a:pt x="50064"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4" name="Shape 74"/>
                      <wps:cNvSpPr/>
                      <wps:spPr>
                        <a:xfrm>
                          <a:off x="4773712" y="530278"/>
                          <a:ext cx="162001" cy="52616"/>
                        </a:xfrm>
                        <a:custGeom>
                          <a:avLst/>
                          <a:gdLst/>
                          <a:ahLst/>
                          <a:cxnLst/>
                          <a:rect l="0" t="0" r="0" b="0"/>
                          <a:pathLst>
                            <a:path w="162001" h="52616">
                              <a:moveTo>
                                <a:pt x="162001" y="0"/>
                              </a:moveTo>
                              <a:cubicBezTo>
                                <a:pt x="128372" y="35039"/>
                                <a:pt x="109500" y="52616"/>
                                <a:pt x="49022" y="52616"/>
                              </a:cubicBezTo>
                              <a:lnTo>
                                <a:pt x="0" y="52616"/>
                              </a:lnTo>
                              <a:cubicBezTo>
                                <a:pt x="4788" y="22682"/>
                                <a:pt x="25489" y="0"/>
                                <a:pt x="50064" y="0"/>
                              </a:cubicBezTo>
                              <a:lnTo>
                                <a:pt x="162001"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5" name="Shape 75"/>
                      <wps:cNvSpPr/>
                      <wps:spPr>
                        <a:xfrm>
                          <a:off x="4622953" y="605910"/>
                          <a:ext cx="305270" cy="378219"/>
                        </a:xfrm>
                        <a:custGeom>
                          <a:avLst/>
                          <a:gdLst/>
                          <a:ahLst/>
                          <a:cxnLst/>
                          <a:rect l="0" t="0" r="0" b="0"/>
                          <a:pathLst>
                            <a:path w="305270" h="378219">
                              <a:moveTo>
                                <a:pt x="153860" y="0"/>
                              </a:moveTo>
                              <a:cubicBezTo>
                                <a:pt x="190703" y="0"/>
                                <a:pt x="220929" y="7252"/>
                                <a:pt x="244627" y="21780"/>
                              </a:cubicBezTo>
                              <a:cubicBezTo>
                                <a:pt x="256845" y="29286"/>
                                <a:pt x="266649" y="37833"/>
                                <a:pt x="274104" y="47219"/>
                              </a:cubicBezTo>
                              <a:cubicBezTo>
                                <a:pt x="281686" y="56693"/>
                                <a:pt x="288671" y="69634"/>
                                <a:pt x="295211" y="86169"/>
                              </a:cubicBezTo>
                              <a:lnTo>
                                <a:pt x="220840" y="110604"/>
                              </a:lnTo>
                              <a:cubicBezTo>
                                <a:pt x="214313" y="94437"/>
                                <a:pt x="206286" y="83223"/>
                                <a:pt x="196952" y="76797"/>
                              </a:cubicBezTo>
                              <a:cubicBezTo>
                                <a:pt x="187528" y="70460"/>
                                <a:pt x="174104" y="67234"/>
                                <a:pt x="156654" y="67234"/>
                              </a:cubicBezTo>
                              <a:cubicBezTo>
                                <a:pt x="122428" y="67234"/>
                                <a:pt x="105245" y="78537"/>
                                <a:pt x="105245" y="101143"/>
                              </a:cubicBezTo>
                              <a:cubicBezTo>
                                <a:pt x="105245" y="111061"/>
                                <a:pt x="109245" y="118770"/>
                                <a:pt x="117272" y="124295"/>
                              </a:cubicBezTo>
                              <a:cubicBezTo>
                                <a:pt x="125311" y="129896"/>
                                <a:pt x="139103" y="134671"/>
                                <a:pt x="158788" y="138620"/>
                              </a:cubicBezTo>
                              <a:cubicBezTo>
                                <a:pt x="186880" y="143967"/>
                                <a:pt x="207861" y="148920"/>
                                <a:pt x="221780" y="153403"/>
                              </a:cubicBezTo>
                              <a:cubicBezTo>
                                <a:pt x="235763" y="157912"/>
                                <a:pt x="247523" y="163335"/>
                                <a:pt x="257226" y="169875"/>
                              </a:cubicBezTo>
                              <a:cubicBezTo>
                                <a:pt x="289230" y="191364"/>
                                <a:pt x="305270" y="220104"/>
                                <a:pt x="305270" y="255943"/>
                              </a:cubicBezTo>
                              <a:cubicBezTo>
                                <a:pt x="305270" y="273583"/>
                                <a:pt x="301282" y="290487"/>
                                <a:pt x="293256" y="306756"/>
                              </a:cubicBezTo>
                              <a:cubicBezTo>
                                <a:pt x="285229" y="322986"/>
                                <a:pt x="274104" y="336690"/>
                                <a:pt x="259943" y="347828"/>
                              </a:cubicBezTo>
                              <a:cubicBezTo>
                                <a:pt x="233832" y="368110"/>
                                <a:pt x="197536" y="378219"/>
                                <a:pt x="150876" y="378219"/>
                              </a:cubicBezTo>
                              <a:cubicBezTo>
                                <a:pt x="112065" y="378219"/>
                                <a:pt x="79591" y="369760"/>
                                <a:pt x="53556" y="352869"/>
                              </a:cubicBezTo>
                              <a:cubicBezTo>
                                <a:pt x="39179" y="343395"/>
                                <a:pt x="28092" y="333108"/>
                                <a:pt x="20244" y="322085"/>
                              </a:cubicBezTo>
                              <a:cubicBezTo>
                                <a:pt x="12383" y="311061"/>
                                <a:pt x="5690" y="295897"/>
                                <a:pt x="0" y="276708"/>
                              </a:cubicBezTo>
                              <a:lnTo>
                                <a:pt x="80886" y="258420"/>
                              </a:lnTo>
                              <a:cubicBezTo>
                                <a:pt x="90957" y="292506"/>
                                <a:pt x="116357" y="309601"/>
                                <a:pt x="157112" y="309601"/>
                              </a:cubicBezTo>
                              <a:cubicBezTo>
                                <a:pt x="175603" y="309601"/>
                                <a:pt x="190055" y="306006"/>
                                <a:pt x="200596" y="298945"/>
                              </a:cubicBezTo>
                              <a:cubicBezTo>
                                <a:pt x="211138" y="291859"/>
                                <a:pt x="216446" y="282308"/>
                                <a:pt x="216446" y="270269"/>
                              </a:cubicBezTo>
                              <a:cubicBezTo>
                                <a:pt x="216446" y="259512"/>
                                <a:pt x="211861" y="251244"/>
                                <a:pt x="202844" y="245567"/>
                              </a:cubicBezTo>
                              <a:cubicBezTo>
                                <a:pt x="193688" y="239776"/>
                                <a:pt x="176517" y="234340"/>
                                <a:pt x="151435" y="229400"/>
                              </a:cubicBezTo>
                              <a:cubicBezTo>
                                <a:pt x="106350" y="220218"/>
                                <a:pt x="74740" y="208724"/>
                                <a:pt x="56261" y="194945"/>
                              </a:cubicBezTo>
                              <a:cubicBezTo>
                                <a:pt x="31724" y="176555"/>
                                <a:pt x="19405" y="150381"/>
                                <a:pt x="19405" y="116294"/>
                              </a:cubicBezTo>
                              <a:cubicBezTo>
                                <a:pt x="19405" y="81852"/>
                                <a:pt x="31814" y="53835"/>
                                <a:pt x="56718" y="32334"/>
                              </a:cubicBezTo>
                              <a:cubicBezTo>
                                <a:pt x="81636" y="10757"/>
                                <a:pt x="114021" y="0"/>
                                <a:pt x="15386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6" name="Shape 76"/>
                      <wps:cNvSpPr/>
                      <wps:spPr>
                        <a:xfrm>
                          <a:off x="4622953" y="605910"/>
                          <a:ext cx="305270" cy="378219"/>
                        </a:xfrm>
                        <a:custGeom>
                          <a:avLst/>
                          <a:gdLst/>
                          <a:ahLst/>
                          <a:cxnLst/>
                          <a:rect l="0" t="0" r="0" b="0"/>
                          <a:pathLst>
                            <a:path w="305270" h="378219">
                              <a:moveTo>
                                <a:pt x="295211" y="86169"/>
                              </a:moveTo>
                              <a:lnTo>
                                <a:pt x="220840" y="110604"/>
                              </a:lnTo>
                              <a:cubicBezTo>
                                <a:pt x="214313" y="94437"/>
                                <a:pt x="206286" y="83223"/>
                                <a:pt x="196952" y="76797"/>
                              </a:cubicBezTo>
                              <a:cubicBezTo>
                                <a:pt x="187528" y="70460"/>
                                <a:pt x="174104" y="67234"/>
                                <a:pt x="156654" y="67234"/>
                              </a:cubicBezTo>
                              <a:cubicBezTo>
                                <a:pt x="122428" y="67234"/>
                                <a:pt x="105245" y="78537"/>
                                <a:pt x="105245" y="101143"/>
                              </a:cubicBezTo>
                              <a:cubicBezTo>
                                <a:pt x="105245" y="111061"/>
                                <a:pt x="109245" y="118770"/>
                                <a:pt x="117272" y="124295"/>
                              </a:cubicBezTo>
                              <a:cubicBezTo>
                                <a:pt x="125311" y="129896"/>
                                <a:pt x="139103" y="134671"/>
                                <a:pt x="158788" y="138620"/>
                              </a:cubicBezTo>
                              <a:cubicBezTo>
                                <a:pt x="186880" y="143967"/>
                                <a:pt x="207861" y="148920"/>
                                <a:pt x="221780" y="153403"/>
                              </a:cubicBezTo>
                              <a:cubicBezTo>
                                <a:pt x="235763" y="157912"/>
                                <a:pt x="247523" y="163335"/>
                                <a:pt x="257226" y="169875"/>
                              </a:cubicBezTo>
                              <a:cubicBezTo>
                                <a:pt x="289230" y="191364"/>
                                <a:pt x="305270" y="220104"/>
                                <a:pt x="305270" y="255943"/>
                              </a:cubicBezTo>
                              <a:cubicBezTo>
                                <a:pt x="305270" y="273583"/>
                                <a:pt x="301282" y="290487"/>
                                <a:pt x="293256" y="306756"/>
                              </a:cubicBezTo>
                              <a:cubicBezTo>
                                <a:pt x="285229" y="322986"/>
                                <a:pt x="274104" y="336690"/>
                                <a:pt x="259943" y="347828"/>
                              </a:cubicBezTo>
                              <a:cubicBezTo>
                                <a:pt x="233832" y="368110"/>
                                <a:pt x="197536" y="378219"/>
                                <a:pt x="150876" y="378219"/>
                              </a:cubicBezTo>
                              <a:cubicBezTo>
                                <a:pt x="112065" y="378219"/>
                                <a:pt x="79591" y="369760"/>
                                <a:pt x="53556" y="352869"/>
                              </a:cubicBezTo>
                              <a:cubicBezTo>
                                <a:pt x="39179" y="343395"/>
                                <a:pt x="28092" y="333108"/>
                                <a:pt x="20244" y="322085"/>
                              </a:cubicBezTo>
                              <a:cubicBezTo>
                                <a:pt x="12383" y="311061"/>
                                <a:pt x="5690" y="295897"/>
                                <a:pt x="0" y="276708"/>
                              </a:cubicBezTo>
                              <a:lnTo>
                                <a:pt x="80886" y="258420"/>
                              </a:lnTo>
                              <a:cubicBezTo>
                                <a:pt x="90957" y="292506"/>
                                <a:pt x="116357" y="309601"/>
                                <a:pt x="157112" y="309601"/>
                              </a:cubicBezTo>
                              <a:cubicBezTo>
                                <a:pt x="175603" y="309601"/>
                                <a:pt x="190055" y="306006"/>
                                <a:pt x="200596" y="298945"/>
                              </a:cubicBezTo>
                              <a:cubicBezTo>
                                <a:pt x="211138" y="291859"/>
                                <a:pt x="216446" y="282308"/>
                                <a:pt x="216446" y="270269"/>
                              </a:cubicBezTo>
                              <a:cubicBezTo>
                                <a:pt x="216446" y="259512"/>
                                <a:pt x="211861" y="251244"/>
                                <a:pt x="202844" y="245567"/>
                              </a:cubicBezTo>
                              <a:cubicBezTo>
                                <a:pt x="193688" y="239776"/>
                                <a:pt x="176517" y="234340"/>
                                <a:pt x="151435" y="229400"/>
                              </a:cubicBezTo>
                              <a:cubicBezTo>
                                <a:pt x="106350" y="220218"/>
                                <a:pt x="74740" y="208724"/>
                                <a:pt x="56261" y="194945"/>
                              </a:cubicBezTo>
                              <a:cubicBezTo>
                                <a:pt x="31724" y="176555"/>
                                <a:pt x="19405" y="150381"/>
                                <a:pt x="19405" y="116294"/>
                              </a:cubicBezTo>
                              <a:cubicBezTo>
                                <a:pt x="19405" y="81852"/>
                                <a:pt x="31814" y="53835"/>
                                <a:pt x="56718" y="32334"/>
                              </a:cubicBezTo>
                              <a:cubicBezTo>
                                <a:pt x="81636" y="10757"/>
                                <a:pt x="114021" y="0"/>
                                <a:pt x="153860" y="0"/>
                              </a:cubicBezTo>
                              <a:cubicBezTo>
                                <a:pt x="190703" y="0"/>
                                <a:pt x="220929" y="7252"/>
                                <a:pt x="244627" y="21780"/>
                              </a:cubicBezTo>
                              <a:cubicBezTo>
                                <a:pt x="256845" y="29286"/>
                                <a:pt x="266649" y="37833"/>
                                <a:pt x="274104" y="47219"/>
                              </a:cubicBezTo>
                              <a:cubicBezTo>
                                <a:pt x="281686" y="56693"/>
                                <a:pt x="288671" y="69634"/>
                                <a:pt x="295211" y="86169"/>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7" name="Shape 77"/>
                      <wps:cNvSpPr/>
                      <wps:spPr>
                        <a:xfrm>
                          <a:off x="5579471" y="604534"/>
                          <a:ext cx="305295" cy="378219"/>
                        </a:xfrm>
                        <a:custGeom>
                          <a:avLst/>
                          <a:gdLst/>
                          <a:ahLst/>
                          <a:cxnLst/>
                          <a:rect l="0" t="0" r="0" b="0"/>
                          <a:pathLst>
                            <a:path w="305295" h="378219">
                              <a:moveTo>
                                <a:pt x="153860" y="0"/>
                              </a:moveTo>
                              <a:cubicBezTo>
                                <a:pt x="190703" y="0"/>
                                <a:pt x="220942" y="7239"/>
                                <a:pt x="244640" y="21768"/>
                              </a:cubicBezTo>
                              <a:cubicBezTo>
                                <a:pt x="256845" y="29286"/>
                                <a:pt x="266674" y="37821"/>
                                <a:pt x="274142" y="47219"/>
                              </a:cubicBezTo>
                              <a:cubicBezTo>
                                <a:pt x="281673" y="56680"/>
                                <a:pt x="288696" y="69621"/>
                                <a:pt x="295199" y="86157"/>
                              </a:cubicBezTo>
                              <a:lnTo>
                                <a:pt x="220853" y="110604"/>
                              </a:lnTo>
                              <a:cubicBezTo>
                                <a:pt x="214338" y="94424"/>
                                <a:pt x="206299" y="83223"/>
                                <a:pt x="196964" y="76810"/>
                              </a:cubicBezTo>
                              <a:cubicBezTo>
                                <a:pt x="187541" y="70460"/>
                                <a:pt x="174104" y="67246"/>
                                <a:pt x="156667" y="67246"/>
                              </a:cubicBezTo>
                              <a:cubicBezTo>
                                <a:pt x="122415" y="67246"/>
                                <a:pt x="105232" y="78549"/>
                                <a:pt x="105232" y="101143"/>
                              </a:cubicBezTo>
                              <a:cubicBezTo>
                                <a:pt x="105232" y="111061"/>
                                <a:pt x="109245" y="118783"/>
                                <a:pt x="117284" y="124282"/>
                              </a:cubicBezTo>
                              <a:cubicBezTo>
                                <a:pt x="125311" y="129883"/>
                                <a:pt x="139116" y="134671"/>
                                <a:pt x="158826" y="138633"/>
                              </a:cubicBezTo>
                              <a:cubicBezTo>
                                <a:pt x="186893" y="143954"/>
                                <a:pt x="207886" y="148895"/>
                                <a:pt x="221780" y="153429"/>
                              </a:cubicBezTo>
                              <a:cubicBezTo>
                                <a:pt x="235763" y="157912"/>
                                <a:pt x="247523" y="163335"/>
                                <a:pt x="257251" y="169850"/>
                              </a:cubicBezTo>
                              <a:cubicBezTo>
                                <a:pt x="289242" y="191364"/>
                                <a:pt x="305295" y="220104"/>
                                <a:pt x="305295" y="255930"/>
                              </a:cubicBezTo>
                              <a:cubicBezTo>
                                <a:pt x="305295" y="273571"/>
                                <a:pt x="301282" y="290487"/>
                                <a:pt x="293255" y="306743"/>
                              </a:cubicBezTo>
                              <a:cubicBezTo>
                                <a:pt x="285242" y="322986"/>
                                <a:pt x="274142" y="336690"/>
                                <a:pt x="259956" y="347802"/>
                              </a:cubicBezTo>
                              <a:cubicBezTo>
                                <a:pt x="233832" y="368109"/>
                                <a:pt x="197523" y="378219"/>
                                <a:pt x="150888" y="378219"/>
                              </a:cubicBezTo>
                              <a:cubicBezTo>
                                <a:pt x="112064" y="378219"/>
                                <a:pt x="79591" y="369760"/>
                                <a:pt x="53568" y="352857"/>
                              </a:cubicBezTo>
                              <a:cubicBezTo>
                                <a:pt x="39205" y="343408"/>
                                <a:pt x="28092" y="333096"/>
                                <a:pt x="20244" y="322072"/>
                              </a:cubicBezTo>
                              <a:cubicBezTo>
                                <a:pt x="12395" y="311074"/>
                                <a:pt x="5690" y="295897"/>
                                <a:pt x="0" y="276708"/>
                              </a:cubicBezTo>
                              <a:lnTo>
                                <a:pt x="80899" y="258407"/>
                              </a:lnTo>
                              <a:cubicBezTo>
                                <a:pt x="90970" y="292494"/>
                                <a:pt x="116357" y="309588"/>
                                <a:pt x="157124" y="309588"/>
                              </a:cubicBezTo>
                              <a:cubicBezTo>
                                <a:pt x="175603" y="309588"/>
                                <a:pt x="190055" y="306006"/>
                                <a:pt x="200596" y="298920"/>
                              </a:cubicBezTo>
                              <a:cubicBezTo>
                                <a:pt x="211163" y="291859"/>
                                <a:pt x="216459" y="282296"/>
                                <a:pt x="216459" y="270269"/>
                              </a:cubicBezTo>
                              <a:cubicBezTo>
                                <a:pt x="216459" y="259512"/>
                                <a:pt x="211899" y="251231"/>
                                <a:pt x="202844" y="245567"/>
                              </a:cubicBezTo>
                              <a:cubicBezTo>
                                <a:pt x="193700" y="239763"/>
                                <a:pt x="176530" y="234353"/>
                                <a:pt x="151435" y="229375"/>
                              </a:cubicBezTo>
                              <a:cubicBezTo>
                                <a:pt x="106375" y="220205"/>
                                <a:pt x="74726" y="208712"/>
                                <a:pt x="56274" y="194932"/>
                              </a:cubicBezTo>
                              <a:cubicBezTo>
                                <a:pt x="31724" y="176568"/>
                                <a:pt x="19418" y="150381"/>
                                <a:pt x="19418" y="116307"/>
                              </a:cubicBezTo>
                              <a:cubicBezTo>
                                <a:pt x="19418" y="81839"/>
                                <a:pt x="31813" y="53823"/>
                                <a:pt x="56731" y="32347"/>
                              </a:cubicBezTo>
                              <a:cubicBezTo>
                                <a:pt x="81648" y="10744"/>
                                <a:pt x="114008" y="0"/>
                                <a:pt x="15386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8" name="Shape 78"/>
                      <wps:cNvSpPr/>
                      <wps:spPr>
                        <a:xfrm>
                          <a:off x="5579471" y="604534"/>
                          <a:ext cx="305295" cy="378219"/>
                        </a:xfrm>
                        <a:custGeom>
                          <a:avLst/>
                          <a:gdLst/>
                          <a:ahLst/>
                          <a:cxnLst/>
                          <a:rect l="0" t="0" r="0" b="0"/>
                          <a:pathLst>
                            <a:path w="305295" h="378219">
                              <a:moveTo>
                                <a:pt x="295199" y="86157"/>
                              </a:moveTo>
                              <a:lnTo>
                                <a:pt x="220853" y="110604"/>
                              </a:lnTo>
                              <a:cubicBezTo>
                                <a:pt x="214338" y="94424"/>
                                <a:pt x="206299" y="83223"/>
                                <a:pt x="196964" y="76810"/>
                              </a:cubicBezTo>
                              <a:cubicBezTo>
                                <a:pt x="187541" y="70460"/>
                                <a:pt x="174104" y="67246"/>
                                <a:pt x="156667" y="67246"/>
                              </a:cubicBezTo>
                              <a:cubicBezTo>
                                <a:pt x="122415" y="67246"/>
                                <a:pt x="105232" y="78549"/>
                                <a:pt x="105232" y="101143"/>
                              </a:cubicBezTo>
                              <a:cubicBezTo>
                                <a:pt x="105232" y="111061"/>
                                <a:pt x="109245" y="118783"/>
                                <a:pt x="117284" y="124282"/>
                              </a:cubicBezTo>
                              <a:cubicBezTo>
                                <a:pt x="125311" y="129883"/>
                                <a:pt x="139116" y="134671"/>
                                <a:pt x="158826" y="138633"/>
                              </a:cubicBezTo>
                              <a:cubicBezTo>
                                <a:pt x="186893" y="143954"/>
                                <a:pt x="207886" y="148895"/>
                                <a:pt x="221780" y="153429"/>
                              </a:cubicBezTo>
                              <a:cubicBezTo>
                                <a:pt x="235763" y="157912"/>
                                <a:pt x="247523" y="163335"/>
                                <a:pt x="257251" y="169850"/>
                              </a:cubicBezTo>
                              <a:cubicBezTo>
                                <a:pt x="289242" y="191364"/>
                                <a:pt x="305295" y="220104"/>
                                <a:pt x="305295" y="255930"/>
                              </a:cubicBezTo>
                              <a:cubicBezTo>
                                <a:pt x="305295" y="273571"/>
                                <a:pt x="301282" y="290487"/>
                                <a:pt x="293255" y="306743"/>
                              </a:cubicBezTo>
                              <a:cubicBezTo>
                                <a:pt x="285242" y="322986"/>
                                <a:pt x="274142" y="336690"/>
                                <a:pt x="259956" y="347802"/>
                              </a:cubicBezTo>
                              <a:cubicBezTo>
                                <a:pt x="233832" y="368109"/>
                                <a:pt x="197523" y="378219"/>
                                <a:pt x="150888" y="378219"/>
                              </a:cubicBezTo>
                              <a:cubicBezTo>
                                <a:pt x="112064" y="378219"/>
                                <a:pt x="79591" y="369760"/>
                                <a:pt x="53568" y="352857"/>
                              </a:cubicBezTo>
                              <a:cubicBezTo>
                                <a:pt x="39205" y="343408"/>
                                <a:pt x="28092" y="333096"/>
                                <a:pt x="20244" y="322072"/>
                              </a:cubicBezTo>
                              <a:cubicBezTo>
                                <a:pt x="12395" y="311074"/>
                                <a:pt x="5690" y="295897"/>
                                <a:pt x="0" y="276708"/>
                              </a:cubicBezTo>
                              <a:lnTo>
                                <a:pt x="80899" y="258407"/>
                              </a:lnTo>
                              <a:cubicBezTo>
                                <a:pt x="90970" y="292494"/>
                                <a:pt x="116357" y="309588"/>
                                <a:pt x="157124" y="309588"/>
                              </a:cubicBezTo>
                              <a:cubicBezTo>
                                <a:pt x="175603" y="309588"/>
                                <a:pt x="190055" y="306006"/>
                                <a:pt x="200596" y="298920"/>
                              </a:cubicBezTo>
                              <a:cubicBezTo>
                                <a:pt x="211163" y="291859"/>
                                <a:pt x="216459" y="282296"/>
                                <a:pt x="216459" y="270269"/>
                              </a:cubicBezTo>
                              <a:cubicBezTo>
                                <a:pt x="216459" y="259512"/>
                                <a:pt x="211899" y="251231"/>
                                <a:pt x="202844" y="245567"/>
                              </a:cubicBezTo>
                              <a:cubicBezTo>
                                <a:pt x="193700" y="239763"/>
                                <a:pt x="176530" y="234353"/>
                                <a:pt x="151435" y="229375"/>
                              </a:cubicBezTo>
                              <a:cubicBezTo>
                                <a:pt x="106375" y="220205"/>
                                <a:pt x="74726" y="208712"/>
                                <a:pt x="56274" y="194932"/>
                              </a:cubicBezTo>
                              <a:cubicBezTo>
                                <a:pt x="31724" y="176568"/>
                                <a:pt x="19418" y="150381"/>
                                <a:pt x="19418" y="116307"/>
                              </a:cubicBezTo>
                              <a:cubicBezTo>
                                <a:pt x="19418" y="81839"/>
                                <a:pt x="31813" y="53823"/>
                                <a:pt x="56731" y="32347"/>
                              </a:cubicBezTo>
                              <a:cubicBezTo>
                                <a:pt x="81648" y="10744"/>
                                <a:pt x="114008" y="0"/>
                                <a:pt x="153860" y="0"/>
                              </a:cubicBezTo>
                              <a:cubicBezTo>
                                <a:pt x="190703" y="0"/>
                                <a:pt x="220942" y="7239"/>
                                <a:pt x="244640" y="21768"/>
                              </a:cubicBezTo>
                              <a:cubicBezTo>
                                <a:pt x="256845" y="29286"/>
                                <a:pt x="266674" y="37821"/>
                                <a:pt x="274142" y="47219"/>
                              </a:cubicBezTo>
                              <a:cubicBezTo>
                                <a:pt x="281673" y="56680"/>
                                <a:pt x="288696" y="69621"/>
                                <a:pt x="295199" y="86157"/>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9" name="Shape 79"/>
                      <wps:cNvSpPr/>
                      <wps:spPr>
                        <a:xfrm>
                          <a:off x="4956066" y="617691"/>
                          <a:ext cx="249581" cy="356857"/>
                        </a:xfrm>
                        <a:custGeom>
                          <a:avLst/>
                          <a:gdLst/>
                          <a:ahLst/>
                          <a:cxnLst/>
                          <a:rect l="0" t="0" r="0" b="0"/>
                          <a:pathLst>
                            <a:path w="249581" h="356857">
                              <a:moveTo>
                                <a:pt x="0" y="0"/>
                              </a:moveTo>
                              <a:lnTo>
                                <a:pt x="92011" y="0"/>
                              </a:lnTo>
                              <a:lnTo>
                                <a:pt x="92011" y="251193"/>
                              </a:lnTo>
                              <a:cubicBezTo>
                                <a:pt x="92011" y="274079"/>
                                <a:pt x="99390" y="279514"/>
                                <a:pt x="115595" y="279514"/>
                              </a:cubicBezTo>
                              <a:lnTo>
                                <a:pt x="183426" y="279514"/>
                              </a:lnTo>
                              <a:cubicBezTo>
                                <a:pt x="232944" y="279514"/>
                                <a:pt x="249581" y="323291"/>
                                <a:pt x="248539" y="356857"/>
                              </a:cubicBezTo>
                              <a:lnTo>
                                <a:pt x="91478" y="356857"/>
                              </a:lnTo>
                              <a:cubicBezTo>
                                <a:pt x="44463" y="356857"/>
                                <a:pt x="0" y="337922"/>
                                <a:pt x="0" y="284124"/>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0" name="Shape 80"/>
                      <wps:cNvSpPr/>
                      <wps:spPr>
                        <a:xfrm>
                          <a:off x="4956066" y="617691"/>
                          <a:ext cx="249581" cy="356857"/>
                        </a:xfrm>
                        <a:custGeom>
                          <a:avLst/>
                          <a:gdLst/>
                          <a:ahLst/>
                          <a:cxnLst/>
                          <a:rect l="0" t="0" r="0" b="0"/>
                          <a:pathLst>
                            <a:path w="249581" h="356857">
                              <a:moveTo>
                                <a:pt x="0" y="284124"/>
                              </a:moveTo>
                              <a:lnTo>
                                <a:pt x="0" y="0"/>
                              </a:lnTo>
                              <a:lnTo>
                                <a:pt x="92011" y="0"/>
                              </a:lnTo>
                              <a:lnTo>
                                <a:pt x="92011" y="251193"/>
                              </a:lnTo>
                              <a:cubicBezTo>
                                <a:pt x="92011" y="274079"/>
                                <a:pt x="99390" y="279514"/>
                                <a:pt x="115595" y="279514"/>
                              </a:cubicBezTo>
                              <a:lnTo>
                                <a:pt x="183426" y="279514"/>
                              </a:lnTo>
                              <a:cubicBezTo>
                                <a:pt x="232944" y="279514"/>
                                <a:pt x="249581" y="323291"/>
                                <a:pt x="248539" y="356857"/>
                              </a:cubicBezTo>
                              <a:lnTo>
                                <a:pt x="91478" y="356857"/>
                              </a:lnTo>
                              <a:cubicBezTo>
                                <a:pt x="44463" y="356857"/>
                                <a:pt x="0" y="337922"/>
                                <a:pt x="0" y="284124"/>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1" name="Shape 81"/>
                      <wps:cNvSpPr/>
                      <wps:spPr>
                        <a:xfrm>
                          <a:off x="5912497" y="617686"/>
                          <a:ext cx="331572" cy="356857"/>
                        </a:xfrm>
                        <a:custGeom>
                          <a:avLst/>
                          <a:gdLst/>
                          <a:ahLst/>
                          <a:cxnLst/>
                          <a:rect l="0" t="0" r="0" b="0"/>
                          <a:pathLst>
                            <a:path w="331572" h="356857">
                              <a:moveTo>
                                <a:pt x="46228" y="0"/>
                              </a:moveTo>
                              <a:lnTo>
                                <a:pt x="90310" y="0"/>
                              </a:lnTo>
                              <a:lnTo>
                                <a:pt x="90310" y="136119"/>
                              </a:lnTo>
                              <a:lnTo>
                                <a:pt x="217894" y="0"/>
                              </a:lnTo>
                              <a:lnTo>
                                <a:pt x="328180" y="0"/>
                              </a:lnTo>
                              <a:lnTo>
                                <a:pt x="183071" y="149924"/>
                              </a:lnTo>
                              <a:lnTo>
                                <a:pt x="331572" y="356857"/>
                              </a:lnTo>
                              <a:lnTo>
                                <a:pt x="265494" y="356857"/>
                              </a:lnTo>
                              <a:cubicBezTo>
                                <a:pt x="239636" y="356857"/>
                                <a:pt x="211632" y="342100"/>
                                <a:pt x="196939" y="321259"/>
                              </a:cubicBezTo>
                              <a:lnTo>
                                <a:pt x="121247" y="213944"/>
                              </a:lnTo>
                              <a:lnTo>
                                <a:pt x="90310" y="244716"/>
                              </a:lnTo>
                              <a:lnTo>
                                <a:pt x="90310" y="356857"/>
                              </a:lnTo>
                              <a:lnTo>
                                <a:pt x="0" y="356857"/>
                              </a:lnTo>
                              <a:lnTo>
                                <a:pt x="0" y="52603"/>
                              </a:lnTo>
                              <a:cubicBezTo>
                                <a:pt x="0" y="23216"/>
                                <a:pt x="17666" y="0"/>
                                <a:pt x="4622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2" name="Shape 82"/>
                      <wps:cNvSpPr/>
                      <wps:spPr>
                        <a:xfrm>
                          <a:off x="5912497" y="617686"/>
                          <a:ext cx="331572" cy="356857"/>
                        </a:xfrm>
                        <a:custGeom>
                          <a:avLst/>
                          <a:gdLst/>
                          <a:ahLst/>
                          <a:cxnLst/>
                          <a:rect l="0" t="0" r="0" b="0"/>
                          <a:pathLst>
                            <a:path w="331572" h="356857">
                              <a:moveTo>
                                <a:pt x="0" y="356857"/>
                              </a:moveTo>
                              <a:lnTo>
                                <a:pt x="0" y="52603"/>
                              </a:lnTo>
                              <a:cubicBezTo>
                                <a:pt x="0" y="23216"/>
                                <a:pt x="17666" y="0"/>
                                <a:pt x="46228" y="0"/>
                              </a:cubicBezTo>
                              <a:lnTo>
                                <a:pt x="90310" y="0"/>
                              </a:lnTo>
                              <a:lnTo>
                                <a:pt x="90310" y="136119"/>
                              </a:lnTo>
                              <a:lnTo>
                                <a:pt x="217894" y="0"/>
                              </a:lnTo>
                              <a:lnTo>
                                <a:pt x="328180" y="0"/>
                              </a:lnTo>
                              <a:lnTo>
                                <a:pt x="183071" y="149924"/>
                              </a:lnTo>
                              <a:lnTo>
                                <a:pt x="331572" y="356857"/>
                              </a:lnTo>
                              <a:lnTo>
                                <a:pt x="265494" y="356857"/>
                              </a:lnTo>
                              <a:cubicBezTo>
                                <a:pt x="239636" y="356857"/>
                                <a:pt x="211632" y="342100"/>
                                <a:pt x="196939" y="321259"/>
                              </a:cubicBezTo>
                              <a:lnTo>
                                <a:pt x="121247" y="213944"/>
                              </a:lnTo>
                              <a:lnTo>
                                <a:pt x="90310" y="244716"/>
                              </a:lnTo>
                              <a:lnTo>
                                <a:pt x="90310" y="356857"/>
                              </a:lnTo>
                              <a:lnTo>
                                <a:pt x="0" y="356857"/>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3" name="Shape 83"/>
                      <wps:cNvSpPr/>
                      <wps:spPr>
                        <a:xfrm>
                          <a:off x="4988274" y="178980"/>
                          <a:ext cx="183953" cy="376047"/>
                        </a:xfrm>
                        <a:custGeom>
                          <a:avLst/>
                          <a:gdLst/>
                          <a:ahLst/>
                          <a:cxnLst/>
                          <a:rect l="0" t="0" r="0" b="0"/>
                          <a:pathLst>
                            <a:path w="183953" h="376047">
                              <a:moveTo>
                                <a:pt x="183578" y="0"/>
                              </a:moveTo>
                              <a:lnTo>
                                <a:pt x="183953" y="29"/>
                              </a:lnTo>
                              <a:lnTo>
                                <a:pt x="183953" y="75409"/>
                              </a:lnTo>
                              <a:lnTo>
                                <a:pt x="183578" y="75336"/>
                              </a:lnTo>
                              <a:cubicBezTo>
                                <a:pt x="155181" y="75336"/>
                                <a:pt x="133414" y="85014"/>
                                <a:pt x="118199" y="104457"/>
                              </a:cubicBezTo>
                              <a:cubicBezTo>
                                <a:pt x="102972" y="123800"/>
                                <a:pt x="95402" y="151676"/>
                                <a:pt x="95402" y="187973"/>
                              </a:cubicBezTo>
                              <a:cubicBezTo>
                                <a:pt x="95402" y="224358"/>
                                <a:pt x="102972" y="252247"/>
                                <a:pt x="118199" y="271589"/>
                              </a:cubicBezTo>
                              <a:cubicBezTo>
                                <a:pt x="133414" y="291020"/>
                                <a:pt x="155181" y="300698"/>
                                <a:pt x="183578" y="300698"/>
                              </a:cubicBezTo>
                              <a:lnTo>
                                <a:pt x="183953" y="300626"/>
                              </a:lnTo>
                              <a:lnTo>
                                <a:pt x="183953" y="376018"/>
                              </a:lnTo>
                              <a:lnTo>
                                <a:pt x="183578" y="376047"/>
                              </a:lnTo>
                              <a:cubicBezTo>
                                <a:pt x="127127" y="376047"/>
                                <a:pt x="82398" y="359169"/>
                                <a:pt x="49492" y="325514"/>
                              </a:cubicBezTo>
                              <a:cubicBezTo>
                                <a:pt x="16510" y="291859"/>
                                <a:pt x="0" y="246037"/>
                                <a:pt x="0" y="187973"/>
                              </a:cubicBezTo>
                              <a:cubicBezTo>
                                <a:pt x="0" y="130010"/>
                                <a:pt x="16510" y="84188"/>
                                <a:pt x="49492" y="50533"/>
                              </a:cubicBezTo>
                              <a:cubicBezTo>
                                <a:pt x="82398" y="16866"/>
                                <a:pt x="127127" y="0"/>
                                <a:pt x="18357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4" name="Shape 84"/>
                      <wps:cNvSpPr/>
                      <wps:spPr>
                        <a:xfrm>
                          <a:off x="5172228" y="179009"/>
                          <a:ext cx="184461" cy="375988"/>
                        </a:xfrm>
                        <a:custGeom>
                          <a:avLst/>
                          <a:gdLst/>
                          <a:ahLst/>
                          <a:cxnLst/>
                          <a:rect l="0" t="0" r="0" b="0"/>
                          <a:pathLst>
                            <a:path w="184461" h="375988">
                              <a:moveTo>
                                <a:pt x="0" y="0"/>
                              </a:moveTo>
                              <a:lnTo>
                                <a:pt x="39912" y="3133"/>
                              </a:lnTo>
                              <a:cubicBezTo>
                                <a:pt x="78012" y="9459"/>
                                <a:pt x="109556" y="25275"/>
                                <a:pt x="134550" y="50593"/>
                              </a:cubicBezTo>
                              <a:cubicBezTo>
                                <a:pt x="167786" y="84413"/>
                                <a:pt x="184461" y="130146"/>
                                <a:pt x="184461" y="187943"/>
                              </a:cubicBezTo>
                              <a:cubicBezTo>
                                <a:pt x="184461" y="245843"/>
                                <a:pt x="167786" y="291575"/>
                                <a:pt x="134550" y="325408"/>
                              </a:cubicBezTo>
                              <a:cubicBezTo>
                                <a:pt x="109556" y="350706"/>
                                <a:pt x="78012" y="366525"/>
                                <a:pt x="39912" y="372853"/>
                              </a:cubicBezTo>
                              <a:lnTo>
                                <a:pt x="0" y="375988"/>
                              </a:lnTo>
                              <a:lnTo>
                                <a:pt x="0" y="300597"/>
                              </a:lnTo>
                              <a:lnTo>
                                <a:pt x="37509" y="293401"/>
                              </a:lnTo>
                              <a:cubicBezTo>
                                <a:pt x="48489" y="288553"/>
                                <a:pt x="57823" y="281276"/>
                                <a:pt x="65526" y="271560"/>
                              </a:cubicBezTo>
                              <a:cubicBezTo>
                                <a:pt x="80893" y="252218"/>
                                <a:pt x="88551" y="224329"/>
                                <a:pt x="88551" y="187943"/>
                              </a:cubicBezTo>
                              <a:cubicBezTo>
                                <a:pt x="88551" y="151799"/>
                                <a:pt x="80893" y="123935"/>
                                <a:pt x="65526" y="104504"/>
                              </a:cubicBezTo>
                              <a:cubicBezTo>
                                <a:pt x="57823" y="94789"/>
                                <a:pt x="48489" y="87489"/>
                                <a:pt x="37509" y="82619"/>
                              </a:cubicBezTo>
                              <a:lnTo>
                                <a:pt x="0" y="75379"/>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5" name="Shape 85"/>
                      <wps:cNvSpPr/>
                      <wps:spPr>
                        <a:xfrm>
                          <a:off x="4988274" y="178980"/>
                          <a:ext cx="368414" cy="376047"/>
                        </a:xfrm>
                        <a:custGeom>
                          <a:avLst/>
                          <a:gdLst/>
                          <a:ahLst/>
                          <a:cxnLst/>
                          <a:rect l="0" t="0" r="0" b="0"/>
                          <a:pathLst>
                            <a:path w="368414" h="376047">
                              <a:moveTo>
                                <a:pt x="0" y="187973"/>
                              </a:moveTo>
                              <a:cubicBezTo>
                                <a:pt x="0" y="130010"/>
                                <a:pt x="16510" y="84188"/>
                                <a:pt x="49492" y="50533"/>
                              </a:cubicBezTo>
                              <a:cubicBezTo>
                                <a:pt x="82398" y="16866"/>
                                <a:pt x="127127" y="0"/>
                                <a:pt x="183578" y="0"/>
                              </a:cubicBezTo>
                              <a:cubicBezTo>
                                <a:pt x="240208" y="0"/>
                                <a:pt x="285178" y="16866"/>
                                <a:pt x="318503" y="50622"/>
                              </a:cubicBezTo>
                              <a:cubicBezTo>
                                <a:pt x="351739" y="84442"/>
                                <a:pt x="368414" y="130175"/>
                                <a:pt x="368414" y="187973"/>
                              </a:cubicBezTo>
                              <a:cubicBezTo>
                                <a:pt x="368414" y="245872"/>
                                <a:pt x="351739" y="291605"/>
                                <a:pt x="318503" y="325437"/>
                              </a:cubicBezTo>
                              <a:cubicBezTo>
                                <a:pt x="285178" y="359169"/>
                                <a:pt x="240208" y="376047"/>
                                <a:pt x="183578" y="376047"/>
                              </a:cubicBezTo>
                              <a:cubicBezTo>
                                <a:pt x="127127" y="376047"/>
                                <a:pt x="82398" y="359169"/>
                                <a:pt x="49492" y="325514"/>
                              </a:cubicBezTo>
                              <a:cubicBezTo>
                                <a:pt x="16510" y="291859"/>
                                <a:pt x="0" y="246037"/>
                                <a:pt x="0" y="187973"/>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6" name="Shape 86"/>
                      <wps:cNvSpPr/>
                      <wps:spPr>
                        <a:xfrm>
                          <a:off x="5083677" y="254316"/>
                          <a:ext cx="177102" cy="225362"/>
                        </a:xfrm>
                        <a:custGeom>
                          <a:avLst/>
                          <a:gdLst/>
                          <a:ahLst/>
                          <a:cxnLst/>
                          <a:rect l="0" t="0" r="0" b="0"/>
                          <a:pathLst>
                            <a:path w="177102" h="225362">
                              <a:moveTo>
                                <a:pt x="0" y="112636"/>
                              </a:moveTo>
                              <a:cubicBezTo>
                                <a:pt x="0" y="149022"/>
                                <a:pt x="7569" y="176911"/>
                                <a:pt x="22797" y="196253"/>
                              </a:cubicBezTo>
                              <a:cubicBezTo>
                                <a:pt x="38011" y="215684"/>
                                <a:pt x="59779" y="225362"/>
                                <a:pt x="88176" y="225362"/>
                              </a:cubicBezTo>
                              <a:cubicBezTo>
                                <a:pt x="116739" y="225362"/>
                                <a:pt x="138671" y="215684"/>
                                <a:pt x="154077" y="196253"/>
                              </a:cubicBezTo>
                              <a:cubicBezTo>
                                <a:pt x="169444" y="176911"/>
                                <a:pt x="177102" y="149022"/>
                                <a:pt x="177102" y="112636"/>
                              </a:cubicBezTo>
                              <a:cubicBezTo>
                                <a:pt x="177102" y="76492"/>
                                <a:pt x="169444" y="48628"/>
                                <a:pt x="154077" y="29197"/>
                              </a:cubicBezTo>
                              <a:cubicBezTo>
                                <a:pt x="138671" y="9766"/>
                                <a:pt x="116739" y="0"/>
                                <a:pt x="88176" y="0"/>
                              </a:cubicBezTo>
                              <a:cubicBezTo>
                                <a:pt x="59779" y="0"/>
                                <a:pt x="38011" y="9677"/>
                                <a:pt x="22797" y="29121"/>
                              </a:cubicBezTo>
                              <a:cubicBezTo>
                                <a:pt x="7569" y="48463"/>
                                <a:pt x="0" y="76340"/>
                                <a:pt x="0" y="112636"/>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7" name="Shape 87"/>
                      <wps:cNvSpPr/>
                      <wps:spPr>
                        <a:xfrm>
                          <a:off x="5667972" y="187001"/>
                          <a:ext cx="336283" cy="356857"/>
                        </a:xfrm>
                        <a:custGeom>
                          <a:avLst/>
                          <a:gdLst/>
                          <a:ahLst/>
                          <a:cxnLst/>
                          <a:rect l="0" t="0" r="0" b="0"/>
                          <a:pathLst>
                            <a:path w="336283" h="356857">
                              <a:moveTo>
                                <a:pt x="0" y="0"/>
                              </a:moveTo>
                              <a:lnTo>
                                <a:pt x="48971" y="0"/>
                              </a:lnTo>
                              <a:cubicBezTo>
                                <a:pt x="78575" y="0"/>
                                <a:pt x="114440" y="11417"/>
                                <a:pt x="129210" y="35039"/>
                              </a:cubicBezTo>
                              <a:lnTo>
                                <a:pt x="180530" y="117272"/>
                              </a:lnTo>
                              <a:cubicBezTo>
                                <a:pt x="192418" y="136322"/>
                                <a:pt x="203835" y="155219"/>
                                <a:pt x="214490" y="173927"/>
                              </a:cubicBezTo>
                              <a:cubicBezTo>
                                <a:pt x="225171" y="192672"/>
                                <a:pt x="235229" y="211125"/>
                                <a:pt x="244742" y="229413"/>
                              </a:cubicBezTo>
                              <a:lnTo>
                                <a:pt x="245072" y="40678"/>
                              </a:lnTo>
                              <a:cubicBezTo>
                                <a:pt x="245097" y="17653"/>
                                <a:pt x="265239" y="0"/>
                                <a:pt x="292290" y="0"/>
                              </a:cubicBezTo>
                              <a:lnTo>
                                <a:pt x="336283" y="0"/>
                              </a:lnTo>
                              <a:lnTo>
                                <a:pt x="336283" y="356857"/>
                              </a:lnTo>
                              <a:lnTo>
                                <a:pt x="229197" y="356857"/>
                              </a:lnTo>
                              <a:lnTo>
                                <a:pt x="153137" y="236182"/>
                              </a:lnTo>
                              <a:cubicBezTo>
                                <a:pt x="144158" y="221971"/>
                                <a:pt x="134455" y="206007"/>
                                <a:pt x="123952" y="188379"/>
                              </a:cubicBezTo>
                              <a:cubicBezTo>
                                <a:pt x="113335" y="170688"/>
                                <a:pt x="102210" y="151600"/>
                                <a:pt x="90525" y="131077"/>
                              </a:cubicBezTo>
                              <a:cubicBezTo>
                                <a:pt x="92418" y="154318"/>
                                <a:pt x="93815" y="175984"/>
                                <a:pt x="94678" y="195999"/>
                              </a:cubicBezTo>
                              <a:cubicBezTo>
                                <a:pt x="95517" y="216014"/>
                                <a:pt x="96025" y="233794"/>
                                <a:pt x="96025" y="249250"/>
                              </a:cubicBezTo>
                              <a:lnTo>
                                <a:pt x="96025" y="305244"/>
                              </a:lnTo>
                              <a:cubicBezTo>
                                <a:pt x="96025" y="343535"/>
                                <a:pt x="75082" y="356857"/>
                                <a:pt x="47625" y="356857"/>
                              </a:cubicBezTo>
                              <a:lnTo>
                                <a:pt x="0" y="356857"/>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8" name="Shape 88"/>
                      <wps:cNvSpPr/>
                      <wps:spPr>
                        <a:xfrm>
                          <a:off x="5667972" y="187001"/>
                          <a:ext cx="336283" cy="356857"/>
                        </a:xfrm>
                        <a:custGeom>
                          <a:avLst/>
                          <a:gdLst/>
                          <a:ahLst/>
                          <a:cxnLst/>
                          <a:rect l="0" t="0" r="0" b="0"/>
                          <a:pathLst>
                            <a:path w="336283" h="356857">
                              <a:moveTo>
                                <a:pt x="0" y="356857"/>
                              </a:moveTo>
                              <a:lnTo>
                                <a:pt x="0" y="0"/>
                              </a:lnTo>
                              <a:lnTo>
                                <a:pt x="48971" y="0"/>
                              </a:lnTo>
                              <a:cubicBezTo>
                                <a:pt x="78575" y="0"/>
                                <a:pt x="114440" y="11417"/>
                                <a:pt x="129210" y="35039"/>
                              </a:cubicBezTo>
                              <a:lnTo>
                                <a:pt x="180530" y="117272"/>
                              </a:lnTo>
                              <a:cubicBezTo>
                                <a:pt x="192418" y="136322"/>
                                <a:pt x="203835" y="155219"/>
                                <a:pt x="214490" y="173927"/>
                              </a:cubicBezTo>
                              <a:cubicBezTo>
                                <a:pt x="225171" y="192672"/>
                                <a:pt x="235229" y="211125"/>
                                <a:pt x="244742" y="229413"/>
                              </a:cubicBezTo>
                              <a:lnTo>
                                <a:pt x="245072" y="40678"/>
                              </a:lnTo>
                              <a:cubicBezTo>
                                <a:pt x="245097" y="17653"/>
                                <a:pt x="265239" y="0"/>
                                <a:pt x="292290" y="0"/>
                              </a:cubicBezTo>
                              <a:lnTo>
                                <a:pt x="336283" y="0"/>
                              </a:lnTo>
                              <a:lnTo>
                                <a:pt x="336283" y="356857"/>
                              </a:lnTo>
                              <a:lnTo>
                                <a:pt x="229197" y="356857"/>
                              </a:lnTo>
                              <a:lnTo>
                                <a:pt x="153137" y="236182"/>
                              </a:lnTo>
                              <a:cubicBezTo>
                                <a:pt x="144158" y="221971"/>
                                <a:pt x="134455" y="206007"/>
                                <a:pt x="123952" y="188379"/>
                              </a:cubicBezTo>
                              <a:cubicBezTo>
                                <a:pt x="113335" y="170688"/>
                                <a:pt x="102210" y="151600"/>
                                <a:pt x="90525" y="131077"/>
                              </a:cubicBezTo>
                              <a:cubicBezTo>
                                <a:pt x="92418" y="154318"/>
                                <a:pt x="93815" y="175984"/>
                                <a:pt x="94678" y="195999"/>
                              </a:cubicBezTo>
                              <a:cubicBezTo>
                                <a:pt x="95517" y="216014"/>
                                <a:pt x="96025" y="233794"/>
                                <a:pt x="96025" y="249250"/>
                              </a:cubicBezTo>
                              <a:lnTo>
                                <a:pt x="96025" y="305244"/>
                              </a:lnTo>
                              <a:cubicBezTo>
                                <a:pt x="96025" y="343535"/>
                                <a:pt x="75082" y="356857"/>
                                <a:pt x="47625" y="356857"/>
                              </a:cubicBezTo>
                              <a:lnTo>
                                <a:pt x="0" y="356857"/>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9" name="Shape 89"/>
                      <wps:cNvSpPr/>
                      <wps:spPr>
                        <a:xfrm>
                          <a:off x="6022033" y="187001"/>
                          <a:ext cx="338404" cy="356857"/>
                        </a:xfrm>
                        <a:custGeom>
                          <a:avLst/>
                          <a:gdLst/>
                          <a:ahLst/>
                          <a:cxnLst/>
                          <a:rect l="0" t="0" r="0" b="0"/>
                          <a:pathLst>
                            <a:path w="338404" h="356857">
                              <a:moveTo>
                                <a:pt x="0" y="0"/>
                              </a:moveTo>
                              <a:lnTo>
                                <a:pt x="102984" y="0"/>
                              </a:lnTo>
                              <a:lnTo>
                                <a:pt x="168948" y="143891"/>
                              </a:lnTo>
                              <a:lnTo>
                                <a:pt x="234696" y="0"/>
                              </a:lnTo>
                              <a:lnTo>
                                <a:pt x="338404" y="0"/>
                              </a:lnTo>
                              <a:lnTo>
                                <a:pt x="213245" y="222377"/>
                              </a:lnTo>
                              <a:lnTo>
                                <a:pt x="213245" y="356857"/>
                              </a:lnTo>
                              <a:lnTo>
                                <a:pt x="123901" y="356857"/>
                              </a:lnTo>
                              <a:lnTo>
                                <a:pt x="123901" y="222377"/>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0" name="Shape 90"/>
                      <wps:cNvSpPr/>
                      <wps:spPr>
                        <a:xfrm>
                          <a:off x="6022033" y="187001"/>
                          <a:ext cx="338404" cy="356857"/>
                        </a:xfrm>
                        <a:custGeom>
                          <a:avLst/>
                          <a:gdLst/>
                          <a:ahLst/>
                          <a:cxnLst/>
                          <a:rect l="0" t="0" r="0" b="0"/>
                          <a:pathLst>
                            <a:path w="338404" h="356857">
                              <a:moveTo>
                                <a:pt x="123901" y="356857"/>
                              </a:moveTo>
                              <a:lnTo>
                                <a:pt x="123901" y="222377"/>
                              </a:lnTo>
                              <a:lnTo>
                                <a:pt x="0" y="0"/>
                              </a:lnTo>
                              <a:lnTo>
                                <a:pt x="102984" y="0"/>
                              </a:lnTo>
                              <a:lnTo>
                                <a:pt x="168948" y="143891"/>
                              </a:lnTo>
                              <a:lnTo>
                                <a:pt x="234696" y="0"/>
                              </a:lnTo>
                              <a:lnTo>
                                <a:pt x="338404" y="0"/>
                              </a:lnTo>
                              <a:lnTo>
                                <a:pt x="213245" y="222377"/>
                              </a:lnTo>
                              <a:lnTo>
                                <a:pt x="213245" y="356857"/>
                              </a:lnTo>
                              <a:lnTo>
                                <a:pt x="123901" y="356857"/>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91" name="Shape 91"/>
                      <wps:cNvSpPr/>
                      <wps:spPr>
                        <a:xfrm>
                          <a:off x="5389230" y="187008"/>
                          <a:ext cx="249593" cy="356857"/>
                        </a:xfrm>
                        <a:custGeom>
                          <a:avLst/>
                          <a:gdLst/>
                          <a:ahLst/>
                          <a:cxnLst/>
                          <a:rect l="0" t="0" r="0" b="0"/>
                          <a:pathLst>
                            <a:path w="249593" h="356857">
                              <a:moveTo>
                                <a:pt x="0" y="0"/>
                              </a:moveTo>
                              <a:lnTo>
                                <a:pt x="91999" y="0"/>
                              </a:lnTo>
                              <a:lnTo>
                                <a:pt x="91999" y="251193"/>
                              </a:lnTo>
                              <a:cubicBezTo>
                                <a:pt x="91999" y="274091"/>
                                <a:pt x="99378" y="279514"/>
                                <a:pt x="115608" y="279514"/>
                              </a:cubicBezTo>
                              <a:lnTo>
                                <a:pt x="183426" y="279514"/>
                              </a:lnTo>
                              <a:cubicBezTo>
                                <a:pt x="232944" y="279514"/>
                                <a:pt x="249593" y="323291"/>
                                <a:pt x="248514" y="356857"/>
                              </a:cubicBezTo>
                              <a:lnTo>
                                <a:pt x="91478" y="356857"/>
                              </a:lnTo>
                              <a:cubicBezTo>
                                <a:pt x="44476" y="356857"/>
                                <a:pt x="0" y="337922"/>
                                <a:pt x="0" y="284124"/>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2" name="Shape 92"/>
                      <wps:cNvSpPr/>
                      <wps:spPr>
                        <a:xfrm>
                          <a:off x="5389230" y="187008"/>
                          <a:ext cx="249593" cy="356857"/>
                        </a:xfrm>
                        <a:custGeom>
                          <a:avLst/>
                          <a:gdLst/>
                          <a:ahLst/>
                          <a:cxnLst/>
                          <a:rect l="0" t="0" r="0" b="0"/>
                          <a:pathLst>
                            <a:path w="249593" h="356857">
                              <a:moveTo>
                                <a:pt x="0" y="284124"/>
                              </a:moveTo>
                              <a:lnTo>
                                <a:pt x="0" y="0"/>
                              </a:lnTo>
                              <a:lnTo>
                                <a:pt x="91999" y="0"/>
                              </a:lnTo>
                              <a:lnTo>
                                <a:pt x="91999" y="251193"/>
                              </a:lnTo>
                              <a:cubicBezTo>
                                <a:pt x="91999" y="274091"/>
                                <a:pt x="99378" y="279514"/>
                                <a:pt x="115608" y="279514"/>
                              </a:cubicBezTo>
                              <a:lnTo>
                                <a:pt x="183426" y="279514"/>
                              </a:lnTo>
                              <a:cubicBezTo>
                                <a:pt x="232944" y="279514"/>
                                <a:pt x="249593" y="323291"/>
                                <a:pt x="248514" y="356857"/>
                              </a:cubicBezTo>
                              <a:lnTo>
                                <a:pt x="91478" y="356857"/>
                              </a:lnTo>
                              <a:cubicBezTo>
                                <a:pt x="44476" y="356857"/>
                                <a:pt x="0" y="337922"/>
                                <a:pt x="0" y="284124"/>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93" name="Shape 93"/>
                      <wps:cNvSpPr/>
                      <wps:spPr>
                        <a:xfrm>
                          <a:off x="4641802" y="187001"/>
                          <a:ext cx="158375" cy="356857"/>
                        </a:xfrm>
                        <a:custGeom>
                          <a:avLst/>
                          <a:gdLst/>
                          <a:ahLst/>
                          <a:cxnLst/>
                          <a:rect l="0" t="0" r="0" b="0"/>
                          <a:pathLst>
                            <a:path w="158375" h="356857">
                              <a:moveTo>
                                <a:pt x="71196" y="0"/>
                              </a:moveTo>
                              <a:lnTo>
                                <a:pt x="153188" y="0"/>
                              </a:lnTo>
                              <a:lnTo>
                                <a:pt x="158375" y="399"/>
                              </a:lnTo>
                              <a:lnTo>
                                <a:pt x="158375" y="78301"/>
                              </a:lnTo>
                              <a:lnTo>
                                <a:pt x="142202" y="75578"/>
                              </a:lnTo>
                              <a:lnTo>
                                <a:pt x="92266" y="75578"/>
                              </a:lnTo>
                              <a:lnTo>
                                <a:pt x="92266" y="229083"/>
                              </a:lnTo>
                              <a:lnTo>
                                <a:pt x="92266" y="282004"/>
                              </a:lnTo>
                              <a:lnTo>
                                <a:pt x="142202" y="282004"/>
                              </a:lnTo>
                              <a:lnTo>
                                <a:pt x="158375" y="279258"/>
                              </a:lnTo>
                              <a:lnTo>
                                <a:pt x="158375" y="326309"/>
                              </a:lnTo>
                              <a:lnTo>
                                <a:pt x="156707" y="326600"/>
                              </a:lnTo>
                              <a:cubicBezTo>
                                <a:pt x="143773" y="331206"/>
                                <a:pt x="132855" y="342246"/>
                                <a:pt x="126187" y="356857"/>
                              </a:cubicBezTo>
                              <a:lnTo>
                                <a:pt x="0" y="356857"/>
                              </a:lnTo>
                              <a:lnTo>
                                <a:pt x="0" y="66611"/>
                              </a:lnTo>
                              <a:cubicBezTo>
                                <a:pt x="0" y="27788"/>
                                <a:pt x="29769" y="0"/>
                                <a:pt x="7119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4" name="Shape 94"/>
                      <wps:cNvSpPr/>
                      <wps:spPr>
                        <a:xfrm>
                          <a:off x="4800177" y="187401"/>
                          <a:ext cx="159366" cy="325910"/>
                        </a:xfrm>
                        <a:custGeom>
                          <a:avLst/>
                          <a:gdLst/>
                          <a:ahLst/>
                          <a:cxnLst/>
                          <a:rect l="0" t="0" r="0" b="0"/>
                          <a:pathLst>
                            <a:path w="159366" h="325910">
                              <a:moveTo>
                                <a:pt x="0" y="0"/>
                              </a:moveTo>
                              <a:lnTo>
                                <a:pt x="32263" y="2484"/>
                              </a:lnTo>
                              <a:cubicBezTo>
                                <a:pt x="67407" y="8252"/>
                                <a:pt x="95625" y="22670"/>
                                <a:pt x="116885" y="45740"/>
                              </a:cubicBezTo>
                              <a:cubicBezTo>
                                <a:pt x="145205" y="76499"/>
                                <a:pt x="159366" y="120759"/>
                                <a:pt x="159366" y="178391"/>
                              </a:cubicBezTo>
                              <a:cubicBezTo>
                                <a:pt x="159366" y="238018"/>
                                <a:pt x="144266" y="282163"/>
                                <a:pt x="115386" y="312135"/>
                              </a:cubicBezTo>
                              <a:cubicBezTo>
                                <a:pt x="114357" y="313202"/>
                                <a:pt x="108071" y="318828"/>
                                <a:pt x="102407" y="323844"/>
                              </a:cubicBezTo>
                              <a:lnTo>
                                <a:pt x="11855" y="323844"/>
                              </a:lnTo>
                              <a:lnTo>
                                <a:pt x="0" y="325910"/>
                              </a:lnTo>
                              <a:lnTo>
                                <a:pt x="0" y="278858"/>
                              </a:lnTo>
                              <a:lnTo>
                                <a:pt x="20696" y="275345"/>
                              </a:lnTo>
                              <a:cubicBezTo>
                                <a:pt x="31103" y="271177"/>
                                <a:pt x="39618" y="264935"/>
                                <a:pt x="46222" y="256636"/>
                              </a:cubicBezTo>
                              <a:cubicBezTo>
                                <a:pt x="59455" y="240012"/>
                                <a:pt x="66110" y="213951"/>
                                <a:pt x="66110" y="178391"/>
                              </a:cubicBezTo>
                              <a:cubicBezTo>
                                <a:pt x="66110" y="142679"/>
                                <a:pt x="59455" y="116542"/>
                                <a:pt x="46222" y="100007"/>
                              </a:cubicBezTo>
                              <a:cubicBezTo>
                                <a:pt x="39618" y="91733"/>
                                <a:pt x="31103" y="85526"/>
                                <a:pt x="20696" y="81387"/>
                              </a:cubicBezTo>
                              <a:lnTo>
                                <a:pt x="0" y="77902"/>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5" name="Shape 95"/>
                      <wps:cNvSpPr/>
                      <wps:spPr>
                        <a:xfrm>
                          <a:off x="4641802" y="187001"/>
                          <a:ext cx="317741" cy="356857"/>
                        </a:xfrm>
                        <a:custGeom>
                          <a:avLst/>
                          <a:gdLst/>
                          <a:ahLst/>
                          <a:cxnLst/>
                          <a:rect l="0" t="0" r="0" b="0"/>
                          <a:pathLst>
                            <a:path w="317741" h="356857">
                              <a:moveTo>
                                <a:pt x="0" y="356857"/>
                              </a:moveTo>
                              <a:lnTo>
                                <a:pt x="0" y="66611"/>
                              </a:lnTo>
                              <a:cubicBezTo>
                                <a:pt x="0" y="27788"/>
                                <a:pt x="29769" y="0"/>
                                <a:pt x="71196" y="0"/>
                              </a:cubicBezTo>
                              <a:lnTo>
                                <a:pt x="153188" y="0"/>
                              </a:lnTo>
                              <a:cubicBezTo>
                                <a:pt x="206197" y="0"/>
                                <a:pt x="246913" y="15380"/>
                                <a:pt x="275260" y="46139"/>
                              </a:cubicBezTo>
                              <a:cubicBezTo>
                                <a:pt x="303581" y="76899"/>
                                <a:pt x="317741" y="121158"/>
                                <a:pt x="317741" y="178791"/>
                              </a:cubicBezTo>
                              <a:cubicBezTo>
                                <a:pt x="317741" y="238417"/>
                                <a:pt x="302641" y="282562"/>
                                <a:pt x="273761" y="312534"/>
                              </a:cubicBezTo>
                              <a:cubicBezTo>
                                <a:pt x="272733" y="313601"/>
                                <a:pt x="266446" y="319227"/>
                                <a:pt x="260782" y="324244"/>
                              </a:cubicBezTo>
                              <a:lnTo>
                                <a:pt x="170231" y="324244"/>
                              </a:lnTo>
                              <a:cubicBezTo>
                                <a:pt x="151524" y="324244"/>
                                <a:pt x="135077" y="337376"/>
                                <a:pt x="126187" y="356857"/>
                              </a:cubicBezTo>
                              <a:lnTo>
                                <a:pt x="0" y="356857"/>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96" name="Shape 96"/>
                      <wps:cNvSpPr/>
                      <wps:spPr>
                        <a:xfrm>
                          <a:off x="4734068" y="262579"/>
                          <a:ext cx="132219" cy="206426"/>
                        </a:xfrm>
                        <a:custGeom>
                          <a:avLst/>
                          <a:gdLst/>
                          <a:ahLst/>
                          <a:cxnLst/>
                          <a:rect l="0" t="0" r="0" b="0"/>
                          <a:pathLst>
                            <a:path w="132219" h="206426">
                              <a:moveTo>
                                <a:pt x="0" y="206426"/>
                              </a:moveTo>
                              <a:lnTo>
                                <a:pt x="49936" y="206426"/>
                              </a:lnTo>
                              <a:cubicBezTo>
                                <a:pt x="78270" y="206426"/>
                                <a:pt x="99123" y="198057"/>
                                <a:pt x="112332" y="181458"/>
                              </a:cubicBezTo>
                              <a:cubicBezTo>
                                <a:pt x="125565" y="164833"/>
                                <a:pt x="132219" y="138773"/>
                                <a:pt x="132219" y="103213"/>
                              </a:cubicBezTo>
                              <a:cubicBezTo>
                                <a:pt x="132219" y="67501"/>
                                <a:pt x="125565" y="41364"/>
                                <a:pt x="112332" y="24829"/>
                              </a:cubicBezTo>
                              <a:cubicBezTo>
                                <a:pt x="99123" y="8280"/>
                                <a:pt x="78270" y="0"/>
                                <a:pt x="49936" y="0"/>
                              </a:cubicBezTo>
                              <a:lnTo>
                                <a:pt x="0" y="0"/>
                              </a:lnTo>
                              <a:lnTo>
                                <a:pt x="0" y="153505"/>
                              </a:lnTo>
                              <a:lnTo>
                                <a:pt x="0" y="206426"/>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97" name="Shape 97"/>
                      <wps:cNvSpPr/>
                      <wps:spPr>
                        <a:xfrm>
                          <a:off x="3635227" y="185485"/>
                          <a:ext cx="734339" cy="862965"/>
                        </a:xfrm>
                        <a:custGeom>
                          <a:avLst/>
                          <a:gdLst/>
                          <a:ahLst/>
                          <a:cxnLst/>
                          <a:rect l="0" t="0" r="0" b="0"/>
                          <a:pathLst>
                            <a:path w="734339" h="862965">
                              <a:moveTo>
                                <a:pt x="732968" y="461810"/>
                              </a:moveTo>
                              <a:cubicBezTo>
                                <a:pt x="732968" y="488594"/>
                                <a:pt x="734339" y="513791"/>
                                <a:pt x="731024" y="536969"/>
                              </a:cubicBezTo>
                              <a:cubicBezTo>
                                <a:pt x="727799" y="559067"/>
                                <a:pt x="723176" y="579857"/>
                                <a:pt x="717347" y="599846"/>
                              </a:cubicBezTo>
                              <a:cubicBezTo>
                                <a:pt x="694931" y="676745"/>
                                <a:pt x="654329" y="742671"/>
                                <a:pt x="598170" y="788010"/>
                              </a:cubicBezTo>
                              <a:cubicBezTo>
                                <a:pt x="542366" y="833018"/>
                                <a:pt x="464591" y="862965"/>
                                <a:pt x="366674" y="861708"/>
                              </a:cubicBezTo>
                              <a:cubicBezTo>
                                <a:pt x="269202" y="860412"/>
                                <a:pt x="195453" y="832206"/>
                                <a:pt x="137617" y="787032"/>
                              </a:cubicBezTo>
                              <a:cubicBezTo>
                                <a:pt x="80276" y="742226"/>
                                <a:pt x="40335" y="677710"/>
                                <a:pt x="17488" y="600329"/>
                              </a:cubicBezTo>
                              <a:cubicBezTo>
                                <a:pt x="11531" y="580174"/>
                                <a:pt x="6477" y="559626"/>
                                <a:pt x="3327" y="537451"/>
                              </a:cubicBezTo>
                              <a:cubicBezTo>
                                <a:pt x="0" y="514286"/>
                                <a:pt x="876" y="489369"/>
                                <a:pt x="876" y="462775"/>
                              </a:cubicBezTo>
                              <a:lnTo>
                                <a:pt x="876" y="1460"/>
                              </a:lnTo>
                              <a:cubicBezTo>
                                <a:pt x="851" y="737"/>
                                <a:pt x="800" y="76"/>
                                <a:pt x="1372" y="0"/>
                              </a:cubicBezTo>
                              <a:lnTo>
                                <a:pt x="732968" y="0"/>
                              </a:lnTo>
                              <a:lnTo>
                                <a:pt x="732968" y="46181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98" name="Shape 98"/>
                      <wps:cNvSpPr/>
                      <wps:spPr>
                        <a:xfrm>
                          <a:off x="3677888" y="220501"/>
                          <a:ext cx="324403" cy="793471"/>
                        </a:xfrm>
                        <a:custGeom>
                          <a:avLst/>
                          <a:gdLst/>
                          <a:ahLst/>
                          <a:cxnLst/>
                          <a:rect l="0" t="0" r="0" b="0"/>
                          <a:pathLst>
                            <a:path w="324403" h="793471">
                              <a:moveTo>
                                <a:pt x="262763" y="826"/>
                              </a:moveTo>
                              <a:cubicBezTo>
                                <a:pt x="276416" y="1511"/>
                                <a:pt x="290094" y="10579"/>
                                <a:pt x="302311" y="16218"/>
                              </a:cubicBezTo>
                              <a:cubicBezTo>
                                <a:pt x="310363" y="19901"/>
                                <a:pt x="313157" y="20866"/>
                                <a:pt x="322834" y="16383"/>
                              </a:cubicBezTo>
                              <a:lnTo>
                                <a:pt x="324403" y="16022"/>
                              </a:lnTo>
                              <a:lnTo>
                                <a:pt x="324403" y="33064"/>
                              </a:lnTo>
                              <a:lnTo>
                                <a:pt x="323571" y="33096"/>
                              </a:lnTo>
                              <a:cubicBezTo>
                                <a:pt x="322466" y="33566"/>
                                <a:pt x="322517" y="35801"/>
                                <a:pt x="323063" y="36411"/>
                              </a:cubicBezTo>
                              <a:lnTo>
                                <a:pt x="324403" y="38464"/>
                              </a:lnTo>
                              <a:lnTo>
                                <a:pt x="324403" y="206350"/>
                              </a:lnTo>
                              <a:lnTo>
                                <a:pt x="308293" y="206350"/>
                              </a:lnTo>
                              <a:cubicBezTo>
                                <a:pt x="316065" y="238265"/>
                                <a:pt x="316065" y="244577"/>
                                <a:pt x="316471" y="251295"/>
                              </a:cubicBezTo>
                              <a:cubicBezTo>
                                <a:pt x="309766" y="250888"/>
                                <a:pt x="303441" y="250888"/>
                                <a:pt x="271564" y="243091"/>
                              </a:cubicBezTo>
                              <a:lnTo>
                                <a:pt x="271564" y="275311"/>
                              </a:lnTo>
                              <a:cubicBezTo>
                                <a:pt x="303441" y="267500"/>
                                <a:pt x="309766" y="267500"/>
                                <a:pt x="316471" y="267119"/>
                              </a:cubicBezTo>
                              <a:cubicBezTo>
                                <a:pt x="316065" y="273799"/>
                                <a:pt x="316065" y="280099"/>
                                <a:pt x="308382" y="311645"/>
                              </a:cubicBezTo>
                              <a:cubicBezTo>
                                <a:pt x="179286" y="307162"/>
                                <a:pt x="108648" y="247853"/>
                                <a:pt x="74498" y="156794"/>
                              </a:cubicBezTo>
                              <a:cubicBezTo>
                                <a:pt x="74613" y="295948"/>
                                <a:pt x="197904" y="359804"/>
                                <a:pt x="324383" y="359804"/>
                              </a:cubicBezTo>
                              <a:lnTo>
                                <a:pt x="324403" y="359802"/>
                              </a:lnTo>
                              <a:lnTo>
                                <a:pt x="324403" y="793287"/>
                              </a:lnTo>
                              <a:lnTo>
                                <a:pt x="324244" y="793420"/>
                              </a:lnTo>
                              <a:cubicBezTo>
                                <a:pt x="324193" y="793445"/>
                                <a:pt x="324142" y="793471"/>
                                <a:pt x="324079" y="793471"/>
                              </a:cubicBezTo>
                              <a:cubicBezTo>
                                <a:pt x="324003" y="793458"/>
                                <a:pt x="323977" y="793445"/>
                                <a:pt x="323926" y="793420"/>
                              </a:cubicBezTo>
                              <a:cubicBezTo>
                                <a:pt x="306057" y="784174"/>
                                <a:pt x="295859" y="769861"/>
                                <a:pt x="291465" y="750024"/>
                              </a:cubicBezTo>
                              <a:cubicBezTo>
                                <a:pt x="282499" y="755802"/>
                                <a:pt x="268046" y="759803"/>
                                <a:pt x="250838" y="761289"/>
                              </a:cubicBezTo>
                              <a:cubicBezTo>
                                <a:pt x="245618" y="745427"/>
                                <a:pt x="247739" y="728675"/>
                                <a:pt x="249060" y="722503"/>
                              </a:cubicBezTo>
                              <a:cubicBezTo>
                                <a:pt x="208877" y="729501"/>
                                <a:pt x="189573" y="681444"/>
                                <a:pt x="212344" y="667868"/>
                              </a:cubicBezTo>
                              <a:cubicBezTo>
                                <a:pt x="250813" y="699503"/>
                                <a:pt x="309016" y="676224"/>
                                <a:pt x="300266" y="606260"/>
                              </a:cubicBezTo>
                              <a:cubicBezTo>
                                <a:pt x="281839" y="602805"/>
                                <a:pt x="272187" y="594932"/>
                                <a:pt x="272187" y="585826"/>
                              </a:cubicBezTo>
                              <a:cubicBezTo>
                                <a:pt x="272187" y="578206"/>
                                <a:pt x="281242" y="571436"/>
                                <a:pt x="295008" y="567423"/>
                              </a:cubicBezTo>
                              <a:cubicBezTo>
                                <a:pt x="291490" y="550850"/>
                                <a:pt x="287655" y="531000"/>
                                <a:pt x="281597" y="502158"/>
                              </a:cubicBezTo>
                              <a:cubicBezTo>
                                <a:pt x="280162" y="495186"/>
                                <a:pt x="277521" y="484911"/>
                                <a:pt x="275654" y="476923"/>
                              </a:cubicBezTo>
                              <a:cubicBezTo>
                                <a:pt x="270320" y="493344"/>
                                <a:pt x="264376" y="512940"/>
                                <a:pt x="256794" y="532829"/>
                              </a:cubicBezTo>
                              <a:cubicBezTo>
                                <a:pt x="254051" y="540055"/>
                                <a:pt x="247904" y="561708"/>
                                <a:pt x="245313" y="567195"/>
                              </a:cubicBezTo>
                              <a:cubicBezTo>
                                <a:pt x="243015" y="561823"/>
                                <a:pt x="235141" y="545046"/>
                                <a:pt x="230543" y="542354"/>
                              </a:cubicBezTo>
                              <a:cubicBezTo>
                                <a:pt x="225387" y="546900"/>
                                <a:pt x="197853" y="595033"/>
                                <a:pt x="191008" y="605028"/>
                              </a:cubicBezTo>
                              <a:cubicBezTo>
                                <a:pt x="205537" y="606958"/>
                                <a:pt x="211062" y="605206"/>
                                <a:pt x="218961" y="609321"/>
                              </a:cubicBezTo>
                              <a:cubicBezTo>
                                <a:pt x="227673" y="605333"/>
                                <a:pt x="238658" y="609664"/>
                                <a:pt x="239433" y="619430"/>
                              </a:cubicBezTo>
                              <a:cubicBezTo>
                                <a:pt x="243154" y="628168"/>
                                <a:pt x="245618" y="640639"/>
                                <a:pt x="240424" y="643750"/>
                              </a:cubicBezTo>
                              <a:cubicBezTo>
                                <a:pt x="239865" y="639623"/>
                                <a:pt x="240119" y="639597"/>
                                <a:pt x="237185" y="636384"/>
                              </a:cubicBezTo>
                              <a:cubicBezTo>
                                <a:pt x="236309" y="635406"/>
                                <a:pt x="233896" y="633501"/>
                                <a:pt x="232728" y="633171"/>
                              </a:cubicBezTo>
                              <a:cubicBezTo>
                                <a:pt x="226111" y="634911"/>
                                <a:pt x="219520" y="634657"/>
                                <a:pt x="215227" y="628955"/>
                              </a:cubicBezTo>
                              <a:cubicBezTo>
                                <a:pt x="204280" y="619265"/>
                                <a:pt x="194602" y="621424"/>
                                <a:pt x="177102" y="626326"/>
                              </a:cubicBezTo>
                              <a:cubicBezTo>
                                <a:pt x="170447" y="633476"/>
                                <a:pt x="156706" y="649288"/>
                                <a:pt x="153391" y="667144"/>
                              </a:cubicBezTo>
                              <a:cubicBezTo>
                                <a:pt x="152514" y="673659"/>
                                <a:pt x="149962" y="673214"/>
                                <a:pt x="144031" y="674180"/>
                              </a:cubicBezTo>
                              <a:cubicBezTo>
                                <a:pt x="138557" y="680898"/>
                                <a:pt x="141427" y="683082"/>
                                <a:pt x="143878" y="687045"/>
                              </a:cubicBezTo>
                              <a:cubicBezTo>
                                <a:pt x="136881" y="689039"/>
                                <a:pt x="130988" y="680923"/>
                                <a:pt x="129642" y="670611"/>
                              </a:cubicBezTo>
                              <a:cubicBezTo>
                                <a:pt x="125032" y="661429"/>
                                <a:pt x="128397" y="649681"/>
                                <a:pt x="135395" y="650138"/>
                              </a:cubicBezTo>
                              <a:cubicBezTo>
                                <a:pt x="138290" y="645998"/>
                                <a:pt x="145377" y="635089"/>
                                <a:pt x="153962" y="622706"/>
                              </a:cubicBezTo>
                              <a:cubicBezTo>
                                <a:pt x="144869" y="617563"/>
                                <a:pt x="136563" y="614934"/>
                                <a:pt x="120066" y="620179"/>
                              </a:cubicBezTo>
                              <a:cubicBezTo>
                                <a:pt x="114224" y="622922"/>
                                <a:pt x="105550" y="624954"/>
                                <a:pt x="101181" y="621081"/>
                              </a:cubicBezTo>
                              <a:cubicBezTo>
                                <a:pt x="99937" y="621144"/>
                                <a:pt x="98781" y="621475"/>
                                <a:pt x="97689" y="622224"/>
                              </a:cubicBezTo>
                              <a:cubicBezTo>
                                <a:pt x="94120" y="624726"/>
                                <a:pt x="94653" y="623519"/>
                                <a:pt x="93180" y="627444"/>
                              </a:cubicBezTo>
                              <a:cubicBezTo>
                                <a:pt x="87262" y="622884"/>
                                <a:pt x="91796" y="612508"/>
                                <a:pt x="99238" y="605219"/>
                              </a:cubicBezTo>
                              <a:cubicBezTo>
                                <a:pt x="102388" y="597027"/>
                                <a:pt x="114071" y="595757"/>
                                <a:pt x="120853" y="601383"/>
                              </a:cubicBezTo>
                              <a:cubicBezTo>
                                <a:pt x="130988" y="598475"/>
                                <a:pt x="148577" y="600354"/>
                                <a:pt x="161099" y="603580"/>
                              </a:cubicBezTo>
                              <a:cubicBezTo>
                                <a:pt x="155423" y="590969"/>
                                <a:pt x="148857" y="580276"/>
                                <a:pt x="135306" y="579742"/>
                              </a:cubicBezTo>
                              <a:cubicBezTo>
                                <a:pt x="128918" y="577748"/>
                                <a:pt x="122606" y="571868"/>
                                <a:pt x="123380" y="564960"/>
                              </a:cubicBezTo>
                              <a:cubicBezTo>
                                <a:pt x="122466" y="564134"/>
                                <a:pt x="121400" y="563512"/>
                                <a:pt x="120104" y="563270"/>
                              </a:cubicBezTo>
                              <a:cubicBezTo>
                                <a:pt x="115837" y="562432"/>
                                <a:pt x="117056" y="561975"/>
                                <a:pt x="113233" y="563664"/>
                              </a:cubicBezTo>
                              <a:cubicBezTo>
                                <a:pt x="112382" y="556247"/>
                                <a:pt x="122987" y="552260"/>
                                <a:pt x="133376" y="552501"/>
                              </a:cubicBezTo>
                              <a:cubicBezTo>
                                <a:pt x="142151" y="548691"/>
                                <a:pt x="149898" y="556362"/>
                                <a:pt x="151206" y="565353"/>
                              </a:cubicBezTo>
                              <a:cubicBezTo>
                                <a:pt x="159080" y="569747"/>
                                <a:pt x="167869" y="581597"/>
                                <a:pt x="173724" y="594246"/>
                              </a:cubicBezTo>
                              <a:cubicBezTo>
                                <a:pt x="184277" y="573951"/>
                                <a:pt x="198095" y="558737"/>
                                <a:pt x="208013" y="533527"/>
                              </a:cubicBezTo>
                              <a:cubicBezTo>
                                <a:pt x="202781" y="530962"/>
                                <a:pt x="183375" y="536410"/>
                                <a:pt x="179019" y="534251"/>
                              </a:cubicBezTo>
                              <a:cubicBezTo>
                                <a:pt x="193726" y="504025"/>
                                <a:pt x="210884" y="468249"/>
                                <a:pt x="217843" y="409804"/>
                              </a:cubicBezTo>
                              <a:cubicBezTo>
                                <a:pt x="197600" y="446608"/>
                                <a:pt x="173368" y="490906"/>
                                <a:pt x="162789" y="492112"/>
                              </a:cubicBezTo>
                              <a:cubicBezTo>
                                <a:pt x="161989" y="457899"/>
                                <a:pt x="168872" y="416751"/>
                                <a:pt x="172911" y="380708"/>
                              </a:cubicBezTo>
                              <a:cubicBezTo>
                                <a:pt x="157874" y="418910"/>
                                <a:pt x="119558" y="544246"/>
                                <a:pt x="64719" y="535292"/>
                              </a:cubicBezTo>
                              <a:cubicBezTo>
                                <a:pt x="51994" y="533210"/>
                                <a:pt x="37109" y="516699"/>
                                <a:pt x="35941" y="492633"/>
                              </a:cubicBezTo>
                              <a:cubicBezTo>
                                <a:pt x="41135" y="498729"/>
                                <a:pt x="49149" y="504812"/>
                                <a:pt x="58750" y="505282"/>
                              </a:cubicBezTo>
                              <a:cubicBezTo>
                                <a:pt x="80848" y="506387"/>
                                <a:pt x="106134" y="423139"/>
                                <a:pt x="115202" y="329552"/>
                              </a:cubicBezTo>
                              <a:cubicBezTo>
                                <a:pt x="108306" y="356045"/>
                                <a:pt x="79845" y="428422"/>
                                <a:pt x="48692" y="426530"/>
                              </a:cubicBezTo>
                              <a:cubicBezTo>
                                <a:pt x="27788" y="425272"/>
                                <a:pt x="19304" y="410832"/>
                                <a:pt x="19253" y="390881"/>
                              </a:cubicBezTo>
                              <a:cubicBezTo>
                                <a:pt x="24409" y="394030"/>
                                <a:pt x="26746" y="397675"/>
                                <a:pt x="35878" y="398958"/>
                              </a:cubicBezTo>
                              <a:cubicBezTo>
                                <a:pt x="58115" y="402031"/>
                                <a:pt x="68885" y="286957"/>
                                <a:pt x="67463" y="267056"/>
                              </a:cubicBezTo>
                              <a:cubicBezTo>
                                <a:pt x="64732" y="284607"/>
                                <a:pt x="51537" y="325361"/>
                                <a:pt x="29794" y="325615"/>
                              </a:cubicBezTo>
                              <a:cubicBezTo>
                                <a:pt x="15723" y="325793"/>
                                <a:pt x="0" y="314071"/>
                                <a:pt x="965" y="294831"/>
                              </a:cubicBezTo>
                              <a:cubicBezTo>
                                <a:pt x="26543" y="310769"/>
                                <a:pt x="23635" y="286195"/>
                                <a:pt x="22428" y="256464"/>
                              </a:cubicBezTo>
                              <a:cubicBezTo>
                                <a:pt x="22149" y="250444"/>
                                <a:pt x="21857" y="244386"/>
                                <a:pt x="21590" y="238366"/>
                              </a:cubicBezTo>
                              <a:cubicBezTo>
                                <a:pt x="21450" y="235801"/>
                                <a:pt x="21324" y="233248"/>
                                <a:pt x="21209" y="230708"/>
                              </a:cubicBezTo>
                              <a:cubicBezTo>
                                <a:pt x="21209" y="230657"/>
                                <a:pt x="21209" y="230632"/>
                                <a:pt x="21184" y="230607"/>
                              </a:cubicBezTo>
                              <a:lnTo>
                                <a:pt x="21184" y="230378"/>
                              </a:lnTo>
                              <a:cubicBezTo>
                                <a:pt x="21184" y="230315"/>
                                <a:pt x="21158" y="230238"/>
                                <a:pt x="21158" y="230162"/>
                              </a:cubicBezTo>
                              <a:lnTo>
                                <a:pt x="21158" y="229959"/>
                              </a:lnTo>
                              <a:lnTo>
                                <a:pt x="21158" y="229768"/>
                              </a:lnTo>
                              <a:lnTo>
                                <a:pt x="21158" y="229718"/>
                              </a:lnTo>
                              <a:lnTo>
                                <a:pt x="21120" y="229527"/>
                              </a:lnTo>
                              <a:lnTo>
                                <a:pt x="21120" y="229299"/>
                              </a:lnTo>
                              <a:lnTo>
                                <a:pt x="21120" y="229095"/>
                              </a:lnTo>
                              <a:cubicBezTo>
                                <a:pt x="21044" y="227571"/>
                                <a:pt x="20981" y="226073"/>
                                <a:pt x="20892" y="224587"/>
                              </a:cubicBezTo>
                              <a:lnTo>
                                <a:pt x="20917" y="224587"/>
                              </a:lnTo>
                              <a:cubicBezTo>
                                <a:pt x="20168" y="206781"/>
                                <a:pt x="20003" y="189332"/>
                                <a:pt x="20892" y="171399"/>
                              </a:cubicBezTo>
                              <a:cubicBezTo>
                                <a:pt x="20917" y="171006"/>
                                <a:pt x="20943" y="170586"/>
                                <a:pt x="20943" y="170193"/>
                              </a:cubicBezTo>
                              <a:cubicBezTo>
                                <a:pt x="20981" y="169761"/>
                                <a:pt x="21006" y="169367"/>
                                <a:pt x="21018" y="168961"/>
                              </a:cubicBezTo>
                              <a:cubicBezTo>
                                <a:pt x="22200" y="146152"/>
                                <a:pt x="27839" y="106705"/>
                                <a:pt x="35903" y="85649"/>
                              </a:cubicBezTo>
                              <a:cubicBezTo>
                                <a:pt x="36068" y="85230"/>
                                <a:pt x="36233" y="84798"/>
                                <a:pt x="36398" y="84392"/>
                              </a:cubicBezTo>
                              <a:cubicBezTo>
                                <a:pt x="36563" y="83972"/>
                                <a:pt x="36741" y="83553"/>
                                <a:pt x="36906" y="83121"/>
                              </a:cubicBezTo>
                              <a:cubicBezTo>
                                <a:pt x="37059" y="82728"/>
                                <a:pt x="37236" y="82309"/>
                                <a:pt x="37414" y="81890"/>
                              </a:cubicBezTo>
                              <a:cubicBezTo>
                                <a:pt x="37579" y="81458"/>
                                <a:pt x="37757" y="81051"/>
                                <a:pt x="37935" y="80658"/>
                              </a:cubicBezTo>
                              <a:cubicBezTo>
                                <a:pt x="38773" y="78613"/>
                                <a:pt x="39688" y="76606"/>
                                <a:pt x="40640" y="74587"/>
                              </a:cubicBezTo>
                              <a:cubicBezTo>
                                <a:pt x="40843" y="74206"/>
                                <a:pt x="41034" y="73812"/>
                                <a:pt x="41224" y="73431"/>
                              </a:cubicBezTo>
                              <a:cubicBezTo>
                                <a:pt x="41428" y="73025"/>
                                <a:pt x="41618" y="72631"/>
                                <a:pt x="41796" y="72263"/>
                              </a:cubicBezTo>
                              <a:cubicBezTo>
                                <a:pt x="55372" y="45568"/>
                                <a:pt x="78778" y="25921"/>
                                <a:pt x="108357" y="19609"/>
                              </a:cubicBezTo>
                              <a:cubicBezTo>
                                <a:pt x="108750" y="19520"/>
                                <a:pt x="109131" y="19456"/>
                                <a:pt x="109538" y="19380"/>
                              </a:cubicBezTo>
                              <a:cubicBezTo>
                                <a:pt x="109944" y="19304"/>
                                <a:pt x="110312" y="19202"/>
                                <a:pt x="110719" y="19126"/>
                              </a:cubicBezTo>
                              <a:cubicBezTo>
                                <a:pt x="111100" y="19050"/>
                                <a:pt x="111532" y="18987"/>
                                <a:pt x="111925" y="18936"/>
                              </a:cubicBezTo>
                              <a:cubicBezTo>
                                <a:pt x="112319" y="18860"/>
                                <a:pt x="112713" y="18771"/>
                                <a:pt x="113106" y="18707"/>
                              </a:cubicBezTo>
                              <a:cubicBezTo>
                                <a:pt x="113513" y="18644"/>
                                <a:pt x="113906" y="18580"/>
                                <a:pt x="114313" y="18529"/>
                              </a:cubicBezTo>
                              <a:cubicBezTo>
                                <a:pt x="114719" y="18479"/>
                                <a:pt x="115113" y="18415"/>
                                <a:pt x="115519" y="18364"/>
                              </a:cubicBezTo>
                              <a:cubicBezTo>
                                <a:pt x="115913" y="18313"/>
                                <a:pt x="116319" y="18237"/>
                                <a:pt x="116726" y="18199"/>
                              </a:cubicBezTo>
                              <a:cubicBezTo>
                                <a:pt x="117132" y="18161"/>
                                <a:pt x="117551" y="18110"/>
                                <a:pt x="117932" y="18059"/>
                              </a:cubicBezTo>
                              <a:cubicBezTo>
                                <a:pt x="118758" y="17983"/>
                                <a:pt x="119558" y="17894"/>
                                <a:pt x="120371" y="17843"/>
                              </a:cubicBezTo>
                              <a:cubicBezTo>
                                <a:pt x="120777" y="17818"/>
                                <a:pt x="121196" y="17767"/>
                                <a:pt x="121603" y="17767"/>
                              </a:cubicBezTo>
                              <a:cubicBezTo>
                                <a:pt x="148146" y="16040"/>
                                <a:pt x="179756" y="28829"/>
                                <a:pt x="188925" y="55766"/>
                              </a:cubicBezTo>
                              <a:cubicBezTo>
                                <a:pt x="189141" y="56426"/>
                                <a:pt x="189357" y="57061"/>
                                <a:pt x="189548" y="57721"/>
                              </a:cubicBezTo>
                              <a:lnTo>
                                <a:pt x="189560" y="57721"/>
                              </a:lnTo>
                              <a:cubicBezTo>
                                <a:pt x="189649" y="58052"/>
                                <a:pt x="189764" y="58382"/>
                                <a:pt x="189852" y="58712"/>
                              </a:cubicBezTo>
                              <a:cubicBezTo>
                                <a:pt x="189929" y="59055"/>
                                <a:pt x="190017" y="59385"/>
                                <a:pt x="190094" y="59715"/>
                              </a:cubicBezTo>
                              <a:cubicBezTo>
                                <a:pt x="194475" y="77165"/>
                                <a:pt x="189764" y="95377"/>
                                <a:pt x="180175" y="110236"/>
                              </a:cubicBezTo>
                              <a:cubicBezTo>
                                <a:pt x="180010" y="110490"/>
                                <a:pt x="179845" y="110731"/>
                                <a:pt x="179667" y="111011"/>
                              </a:cubicBezTo>
                              <a:cubicBezTo>
                                <a:pt x="179515" y="111252"/>
                                <a:pt x="179324" y="111506"/>
                                <a:pt x="179159" y="111747"/>
                              </a:cubicBezTo>
                              <a:cubicBezTo>
                                <a:pt x="178994" y="112027"/>
                                <a:pt x="178816" y="112255"/>
                                <a:pt x="178638" y="112509"/>
                              </a:cubicBezTo>
                              <a:cubicBezTo>
                                <a:pt x="178486" y="112751"/>
                                <a:pt x="178295" y="113017"/>
                                <a:pt x="178130" y="113246"/>
                              </a:cubicBezTo>
                              <a:cubicBezTo>
                                <a:pt x="177940" y="113513"/>
                                <a:pt x="177775" y="113729"/>
                                <a:pt x="177610" y="113982"/>
                              </a:cubicBezTo>
                              <a:cubicBezTo>
                                <a:pt x="177406" y="114224"/>
                                <a:pt x="177241" y="114478"/>
                                <a:pt x="177076" y="114719"/>
                              </a:cubicBezTo>
                              <a:cubicBezTo>
                                <a:pt x="176886" y="114948"/>
                                <a:pt x="176708" y="115202"/>
                                <a:pt x="176530" y="115418"/>
                              </a:cubicBezTo>
                              <a:cubicBezTo>
                                <a:pt x="176340" y="115672"/>
                                <a:pt x="176162" y="115888"/>
                                <a:pt x="175984" y="116142"/>
                              </a:cubicBezTo>
                              <a:cubicBezTo>
                                <a:pt x="175806" y="116357"/>
                                <a:pt x="175628" y="116599"/>
                                <a:pt x="175463" y="116840"/>
                              </a:cubicBezTo>
                              <a:cubicBezTo>
                                <a:pt x="175260" y="117056"/>
                                <a:pt x="175070" y="117297"/>
                                <a:pt x="174904" y="117513"/>
                              </a:cubicBezTo>
                              <a:cubicBezTo>
                                <a:pt x="174701" y="117754"/>
                                <a:pt x="174523" y="117970"/>
                                <a:pt x="174358" y="118199"/>
                              </a:cubicBezTo>
                              <a:lnTo>
                                <a:pt x="174346" y="118199"/>
                              </a:lnTo>
                              <a:cubicBezTo>
                                <a:pt x="174155" y="118427"/>
                                <a:pt x="173990" y="118643"/>
                                <a:pt x="173799" y="118872"/>
                              </a:cubicBezTo>
                              <a:cubicBezTo>
                                <a:pt x="173609" y="119088"/>
                                <a:pt x="173431" y="119317"/>
                                <a:pt x="173241" y="119507"/>
                              </a:cubicBezTo>
                              <a:lnTo>
                                <a:pt x="172682" y="120180"/>
                              </a:lnTo>
                              <a:cubicBezTo>
                                <a:pt x="160084" y="134709"/>
                                <a:pt x="143307" y="143320"/>
                                <a:pt x="125908" y="150419"/>
                              </a:cubicBezTo>
                              <a:lnTo>
                                <a:pt x="125895" y="150419"/>
                              </a:lnTo>
                              <a:cubicBezTo>
                                <a:pt x="125667" y="150520"/>
                                <a:pt x="125413" y="150622"/>
                                <a:pt x="125171" y="150711"/>
                              </a:cubicBezTo>
                              <a:lnTo>
                                <a:pt x="125146" y="150711"/>
                              </a:lnTo>
                              <a:cubicBezTo>
                                <a:pt x="124917" y="150813"/>
                                <a:pt x="124663" y="150927"/>
                                <a:pt x="124422" y="151041"/>
                              </a:cubicBezTo>
                              <a:cubicBezTo>
                                <a:pt x="124155" y="151143"/>
                                <a:pt x="123914" y="151232"/>
                                <a:pt x="123673" y="151321"/>
                              </a:cubicBezTo>
                              <a:cubicBezTo>
                                <a:pt x="136906" y="158826"/>
                                <a:pt x="145263" y="168288"/>
                                <a:pt x="153302" y="184976"/>
                              </a:cubicBezTo>
                              <a:cubicBezTo>
                                <a:pt x="170955" y="189167"/>
                                <a:pt x="186766" y="201371"/>
                                <a:pt x="195034" y="219824"/>
                              </a:cubicBezTo>
                              <a:cubicBezTo>
                                <a:pt x="205854" y="218935"/>
                                <a:pt x="217221" y="219964"/>
                                <a:pt x="226937" y="224612"/>
                              </a:cubicBezTo>
                              <a:cubicBezTo>
                                <a:pt x="226949" y="224612"/>
                                <a:pt x="226949" y="224612"/>
                                <a:pt x="226962" y="224625"/>
                              </a:cubicBezTo>
                              <a:lnTo>
                                <a:pt x="226975" y="224625"/>
                              </a:lnTo>
                              <a:lnTo>
                                <a:pt x="226987" y="224625"/>
                              </a:lnTo>
                              <a:cubicBezTo>
                                <a:pt x="226987" y="224638"/>
                                <a:pt x="226987" y="224638"/>
                                <a:pt x="227000" y="224650"/>
                              </a:cubicBezTo>
                              <a:cubicBezTo>
                                <a:pt x="227051" y="224663"/>
                                <a:pt x="227089" y="224676"/>
                                <a:pt x="227127" y="224701"/>
                              </a:cubicBezTo>
                              <a:cubicBezTo>
                                <a:pt x="227178" y="224727"/>
                                <a:pt x="227267" y="224765"/>
                                <a:pt x="227343" y="224790"/>
                              </a:cubicBezTo>
                              <a:lnTo>
                                <a:pt x="227356" y="224790"/>
                              </a:lnTo>
                              <a:cubicBezTo>
                                <a:pt x="227356" y="224790"/>
                                <a:pt x="227356" y="224777"/>
                                <a:pt x="227368" y="224777"/>
                              </a:cubicBezTo>
                              <a:lnTo>
                                <a:pt x="227368" y="224765"/>
                              </a:lnTo>
                              <a:cubicBezTo>
                                <a:pt x="227368" y="224765"/>
                                <a:pt x="227381" y="224727"/>
                                <a:pt x="227419" y="224714"/>
                              </a:cubicBezTo>
                              <a:lnTo>
                                <a:pt x="227419" y="224701"/>
                              </a:lnTo>
                              <a:cubicBezTo>
                                <a:pt x="227419" y="224688"/>
                                <a:pt x="227419" y="224688"/>
                                <a:pt x="227432" y="224676"/>
                              </a:cubicBezTo>
                              <a:cubicBezTo>
                                <a:pt x="227432" y="224676"/>
                                <a:pt x="227432" y="224676"/>
                                <a:pt x="227432" y="224663"/>
                              </a:cubicBezTo>
                              <a:cubicBezTo>
                                <a:pt x="227444" y="224650"/>
                                <a:pt x="227457" y="224625"/>
                                <a:pt x="227470" y="224612"/>
                              </a:cubicBezTo>
                              <a:lnTo>
                                <a:pt x="227470" y="224587"/>
                              </a:lnTo>
                              <a:cubicBezTo>
                                <a:pt x="233236" y="215773"/>
                                <a:pt x="240144" y="207848"/>
                                <a:pt x="252260" y="201104"/>
                              </a:cubicBezTo>
                              <a:cubicBezTo>
                                <a:pt x="282410" y="184341"/>
                                <a:pt x="297282" y="141694"/>
                                <a:pt x="287922" y="116040"/>
                              </a:cubicBezTo>
                              <a:cubicBezTo>
                                <a:pt x="287566" y="115049"/>
                                <a:pt x="287757" y="115430"/>
                                <a:pt x="287452" y="114440"/>
                              </a:cubicBezTo>
                              <a:cubicBezTo>
                                <a:pt x="280226" y="90437"/>
                                <a:pt x="257480" y="57556"/>
                                <a:pt x="242329" y="67843"/>
                              </a:cubicBezTo>
                              <a:cubicBezTo>
                                <a:pt x="241707" y="62789"/>
                                <a:pt x="244310" y="57213"/>
                                <a:pt x="248488" y="56134"/>
                              </a:cubicBezTo>
                              <a:cubicBezTo>
                                <a:pt x="261950" y="52692"/>
                                <a:pt x="284290" y="66624"/>
                                <a:pt x="288963" y="79388"/>
                              </a:cubicBezTo>
                              <a:cubicBezTo>
                                <a:pt x="296266" y="76365"/>
                                <a:pt x="291173" y="68707"/>
                                <a:pt x="288570" y="64338"/>
                              </a:cubicBezTo>
                              <a:cubicBezTo>
                                <a:pt x="281394" y="52197"/>
                                <a:pt x="258039" y="36208"/>
                                <a:pt x="240855" y="45352"/>
                              </a:cubicBezTo>
                              <a:cubicBezTo>
                                <a:pt x="234785" y="48577"/>
                                <a:pt x="235852" y="55448"/>
                                <a:pt x="233591" y="55740"/>
                              </a:cubicBezTo>
                              <a:cubicBezTo>
                                <a:pt x="230086" y="53505"/>
                                <a:pt x="228841" y="47917"/>
                                <a:pt x="227660" y="43015"/>
                              </a:cubicBezTo>
                              <a:cubicBezTo>
                                <a:pt x="225578" y="34214"/>
                                <a:pt x="224320" y="22581"/>
                                <a:pt x="229375" y="14694"/>
                              </a:cubicBezTo>
                              <a:cubicBezTo>
                                <a:pt x="235319" y="5359"/>
                                <a:pt x="247561" y="0"/>
                                <a:pt x="262763" y="826"/>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9" name="Shape 99"/>
                      <wps:cNvSpPr/>
                      <wps:spPr>
                        <a:xfrm>
                          <a:off x="4002272" y="259948"/>
                          <a:ext cx="22695" cy="24955"/>
                        </a:xfrm>
                        <a:custGeom>
                          <a:avLst/>
                          <a:gdLst/>
                          <a:ahLst/>
                          <a:cxnLst/>
                          <a:rect l="0" t="0" r="0" b="0"/>
                          <a:pathLst>
                            <a:path w="22695" h="24955">
                              <a:moveTo>
                                <a:pt x="8166" y="0"/>
                              </a:moveTo>
                              <a:cubicBezTo>
                                <a:pt x="9944" y="25"/>
                                <a:pt x="12979" y="1092"/>
                                <a:pt x="14681" y="2324"/>
                              </a:cubicBezTo>
                              <a:cubicBezTo>
                                <a:pt x="15558" y="3619"/>
                                <a:pt x="16167" y="6426"/>
                                <a:pt x="15151" y="6680"/>
                              </a:cubicBezTo>
                              <a:cubicBezTo>
                                <a:pt x="6490" y="8814"/>
                                <a:pt x="11633" y="11151"/>
                                <a:pt x="17006" y="9969"/>
                              </a:cubicBezTo>
                              <a:cubicBezTo>
                                <a:pt x="19038" y="9512"/>
                                <a:pt x="19329" y="6045"/>
                                <a:pt x="19126" y="4382"/>
                              </a:cubicBezTo>
                              <a:cubicBezTo>
                                <a:pt x="20193" y="4953"/>
                                <a:pt x="21920" y="6121"/>
                                <a:pt x="22695" y="6744"/>
                              </a:cubicBezTo>
                              <a:cubicBezTo>
                                <a:pt x="19482" y="24955"/>
                                <a:pt x="0" y="11519"/>
                                <a:pt x="7912" y="3238"/>
                              </a:cubicBezTo>
                              <a:cubicBezTo>
                                <a:pt x="7912" y="2426"/>
                                <a:pt x="8115" y="737"/>
                                <a:pt x="816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0" name="Shape 100"/>
                      <wps:cNvSpPr/>
                      <wps:spPr>
                        <a:xfrm>
                          <a:off x="3997179" y="233747"/>
                          <a:ext cx="328866" cy="780041"/>
                        </a:xfrm>
                        <a:custGeom>
                          <a:avLst/>
                          <a:gdLst/>
                          <a:ahLst/>
                          <a:cxnLst/>
                          <a:rect l="0" t="0" r="0" b="0"/>
                          <a:pathLst>
                            <a:path w="328866" h="780041">
                              <a:moveTo>
                                <a:pt x="13882" y="760"/>
                              </a:moveTo>
                              <a:cubicBezTo>
                                <a:pt x="18456" y="159"/>
                                <a:pt x="23412" y="0"/>
                                <a:pt x="26517" y="1041"/>
                              </a:cubicBezTo>
                              <a:cubicBezTo>
                                <a:pt x="75844" y="17590"/>
                                <a:pt x="93688" y="42240"/>
                                <a:pt x="95313" y="88773"/>
                              </a:cubicBezTo>
                              <a:cubicBezTo>
                                <a:pt x="95491" y="94043"/>
                                <a:pt x="92684" y="98654"/>
                                <a:pt x="95262" y="105397"/>
                              </a:cubicBezTo>
                              <a:cubicBezTo>
                                <a:pt x="89764" y="106578"/>
                                <a:pt x="86449" y="99492"/>
                                <a:pt x="83998" y="96342"/>
                              </a:cubicBezTo>
                              <a:cubicBezTo>
                                <a:pt x="75527" y="106629"/>
                                <a:pt x="66053" y="122568"/>
                                <a:pt x="71907" y="136449"/>
                              </a:cubicBezTo>
                              <a:cubicBezTo>
                                <a:pt x="72301" y="139065"/>
                                <a:pt x="72072" y="140995"/>
                                <a:pt x="72999" y="143815"/>
                              </a:cubicBezTo>
                              <a:cubicBezTo>
                                <a:pt x="59715" y="145313"/>
                                <a:pt x="58064" y="132055"/>
                                <a:pt x="53124" y="123736"/>
                              </a:cubicBezTo>
                              <a:cubicBezTo>
                                <a:pt x="51003" y="127432"/>
                                <a:pt x="48552" y="129502"/>
                                <a:pt x="46126" y="130975"/>
                              </a:cubicBezTo>
                              <a:cubicBezTo>
                                <a:pt x="43586" y="151956"/>
                                <a:pt x="56007" y="174523"/>
                                <a:pt x="79527" y="187858"/>
                              </a:cubicBezTo>
                              <a:cubicBezTo>
                                <a:pt x="90894" y="194297"/>
                                <a:pt x="97485" y="201816"/>
                                <a:pt x="102807" y="210172"/>
                              </a:cubicBezTo>
                              <a:cubicBezTo>
                                <a:pt x="102832" y="210249"/>
                                <a:pt x="103251" y="210782"/>
                                <a:pt x="103251" y="210782"/>
                              </a:cubicBezTo>
                              <a:cubicBezTo>
                                <a:pt x="109182" y="208166"/>
                                <a:pt x="115684" y="206845"/>
                                <a:pt x="122263" y="206451"/>
                              </a:cubicBezTo>
                              <a:cubicBezTo>
                                <a:pt x="126174" y="206197"/>
                                <a:pt x="130137" y="206261"/>
                                <a:pt x="134048" y="206578"/>
                              </a:cubicBezTo>
                              <a:cubicBezTo>
                                <a:pt x="142303" y="188125"/>
                                <a:pt x="158115" y="175920"/>
                                <a:pt x="175780" y="171729"/>
                              </a:cubicBezTo>
                              <a:cubicBezTo>
                                <a:pt x="183820" y="155042"/>
                                <a:pt x="192176" y="145580"/>
                                <a:pt x="205410" y="138074"/>
                              </a:cubicBezTo>
                              <a:cubicBezTo>
                                <a:pt x="205156" y="137985"/>
                                <a:pt x="204901" y="137897"/>
                                <a:pt x="204660" y="137795"/>
                              </a:cubicBezTo>
                              <a:cubicBezTo>
                                <a:pt x="204419" y="137681"/>
                                <a:pt x="204152" y="137566"/>
                                <a:pt x="203924" y="137465"/>
                              </a:cubicBezTo>
                              <a:lnTo>
                                <a:pt x="203174" y="137173"/>
                              </a:lnTo>
                              <a:cubicBezTo>
                                <a:pt x="185763" y="130073"/>
                                <a:pt x="168999" y="121463"/>
                                <a:pt x="156400" y="106934"/>
                              </a:cubicBezTo>
                              <a:cubicBezTo>
                                <a:pt x="156210" y="106718"/>
                                <a:pt x="156032" y="106490"/>
                                <a:pt x="155829" y="106261"/>
                              </a:cubicBezTo>
                              <a:cubicBezTo>
                                <a:pt x="155664" y="106070"/>
                                <a:pt x="155473" y="105842"/>
                                <a:pt x="155283" y="105626"/>
                              </a:cubicBezTo>
                              <a:cubicBezTo>
                                <a:pt x="155092" y="105397"/>
                                <a:pt x="154902" y="105181"/>
                                <a:pt x="154737" y="104953"/>
                              </a:cubicBezTo>
                              <a:cubicBezTo>
                                <a:pt x="154546" y="104724"/>
                                <a:pt x="154356" y="104508"/>
                                <a:pt x="154191" y="104267"/>
                              </a:cubicBezTo>
                              <a:cubicBezTo>
                                <a:pt x="153975" y="104051"/>
                                <a:pt x="153822" y="103810"/>
                                <a:pt x="153632" y="103594"/>
                              </a:cubicBezTo>
                              <a:cubicBezTo>
                                <a:pt x="153441" y="103353"/>
                                <a:pt x="153264" y="103111"/>
                                <a:pt x="153086" y="102895"/>
                              </a:cubicBezTo>
                              <a:cubicBezTo>
                                <a:pt x="152908" y="102641"/>
                                <a:pt x="152730" y="102426"/>
                                <a:pt x="152552" y="102171"/>
                              </a:cubicBezTo>
                              <a:cubicBezTo>
                                <a:pt x="152362" y="101956"/>
                                <a:pt x="152171" y="101702"/>
                                <a:pt x="152006" y="101473"/>
                              </a:cubicBezTo>
                              <a:cubicBezTo>
                                <a:pt x="151828" y="101232"/>
                                <a:pt x="151638" y="100978"/>
                                <a:pt x="151473" y="100736"/>
                              </a:cubicBezTo>
                              <a:cubicBezTo>
                                <a:pt x="151295" y="100482"/>
                                <a:pt x="151117" y="100267"/>
                                <a:pt x="150952" y="100000"/>
                              </a:cubicBezTo>
                              <a:cubicBezTo>
                                <a:pt x="150774" y="99771"/>
                                <a:pt x="150597" y="99504"/>
                                <a:pt x="150432" y="99263"/>
                              </a:cubicBezTo>
                              <a:cubicBezTo>
                                <a:pt x="150241" y="99009"/>
                                <a:pt x="150089" y="98781"/>
                                <a:pt x="149911" y="98501"/>
                              </a:cubicBezTo>
                              <a:cubicBezTo>
                                <a:pt x="149746" y="98260"/>
                                <a:pt x="149555" y="98006"/>
                                <a:pt x="149415" y="97765"/>
                              </a:cubicBezTo>
                              <a:cubicBezTo>
                                <a:pt x="149225" y="97485"/>
                                <a:pt x="149072" y="97244"/>
                                <a:pt x="148907" y="96990"/>
                              </a:cubicBezTo>
                              <a:cubicBezTo>
                                <a:pt x="139319" y="82131"/>
                                <a:pt x="134595" y="63919"/>
                                <a:pt x="138963" y="46469"/>
                              </a:cubicBezTo>
                              <a:lnTo>
                                <a:pt x="139230" y="45466"/>
                              </a:lnTo>
                              <a:cubicBezTo>
                                <a:pt x="139319" y="45136"/>
                                <a:pt x="139395" y="44806"/>
                                <a:pt x="139522" y="44475"/>
                              </a:cubicBezTo>
                              <a:cubicBezTo>
                                <a:pt x="139700" y="43815"/>
                                <a:pt x="139916" y="43180"/>
                                <a:pt x="140144" y="42520"/>
                              </a:cubicBezTo>
                              <a:cubicBezTo>
                                <a:pt x="149327" y="15583"/>
                                <a:pt x="180924" y="2794"/>
                                <a:pt x="207480" y="4521"/>
                              </a:cubicBezTo>
                              <a:cubicBezTo>
                                <a:pt x="207873" y="4521"/>
                                <a:pt x="208293" y="4572"/>
                                <a:pt x="208699" y="4597"/>
                              </a:cubicBezTo>
                              <a:lnTo>
                                <a:pt x="208712" y="4597"/>
                              </a:lnTo>
                              <a:cubicBezTo>
                                <a:pt x="209486" y="4648"/>
                                <a:pt x="210312" y="4737"/>
                                <a:pt x="211138" y="4813"/>
                              </a:cubicBezTo>
                              <a:cubicBezTo>
                                <a:pt x="211531" y="4864"/>
                                <a:pt x="211937" y="4915"/>
                                <a:pt x="212356" y="4953"/>
                              </a:cubicBezTo>
                              <a:cubicBezTo>
                                <a:pt x="212750" y="4991"/>
                                <a:pt x="213144" y="5067"/>
                                <a:pt x="213550" y="5118"/>
                              </a:cubicBezTo>
                              <a:cubicBezTo>
                                <a:pt x="213957" y="5169"/>
                                <a:pt x="214376" y="5232"/>
                                <a:pt x="214757" y="5283"/>
                              </a:cubicBezTo>
                              <a:lnTo>
                                <a:pt x="214769" y="5283"/>
                              </a:lnTo>
                              <a:cubicBezTo>
                                <a:pt x="215150" y="5334"/>
                                <a:pt x="215570" y="5398"/>
                                <a:pt x="215963" y="5461"/>
                              </a:cubicBezTo>
                              <a:cubicBezTo>
                                <a:pt x="216357" y="5524"/>
                                <a:pt x="216751" y="5613"/>
                                <a:pt x="217157" y="5690"/>
                              </a:cubicBezTo>
                              <a:cubicBezTo>
                                <a:pt x="217563" y="5740"/>
                                <a:pt x="217957" y="5804"/>
                                <a:pt x="218351" y="5880"/>
                              </a:cubicBezTo>
                              <a:cubicBezTo>
                                <a:pt x="218757" y="5956"/>
                                <a:pt x="219151" y="6058"/>
                                <a:pt x="219545" y="6134"/>
                              </a:cubicBezTo>
                              <a:cubicBezTo>
                                <a:pt x="219926" y="6210"/>
                                <a:pt x="220332" y="6274"/>
                                <a:pt x="220726" y="6363"/>
                              </a:cubicBezTo>
                              <a:cubicBezTo>
                                <a:pt x="250291" y="12675"/>
                                <a:pt x="273710" y="32321"/>
                                <a:pt x="287236" y="59017"/>
                              </a:cubicBezTo>
                              <a:lnTo>
                                <a:pt x="287261" y="59017"/>
                              </a:lnTo>
                              <a:cubicBezTo>
                                <a:pt x="287464" y="59385"/>
                                <a:pt x="287642" y="59779"/>
                                <a:pt x="287833" y="60185"/>
                              </a:cubicBezTo>
                              <a:cubicBezTo>
                                <a:pt x="288049" y="60566"/>
                                <a:pt x="288214" y="60960"/>
                                <a:pt x="288430" y="61341"/>
                              </a:cubicBezTo>
                              <a:cubicBezTo>
                                <a:pt x="289369" y="63360"/>
                                <a:pt x="290284" y="65367"/>
                                <a:pt x="291147" y="67412"/>
                              </a:cubicBezTo>
                              <a:cubicBezTo>
                                <a:pt x="291312" y="67805"/>
                                <a:pt x="291503" y="68212"/>
                                <a:pt x="291693" y="68643"/>
                              </a:cubicBezTo>
                              <a:cubicBezTo>
                                <a:pt x="291846" y="69063"/>
                                <a:pt x="292011" y="69482"/>
                                <a:pt x="292176" y="69875"/>
                              </a:cubicBezTo>
                              <a:cubicBezTo>
                                <a:pt x="292328" y="70307"/>
                                <a:pt x="292519" y="70726"/>
                                <a:pt x="292684" y="71145"/>
                              </a:cubicBezTo>
                              <a:cubicBezTo>
                                <a:pt x="292849" y="71552"/>
                                <a:pt x="293002" y="71984"/>
                                <a:pt x="293179" y="72403"/>
                              </a:cubicBezTo>
                              <a:cubicBezTo>
                                <a:pt x="301218" y="93459"/>
                                <a:pt x="306857" y="132906"/>
                                <a:pt x="308051" y="155715"/>
                              </a:cubicBezTo>
                              <a:cubicBezTo>
                                <a:pt x="308077" y="156121"/>
                                <a:pt x="308102" y="156515"/>
                                <a:pt x="308127" y="156947"/>
                              </a:cubicBezTo>
                              <a:cubicBezTo>
                                <a:pt x="308140" y="157340"/>
                                <a:pt x="308165" y="157759"/>
                                <a:pt x="308191" y="158153"/>
                              </a:cubicBezTo>
                              <a:cubicBezTo>
                                <a:pt x="309169" y="178118"/>
                                <a:pt x="308851" y="197498"/>
                                <a:pt x="307873" y="217462"/>
                              </a:cubicBezTo>
                              <a:lnTo>
                                <a:pt x="307683" y="217462"/>
                              </a:lnTo>
                              <a:cubicBezTo>
                                <a:pt x="307568" y="220002"/>
                                <a:pt x="307429" y="222555"/>
                                <a:pt x="307302" y="225120"/>
                              </a:cubicBezTo>
                              <a:cubicBezTo>
                                <a:pt x="307022" y="231140"/>
                                <a:pt x="306730" y="237198"/>
                                <a:pt x="306451" y="243218"/>
                              </a:cubicBezTo>
                              <a:cubicBezTo>
                                <a:pt x="305257" y="272948"/>
                                <a:pt x="302349" y="297523"/>
                                <a:pt x="327889" y="281584"/>
                              </a:cubicBezTo>
                              <a:cubicBezTo>
                                <a:pt x="328866" y="300825"/>
                                <a:pt x="313156" y="312547"/>
                                <a:pt x="299085" y="312369"/>
                              </a:cubicBezTo>
                              <a:cubicBezTo>
                                <a:pt x="277330" y="312115"/>
                                <a:pt x="264134" y="271361"/>
                                <a:pt x="261417" y="253810"/>
                              </a:cubicBezTo>
                              <a:cubicBezTo>
                                <a:pt x="259994" y="273710"/>
                                <a:pt x="270739" y="388785"/>
                                <a:pt x="293002" y="385712"/>
                              </a:cubicBezTo>
                              <a:cubicBezTo>
                                <a:pt x="302133" y="384429"/>
                                <a:pt x="304470" y="380784"/>
                                <a:pt x="309638" y="377635"/>
                              </a:cubicBezTo>
                              <a:cubicBezTo>
                                <a:pt x="309588" y="397586"/>
                                <a:pt x="301104" y="412026"/>
                                <a:pt x="280174" y="413283"/>
                              </a:cubicBezTo>
                              <a:cubicBezTo>
                                <a:pt x="249034" y="415176"/>
                                <a:pt x="220586" y="342798"/>
                                <a:pt x="213677" y="316306"/>
                              </a:cubicBezTo>
                              <a:cubicBezTo>
                                <a:pt x="222733" y="409893"/>
                                <a:pt x="248031" y="493141"/>
                                <a:pt x="270116" y="492036"/>
                              </a:cubicBezTo>
                              <a:cubicBezTo>
                                <a:pt x="279717" y="491566"/>
                                <a:pt x="287731" y="485483"/>
                                <a:pt x="292913" y="479387"/>
                              </a:cubicBezTo>
                              <a:cubicBezTo>
                                <a:pt x="291782" y="503453"/>
                                <a:pt x="276898" y="519963"/>
                                <a:pt x="264147" y="522046"/>
                              </a:cubicBezTo>
                              <a:cubicBezTo>
                                <a:pt x="209309" y="531000"/>
                                <a:pt x="171005" y="405663"/>
                                <a:pt x="155981" y="367462"/>
                              </a:cubicBezTo>
                              <a:cubicBezTo>
                                <a:pt x="160020" y="403504"/>
                                <a:pt x="166878" y="444652"/>
                                <a:pt x="166065" y="478866"/>
                              </a:cubicBezTo>
                              <a:cubicBezTo>
                                <a:pt x="155511" y="477660"/>
                                <a:pt x="131267" y="433362"/>
                                <a:pt x="111049" y="396558"/>
                              </a:cubicBezTo>
                              <a:cubicBezTo>
                                <a:pt x="117996" y="455003"/>
                                <a:pt x="135153" y="490779"/>
                                <a:pt x="149847" y="521005"/>
                              </a:cubicBezTo>
                              <a:cubicBezTo>
                                <a:pt x="145504" y="523164"/>
                                <a:pt x="126098" y="517716"/>
                                <a:pt x="120866" y="520281"/>
                              </a:cubicBezTo>
                              <a:cubicBezTo>
                                <a:pt x="130772" y="545490"/>
                                <a:pt x="144589" y="560705"/>
                                <a:pt x="155156" y="581000"/>
                              </a:cubicBezTo>
                              <a:cubicBezTo>
                                <a:pt x="161010" y="568350"/>
                                <a:pt x="169799" y="556501"/>
                                <a:pt x="177660" y="552107"/>
                              </a:cubicBezTo>
                              <a:cubicBezTo>
                                <a:pt x="178955" y="543116"/>
                                <a:pt x="186728" y="535445"/>
                                <a:pt x="195491" y="539255"/>
                              </a:cubicBezTo>
                              <a:cubicBezTo>
                                <a:pt x="205892" y="539013"/>
                                <a:pt x="216497" y="543001"/>
                                <a:pt x="215646" y="550418"/>
                              </a:cubicBezTo>
                              <a:cubicBezTo>
                                <a:pt x="211810" y="548729"/>
                                <a:pt x="213042" y="549186"/>
                                <a:pt x="208775" y="550024"/>
                              </a:cubicBezTo>
                              <a:cubicBezTo>
                                <a:pt x="207480" y="550266"/>
                                <a:pt x="206413" y="550888"/>
                                <a:pt x="205499" y="551713"/>
                              </a:cubicBezTo>
                              <a:cubicBezTo>
                                <a:pt x="206261" y="558622"/>
                                <a:pt x="199949" y="564502"/>
                                <a:pt x="193586" y="566496"/>
                              </a:cubicBezTo>
                              <a:cubicBezTo>
                                <a:pt x="179997" y="567030"/>
                                <a:pt x="173456" y="577723"/>
                                <a:pt x="167780" y="590334"/>
                              </a:cubicBezTo>
                              <a:cubicBezTo>
                                <a:pt x="180302" y="587108"/>
                                <a:pt x="197891" y="585229"/>
                                <a:pt x="208013" y="588137"/>
                              </a:cubicBezTo>
                              <a:cubicBezTo>
                                <a:pt x="214808" y="582511"/>
                                <a:pt x="226504" y="583781"/>
                                <a:pt x="229654" y="591972"/>
                              </a:cubicBezTo>
                              <a:cubicBezTo>
                                <a:pt x="237084" y="599262"/>
                                <a:pt x="241592" y="609638"/>
                                <a:pt x="235699" y="614197"/>
                              </a:cubicBezTo>
                              <a:cubicBezTo>
                                <a:pt x="234213" y="610273"/>
                                <a:pt x="234759" y="611480"/>
                                <a:pt x="231203" y="608978"/>
                              </a:cubicBezTo>
                              <a:cubicBezTo>
                                <a:pt x="230098" y="608228"/>
                                <a:pt x="228943" y="607898"/>
                                <a:pt x="227685" y="607835"/>
                              </a:cubicBezTo>
                              <a:cubicBezTo>
                                <a:pt x="223342" y="611708"/>
                                <a:pt x="214643" y="609676"/>
                                <a:pt x="208800" y="606933"/>
                              </a:cubicBezTo>
                              <a:cubicBezTo>
                                <a:pt x="192303" y="601688"/>
                                <a:pt x="183997" y="604317"/>
                                <a:pt x="174892" y="609460"/>
                              </a:cubicBezTo>
                              <a:cubicBezTo>
                                <a:pt x="183515" y="621843"/>
                                <a:pt x="190589" y="632752"/>
                                <a:pt x="193484" y="636892"/>
                              </a:cubicBezTo>
                              <a:cubicBezTo>
                                <a:pt x="200469" y="636435"/>
                                <a:pt x="203848" y="648183"/>
                                <a:pt x="199225" y="657365"/>
                              </a:cubicBezTo>
                              <a:cubicBezTo>
                                <a:pt x="197891" y="667677"/>
                                <a:pt x="192011" y="675793"/>
                                <a:pt x="184988" y="673799"/>
                              </a:cubicBezTo>
                              <a:cubicBezTo>
                                <a:pt x="187465" y="669836"/>
                                <a:pt x="190297" y="667652"/>
                                <a:pt x="184848" y="660933"/>
                              </a:cubicBezTo>
                              <a:cubicBezTo>
                                <a:pt x="178930" y="659968"/>
                                <a:pt x="176365" y="660413"/>
                                <a:pt x="175463" y="653898"/>
                              </a:cubicBezTo>
                              <a:cubicBezTo>
                                <a:pt x="172174" y="636041"/>
                                <a:pt x="158432" y="620230"/>
                                <a:pt x="151790" y="613080"/>
                              </a:cubicBezTo>
                              <a:cubicBezTo>
                                <a:pt x="134264" y="608178"/>
                                <a:pt x="124599" y="606019"/>
                                <a:pt x="113652" y="615709"/>
                              </a:cubicBezTo>
                              <a:cubicBezTo>
                                <a:pt x="109360" y="621411"/>
                                <a:pt x="102781" y="621665"/>
                                <a:pt x="96164" y="619925"/>
                              </a:cubicBezTo>
                              <a:cubicBezTo>
                                <a:pt x="94971" y="620255"/>
                                <a:pt x="92583" y="622160"/>
                                <a:pt x="91694" y="623138"/>
                              </a:cubicBezTo>
                              <a:cubicBezTo>
                                <a:pt x="88747" y="626351"/>
                                <a:pt x="89002" y="626377"/>
                                <a:pt x="88430" y="630504"/>
                              </a:cubicBezTo>
                              <a:cubicBezTo>
                                <a:pt x="83274" y="627393"/>
                                <a:pt x="85712" y="614921"/>
                                <a:pt x="89446" y="606184"/>
                              </a:cubicBezTo>
                              <a:cubicBezTo>
                                <a:pt x="90220" y="596418"/>
                                <a:pt x="101181" y="592087"/>
                                <a:pt x="109906" y="596075"/>
                              </a:cubicBezTo>
                              <a:cubicBezTo>
                                <a:pt x="117792" y="591960"/>
                                <a:pt x="123330" y="593712"/>
                                <a:pt x="137871" y="591782"/>
                              </a:cubicBezTo>
                              <a:cubicBezTo>
                                <a:pt x="131013" y="581787"/>
                                <a:pt x="103479" y="533654"/>
                                <a:pt x="98336" y="529107"/>
                              </a:cubicBezTo>
                              <a:cubicBezTo>
                                <a:pt x="93738" y="531800"/>
                                <a:pt x="85877" y="548577"/>
                                <a:pt x="83579" y="553949"/>
                              </a:cubicBezTo>
                              <a:cubicBezTo>
                                <a:pt x="80963" y="548462"/>
                                <a:pt x="74816" y="526809"/>
                                <a:pt x="72085" y="519582"/>
                              </a:cubicBezTo>
                              <a:cubicBezTo>
                                <a:pt x="64516" y="499694"/>
                                <a:pt x="58560" y="480098"/>
                                <a:pt x="53213" y="463677"/>
                              </a:cubicBezTo>
                              <a:cubicBezTo>
                                <a:pt x="51358" y="471665"/>
                                <a:pt x="48717" y="481940"/>
                                <a:pt x="47269" y="488912"/>
                              </a:cubicBezTo>
                              <a:cubicBezTo>
                                <a:pt x="41249" y="517754"/>
                                <a:pt x="37389" y="537604"/>
                                <a:pt x="33871" y="554177"/>
                              </a:cubicBezTo>
                              <a:cubicBezTo>
                                <a:pt x="47637" y="558190"/>
                                <a:pt x="56718" y="564960"/>
                                <a:pt x="56718" y="572580"/>
                              </a:cubicBezTo>
                              <a:cubicBezTo>
                                <a:pt x="56718" y="581685"/>
                                <a:pt x="47041" y="589559"/>
                                <a:pt x="28638" y="593014"/>
                              </a:cubicBezTo>
                              <a:cubicBezTo>
                                <a:pt x="19850" y="662978"/>
                                <a:pt x="78054" y="686257"/>
                                <a:pt x="116535" y="654622"/>
                              </a:cubicBezTo>
                              <a:cubicBezTo>
                                <a:pt x="139306" y="668198"/>
                                <a:pt x="120028" y="716255"/>
                                <a:pt x="79832" y="709257"/>
                              </a:cubicBezTo>
                              <a:cubicBezTo>
                                <a:pt x="81140" y="715429"/>
                                <a:pt x="83261" y="732180"/>
                                <a:pt x="78016" y="748043"/>
                              </a:cubicBezTo>
                              <a:cubicBezTo>
                                <a:pt x="60833" y="746557"/>
                                <a:pt x="46367" y="742556"/>
                                <a:pt x="37389" y="736778"/>
                              </a:cubicBezTo>
                              <a:cubicBezTo>
                                <a:pt x="35198" y="746697"/>
                                <a:pt x="31559" y="755234"/>
                                <a:pt x="26233" y="762448"/>
                              </a:cubicBezTo>
                              <a:lnTo>
                                <a:pt x="5112" y="780041"/>
                              </a:lnTo>
                              <a:lnTo>
                                <a:pt x="5112" y="346556"/>
                              </a:lnTo>
                              <a:lnTo>
                                <a:pt x="52131" y="343542"/>
                              </a:lnTo>
                              <a:cubicBezTo>
                                <a:pt x="160451" y="329417"/>
                                <a:pt x="254883" y="265308"/>
                                <a:pt x="255016" y="143548"/>
                              </a:cubicBezTo>
                              <a:cubicBezTo>
                                <a:pt x="220828" y="234607"/>
                                <a:pt x="150203" y="293916"/>
                                <a:pt x="21107" y="298399"/>
                              </a:cubicBezTo>
                              <a:cubicBezTo>
                                <a:pt x="13411" y="266852"/>
                                <a:pt x="13411" y="260553"/>
                                <a:pt x="13005" y="253873"/>
                              </a:cubicBezTo>
                              <a:cubicBezTo>
                                <a:pt x="19736" y="254254"/>
                                <a:pt x="26035" y="254254"/>
                                <a:pt x="57937" y="262065"/>
                              </a:cubicBezTo>
                              <a:lnTo>
                                <a:pt x="57937" y="229845"/>
                              </a:lnTo>
                              <a:cubicBezTo>
                                <a:pt x="26035" y="237642"/>
                                <a:pt x="19736" y="237642"/>
                                <a:pt x="13005" y="238049"/>
                              </a:cubicBezTo>
                              <a:cubicBezTo>
                                <a:pt x="13411" y="231331"/>
                                <a:pt x="13411" y="225019"/>
                                <a:pt x="21209" y="193104"/>
                              </a:cubicBezTo>
                              <a:lnTo>
                                <a:pt x="5112" y="193104"/>
                              </a:lnTo>
                              <a:lnTo>
                                <a:pt x="5112" y="25218"/>
                              </a:lnTo>
                              <a:lnTo>
                                <a:pt x="7302" y="28575"/>
                              </a:lnTo>
                              <a:cubicBezTo>
                                <a:pt x="0" y="46977"/>
                                <a:pt x="26581" y="52515"/>
                                <a:pt x="31610" y="38075"/>
                              </a:cubicBezTo>
                              <a:cubicBezTo>
                                <a:pt x="32436" y="35725"/>
                                <a:pt x="31978" y="35890"/>
                                <a:pt x="34061" y="35370"/>
                              </a:cubicBezTo>
                              <a:cubicBezTo>
                                <a:pt x="37224" y="35687"/>
                                <a:pt x="45301" y="45441"/>
                                <a:pt x="47371" y="43358"/>
                              </a:cubicBezTo>
                              <a:cubicBezTo>
                                <a:pt x="44513" y="35500"/>
                                <a:pt x="30433" y="22605"/>
                                <a:pt x="17024" y="19349"/>
                              </a:cubicBezTo>
                              <a:lnTo>
                                <a:pt x="5112" y="19817"/>
                              </a:lnTo>
                              <a:lnTo>
                                <a:pt x="5112" y="2776"/>
                              </a:lnTo>
                              <a:lnTo>
                                <a:pt x="13882" y="76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1" name="Shape 101"/>
                      <wps:cNvSpPr/>
                      <wps:spPr>
                        <a:xfrm>
                          <a:off x="9866512" y="190853"/>
                          <a:ext cx="647935" cy="863892"/>
                        </a:xfrm>
                        <a:custGeom>
                          <a:avLst/>
                          <a:gdLst/>
                          <a:ahLst/>
                          <a:cxnLst/>
                          <a:rect l="0" t="0" r="0" b="0"/>
                          <a:pathLst>
                            <a:path w="647935" h="863892">
                              <a:moveTo>
                                <a:pt x="0" y="0"/>
                              </a:moveTo>
                              <a:lnTo>
                                <a:pt x="647935" y="0"/>
                              </a:lnTo>
                              <a:lnTo>
                                <a:pt x="647935" y="34557"/>
                              </a:lnTo>
                              <a:lnTo>
                                <a:pt x="34569" y="34557"/>
                              </a:lnTo>
                              <a:lnTo>
                                <a:pt x="34569" y="829348"/>
                              </a:lnTo>
                              <a:lnTo>
                                <a:pt x="647935" y="829348"/>
                              </a:lnTo>
                              <a:lnTo>
                                <a:pt x="647935" y="863892"/>
                              </a:lnTo>
                              <a:lnTo>
                                <a:pt x="0" y="86389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2" name="Shape 102"/>
                      <wps:cNvSpPr/>
                      <wps:spPr>
                        <a:xfrm>
                          <a:off x="10514448" y="190853"/>
                          <a:ext cx="647922" cy="863892"/>
                        </a:xfrm>
                        <a:custGeom>
                          <a:avLst/>
                          <a:gdLst/>
                          <a:ahLst/>
                          <a:cxnLst/>
                          <a:rect l="0" t="0" r="0" b="0"/>
                          <a:pathLst>
                            <a:path w="647922" h="863892">
                              <a:moveTo>
                                <a:pt x="0" y="0"/>
                              </a:moveTo>
                              <a:lnTo>
                                <a:pt x="647922" y="0"/>
                              </a:lnTo>
                              <a:lnTo>
                                <a:pt x="647922" y="863892"/>
                              </a:lnTo>
                              <a:lnTo>
                                <a:pt x="0" y="863892"/>
                              </a:lnTo>
                              <a:lnTo>
                                <a:pt x="0" y="829348"/>
                              </a:lnTo>
                              <a:lnTo>
                                <a:pt x="613366" y="829348"/>
                              </a:lnTo>
                              <a:lnTo>
                                <a:pt x="613366" y="34557"/>
                              </a:lnTo>
                              <a:lnTo>
                                <a:pt x="0" y="3455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 name="Shape 103"/>
                      <wps:cNvSpPr/>
                      <wps:spPr>
                        <a:xfrm>
                          <a:off x="10469454" y="294276"/>
                          <a:ext cx="89472" cy="84874"/>
                        </a:xfrm>
                        <a:custGeom>
                          <a:avLst/>
                          <a:gdLst/>
                          <a:ahLst/>
                          <a:cxnLst/>
                          <a:rect l="0" t="0" r="0" b="0"/>
                          <a:pathLst>
                            <a:path w="89472" h="84874">
                              <a:moveTo>
                                <a:pt x="44793" y="0"/>
                              </a:moveTo>
                              <a:lnTo>
                                <a:pt x="55220" y="32652"/>
                              </a:lnTo>
                              <a:lnTo>
                                <a:pt x="89472" y="32652"/>
                              </a:lnTo>
                              <a:lnTo>
                                <a:pt x="61659" y="52603"/>
                              </a:lnTo>
                              <a:lnTo>
                                <a:pt x="72111" y="84874"/>
                              </a:lnTo>
                              <a:lnTo>
                                <a:pt x="44793" y="64897"/>
                              </a:lnTo>
                              <a:lnTo>
                                <a:pt x="17387" y="84874"/>
                              </a:lnTo>
                              <a:lnTo>
                                <a:pt x="27711" y="52603"/>
                              </a:lnTo>
                              <a:lnTo>
                                <a:pt x="0" y="32652"/>
                              </a:lnTo>
                              <a:lnTo>
                                <a:pt x="34341" y="32652"/>
                              </a:lnTo>
                              <a:lnTo>
                                <a:pt x="4479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4" name="Shape 104"/>
                      <wps:cNvSpPr/>
                      <wps:spPr>
                        <a:xfrm>
                          <a:off x="10328046" y="332156"/>
                          <a:ext cx="89357" cy="84963"/>
                        </a:xfrm>
                        <a:custGeom>
                          <a:avLst/>
                          <a:gdLst/>
                          <a:ahLst/>
                          <a:cxnLst/>
                          <a:rect l="0" t="0" r="0" b="0"/>
                          <a:pathLst>
                            <a:path w="89357" h="84963">
                              <a:moveTo>
                                <a:pt x="44603" y="0"/>
                              </a:moveTo>
                              <a:lnTo>
                                <a:pt x="55105" y="32741"/>
                              </a:lnTo>
                              <a:lnTo>
                                <a:pt x="89357" y="32741"/>
                              </a:lnTo>
                              <a:lnTo>
                                <a:pt x="61557" y="52718"/>
                              </a:lnTo>
                              <a:lnTo>
                                <a:pt x="71996" y="84963"/>
                              </a:lnTo>
                              <a:lnTo>
                                <a:pt x="44666" y="64986"/>
                              </a:lnTo>
                              <a:lnTo>
                                <a:pt x="17259" y="84963"/>
                              </a:lnTo>
                              <a:lnTo>
                                <a:pt x="27711" y="52718"/>
                              </a:lnTo>
                              <a:lnTo>
                                <a:pt x="0" y="32741"/>
                              </a:lnTo>
                              <a:lnTo>
                                <a:pt x="34151" y="32829"/>
                              </a:lnTo>
                              <a:lnTo>
                                <a:pt x="4460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5" name="Shape 105"/>
                      <wps:cNvSpPr/>
                      <wps:spPr>
                        <a:xfrm>
                          <a:off x="10224415" y="435983"/>
                          <a:ext cx="89471" cy="84925"/>
                        </a:xfrm>
                        <a:custGeom>
                          <a:avLst/>
                          <a:gdLst/>
                          <a:ahLst/>
                          <a:cxnLst/>
                          <a:rect l="0" t="0" r="0" b="0"/>
                          <a:pathLst>
                            <a:path w="89471" h="84925">
                              <a:moveTo>
                                <a:pt x="44679" y="0"/>
                              </a:moveTo>
                              <a:lnTo>
                                <a:pt x="55207" y="32690"/>
                              </a:lnTo>
                              <a:lnTo>
                                <a:pt x="89471" y="32690"/>
                              </a:lnTo>
                              <a:lnTo>
                                <a:pt x="61658" y="52667"/>
                              </a:lnTo>
                              <a:lnTo>
                                <a:pt x="72086" y="84925"/>
                              </a:lnTo>
                              <a:lnTo>
                                <a:pt x="44679" y="65024"/>
                              </a:lnTo>
                              <a:lnTo>
                                <a:pt x="17373" y="84925"/>
                              </a:lnTo>
                              <a:lnTo>
                                <a:pt x="27724" y="52667"/>
                              </a:lnTo>
                              <a:lnTo>
                                <a:pt x="0" y="32690"/>
                              </a:lnTo>
                              <a:lnTo>
                                <a:pt x="34239" y="32766"/>
                              </a:lnTo>
                              <a:lnTo>
                                <a:pt x="4467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6" name="Shape 106"/>
                      <wps:cNvSpPr/>
                      <wps:spPr>
                        <a:xfrm>
                          <a:off x="10186411" y="577276"/>
                          <a:ext cx="89471" cy="84963"/>
                        </a:xfrm>
                        <a:custGeom>
                          <a:avLst/>
                          <a:gdLst/>
                          <a:ahLst/>
                          <a:cxnLst/>
                          <a:rect l="0" t="0" r="0" b="0"/>
                          <a:pathLst>
                            <a:path w="89471" h="84963">
                              <a:moveTo>
                                <a:pt x="44793" y="0"/>
                              </a:moveTo>
                              <a:lnTo>
                                <a:pt x="55245" y="32741"/>
                              </a:lnTo>
                              <a:lnTo>
                                <a:pt x="89471" y="32741"/>
                              </a:lnTo>
                              <a:lnTo>
                                <a:pt x="61658" y="52692"/>
                              </a:lnTo>
                              <a:lnTo>
                                <a:pt x="72021" y="84963"/>
                              </a:lnTo>
                              <a:lnTo>
                                <a:pt x="44793" y="64897"/>
                              </a:lnTo>
                              <a:lnTo>
                                <a:pt x="17386" y="84963"/>
                              </a:lnTo>
                              <a:lnTo>
                                <a:pt x="27724" y="52692"/>
                              </a:lnTo>
                              <a:lnTo>
                                <a:pt x="0" y="32741"/>
                              </a:lnTo>
                              <a:lnTo>
                                <a:pt x="34175" y="32817"/>
                              </a:lnTo>
                              <a:lnTo>
                                <a:pt x="4479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7" name="Shape 107"/>
                      <wps:cNvSpPr/>
                      <wps:spPr>
                        <a:xfrm>
                          <a:off x="10224402" y="719083"/>
                          <a:ext cx="89459" cy="84861"/>
                        </a:xfrm>
                        <a:custGeom>
                          <a:avLst/>
                          <a:gdLst/>
                          <a:ahLst/>
                          <a:cxnLst/>
                          <a:rect l="0" t="0" r="0" b="0"/>
                          <a:pathLst>
                            <a:path w="89459" h="84861">
                              <a:moveTo>
                                <a:pt x="44692" y="0"/>
                              </a:moveTo>
                              <a:lnTo>
                                <a:pt x="55220" y="32652"/>
                              </a:lnTo>
                              <a:lnTo>
                                <a:pt x="89459" y="32652"/>
                              </a:lnTo>
                              <a:lnTo>
                                <a:pt x="61671" y="52705"/>
                              </a:lnTo>
                              <a:lnTo>
                                <a:pt x="72086" y="84861"/>
                              </a:lnTo>
                              <a:lnTo>
                                <a:pt x="44692" y="64897"/>
                              </a:lnTo>
                              <a:lnTo>
                                <a:pt x="17374" y="84861"/>
                              </a:lnTo>
                              <a:lnTo>
                                <a:pt x="27737" y="52705"/>
                              </a:lnTo>
                              <a:lnTo>
                                <a:pt x="0" y="32652"/>
                              </a:lnTo>
                              <a:lnTo>
                                <a:pt x="34265" y="32652"/>
                              </a:lnTo>
                              <a:lnTo>
                                <a:pt x="4469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8" name="Shape 108"/>
                      <wps:cNvSpPr/>
                      <wps:spPr>
                        <a:xfrm>
                          <a:off x="10328087" y="822829"/>
                          <a:ext cx="89560" cy="84861"/>
                        </a:xfrm>
                        <a:custGeom>
                          <a:avLst/>
                          <a:gdLst/>
                          <a:ahLst/>
                          <a:cxnLst/>
                          <a:rect l="0" t="0" r="0" b="0"/>
                          <a:pathLst>
                            <a:path w="89560" h="84861">
                              <a:moveTo>
                                <a:pt x="44780" y="0"/>
                              </a:moveTo>
                              <a:lnTo>
                                <a:pt x="55220" y="32652"/>
                              </a:lnTo>
                              <a:lnTo>
                                <a:pt x="89560" y="32652"/>
                              </a:lnTo>
                              <a:lnTo>
                                <a:pt x="61761" y="52616"/>
                              </a:lnTo>
                              <a:lnTo>
                                <a:pt x="72175" y="84861"/>
                              </a:lnTo>
                              <a:lnTo>
                                <a:pt x="44780" y="64897"/>
                              </a:lnTo>
                              <a:lnTo>
                                <a:pt x="17450" y="84861"/>
                              </a:lnTo>
                              <a:lnTo>
                                <a:pt x="27826" y="52616"/>
                              </a:lnTo>
                              <a:lnTo>
                                <a:pt x="0" y="32652"/>
                              </a:lnTo>
                              <a:lnTo>
                                <a:pt x="34252" y="32741"/>
                              </a:lnTo>
                              <a:lnTo>
                                <a:pt x="447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9" name="Shape 109"/>
                      <wps:cNvSpPr/>
                      <wps:spPr>
                        <a:xfrm>
                          <a:off x="10469462" y="860318"/>
                          <a:ext cx="89547" cy="84963"/>
                        </a:xfrm>
                        <a:custGeom>
                          <a:avLst/>
                          <a:gdLst/>
                          <a:ahLst/>
                          <a:cxnLst/>
                          <a:rect l="0" t="0" r="0" b="0"/>
                          <a:pathLst>
                            <a:path w="89547" h="84963">
                              <a:moveTo>
                                <a:pt x="44767" y="0"/>
                              </a:moveTo>
                              <a:lnTo>
                                <a:pt x="55207" y="32741"/>
                              </a:lnTo>
                              <a:lnTo>
                                <a:pt x="89547" y="32741"/>
                              </a:lnTo>
                              <a:lnTo>
                                <a:pt x="61633" y="52654"/>
                              </a:lnTo>
                              <a:lnTo>
                                <a:pt x="72161" y="84963"/>
                              </a:lnTo>
                              <a:lnTo>
                                <a:pt x="44767" y="64986"/>
                              </a:lnTo>
                              <a:lnTo>
                                <a:pt x="17361" y="84963"/>
                              </a:lnTo>
                              <a:lnTo>
                                <a:pt x="27800" y="52654"/>
                              </a:lnTo>
                              <a:lnTo>
                                <a:pt x="0" y="32741"/>
                              </a:lnTo>
                              <a:lnTo>
                                <a:pt x="34303" y="32741"/>
                              </a:lnTo>
                              <a:lnTo>
                                <a:pt x="4476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 name="Shape 110"/>
                      <wps:cNvSpPr/>
                      <wps:spPr>
                        <a:xfrm>
                          <a:off x="10610887" y="822829"/>
                          <a:ext cx="89484" cy="84861"/>
                        </a:xfrm>
                        <a:custGeom>
                          <a:avLst/>
                          <a:gdLst/>
                          <a:ahLst/>
                          <a:cxnLst/>
                          <a:rect l="0" t="0" r="0" b="0"/>
                          <a:pathLst>
                            <a:path w="89484" h="84861">
                              <a:moveTo>
                                <a:pt x="44615" y="0"/>
                              </a:moveTo>
                              <a:lnTo>
                                <a:pt x="55143" y="32652"/>
                              </a:lnTo>
                              <a:lnTo>
                                <a:pt x="89484" y="32652"/>
                              </a:lnTo>
                              <a:lnTo>
                                <a:pt x="61569" y="52616"/>
                              </a:lnTo>
                              <a:lnTo>
                                <a:pt x="72021" y="84861"/>
                              </a:lnTo>
                              <a:lnTo>
                                <a:pt x="44615" y="64897"/>
                              </a:lnTo>
                              <a:lnTo>
                                <a:pt x="17297" y="84861"/>
                              </a:lnTo>
                              <a:lnTo>
                                <a:pt x="27660" y="52616"/>
                              </a:lnTo>
                              <a:lnTo>
                                <a:pt x="0" y="32652"/>
                              </a:lnTo>
                              <a:lnTo>
                                <a:pt x="34074" y="32741"/>
                              </a:lnTo>
                              <a:lnTo>
                                <a:pt x="4461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1" name="Shape 111"/>
                      <wps:cNvSpPr/>
                      <wps:spPr>
                        <a:xfrm>
                          <a:off x="10714658" y="719083"/>
                          <a:ext cx="89395" cy="84861"/>
                        </a:xfrm>
                        <a:custGeom>
                          <a:avLst/>
                          <a:gdLst/>
                          <a:ahLst/>
                          <a:cxnLst/>
                          <a:rect l="0" t="0" r="0" b="0"/>
                          <a:pathLst>
                            <a:path w="89395" h="84861">
                              <a:moveTo>
                                <a:pt x="44615" y="0"/>
                              </a:moveTo>
                              <a:lnTo>
                                <a:pt x="55143" y="32652"/>
                              </a:lnTo>
                              <a:lnTo>
                                <a:pt x="89395" y="32652"/>
                              </a:lnTo>
                              <a:lnTo>
                                <a:pt x="61569" y="52705"/>
                              </a:lnTo>
                              <a:lnTo>
                                <a:pt x="72009" y="84861"/>
                              </a:lnTo>
                              <a:lnTo>
                                <a:pt x="44615" y="64897"/>
                              </a:lnTo>
                              <a:lnTo>
                                <a:pt x="17208" y="84861"/>
                              </a:lnTo>
                              <a:lnTo>
                                <a:pt x="27736" y="52705"/>
                              </a:lnTo>
                              <a:lnTo>
                                <a:pt x="0" y="32652"/>
                              </a:lnTo>
                              <a:lnTo>
                                <a:pt x="34188" y="32652"/>
                              </a:lnTo>
                              <a:lnTo>
                                <a:pt x="4461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 name="Shape 112"/>
                      <wps:cNvSpPr/>
                      <wps:spPr>
                        <a:xfrm>
                          <a:off x="10752204" y="576863"/>
                          <a:ext cx="89344" cy="84963"/>
                        </a:xfrm>
                        <a:custGeom>
                          <a:avLst/>
                          <a:gdLst/>
                          <a:ahLst/>
                          <a:cxnLst/>
                          <a:rect l="0" t="0" r="0" b="0"/>
                          <a:pathLst>
                            <a:path w="89344" h="84963">
                              <a:moveTo>
                                <a:pt x="44729" y="0"/>
                              </a:moveTo>
                              <a:lnTo>
                                <a:pt x="55092" y="32741"/>
                              </a:lnTo>
                              <a:lnTo>
                                <a:pt x="89344" y="32741"/>
                              </a:lnTo>
                              <a:lnTo>
                                <a:pt x="61620" y="52718"/>
                              </a:lnTo>
                              <a:lnTo>
                                <a:pt x="72047" y="84963"/>
                              </a:lnTo>
                              <a:lnTo>
                                <a:pt x="44729" y="64986"/>
                              </a:lnTo>
                              <a:lnTo>
                                <a:pt x="17234" y="84963"/>
                              </a:lnTo>
                              <a:lnTo>
                                <a:pt x="27774" y="52718"/>
                              </a:lnTo>
                              <a:lnTo>
                                <a:pt x="0" y="32741"/>
                              </a:lnTo>
                              <a:lnTo>
                                <a:pt x="34124" y="32741"/>
                              </a:lnTo>
                              <a:lnTo>
                                <a:pt x="4472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3" name="Shape 113"/>
                      <wps:cNvSpPr/>
                      <wps:spPr>
                        <a:xfrm>
                          <a:off x="10714678" y="435493"/>
                          <a:ext cx="89382" cy="84925"/>
                        </a:xfrm>
                        <a:custGeom>
                          <a:avLst/>
                          <a:gdLst/>
                          <a:ahLst/>
                          <a:cxnLst/>
                          <a:rect l="0" t="0" r="0" b="0"/>
                          <a:pathLst>
                            <a:path w="89382" h="84925">
                              <a:moveTo>
                                <a:pt x="44602" y="0"/>
                              </a:moveTo>
                              <a:lnTo>
                                <a:pt x="55131" y="32804"/>
                              </a:lnTo>
                              <a:lnTo>
                                <a:pt x="89382" y="32804"/>
                              </a:lnTo>
                              <a:lnTo>
                                <a:pt x="61557" y="52680"/>
                              </a:lnTo>
                              <a:lnTo>
                                <a:pt x="72009" y="84925"/>
                              </a:lnTo>
                              <a:lnTo>
                                <a:pt x="44602" y="65062"/>
                              </a:lnTo>
                              <a:lnTo>
                                <a:pt x="17208" y="84925"/>
                              </a:lnTo>
                              <a:lnTo>
                                <a:pt x="27724" y="52680"/>
                              </a:lnTo>
                              <a:lnTo>
                                <a:pt x="0" y="32804"/>
                              </a:lnTo>
                              <a:lnTo>
                                <a:pt x="34188" y="32893"/>
                              </a:lnTo>
                              <a:lnTo>
                                <a:pt x="4460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4" name="Shape 114"/>
                      <wps:cNvSpPr/>
                      <wps:spPr>
                        <a:xfrm>
                          <a:off x="10611219" y="332163"/>
                          <a:ext cx="89446" cy="85027"/>
                        </a:xfrm>
                        <a:custGeom>
                          <a:avLst/>
                          <a:gdLst/>
                          <a:ahLst/>
                          <a:cxnLst/>
                          <a:rect l="0" t="0" r="0" b="0"/>
                          <a:pathLst>
                            <a:path w="89446" h="85027">
                              <a:moveTo>
                                <a:pt x="44691" y="0"/>
                              </a:moveTo>
                              <a:lnTo>
                                <a:pt x="55207" y="32741"/>
                              </a:lnTo>
                              <a:lnTo>
                                <a:pt x="89446" y="32741"/>
                              </a:lnTo>
                              <a:lnTo>
                                <a:pt x="61734" y="52705"/>
                              </a:lnTo>
                              <a:lnTo>
                                <a:pt x="72085" y="85027"/>
                              </a:lnTo>
                              <a:lnTo>
                                <a:pt x="44869" y="64960"/>
                              </a:lnTo>
                              <a:lnTo>
                                <a:pt x="17449" y="85027"/>
                              </a:lnTo>
                              <a:lnTo>
                                <a:pt x="27825" y="52705"/>
                              </a:lnTo>
                              <a:lnTo>
                                <a:pt x="0" y="32741"/>
                              </a:lnTo>
                              <a:lnTo>
                                <a:pt x="34353" y="32817"/>
                              </a:lnTo>
                              <a:lnTo>
                                <a:pt x="4469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5" name="Shape 115"/>
                      <wps:cNvSpPr/>
                      <wps:spPr>
                        <a:xfrm>
                          <a:off x="7833086" y="610653"/>
                          <a:ext cx="92177" cy="142583"/>
                        </a:xfrm>
                        <a:custGeom>
                          <a:avLst/>
                          <a:gdLst/>
                          <a:ahLst/>
                          <a:cxnLst/>
                          <a:rect l="0" t="0" r="0" b="0"/>
                          <a:pathLst>
                            <a:path w="92177" h="142583">
                              <a:moveTo>
                                <a:pt x="0" y="0"/>
                              </a:moveTo>
                              <a:lnTo>
                                <a:pt x="87046" y="0"/>
                              </a:lnTo>
                              <a:lnTo>
                                <a:pt x="87046" y="17081"/>
                              </a:lnTo>
                              <a:lnTo>
                                <a:pt x="19965" y="17081"/>
                              </a:lnTo>
                              <a:lnTo>
                                <a:pt x="19965" y="59461"/>
                              </a:lnTo>
                              <a:lnTo>
                                <a:pt x="79629" y="59461"/>
                              </a:lnTo>
                              <a:lnTo>
                                <a:pt x="79629" y="76149"/>
                              </a:lnTo>
                              <a:lnTo>
                                <a:pt x="19965" y="76149"/>
                              </a:lnTo>
                              <a:lnTo>
                                <a:pt x="19965" y="125501"/>
                              </a:lnTo>
                              <a:lnTo>
                                <a:pt x="92177" y="125501"/>
                              </a:lnTo>
                              <a:lnTo>
                                <a:pt x="92177" y="142583"/>
                              </a:lnTo>
                              <a:lnTo>
                                <a:pt x="0" y="14258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 name="Shape 116"/>
                      <wps:cNvSpPr/>
                      <wps:spPr>
                        <a:xfrm>
                          <a:off x="7943154" y="643979"/>
                          <a:ext cx="86411" cy="109258"/>
                        </a:xfrm>
                        <a:custGeom>
                          <a:avLst/>
                          <a:gdLst/>
                          <a:ahLst/>
                          <a:cxnLst/>
                          <a:rect l="0" t="0" r="0" b="0"/>
                          <a:pathLst>
                            <a:path w="86411" h="109258">
                              <a:moveTo>
                                <a:pt x="0" y="0"/>
                              </a:moveTo>
                              <a:lnTo>
                                <a:pt x="19139" y="0"/>
                              </a:lnTo>
                              <a:lnTo>
                                <a:pt x="19139" y="55982"/>
                              </a:lnTo>
                              <a:cubicBezTo>
                                <a:pt x="19139" y="69012"/>
                                <a:pt x="21184" y="78321"/>
                                <a:pt x="25298" y="83960"/>
                              </a:cubicBezTo>
                              <a:cubicBezTo>
                                <a:pt x="29439" y="89573"/>
                                <a:pt x="36361" y="92393"/>
                                <a:pt x="46089" y="92393"/>
                              </a:cubicBezTo>
                              <a:cubicBezTo>
                                <a:pt x="48146" y="92393"/>
                                <a:pt x="50267" y="92329"/>
                                <a:pt x="52464" y="92177"/>
                              </a:cubicBezTo>
                              <a:cubicBezTo>
                                <a:pt x="54661" y="92037"/>
                                <a:pt x="56718" y="91872"/>
                                <a:pt x="58636" y="91656"/>
                              </a:cubicBezTo>
                              <a:cubicBezTo>
                                <a:pt x="60567" y="91465"/>
                                <a:pt x="62319" y="91262"/>
                                <a:pt x="63894" y="91046"/>
                              </a:cubicBezTo>
                              <a:cubicBezTo>
                                <a:pt x="65456" y="90856"/>
                                <a:pt x="66587" y="90602"/>
                                <a:pt x="67272" y="90335"/>
                              </a:cubicBezTo>
                              <a:lnTo>
                                <a:pt x="67272" y="0"/>
                              </a:lnTo>
                              <a:lnTo>
                                <a:pt x="86411" y="0"/>
                              </a:lnTo>
                              <a:lnTo>
                                <a:pt x="86411" y="103911"/>
                              </a:lnTo>
                              <a:cubicBezTo>
                                <a:pt x="82017" y="105016"/>
                                <a:pt x="76226" y="106172"/>
                                <a:pt x="69024" y="107391"/>
                              </a:cubicBezTo>
                              <a:cubicBezTo>
                                <a:pt x="61824" y="108649"/>
                                <a:pt x="53493" y="109258"/>
                                <a:pt x="44031" y="109258"/>
                              </a:cubicBezTo>
                              <a:cubicBezTo>
                                <a:pt x="35814" y="109258"/>
                                <a:pt x="28867" y="108052"/>
                                <a:pt x="23241" y="105664"/>
                              </a:cubicBezTo>
                              <a:cubicBezTo>
                                <a:pt x="17628" y="103251"/>
                                <a:pt x="13107" y="99873"/>
                                <a:pt x="9665" y="95479"/>
                              </a:cubicBezTo>
                              <a:cubicBezTo>
                                <a:pt x="6236" y="91072"/>
                                <a:pt x="3772" y="85915"/>
                                <a:pt x="2274" y="79934"/>
                              </a:cubicBezTo>
                              <a:cubicBezTo>
                                <a:pt x="762" y="73977"/>
                                <a:pt x="0" y="67348"/>
                                <a:pt x="0" y="6009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7" name="Shape 117"/>
                      <wps:cNvSpPr/>
                      <wps:spPr>
                        <a:xfrm>
                          <a:off x="8061469" y="643996"/>
                          <a:ext cx="60896" cy="109245"/>
                        </a:xfrm>
                        <a:custGeom>
                          <a:avLst/>
                          <a:gdLst/>
                          <a:ahLst/>
                          <a:cxnLst/>
                          <a:rect l="0" t="0" r="0" b="0"/>
                          <a:pathLst>
                            <a:path w="60896" h="109245">
                              <a:moveTo>
                                <a:pt x="39484" y="0"/>
                              </a:moveTo>
                              <a:cubicBezTo>
                                <a:pt x="41148" y="0"/>
                                <a:pt x="43015" y="102"/>
                                <a:pt x="45148" y="292"/>
                              </a:cubicBezTo>
                              <a:cubicBezTo>
                                <a:pt x="47269" y="521"/>
                                <a:pt x="49365" y="787"/>
                                <a:pt x="51422" y="1130"/>
                              </a:cubicBezTo>
                              <a:cubicBezTo>
                                <a:pt x="53480" y="1460"/>
                                <a:pt x="55359" y="1816"/>
                                <a:pt x="57074" y="2159"/>
                              </a:cubicBezTo>
                              <a:cubicBezTo>
                                <a:pt x="58789" y="2489"/>
                                <a:pt x="60058" y="2807"/>
                                <a:pt x="60896" y="3073"/>
                              </a:cubicBezTo>
                              <a:lnTo>
                                <a:pt x="57595" y="19749"/>
                              </a:lnTo>
                              <a:cubicBezTo>
                                <a:pt x="56083" y="19202"/>
                                <a:pt x="53581" y="18542"/>
                                <a:pt x="50076" y="17780"/>
                              </a:cubicBezTo>
                              <a:cubicBezTo>
                                <a:pt x="46584" y="17043"/>
                                <a:pt x="42088" y="16662"/>
                                <a:pt x="36602" y="16662"/>
                              </a:cubicBezTo>
                              <a:cubicBezTo>
                                <a:pt x="33033" y="16662"/>
                                <a:pt x="29515" y="17043"/>
                                <a:pt x="26010" y="17780"/>
                              </a:cubicBezTo>
                              <a:cubicBezTo>
                                <a:pt x="22517" y="18542"/>
                                <a:pt x="20206" y="19063"/>
                                <a:pt x="19114" y="19317"/>
                              </a:cubicBezTo>
                              <a:lnTo>
                                <a:pt x="19114" y="109245"/>
                              </a:lnTo>
                              <a:lnTo>
                                <a:pt x="0" y="109245"/>
                              </a:lnTo>
                              <a:lnTo>
                                <a:pt x="0" y="6782"/>
                              </a:lnTo>
                              <a:cubicBezTo>
                                <a:pt x="4508" y="5131"/>
                                <a:pt x="10135" y="3581"/>
                                <a:pt x="16866" y="2159"/>
                              </a:cubicBezTo>
                              <a:cubicBezTo>
                                <a:pt x="23571" y="724"/>
                                <a:pt x="31128" y="0"/>
                                <a:pt x="3948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8" name="Shape 118"/>
                      <wps:cNvSpPr/>
                      <wps:spPr>
                        <a:xfrm>
                          <a:off x="8133870" y="641105"/>
                          <a:ext cx="50196" cy="112329"/>
                        </a:xfrm>
                        <a:custGeom>
                          <a:avLst/>
                          <a:gdLst/>
                          <a:ahLst/>
                          <a:cxnLst/>
                          <a:rect l="0" t="0" r="0" b="0"/>
                          <a:pathLst>
                            <a:path w="50196" h="112329">
                              <a:moveTo>
                                <a:pt x="50196" y="0"/>
                              </a:moveTo>
                              <a:lnTo>
                                <a:pt x="50196" y="16878"/>
                              </a:lnTo>
                              <a:lnTo>
                                <a:pt x="37684" y="19525"/>
                              </a:lnTo>
                              <a:cubicBezTo>
                                <a:pt x="33998" y="21290"/>
                                <a:pt x="30797" y="23938"/>
                                <a:pt x="28080" y="27469"/>
                              </a:cubicBezTo>
                              <a:cubicBezTo>
                                <a:pt x="22669" y="34530"/>
                                <a:pt x="19951" y="44106"/>
                                <a:pt x="19951" y="56171"/>
                              </a:cubicBezTo>
                              <a:cubicBezTo>
                                <a:pt x="19951" y="68236"/>
                                <a:pt x="22669" y="77812"/>
                                <a:pt x="28080" y="84873"/>
                              </a:cubicBezTo>
                              <a:cubicBezTo>
                                <a:pt x="30797" y="88403"/>
                                <a:pt x="33998" y="91051"/>
                                <a:pt x="37684" y="92817"/>
                              </a:cubicBezTo>
                              <a:lnTo>
                                <a:pt x="50196" y="95463"/>
                              </a:lnTo>
                              <a:lnTo>
                                <a:pt x="50196" y="112329"/>
                              </a:lnTo>
                              <a:lnTo>
                                <a:pt x="30035" y="108317"/>
                              </a:lnTo>
                              <a:cubicBezTo>
                                <a:pt x="23863" y="105650"/>
                                <a:pt x="18555" y="101840"/>
                                <a:pt x="14097" y="96912"/>
                              </a:cubicBezTo>
                              <a:cubicBezTo>
                                <a:pt x="9652" y="91972"/>
                                <a:pt x="6172" y="86066"/>
                                <a:pt x="3708" y="79209"/>
                              </a:cubicBezTo>
                              <a:cubicBezTo>
                                <a:pt x="1244" y="72351"/>
                                <a:pt x="0" y="64667"/>
                                <a:pt x="0" y="56171"/>
                              </a:cubicBezTo>
                              <a:cubicBezTo>
                                <a:pt x="0" y="47801"/>
                                <a:pt x="1244" y="40156"/>
                                <a:pt x="3708" y="33222"/>
                              </a:cubicBezTo>
                              <a:cubicBezTo>
                                <a:pt x="6172" y="26300"/>
                                <a:pt x="9652" y="20369"/>
                                <a:pt x="14097" y="15429"/>
                              </a:cubicBezTo>
                              <a:cubicBezTo>
                                <a:pt x="18555" y="10489"/>
                                <a:pt x="23863" y="6691"/>
                                <a:pt x="30035" y="4012"/>
                              </a:cubicBezTo>
                              <a:lnTo>
                                <a:pt x="5019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9" name="Shape 119"/>
                      <wps:cNvSpPr/>
                      <wps:spPr>
                        <a:xfrm>
                          <a:off x="8184065" y="641104"/>
                          <a:ext cx="50210" cy="112331"/>
                        </a:xfrm>
                        <a:custGeom>
                          <a:avLst/>
                          <a:gdLst/>
                          <a:ahLst/>
                          <a:cxnLst/>
                          <a:rect l="0" t="0" r="0" b="0"/>
                          <a:pathLst>
                            <a:path w="50210" h="112331">
                              <a:moveTo>
                                <a:pt x="7" y="0"/>
                              </a:moveTo>
                              <a:cubicBezTo>
                                <a:pt x="7271" y="0"/>
                                <a:pt x="14002" y="1346"/>
                                <a:pt x="20174" y="4013"/>
                              </a:cubicBezTo>
                              <a:cubicBezTo>
                                <a:pt x="26334" y="6693"/>
                                <a:pt x="31655" y="10490"/>
                                <a:pt x="36126" y="15430"/>
                              </a:cubicBezTo>
                              <a:cubicBezTo>
                                <a:pt x="40570" y="20371"/>
                                <a:pt x="44038" y="26302"/>
                                <a:pt x="46502" y="33223"/>
                              </a:cubicBezTo>
                              <a:cubicBezTo>
                                <a:pt x="48978" y="40157"/>
                                <a:pt x="50210" y="47803"/>
                                <a:pt x="50210" y="56172"/>
                              </a:cubicBezTo>
                              <a:cubicBezTo>
                                <a:pt x="50210" y="64668"/>
                                <a:pt x="48978" y="72352"/>
                                <a:pt x="46502" y="79210"/>
                              </a:cubicBezTo>
                              <a:cubicBezTo>
                                <a:pt x="44038" y="86068"/>
                                <a:pt x="40570" y="91973"/>
                                <a:pt x="36126" y="96914"/>
                              </a:cubicBezTo>
                              <a:cubicBezTo>
                                <a:pt x="31655" y="101841"/>
                                <a:pt x="26334" y="105651"/>
                                <a:pt x="20174" y="108318"/>
                              </a:cubicBezTo>
                              <a:cubicBezTo>
                                <a:pt x="14002" y="110998"/>
                                <a:pt x="7271" y="112331"/>
                                <a:pt x="7" y="112331"/>
                              </a:cubicBezTo>
                              <a:lnTo>
                                <a:pt x="0" y="112330"/>
                              </a:lnTo>
                              <a:lnTo>
                                <a:pt x="0" y="95464"/>
                              </a:lnTo>
                              <a:lnTo>
                                <a:pt x="7" y="95466"/>
                              </a:lnTo>
                              <a:cubicBezTo>
                                <a:pt x="9341" y="95466"/>
                                <a:pt x="16708" y="91935"/>
                                <a:pt x="22117" y="84874"/>
                              </a:cubicBezTo>
                              <a:cubicBezTo>
                                <a:pt x="27540" y="77813"/>
                                <a:pt x="30245" y="68237"/>
                                <a:pt x="30245" y="56172"/>
                              </a:cubicBezTo>
                              <a:cubicBezTo>
                                <a:pt x="30245" y="44107"/>
                                <a:pt x="27540" y="34531"/>
                                <a:pt x="22117" y="27470"/>
                              </a:cubicBezTo>
                              <a:cubicBezTo>
                                <a:pt x="16708" y="20409"/>
                                <a:pt x="9341" y="16878"/>
                                <a:pt x="7" y="16878"/>
                              </a:cubicBezTo>
                              <a:lnTo>
                                <a:pt x="0" y="16880"/>
                              </a:lnTo>
                              <a:lnTo>
                                <a:pt x="0" y="1"/>
                              </a:lnTo>
                              <a:lnTo>
                                <a:pt x="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0" name="Shape 120"/>
                      <wps:cNvSpPr/>
                      <wps:spPr>
                        <a:xfrm>
                          <a:off x="8260194" y="643999"/>
                          <a:ext cx="46704" cy="147295"/>
                        </a:xfrm>
                        <a:custGeom>
                          <a:avLst/>
                          <a:gdLst/>
                          <a:ahLst/>
                          <a:cxnLst/>
                          <a:rect l="0" t="0" r="0" b="0"/>
                          <a:pathLst>
                            <a:path w="46704" h="147295">
                              <a:moveTo>
                                <a:pt x="40539" y="0"/>
                              </a:moveTo>
                              <a:lnTo>
                                <a:pt x="46704" y="1078"/>
                              </a:lnTo>
                              <a:lnTo>
                                <a:pt x="46704" y="18215"/>
                              </a:lnTo>
                              <a:lnTo>
                                <a:pt x="40323" y="17056"/>
                              </a:lnTo>
                              <a:cubicBezTo>
                                <a:pt x="34582" y="17056"/>
                                <a:pt x="30087" y="17285"/>
                                <a:pt x="26848" y="17678"/>
                              </a:cubicBezTo>
                              <a:cubicBezTo>
                                <a:pt x="23623" y="18097"/>
                                <a:pt x="21069" y="18580"/>
                                <a:pt x="19139" y="19126"/>
                              </a:cubicBezTo>
                              <a:lnTo>
                                <a:pt x="19139" y="86614"/>
                              </a:lnTo>
                              <a:cubicBezTo>
                                <a:pt x="21463" y="88519"/>
                                <a:pt x="24816" y="90386"/>
                                <a:pt x="29211" y="92164"/>
                              </a:cubicBezTo>
                              <a:cubicBezTo>
                                <a:pt x="33617" y="93942"/>
                                <a:pt x="38405" y="94844"/>
                                <a:pt x="43612" y="94844"/>
                              </a:cubicBezTo>
                              <a:lnTo>
                                <a:pt x="46704" y="94186"/>
                              </a:lnTo>
                              <a:lnTo>
                                <a:pt x="46704" y="111585"/>
                              </a:lnTo>
                              <a:lnTo>
                                <a:pt x="46089" y="111709"/>
                              </a:lnTo>
                              <a:cubicBezTo>
                                <a:pt x="39916" y="111709"/>
                                <a:pt x="34455" y="110871"/>
                                <a:pt x="29731" y="109233"/>
                              </a:cubicBezTo>
                              <a:cubicBezTo>
                                <a:pt x="24994" y="107582"/>
                                <a:pt x="21463" y="106007"/>
                                <a:pt x="19139" y="104496"/>
                              </a:cubicBezTo>
                              <a:lnTo>
                                <a:pt x="19139" y="147295"/>
                              </a:lnTo>
                              <a:lnTo>
                                <a:pt x="0" y="147295"/>
                              </a:lnTo>
                              <a:lnTo>
                                <a:pt x="0" y="5537"/>
                              </a:lnTo>
                              <a:cubicBezTo>
                                <a:pt x="4521" y="4445"/>
                                <a:pt x="10185" y="3251"/>
                                <a:pt x="16967" y="1956"/>
                              </a:cubicBezTo>
                              <a:cubicBezTo>
                                <a:pt x="23762" y="648"/>
                                <a:pt x="31610" y="0"/>
                                <a:pt x="4053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1" name="Shape 121"/>
                      <wps:cNvSpPr/>
                      <wps:spPr>
                        <a:xfrm>
                          <a:off x="8306898" y="645078"/>
                          <a:ext cx="47530" cy="110507"/>
                        </a:xfrm>
                        <a:custGeom>
                          <a:avLst/>
                          <a:gdLst/>
                          <a:ahLst/>
                          <a:cxnLst/>
                          <a:rect l="0" t="0" r="0" b="0"/>
                          <a:pathLst>
                            <a:path w="47530" h="110507">
                              <a:moveTo>
                                <a:pt x="0" y="0"/>
                              </a:moveTo>
                              <a:lnTo>
                                <a:pt x="16059" y="2808"/>
                              </a:lnTo>
                              <a:cubicBezTo>
                                <a:pt x="22626" y="5412"/>
                                <a:pt x="28264" y="9120"/>
                                <a:pt x="32925" y="13921"/>
                              </a:cubicBezTo>
                              <a:cubicBezTo>
                                <a:pt x="37586" y="18721"/>
                                <a:pt x="41180" y="24589"/>
                                <a:pt x="43720" y="31510"/>
                              </a:cubicBezTo>
                              <a:cubicBezTo>
                                <a:pt x="46273" y="38457"/>
                                <a:pt x="47530" y="46229"/>
                                <a:pt x="47530" y="54878"/>
                              </a:cubicBezTo>
                              <a:cubicBezTo>
                                <a:pt x="47530" y="62968"/>
                                <a:pt x="46463" y="70448"/>
                                <a:pt x="44330" y="77306"/>
                              </a:cubicBezTo>
                              <a:cubicBezTo>
                                <a:pt x="42209" y="84164"/>
                                <a:pt x="39084" y="90057"/>
                                <a:pt x="34982" y="94985"/>
                              </a:cubicBezTo>
                              <a:cubicBezTo>
                                <a:pt x="30868" y="99938"/>
                                <a:pt x="25813" y="103773"/>
                                <a:pt x="19857" y="106504"/>
                              </a:cubicBezTo>
                              <a:lnTo>
                                <a:pt x="0" y="110507"/>
                              </a:lnTo>
                              <a:lnTo>
                                <a:pt x="0" y="93108"/>
                              </a:lnTo>
                              <a:lnTo>
                                <a:pt x="11005" y="90768"/>
                              </a:lnTo>
                              <a:cubicBezTo>
                                <a:pt x="14917" y="88787"/>
                                <a:pt x="18117" y="86031"/>
                                <a:pt x="20568" y="82551"/>
                              </a:cubicBezTo>
                              <a:cubicBezTo>
                                <a:pt x="23058" y="79033"/>
                                <a:pt x="24823" y="74944"/>
                                <a:pt x="25927" y="70207"/>
                              </a:cubicBezTo>
                              <a:cubicBezTo>
                                <a:pt x="27019" y="65470"/>
                                <a:pt x="27566" y="60364"/>
                                <a:pt x="27566" y="54878"/>
                              </a:cubicBezTo>
                              <a:cubicBezTo>
                                <a:pt x="27566" y="42407"/>
                                <a:pt x="24492" y="32793"/>
                                <a:pt x="18307" y="26062"/>
                              </a:cubicBezTo>
                              <a:cubicBezTo>
                                <a:pt x="15221" y="22703"/>
                                <a:pt x="11621" y="20182"/>
                                <a:pt x="7507" y="18501"/>
                              </a:cubicBezTo>
                              <a:lnTo>
                                <a:pt x="0" y="1713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2" name="Shape 122"/>
                      <wps:cNvSpPr/>
                      <wps:spPr>
                        <a:xfrm>
                          <a:off x="8374377" y="641468"/>
                          <a:ext cx="46911" cy="110549"/>
                        </a:xfrm>
                        <a:custGeom>
                          <a:avLst/>
                          <a:gdLst/>
                          <a:ahLst/>
                          <a:cxnLst/>
                          <a:rect l="0" t="0" r="0" b="0"/>
                          <a:pathLst>
                            <a:path w="46911" h="110549">
                              <a:moveTo>
                                <a:pt x="46911" y="0"/>
                              </a:moveTo>
                              <a:lnTo>
                                <a:pt x="46911" y="16259"/>
                              </a:lnTo>
                              <a:lnTo>
                                <a:pt x="36932" y="18462"/>
                              </a:lnTo>
                              <a:cubicBezTo>
                                <a:pt x="33566" y="20189"/>
                                <a:pt x="30735" y="22412"/>
                                <a:pt x="28397" y="25155"/>
                              </a:cubicBezTo>
                              <a:cubicBezTo>
                                <a:pt x="26074" y="27885"/>
                                <a:pt x="24232" y="31035"/>
                                <a:pt x="22937" y="34616"/>
                              </a:cubicBezTo>
                              <a:cubicBezTo>
                                <a:pt x="21628" y="38185"/>
                                <a:pt x="20790" y="41817"/>
                                <a:pt x="20371" y="45526"/>
                              </a:cubicBezTo>
                              <a:lnTo>
                                <a:pt x="46911" y="45526"/>
                              </a:lnTo>
                              <a:lnTo>
                                <a:pt x="46911" y="60956"/>
                              </a:lnTo>
                              <a:lnTo>
                                <a:pt x="19952" y="60956"/>
                              </a:lnTo>
                              <a:cubicBezTo>
                                <a:pt x="20790" y="72069"/>
                                <a:pt x="23991" y="80501"/>
                                <a:pt x="29642" y="86267"/>
                              </a:cubicBezTo>
                              <a:cubicBezTo>
                                <a:pt x="32443" y="89137"/>
                                <a:pt x="36040" y="91296"/>
                                <a:pt x="40428" y="92738"/>
                              </a:cubicBezTo>
                              <a:lnTo>
                                <a:pt x="46911" y="93642"/>
                              </a:lnTo>
                              <a:lnTo>
                                <a:pt x="46911" y="110549"/>
                              </a:lnTo>
                              <a:lnTo>
                                <a:pt x="29744" y="107552"/>
                              </a:lnTo>
                              <a:cubicBezTo>
                                <a:pt x="22937" y="104746"/>
                                <a:pt x="17349" y="100860"/>
                                <a:pt x="12954" y="95932"/>
                              </a:cubicBezTo>
                              <a:cubicBezTo>
                                <a:pt x="8586" y="90992"/>
                                <a:pt x="5309" y="85124"/>
                                <a:pt x="3201" y="78342"/>
                              </a:cubicBezTo>
                              <a:cubicBezTo>
                                <a:pt x="1067" y="71548"/>
                                <a:pt x="0" y="64106"/>
                                <a:pt x="0" y="56003"/>
                              </a:cubicBezTo>
                              <a:cubicBezTo>
                                <a:pt x="0" y="46554"/>
                                <a:pt x="1372" y="38287"/>
                                <a:pt x="4115" y="31225"/>
                              </a:cubicBezTo>
                              <a:cubicBezTo>
                                <a:pt x="6871" y="24152"/>
                                <a:pt x="10491" y="18284"/>
                                <a:pt x="15011" y="13623"/>
                              </a:cubicBezTo>
                              <a:cubicBezTo>
                                <a:pt x="19545" y="8975"/>
                                <a:pt x="24753" y="5483"/>
                                <a:pt x="30658" y="3146"/>
                              </a:cubicBezTo>
                              <a:lnTo>
                                <a:pt x="4691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3" name="Shape 123"/>
                      <wps:cNvSpPr/>
                      <wps:spPr>
                        <a:xfrm>
                          <a:off x="8421289" y="731215"/>
                          <a:ext cx="39081" cy="22022"/>
                        </a:xfrm>
                        <a:custGeom>
                          <a:avLst/>
                          <a:gdLst/>
                          <a:ahLst/>
                          <a:cxnLst/>
                          <a:rect l="0" t="0" r="0" b="0"/>
                          <a:pathLst>
                            <a:path w="39081" h="22022">
                              <a:moveTo>
                                <a:pt x="36414" y="0"/>
                              </a:moveTo>
                              <a:lnTo>
                                <a:pt x="39081" y="16065"/>
                              </a:lnTo>
                              <a:cubicBezTo>
                                <a:pt x="36757" y="17297"/>
                                <a:pt x="32667" y="18580"/>
                                <a:pt x="26838" y="19964"/>
                              </a:cubicBezTo>
                              <a:cubicBezTo>
                                <a:pt x="21009" y="21349"/>
                                <a:pt x="14405" y="22022"/>
                                <a:pt x="6988" y="22022"/>
                              </a:cubicBezTo>
                              <a:lnTo>
                                <a:pt x="0" y="20802"/>
                              </a:lnTo>
                              <a:lnTo>
                                <a:pt x="0" y="3895"/>
                              </a:lnTo>
                              <a:lnTo>
                                <a:pt x="9045" y="5156"/>
                              </a:lnTo>
                              <a:cubicBezTo>
                                <a:pt x="15763" y="5156"/>
                                <a:pt x="21428" y="4572"/>
                                <a:pt x="26026" y="3404"/>
                              </a:cubicBezTo>
                              <a:cubicBezTo>
                                <a:pt x="30610" y="2235"/>
                                <a:pt x="34077" y="1092"/>
                                <a:pt x="3641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4" name="Shape 124"/>
                      <wps:cNvSpPr/>
                      <wps:spPr>
                        <a:xfrm>
                          <a:off x="8421289" y="641109"/>
                          <a:ext cx="46498" cy="61316"/>
                        </a:xfrm>
                        <a:custGeom>
                          <a:avLst/>
                          <a:gdLst/>
                          <a:ahLst/>
                          <a:cxnLst/>
                          <a:rect l="0" t="0" r="0" b="0"/>
                          <a:pathLst>
                            <a:path w="46498" h="61316">
                              <a:moveTo>
                                <a:pt x="1857" y="0"/>
                              </a:moveTo>
                              <a:cubicBezTo>
                                <a:pt x="16246" y="0"/>
                                <a:pt x="27308" y="4483"/>
                                <a:pt x="34978" y="13462"/>
                              </a:cubicBezTo>
                              <a:cubicBezTo>
                                <a:pt x="42663" y="22454"/>
                                <a:pt x="46498" y="36132"/>
                                <a:pt x="46498" y="54521"/>
                              </a:cubicBezTo>
                              <a:lnTo>
                                <a:pt x="46498" y="57721"/>
                              </a:lnTo>
                              <a:cubicBezTo>
                                <a:pt x="46498" y="59004"/>
                                <a:pt x="46421" y="60211"/>
                                <a:pt x="46307" y="61316"/>
                              </a:cubicBezTo>
                              <a:lnTo>
                                <a:pt x="0" y="61316"/>
                              </a:lnTo>
                              <a:lnTo>
                                <a:pt x="0" y="45885"/>
                              </a:lnTo>
                              <a:lnTo>
                                <a:pt x="26533" y="45885"/>
                              </a:lnTo>
                              <a:cubicBezTo>
                                <a:pt x="26686" y="37224"/>
                                <a:pt x="24526" y="30150"/>
                                <a:pt x="20056" y="24574"/>
                              </a:cubicBezTo>
                              <a:cubicBezTo>
                                <a:pt x="15598" y="19037"/>
                                <a:pt x="9465" y="16256"/>
                                <a:pt x="1641" y="16256"/>
                              </a:cubicBezTo>
                              <a:lnTo>
                                <a:pt x="0" y="16618"/>
                              </a:lnTo>
                              <a:lnTo>
                                <a:pt x="0" y="359"/>
                              </a:lnTo>
                              <a:lnTo>
                                <a:pt x="185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5" name="Shape 125"/>
                      <wps:cNvSpPr/>
                      <wps:spPr>
                        <a:xfrm>
                          <a:off x="8463865" y="646254"/>
                          <a:ext cx="49594" cy="145453"/>
                        </a:xfrm>
                        <a:custGeom>
                          <a:avLst/>
                          <a:gdLst/>
                          <a:ahLst/>
                          <a:cxnLst/>
                          <a:rect l="0" t="0" r="0" b="0"/>
                          <a:pathLst>
                            <a:path w="49594" h="145453">
                              <a:moveTo>
                                <a:pt x="30467" y="0"/>
                              </a:moveTo>
                              <a:lnTo>
                                <a:pt x="49594" y="0"/>
                              </a:lnTo>
                              <a:lnTo>
                                <a:pt x="49594" y="104927"/>
                              </a:lnTo>
                              <a:cubicBezTo>
                                <a:pt x="49594" y="118643"/>
                                <a:pt x="46469" y="128829"/>
                                <a:pt x="40221" y="135471"/>
                              </a:cubicBezTo>
                              <a:cubicBezTo>
                                <a:pt x="33986" y="142126"/>
                                <a:pt x="24892" y="145453"/>
                                <a:pt x="12980" y="145453"/>
                              </a:cubicBezTo>
                              <a:cubicBezTo>
                                <a:pt x="11329" y="145453"/>
                                <a:pt x="9195" y="145250"/>
                                <a:pt x="6604" y="144843"/>
                              </a:cubicBezTo>
                              <a:cubicBezTo>
                                <a:pt x="4001" y="144424"/>
                                <a:pt x="1791" y="143878"/>
                                <a:pt x="0" y="143192"/>
                              </a:cubicBezTo>
                              <a:lnTo>
                                <a:pt x="2489" y="127559"/>
                              </a:lnTo>
                              <a:cubicBezTo>
                                <a:pt x="3848" y="127965"/>
                                <a:pt x="5423" y="128308"/>
                                <a:pt x="7201" y="128588"/>
                              </a:cubicBezTo>
                              <a:cubicBezTo>
                                <a:pt x="8992" y="128854"/>
                                <a:pt x="10630" y="128994"/>
                                <a:pt x="12141" y="128994"/>
                              </a:cubicBezTo>
                              <a:cubicBezTo>
                                <a:pt x="18732" y="128994"/>
                                <a:pt x="23419" y="126975"/>
                                <a:pt x="26251" y="122923"/>
                              </a:cubicBezTo>
                              <a:cubicBezTo>
                                <a:pt x="29058" y="118885"/>
                                <a:pt x="30467" y="112954"/>
                                <a:pt x="30467" y="105131"/>
                              </a:cubicBezTo>
                              <a:lnTo>
                                <a:pt x="3046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6" name="Shape 126"/>
                      <wps:cNvSpPr/>
                      <wps:spPr>
                        <a:xfrm>
                          <a:off x="8491437" y="601804"/>
                          <a:ext cx="24702" cy="25108"/>
                        </a:xfrm>
                        <a:custGeom>
                          <a:avLst/>
                          <a:gdLst/>
                          <a:ahLst/>
                          <a:cxnLst/>
                          <a:rect l="0" t="0" r="0" b="0"/>
                          <a:pathLst>
                            <a:path w="24702" h="25108">
                              <a:moveTo>
                                <a:pt x="12344" y="0"/>
                              </a:moveTo>
                              <a:cubicBezTo>
                                <a:pt x="15773" y="0"/>
                                <a:pt x="18694" y="1143"/>
                                <a:pt x="21082" y="3404"/>
                              </a:cubicBezTo>
                              <a:cubicBezTo>
                                <a:pt x="23482" y="5664"/>
                                <a:pt x="24702" y="8712"/>
                                <a:pt x="24702" y="12560"/>
                              </a:cubicBezTo>
                              <a:cubicBezTo>
                                <a:pt x="24702" y="16396"/>
                                <a:pt x="23482" y="19456"/>
                                <a:pt x="21082" y="21717"/>
                              </a:cubicBezTo>
                              <a:cubicBezTo>
                                <a:pt x="18694" y="23978"/>
                                <a:pt x="15773" y="25108"/>
                                <a:pt x="12344" y="25108"/>
                              </a:cubicBezTo>
                              <a:cubicBezTo>
                                <a:pt x="8915" y="25108"/>
                                <a:pt x="5994" y="23978"/>
                                <a:pt x="3607" y="21717"/>
                              </a:cubicBezTo>
                              <a:cubicBezTo>
                                <a:pt x="1206" y="19456"/>
                                <a:pt x="0" y="16396"/>
                                <a:pt x="0" y="12560"/>
                              </a:cubicBezTo>
                              <a:cubicBezTo>
                                <a:pt x="0" y="8712"/>
                                <a:pt x="1206" y="5664"/>
                                <a:pt x="3607" y="3404"/>
                              </a:cubicBezTo>
                              <a:cubicBezTo>
                                <a:pt x="5994" y="1143"/>
                                <a:pt x="8915" y="0"/>
                                <a:pt x="1234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7" name="Shape 127"/>
                      <wps:cNvSpPr/>
                      <wps:spPr>
                        <a:xfrm>
                          <a:off x="8537124" y="641104"/>
                          <a:ext cx="75501" cy="112128"/>
                        </a:xfrm>
                        <a:custGeom>
                          <a:avLst/>
                          <a:gdLst/>
                          <a:ahLst/>
                          <a:cxnLst/>
                          <a:rect l="0" t="0" r="0" b="0"/>
                          <a:pathLst>
                            <a:path w="75501" h="112128">
                              <a:moveTo>
                                <a:pt x="40729" y="0"/>
                              </a:moveTo>
                              <a:cubicBezTo>
                                <a:pt x="43751" y="0"/>
                                <a:pt x="46748" y="178"/>
                                <a:pt x="49784" y="508"/>
                              </a:cubicBezTo>
                              <a:cubicBezTo>
                                <a:pt x="52794" y="876"/>
                                <a:pt x="55613" y="1283"/>
                                <a:pt x="58217" y="1753"/>
                              </a:cubicBezTo>
                              <a:cubicBezTo>
                                <a:pt x="60820" y="2235"/>
                                <a:pt x="63119" y="2756"/>
                                <a:pt x="65112" y="3302"/>
                              </a:cubicBezTo>
                              <a:cubicBezTo>
                                <a:pt x="67094" y="3848"/>
                                <a:pt x="68643" y="4331"/>
                                <a:pt x="69735" y="4724"/>
                              </a:cubicBezTo>
                              <a:lnTo>
                                <a:pt x="66242" y="21196"/>
                              </a:lnTo>
                              <a:cubicBezTo>
                                <a:pt x="64185" y="20091"/>
                                <a:pt x="60960" y="18961"/>
                                <a:pt x="56578" y="17805"/>
                              </a:cubicBezTo>
                              <a:cubicBezTo>
                                <a:pt x="52184" y="16637"/>
                                <a:pt x="46901" y="16053"/>
                                <a:pt x="40729" y="16053"/>
                              </a:cubicBezTo>
                              <a:cubicBezTo>
                                <a:pt x="35382" y="16053"/>
                                <a:pt x="30721" y="17120"/>
                                <a:pt x="26733" y="19241"/>
                              </a:cubicBezTo>
                              <a:cubicBezTo>
                                <a:pt x="22758" y="21374"/>
                                <a:pt x="20777" y="24701"/>
                                <a:pt x="20777" y="29223"/>
                              </a:cubicBezTo>
                              <a:cubicBezTo>
                                <a:pt x="20777" y="31560"/>
                                <a:pt x="21221" y="33617"/>
                                <a:pt x="22110" y="35382"/>
                              </a:cubicBezTo>
                              <a:cubicBezTo>
                                <a:pt x="22987" y="37173"/>
                                <a:pt x="24384" y="38786"/>
                                <a:pt x="26212" y="40221"/>
                              </a:cubicBezTo>
                              <a:cubicBezTo>
                                <a:pt x="28080" y="41656"/>
                                <a:pt x="30378" y="43002"/>
                                <a:pt x="33121" y="44247"/>
                              </a:cubicBezTo>
                              <a:cubicBezTo>
                                <a:pt x="35864" y="45466"/>
                                <a:pt x="39153" y="46787"/>
                                <a:pt x="42976" y="48146"/>
                              </a:cubicBezTo>
                              <a:cubicBezTo>
                                <a:pt x="48069" y="50076"/>
                                <a:pt x="52577" y="51968"/>
                                <a:pt x="56578" y="53810"/>
                              </a:cubicBezTo>
                              <a:cubicBezTo>
                                <a:pt x="60540" y="55664"/>
                                <a:pt x="63944" y="57823"/>
                                <a:pt x="66738" y="60274"/>
                              </a:cubicBezTo>
                              <a:cubicBezTo>
                                <a:pt x="69570" y="62763"/>
                                <a:pt x="71729" y="65735"/>
                                <a:pt x="73240" y="69228"/>
                              </a:cubicBezTo>
                              <a:cubicBezTo>
                                <a:pt x="74726" y="72733"/>
                                <a:pt x="75501" y="77026"/>
                                <a:pt x="75501" y="82106"/>
                              </a:cubicBezTo>
                              <a:cubicBezTo>
                                <a:pt x="75501" y="91961"/>
                                <a:pt x="71831" y="99441"/>
                                <a:pt x="64490" y="104521"/>
                              </a:cubicBezTo>
                              <a:cubicBezTo>
                                <a:pt x="57162" y="109588"/>
                                <a:pt x="46697" y="112128"/>
                                <a:pt x="33121" y="112128"/>
                              </a:cubicBezTo>
                              <a:cubicBezTo>
                                <a:pt x="23660" y="112128"/>
                                <a:pt x="16243" y="111354"/>
                                <a:pt x="10896" y="109766"/>
                              </a:cubicBezTo>
                              <a:cubicBezTo>
                                <a:pt x="5549" y="108191"/>
                                <a:pt x="1918" y="106998"/>
                                <a:pt x="0" y="106172"/>
                              </a:cubicBezTo>
                              <a:lnTo>
                                <a:pt x="3492" y="89713"/>
                              </a:lnTo>
                              <a:cubicBezTo>
                                <a:pt x="5690" y="90526"/>
                                <a:pt x="9169" y="91770"/>
                                <a:pt x="13982" y="93421"/>
                              </a:cubicBezTo>
                              <a:cubicBezTo>
                                <a:pt x="18770" y="95060"/>
                                <a:pt x="25171" y="95885"/>
                                <a:pt x="33121" y="95885"/>
                              </a:cubicBezTo>
                              <a:cubicBezTo>
                                <a:pt x="40919" y="95885"/>
                                <a:pt x="46723" y="94856"/>
                                <a:pt x="50495" y="92799"/>
                              </a:cubicBezTo>
                              <a:cubicBezTo>
                                <a:pt x="54266" y="90742"/>
                                <a:pt x="56146" y="87452"/>
                                <a:pt x="56146" y="82918"/>
                              </a:cubicBezTo>
                              <a:cubicBezTo>
                                <a:pt x="56146" y="78245"/>
                                <a:pt x="54305" y="74549"/>
                                <a:pt x="50609" y="71806"/>
                              </a:cubicBezTo>
                              <a:cubicBezTo>
                                <a:pt x="46901" y="69075"/>
                                <a:pt x="40792" y="65989"/>
                                <a:pt x="32296" y="62548"/>
                              </a:cubicBezTo>
                              <a:cubicBezTo>
                                <a:pt x="28168" y="60897"/>
                                <a:pt x="24231" y="59220"/>
                                <a:pt x="20459" y="57518"/>
                              </a:cubicBezTo>
                              <a:cubicBezTo>
                                <a:pt x="16687" y="55804"/>
                                <a:pt x="13436" y="53785"/>
                                <a:pt x="10680" y="51448"/>
                              </a:cubicBezTo>
                              <a:cubicBezTo>
                                <a:pt x="7950" y="49098"/>
                                <a:pt x="5752" y="46304"/>
                                <a:pt x="4114" y="43002"/>
                              </a:cubicBezTo>
                              <a:cubicBezTo>
                                <a:pt x="2463" y="39700"/>
                                <a:pt x="1638" y="35674"/>
                                <a:pt x="1638" y="30874"/>
                              </a:cubicBezTo>
                              <a:cubicBezTo>
                                <a:pt x="1638" y="21412"/>
                                <a:pt x="5143" y="13894"/>
                                <a:pt x="12141" y="8331"/>
                              </a:cubicBezTo>
                              <a:cubicBezTo>
                                <a:pt x="19113" y="2781"/>
                                <a:pt x="28663" y="0"/>
                                <a:pt x="4072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8" name="Shape 128"/>
                      <wps:cNvSpPr/>
                      <wps:spPr>
                        <a:xfrm>
                          <a:off x="8636062" y="593587"/>
                          <a:ext cx="88074" cy="159652"/>
                        </a:xfrm>
                        <a:custGeom>
                          <a:avLst/>
                          <a:gdLst/>
                          <a:ahLst/>
                          <a:cxnLst/>
                          <a:rect l="0" t="0" r="0" b="0"/>
                          <a:pathLst>
                            <a:path w="88074" h="159652">
                              <a:moveTo>
                                <a:pt x="19152" y="0"/>
                              </a:moveTo>
                              <a:lnTo>
                                <a:pt x="19152" y="97511"/>
                              </a:lnTo>
                              <a:cubicBezTo>
                                <a:pt x="22440" y="94221"/>
                                <a:pt x="26073" y="90589"/>
                                <a:pt x="30035" y="86614"/>
                              </a:cubicBezTo>
                              <a:cubicBezTo>
                                <a:pt x="34024" y="82626"/>
                                <a:pt x="37922" y="78588"/>
                                <a:pt x="41770" y="74473"/>
                              </a:cubicBezTo>
                              <a:cubicBezTo>
                                <a:pt x="45618" y="70371"/>
                                <a:pt x="49263" y="66421"/>
                                <a:pt x="52692" y="62636"/>
                              </a:cubicBezTo>
                              <a:cubicBezTo>
                                <a:pt x="56108" y="58865"/>
                                <a:pt x="59068" y="55550"/>
                                <a:pt x="61531" y="52667"/>
                              </a:cubicBezTo>
                              <a:lnTo>
                                <a:pt x="83960" y="52667"/>
                              </a:lnTo>
                              <a:cubicBezTo>
                                <a:pt x="80785" y="56096"/>
                                <a:pt x="77368" y="59855"/>
                                <a:pt x="73673" y="63983"/>
                              </a:cubicBezTo>
                              <a:cubicBezTo>
                                <a:pt x="69964" y="68097"/>
                                <a:pt x="66129" y="72250"/>
                                <a:pt x="62154" y="76441"/>
                              </a:cubicBezTo>
                              <a:cubicBezTo>
                                <a:pt x="58166" y="80607"/>
                                <a:pt x="54153" y="84785"/>
                                <a:pt x="50102" y="88964"/>
                              </a:cubicBezTo>
                              <a:cubicBezTo>
                                <a:pt x="46063" y="93155"/>
                                <a:pt x="42266" y="97104"/>
                                <a:pt x="38697" y="100813"/>
                              </a:cubicBezTo>
                              <a:cubicBezTo>
                                <a:pt x="42811" y="103975"/>
                                <a:pt x="47168" y="107887"/>
                                <a:pt x="51739" y="112535"/>
                              </a:cubicBezTo>
                              <a:cubicBezTo>
                                <a:pt x="56350" y="117208"/>
                                <a:pt x="60871" y="122238"/>
                                <a:pt x="65342" y="127648"/>
                              </a:cubicBezTo>
                              <a:cubicBezTo>
                                <a:pt x="69799" y="133083"/>
                                <a:pt x="74016" y="138570"/>
                                <a:pt x="77991" y="144107"/>
                              </a:cubicBezTo>
                              <a:cubicBezTo>
                                <a:pt x="81953" y="149682"/>
                                <a:pt x="85331" y="154851"/>
                                <a:pt x="88074" y="159652"/>
                              </a:cubicBezTo>
                              <a:lnTo>
                                <a:pt x="65633" y="159652"/>
                              </a:lnTo>
                              <a:cubicBezTo>
                                <a:pt x="62764" y="154851"/>
                                <a:pt x="59436" y="149936"/>
                                <a:pt x="55664" y="144945"/>
                              </a:cubicBezTo>
                              <a:cubicBezTo>
                                <a:pt x="51892" y="139941"/>
                                <a:pt x="47955" y="135128"/>
                                <a:pt x="43828" y="130543"/>
                              </a:cubicBezTo>
                              <a:cubicBezTo>
                                <a:pt x="39713" y="125946"/>
                                <a:pt x="35534" y="121717"/>
                                <a:pt x="31293" y="117894"/>
                              </a:cubicBezTo>
                              <a:cubicBezTo>
                                <a:pt x="27038" y="114046"/>
                                <a:pt x="22987" y="110833"/>
                                <a:pt x="19152" y="108217"/>
                              </a:cubicBezTo>
                              <a:lnTo>
                                <a:pt x="19152" y="159652"/>
                              </a:lnTo>
                              <a:lnTo>
                                <a:pt x="0" y="159652"/>
                              </a:lnTo>
                              <a:lnTo>
                                <a:pt x="0" y="3289"/>
                              </a:lnTo>
                              <a:lnTo>
                                <a:pt x="1915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9" name="Shape 729"/>
                      <wps:cNvSpPr/>
                      <wps:spPr>
                        <a:xfrm>
                          <a:off x="8742435" y="646237"/>
                          <a:ext cx="19139" cy="106998"/>
                        </a:xfrm>
                        <a:custGeom>
                          <a:avLst/>
                          <a:gdLst/>
                          <a:ahLst/>
                          <a:cxnLst/>
                          <a:rect l="0" t="0" r="0" b="0"/>
                          <a:pathLst>
                            <a:path w="19139" h="106998">
                              <a:moveTo>
                                <a:pt x="0" y="0"/>
                              </a:moveTo>
                              <a:lnTo>
                                <a:pt x="19139" y="0"/>
                              </a:lnTo>
                              <a:lnTo>
                                <a:pt x="19139" y="106998"/>
                              </a:lnTo>
                              <a:lnTo>
                                <a:pt x="0" y="10699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0" name="Shape 130"/>
                      <wps:cNvSpPr/>
                      <wps:spPr>
                        <a:xfrm>
                          <a:off x="8739578" y="601812"/>
                          <a:ext cx="24676" cy="25108"/>
                        </a:xfrm>
                        <a:custGeom>
                          <a:avLst/>
                          <a:gdLst/>
                          <a:ahLst/>
                          <a:cxnLst/>
                          <a:rect l="0" t="0" r="0" b="0"/>
                          <a:pathLst>
                            <a:path w="24676" h="25108">
                              <a:moveTo>
                                <a:pt x="12319" y="0"/>
                              </a:moveTo>
                              <a:cubicBezTo>
                                <a:pt x="15748" y="0"/>
                                <a:pt x="18669" y="1130"/>
                                <a:pt x="21082" y="3404"/>
                              </a:cubicBezTo>
                              <a:cubicBezTo>
                                <a:pt x="23470" y="5664"/>
                                <a:pt x="24676" y="8712"/>
                                <a:pt x="24676" y="12548"/>
                              </a:cubicBezTo>
                              <a:cubicBezTo>
                                <a:pt x="24676" y="16396"/>
                                <a:pt x="23470" y="19444"/>
                                <a:pt x="21082" y="21704"/>
                              </a:cubicBezTo>
                              <a:cubicBezTo>
                                <a:pt x="18669" y="23965"/>
                                <a:pt x="15748" y="25108"/>
                                <a:pt x="12319" y="25108"/>
                              </a:cubicBezTo>
                              <a:cubicBezTo>
                                <a:pt x="8903" y="25108"/>
                                <a:pt x="5982" y="23965"/>
                                <a:pt x="3594" y="21704"/>
                              </a:cubicBezTo>
                              <a:cubicBezTo>
                                <a:pt x="1181" y="19444"/>
                                <a:pt x="0" y="16396"/>
                                <a:pt x="0" y="12548"/>
                              </a:cubicBezTo>
                              <a:cubicBezTo>
                                <a:pt x="0" y="8712"/>
                                <a:pt x="1181" y="5664"/>
                                <a:pt x="3594" y="3404"/>
                              </a:cubicBezTo>
                              <a:cubicBezTo>
                                <a:pt x="5982" y="1130"/>
                                <a:pt x="8903" y="0"/>
                                <a:pt x="1231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1" name="Shape 131"/>
                      <wps:cNvSpPr/>
                      <wps:spPr>
                        <a:xfrm>
                          <a:off x="8841198" y="610653"/>
                          <a:ext cx="85992" cy="142583"/>
                        </a:xfrm>
                        <a:custGeom>
                          <a:avLst/>
                          <a:gdLst/>
                          <a:ahLst/>
                          <a:cxnLst/>
                          <a:rect l="0" t="0" r="0" b="0"/>
                          <a:pathLst>
                            <a:path w="85992" h="142583">
                              <a:moveTo>
                                <a:pt x="0" y="0"/>
                              </a:moveTo>
                              <a:lnTo>
                                <a:pt x="85992" y="0"/>
                              </a:lnTo>
                              <a:lnTo>
                                <a:pt x="85992" y="17081"/>
                              </a:lnTo>
                              <a:lnTo>
                                <a:pt x="19951" y="17081"/>
                              </a:lnTo>
                              <a:lnTo>
                                <a:pt x="19951" y="60084"/>
                              </a:lnTo>
                              <a:lnTo>
                                <a:pt x="78587" y="60084"/>
                              </a:lnTo>
                              <a:lnTo>
                                <a:pt x="78587" y="76949"/>
                              </a:lnTo>
                              <a:lnTo>
                                <a:pt x="19951" y="76949"/>
                              </a:lnTo>
                              <a:lnTo>
                                <a:pt x="19951" y="142583"/>
                              </a:lnTo>
                              <a:lnTo>
                                <a:pt x="0" y="14258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2" name="Shape 132"/>
                      <wps:cNvSpPr/>
                      <wps:spPr>
                        <a:xfrm>
                          <a:off x="8943029" y="643979"/>
                          <a:ext cx="86411" cy="109258"/>
                        </a:xfrm>
                        <a:custGeom>
                          <a:avLst/>
                          <a:gdLst/>
                          <a:ahLst/>
                          <a:cxnLst/>
                          <a:rect l="0" t="0" r="0" b="0"/>
                          <a:pathLst>
                            <a:path w="86411" h="109258">
                              <a:moveTo>
                                <a:pt x="0" y="0"/>
                              </a:moveTo>
                              <a:lnTo>
                                <a:pt x="19139" y="0"/>
                              </a:lnTo>
                              <a:lnTo>
                                <a:pt x="19139" y="55982"/>
                              </a:lnTo>
                              <a:cubicBezTo>
                                <a:pt x="19139" y="69012"/>
                                <a:pt x="21184" y="78321"/>
                                <a:pt x="25298" y="83960"/>
                              </a:cubicBezTo>
                              <a:cubicBezTo>
                                <a:pt x="29439" y="89573"/>
                                <a:pt x="36361" y="92393"/>
                                <a:pt x="46089" y="92393"/>
                              </a:cubicBezTo>
                              <a:cubicBezTo>
                                <a:pt x="48146" y="92393"/>
                                <a:pt x="50267" y="92329"/>
                                <a:pt x="52464" y="92177"/>
                              </a:cubicBezTo>
                              <a:cubicBezTo>
                                <a:pt x="54661" y="92037"/>
                                <a:pt x="56718" y="91872"/>
                                <a:pt x="58636" y="91656"/>
                              </a:cubicBezTo>
                              <a:cubicBezTo>
                                <a:pt x="60567" y="91465"/>
                                <a:pt x="62306" y="91262"/>
                                <a:pt x="63894" y="91046"/>
                              </a:cubicBezTo>
                              <a:cubicBezTo>
                                <a:pt x="65456" y="90856"/>
                                <a:pt x="66587" y="90602"/>
                                <a:pt x="67272" y="90335"/>
                              </a:cubicBezTo>
                              <a:lnTo>
                                <a:pt x="67272" y="0"/>
                              </a:lnTo>
                              <a:lnTo>
                                <a:pt x="86411" y="0"/>
                              </a:lnTo>
                              <a:lnTo>
                                <a:pt x="86411" y="103911"/>
                              </a:lnTo>
                              <a:cubicBezTo>
                                <a:pt x="82017" y="105016"/>
                                <a:pt x="76226" y="106172"/>
                                <a:pt x="69024" y="107391"/>
                              </a:cubicBezTo>
                              <a:cubicBezTo>
                                <a:pt x="61824" y="108649"/>
                                <a:pt x="53493" y="109258"/>
                                <a:pt x="44031" y="109258"/>
                              </a:cubicBezTo>
                              <a:cubicBezTo>
                                <a:pt x="35814" y="109258"/>
                                <a:pt x="28867" y="108052"/>
                                <a:pt x="23241" y="105664"/>
                              </a:cubicBezTo>
                              <a:cubicBezTo>
                                <a:pt x="17615" y="103251"/>
                                <a:pt x="13094" y="99873"/>
                                <a:pt x="9665" y="95479"/>
                              </a:cubicBezTo>
                              <a:cubicBezTo>
                                <a:pt x="6236" y="91072"/>
                                <a:pt x="3772" y="85915"/>
                                <a:pt x="2261" y="79934"/>
                              </a:cubicBezTo>
                              <a:cubicBezTo>
                                <a:pt x="762" y="73977"/>
                                <a:pt x="0" y="67348"/>
                                <a:pt x="0" y="6009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3" name="Shape 133"/>
                      <wps:cNvSpPr/>
                      <wps:spPr>
                        <a:xfrm>
                          <a:off x="9061341" y="643982"/>
                          <a:ext cx="86398" cy="109258"/>
                        </a:xfrm>
                        <a:custGeom>
                          <a:avLst/>
                          <a:gdLst/>
                          <a:ahLst/>
                          <a:cxnLst/>
                          <a:rect l="0" t="0" r="0" b="0"/>
                          <a:pathLst>
                            <a:path w="86398" h="109258">
                              <a:moveTo>
                                <a:pt x="42596" y="0"/>
                              </a:moveTo>
                              <a:cubicBezTo>
                                <a:pt x="51079" y="0"/>
                                <a:pt x="58141" y="1219"/>
                                <a:pt x="63767" y="3594"/>
                              </a:cubicBezTo>
                              <a:cubicBezTo>
                                <a:pt x="69406" y="6020"/>
                                <a:pt x="73876" y="9360"/>
                                <a:pt x="77241" y="13678"/>
                              </a:cubicBezTo>
                              <a:cubicBezTo>
                                <a:pt x="80620" y="18009"/>
                                <a:pt x="82969" y="23177"/>
                                <a:pt x="84341" y="29223"/>
                              </a:cubicBezTo>
                              <a:cubicBezTo>
                                <a:pt x="85725" y="35255"/>
                                <a:pt x="86398" y="41910"/>
                                <a:pt x="86398" y="49174"/>
                              </a:cubicBezTo>
                              <a:lnTo>
                                <a:pt x="86398" y="109258"/>
                              </a:lnTo>
                              <a:lnTo>
                                <a:pt x="67272" y="109258"/>
                              </a:lnTo>
                              <a:lnTo>
                                <a:pt x="67272" y="53289"/>
                              </a:lnTo>
                              <a:cubicBezTo>
                                <a:pt x="67272" y="46711"/>
                                <a:pt x="66828" y="41085"/>
                                <a:pt x="65925" y="36411"/>
                              </a:cubicBezTo>
                              <a:cubicBezTo>
                                <a:pt x="65036" y="31750"/>
                                <a:pt x="63576" y="27978"/>
                                <a:pt x="61519" y="25108"/>
                              </a:cubicBezTo>
                              <a:cubicBezTo>
                                <a:pt x="59461" y="22225"/>
                                <a:pt x="56706" y="20129"/>
                                <a:pt x="53277" y="18834"/>
                              </a:cubicBezTo>
                              <a:cubicBezTo>
                                <a:pt x="49861" y="17526"/>
                                <a:pt x="45593" y="16866"/>
                                <a:pt x="40513" y="16866"/>
                              </a:cubicBezTo>
                              <a:cubicBezTo>
                                <a:pt x="38456" y="16866"/>
                                <a:pt x="36335" y="16942"/>
                                <a:pt x="34137" y="17081"/>
                              </a:cubicBezTo>
                              <a:cubicBezTo>
                                <a:pt x="31953" y="17234"/>
                                <a:pt x="29870" y="17386"/>
                                <a:pt x="27863" y="17602"/>
                              </a:cubicBezTo>
                              <a:cubicBezTo>
                                <a:pt x="25883" y="17793"/>
                                <a:pt x="24092" y="18047"/>
                                <a:pt x="22517" y="18326"/>
                              </a:cubicBezTo>
                              <a:cubicBezTo>
                                <a:pt x="20942" y="18593"/>
                                <a:pt x="19824" y="18809"/>
                                <a:pt x="19126" y="18923"/>
                              </a:cubicBezTo>
                              <a:lnTo>
                                <a:pt x="19126" y="109258"/>
                              </a:lnTo>
                              <a:lnTo>
                                <a:pt x="0" y="109258"/>
                              </a:lnTo>
                              <a:lnTo>
                                <a:pt x="0" y="5359"/>
                              </a:lnTo>
                              <a:cubicBezTo>
                                <a:pt x="4394" y="4254"/>
                                <a:pt x="10223" y="3086"/>
                                <a:pt x="17488" y="1867"/>
                              </a:cubicBezTo>
                              <a:cubicBezTo>
                                <a:pt x="24740" y="622"/>
                                <a:pt x="33109" y="0"/>
                                <a:pt x="4259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4" name="Shape 134"/>
                      <wps:cNvSpPr/>
                      <wps:spPr>
                        <a:xfrm>
                          <a:off x="9172429" y="641424"/>
                          <a:ext cx="47523" cy="110728"/>
                        </a:xfrm>
                        <a:custGeom>
                          <a:avLst/>
                          <a:gdLst/>
                          <a:ahLst/>
                          <a:cxnLst/>
                          <a:rect l="0" t="0" r="0" b="0"/>
                          <a:pathLst>
                            <a:path w="47523" h="110728">
                              <a:moveTo>
                                <a:pt x="47523" y="0"/>
                              </a:moveTo>
                              <a:lnTo>
                                <a:pt x="47523" y="17419"/>
                              </a:lnTo>
                              <a:lnTo>
                                <a:pt x="36513" y="19750"/>
                              </a:lnTo>
                              <a:cubicBezTo>
                                <a:pt x="32601" y="21731"/>
                                <a:pt x="29401" y="24474"/>
                                <a:pt x="26950" y="27967"/>
                              </a:cubicBezTo>
                              <a:cubicBezTo>
                                <a:pt x="24486" y="31472"/>
                                <a:pt x="22682" y="35625"/>
                                <a:pt x="21590" y="40425"/>
                              </a:cubicBezTo>
                              <a:cubicBezTo>
                                <a:pt x="20498" y="45226"/>
                                <a:pt x="19952" y="50357"/>
                                <a:pt x="19952" y="55856"/>
                              </a:cubicBezTo>
                              <a:cubicBezTo>
                                <a:pt x="19952" y="68327"/>
                                <a:pt x="23026" y="77966"/>
                                <a:pt x="29211" y="84748"/>
                              </a:cubicBezTo>
                              <a:cubicBezTo>
                                <a:pt x="32296" y="88145"/>
                                <a:pt x="35897" y="90695"/>
                                <a:pt x="40013" y="92395"/>
                              </a:cubicBezTo>
                              <a:lnTo>
                                <a:pt x="47523" y="93774"/>
                              </a:lnTo>
                              <a:lnTo>
                                <a:pt x="47523" y="110728"/>
                              </a:lnTo>
                              <a:lnTo>
                                <a:pt x="31459" y="107900"/>
                              </a:lnTo>
                              <a:cubicBezTo>
                                <a:pt x="24892" y="105297"/>
                                <a:pt x="19266" y="101588"/>
                                <a:pt x="14593" y="96788"/>
                              </a:cubicBezTo>
                              <a:cubicBezTo>
                                <a:pt x="9932" y="91987"/>
                                <a:pt x="6338" y="86120"/>
                                <a:pt x="3811" y="79211"/>
                              </a:cubicBezTo>
                              <a:cubicBezTo>
                                <a:pt x="1270" y="72289"/>
                                <a:pt x="0" y="64479"/>
                                <a:pt x="0" y="55856"/>
                              </a:cubicBezTo>
                              <a:cubicBezTo>
                                <a:pt x="0" y="47613"/>
                                <a:pt x="1054" y="40082"/>
                                <a:pt x="3188" y="33212"/>
                              </a:cubicBezTo>
                              <a:cubicBezTo>
                                <a:pt x="5309" y="26354"/>
                                <a:pt x="8433" y="20473"/>
                                <a:pt x="12535" y="15533"/>
                              </a:cubicBezTo>
                              <a:cubicBezTo>
                                <a:pt x="16650" y="10580"/>
                                <a:pt x="21705" y="6745"/>
                                <a:pt x="27674" y="4014"/>
                              </a:cubicBezTo>
                              <a:lnTo>
                                <a:pt x="4752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5" name="Shape 135"/>
                      <wps:cNvSpPr/>
                      <wps:spPr>
                        <a:xfrm>
                          <a:off x="9219952" y="591108"/>
                          <a:ext cx="46698" cy="162128"/>
                        </a:xfrm>
                        <a:custGeom>
                          <a:avLst/>
                          <a:gdLst/>
                          <a:ahLst/>
                          <a:cxnLst/>
                          <a:rect l="0" t="0" r="0" b="0"/>
                          <a:pathLst>
                            <a:path w="46698" h="162128">
                              <a:moveTo>
                                <a:pt x="46698" y="0"/>
                              </a:moveTo>
                              <a:lnTo>
                                <a:pt x="46698" y="156566"/>
                              </a:lnTo>
                              <a:cubicBezTo>
                                <a:pt x="42317" y="157798"/>
                                <a:pt x="36691" y="159042"/>
                                <a:pt x="29832" y="160261"/>
                              </a:cubicBezTo>
                              <a:cubicBezTo>
                                <a:pt x="22975" y="161506"/>
                                <a:pt x="15088" y="162128"/>
                                <a:pt x="6160" y="162128"/>
                              </a:cubicBezTo>
                              <a:lnTo>
                                <a:pt x="0" y="161044"/>
                              </a:lnTo>
                              <a:lnTo>
                                <a:pt x="0" y="144090"/>
                              </a:lnTo>
                              <a:lnTo>
                                <a:pt x="6388" y="145263"/>
                              </a:lnTo>
                              <a:cubicBezTo>
                                <a:pt x="11595" y="145263"/>
                                <a:pt x="15939" y="145009"/>
                                <a:pt x="19431" y="144526"/>
                              </a:cubicBezTo>
                              <a:cubicBezTo>
                                <a:pt x="22937" y="144056"/>
                                <a:pt x="25654" y="143535"/>
                                <a:pt x="27572" y="142989"/>
                              </a:cubicBezTo>
                              <a:lnTo>
                                <a:pt x="27572" y="75311"/>
                              </a:lnTo>
                              <a:cubicBezTo>
                                <a:pt x="25222" y="73393"/>
                                <a:pt x="21882" y="71526"/>
                                <a:pt x="17488" y="69748"/>
                              </a:cubicBezTo>
                              <a:cubicBezTo>
                                <a:pt x="13081" y="67970"/>
                                <a:pt x="8293" y="67081"/>
                                <a:pt x="3087" y="67081"/>
                              </a:cubicBezTo>
                              <a:lnTo>
                                <a:pt x="0" y="67735"/>
                              </a:lnTo>
                              <a:lnTo>
                                <a:pt x="0" y="50316"/>
                              </a:lnTo>
                              <a:lnTo>
                                <a:pt x="622" y="50190"/>
                              </a:lnTo>
                              <a:cubicBezTo>
                                <a:pt x="6782" y="50190"/>
                                <a:pt x="12243" y="51029"/>
                                <a:pt x="16980" y="52680"/>
                              </a:cubicBezTo>
                              <a:cubicBezTo>
                                <a:pt x="21705" y="54331"/>
                                <a:pt x="25222" y="55905"/>
                                <a:pt x="27572" y="57417"/>
                              </a:cubicBezTo>
                              <a:lnTo>
                                <a:pt x="27572" y="3302"/>
                              </a:lnTo>
                              <a:lnTo>
                                <a:pt x="4669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 name="Shape 136"/>
                      <wps:cNvSpPr/>
                      <wps:spPr>
                        <a:xfrm>
                          <a:off x="9297304" y="643979"/>
                          <a:ext cx="86423" cy="109258"/>
                        </a:xfrm>
                        <a:custGeom>
                          <a:avLst/>
                          <a:gdLst/>
                          <a:ahLst/>
                          <a:cxnLst/>
                          <a:rect l="0" t="0" r="0" b="0"/>
                          <a:pathLst>
                            <a:path w="86423" h="109258">
                              <a:moveTo>
                                <a:pt x="0" y="0"/>
                              </a:moveTo>
                              <a:lnTo>
                                <a:pt x="19152" y="0"/>
                              </a:lnTo>
                              <a:lnTo>
                                <a:pt x="19152" y="55982"/>
                              </a:lnTo>
                              <a:cubicBezTo>
                                <a:pt x="19152" y="69012"/>
                                <a:pt x="21183" y="78321"/>
                                <a:pt x="25298" y="83960"/>
                              </a:cubicBezTo>
                              <a:cubicBezTo>
                                <a:pt x="29439" y="89573"/>
                                <a:pt x="36360" y="92393"/>
                                <a:pt x="46101" y="92393"/>
                              </a:cubicBezTo>
                              <a:cubicBezTo>
                                <a:pt x="48146" y="92393"/>
                                <a:pt x="50267" y="92329"/>
                                <a:pt x="52477" y="92177"/>
                              </a:cubicBezTo>
                              <a:cubicBezTo>
                                <a:pt x="54673" y="92037"/>
                                <a:pt x="56731" y="91872"/>
                                <a:pt x="58636" y="91656"/>
                              </a:cubicBezTo>
                              <a:cubicBezTo>
                                <a:pt x="60566" y="91465"/>
                                <a:pt x="62319" y="91262"/>
                                <a:pt x="63894" y="91046"/>
                              </a:cubicBezTo>
                              <a:cubicBezTo>
                                <a:pt x="65468" y="90856"/>
                                <a:pt x="66586" y="90602"/>
                                <a:pt x="67284" y="90335"/>
                              </a:cubicBezTo>
                              <a:lnTo>
                                <a:pt x="67284" y="0"/>
                              </a:lnTo>
                              <a:lnTo>
                                <a:pt x="86423" y="0"/>
                              </a:lnTo>
                              <a:lnTo>
                                <a:pt x="86423" y="103911"/>
                              </a:lnTo>
                              <a:cubicBezTo>
                                <a:pt x="82017" y="105016"/>
                                <a:pt x="76238" y="106172"/>
                                <a:pt x="69037" y="107391"/>
                              </a:cubicBezTo>
                              <a:cubicBezTo>
                                <a:pt x="61823" y="108649"/>
                                <a:pt x="53505" y="109258"/>
                                <a:pt x="44044" y="109258"/>
                              </a:cubicBezTo>
                              <a:cubicBezTo>
                                <a:pt x="35814" y="109258"/>
                                <a:pt x="28880" y="108052"/>
                                <a:pt x="23241" y="105664"/>
                              </a:cubicBezTo>
                              <a:cubicBezTo>
                                <a:pt x="17628" y="103251"/>
                                <a:pt x="13106" y="99873"/>
                                <a:pt x="9677" y="95479"/>
                              </a:cubicBezTo>
                              <a:cubicBezTo>
                                <a:pt x="6248" y="91072"/>
                                <a:pt x="3784" y="85915"/>
                                <a:pt x="2274" y="79934"/>
                              </a:cubicBezTo>
                              <a:cubicBezTo>
                                <a:pt x="762" y="73977"/>
                                <a:pt x="0" y="67348"/>
                                <a:pt x="0" y="6009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 name="Shape 137"/>
                      <wps:cNvSpPr/>
                      <wps:spPr>
                        <a:xfrm>
                          <a:off x="9407382" y="641104"/>
                          <a:ext cx="75501" cy="112128"/>
                        </a:xfrm>
                        <a:custGeom>
                          <a:avLst/>
                          <a:gdLst/>
                          <a:ahLst/>
                          <a:cxnLst/>
                          <a:rect l="0" t="0" r="0" b="0"/>
                          <a:pathLst>
                            <a:path w="75501" h="112128">
                              <a:moveTo>
                                <a:pt x="40729" y="0"/>
                              </a:moveTo>
                              <a:cubicBezTo>
                                <a:pt x="43751" y="0"/>
                                <a:pt x="46761" y="178"/>
                                <a:pt x="49784" y="508"/>
                              </a:cubicBezTo>
                              <a:cubicBezTo>
                                <a:pt x="52794" y="876"/>
                                <a:pt x="55613" y="1283"/>
                                <a:pt x="58217" y="1753"/>
                              </a:cubicBezTo>
                              <a:cubicBezTo>
                                <a:pt x="60820" y="2235"/>
                                <a:pt x="63106" y="2756"/>
                                <a:pt x="65112" y="3302"/>
                              </a:cubicBezTo>
                              <a:cubicBezTo>
                                <a:pt x="67094" y="3848"/>
                                <a:pt x="68643" y="4331"/>
                                <a:pt x="69735" y="4724"/>
                              </a:cubicBezTo>
                              <a:lnTo>
                                <a:pt x="66230" y="21196"/>
                              </a:lnTo>
                              <a:cubicBezTo>
                                <a:pt x="64173" y="20091"/>
                                <a:pt x="60947" y="18961"/>
                                <a:pt x="56578" y="17805"/>
                              </a:cubicBezTo>
                              <a:cubicBezTo>
                                <a:pt x="52184" y="16637"/>
                                <a:pt x="46901" y="16053"/>
                                <a:pt x="40729" y="16053"/>
                              </a:cubicBezTo>
                              <a:cubicBezTo>
                                <a:pt x="35382" y="16053"/>
                                <a:pt x="30721" y="17120"/>
                                <a:pt x="26746" y="19241"/>
                              </a:cubicBezTo>
                              <a:cubicBezTo>
                                <a:pt x="22758" y="21374"/>
                                <a:pt x="20764" y="24701"/>
                                <a:pt x="20764" y="29223"/>
                              </a:cubicBezTo>
                              <a:cubicBezTo>
                                <a:pt x="20764" y="31560"/>
                                <a:pt x="21209" y="33617"/>
                                <a:pt x="22110" y="35382"/>
                              </a:cubicBezTo>
                              <a:cubicBezTo>
                                <a:pt x="22999" y="37173"/>
                                <a:pt x="24384" y="38786"/>
                                <a:pt x="26225" y="40221"/>
                              </a:cubicBezTo>
                              <a:cubicBezTo>
                                <a:pt x="28080" y="41656"/>
                                <a:pt x="30378" y="43002"/>
                                <a:pt x="33121" y="44247"/>
                              </a:cubicBezTo>
                              <a:cubicBezTo>
                                <a:pt x="35864" y="45466"/>
                                <a:pt x="39153" y="46787"/>
                                <a:pt x="42976" y="48146"/>
                              </a:cubicBezTo>
                              <a:cubicBezTo>
                                <a:pt x="48069" y="50076"/>
                                <a:pt x="52591" y="51968"/>
                                <a:pt x="56578" y="53810"/>
                              </a:cubicBezTo>
                              <a:cubicBezTo>
                                <a:pt x="60553" y="55664"/>
                                <a:pt x="63944" y="57823"/>
                                <a:pt x="66738" y="60274"/>
                              </a:cubicBezTo>
                              <a:cubicBezTo>
                                <a:pt x="69570" y="62763"/>
                                <a:pt x="71729" y="65735"/>
                                <a:pt x="73240" y="69228"/>
                              </a:cubicBezTo>
                              <a:cubicBezTo>
                                <a:pt x="74726" y="72733"/>
                                <a:pt x="75501" y="77026"/>
                                <a:pt x="75501" y="82106"/>
                              </a:cubicBezTo>
                              <a:cubicBezTo>
                                <a:pt x="75501" y="91961"/>
                                <a:pt x="71831" y="99441"/>
                                <a:pt x="64490" y="104521"/>
                              </a:cubicBezTo>
                              <a:cubicBezTo>
                                <a:pt x="57162" y="109588"/>
                                <a:pt x="46685" y="112128"/>
                                <a:pt x="33121" y="112128"/>
                              </a:cubicBezTo>
                              <a:cubicBezTo>
                                <a:pt x="23660" y="112128"/>
                                <a:pt x="16243" y="111354"/>
                                <a:pt x="10896" y="109766"/>
                              </a:cubicBezTo>
                              <a:cubicBezTo>
                                <a:pt x="5549" y="108191"/>
                                <a:pt x="1918" y="106998"/>
                                <a:pt x="0" y="106172"/>
                              </a:cubicBezTo>
                              <a:lnTo>
                                <a:pt x="3492" y="89713"/>
                              </a:lnTo>
                              <a:cubicBezTo>
                                <a:pt x="5690" y="90526"/>
                                <a:pt x="9169" y="91770"/>
                                <a:pt x="13982" y="93421"/>
                              </a:cubicBezTo>
                              <a:cubicBezTo>
                                <a:pt x="18783" y="95060"/>
                                <a:pt x="25171" y="95885"/>
                                <a:pt x="33121" y="95885"/>
                              </a:cubicBezTo>
                              <a:cubicBezTo>
                                <a:pt x="40919" y="95885"/>
                                <a:pt x="46723" y="94856"/>
                                <a:pt x="50508" y="92799"/>
                              </a:cubicBezTo>
                              <a:cubicBezTo>
                                <a:pt x="54280" y="90742"/>
                                <a:pt x="56146" y="87452"/>
                                <a:pt x="56146" y="82918"/>
                              </a:cubicBezTo>
                              <a:cubicBezTo>
                                <a:pt x="56146" y="78245"/>
                                <a:pt x="54305" y="74549"/>
                                <a:pt x="50609" y="71806"/>
                              </a:cubicBezTo>
                              <a:cubicBezTo>
                                <a:pt x="46901" y="69075"/>
                                <a:pt x="40792" y="65989"/>
                                <a:pt x="32296" y="62548"/>
                              </a:cubicBezTo>
                              <a:cubicBezTo>
                                <a:pt x="28168" y="60897"/>
                                <a:pt x="24231" y="59220"/>
                                <a:pt x="20459" y="57518"/>
                              </a:cubicBezTo>
                              <a:cubicBezTo>
                                <a:pt x="16700" y="55804"/>
                                <a:pt x="13436" y="53785"/>
                                <a:pt x="10680" y="51448"/>
                              </a:cubicBezTo>
                              <a:cubicBezTo>
                                <a:pt x="7950" y="49098"/>
                                <a:pt x="5752" y="46304"/>
                                <a:pt x="4114" y="43002"/>
                              </a:cubicBezTo>
                              <a:cubicBezTo>
                                <a:pt x="2463" y="39700"/>
                                <a:pt x="1638" y="35674"/>
                                <a:pt x="1638" y="30874"/>
                              </a:cubicBezTo>
                              <a:cubicBezTo>
                                <a:pt x="1638" y="21412"/>
                                <a:pt x="5143" y="13894"/>
                                <a:pt x="12141" y="8331"/>
                              </a:cubicBezTo>
                              <a:cubicBezTo>
                                <a:pt x="19113" y="2781"/>
                                <a:pt x="28651" y="0"/>
                                <a:pt x="4072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8" name="Shape 138"/>
                      <wps:cNvSpPr/>
                      <wps:spPr>
                        <a:xfrm>
                          <a:off x="9497279" y="646250"/>
                          <a:ext cx="81686" cy="106985"/>
                        </a:xfrm>
                        <a:custGeom>
                          <a:avLst/>
                          <a:gdLst/>
                          <a:ahLst/>
                          <a:cxnLst/>
                          <a:rect l="0" t="0" r="0" b="0"/>
                          <a:pathLst>
                            <a:path w="81686" h="106985">
                              <a:moveTo>
                                <a:pt x="2883" y="0"/>
                              </a:moveTo>
                              <a:lnTo>
                                <a:pt x="80035" y="0"/>
                              </a:lnTo>
                              <a:lnTo>
                                <a:pt x="80035" y="14402"/>
                              </a:lnTo>
                              <a:cubicBezTo>
                                <a:pt x="77153" y="17564"/>
                                <a:pt x="73368" y="22022"/>
                                <a:pt x="68631" y="27775"/>
                              </a:cubicBezTo>
                              <a:cubicBezTo>
                                <a:pt x="63894" y="33541"/>
                                <a:pt x="58813" y="39916"/>
                                <a:pt x="53391" y="46914"/>
                              </a:cubicBezTo>
                              <a:cubicBezTo>
                                <a:pt x="47993" y="53899"/>
                                <a:pt x="42558" y="61239"/>
                                <a:pt x="37147" y="68923"/>
                              </a:cubicBezTo>
                              <a:cubicBezTo>
                                <a:pt x="31724" y="76606"/>
                                <a:pt x="26962" y="83947"/>
                                <a:pt x="22847" y="90932"/>
                              </a:cubicBezTo>
                              <a:lnTo>
                                <a:pt x="81686" y="90932"/>
                              </a:lnTo>
                              <a:lnTo>
                                <a:pt x="81686" y="106985"/>
                              </a:lnTo>
                              <a:lnTo>
                                <a:pt x="0" y="106985"/>
                              </a:lnTo>
                              <a:lnTo>
                                <a:pt x="0" y="94234"/>
                              </a:lnTo>
                              <a:cubicBezTo>
                                <a:pt x="3302" y="88202"/>
                                <a:pt x="7341" y="81547"/>
                                <a:pt x="12141" y="74270"/>
                              </a:cubicBezTo>
                              <a:cubicBezTo>
                                <a:pt x="16942" y="67005"/>
                                <a:pt x="21996" y="59766"/>
                                <a:pt x="27280" y="52565"/>
                              </a:cubicBezTo>
                              <a:cubicBezTo>
                                <a:pt x="32563" y="45364"/>
                                <a:pt x="37694" y="38570"/>
                                <a:pt x="42710" y="32195"/>
                              </a:cubicBezTo>
                              <a:cubicBezTo>
                                <a:pt x="47701" y="25819"/>
                                <a:pt x="52057" y="20447"/>
                                <a:pt x="55766" y="16053"/>
                              </a:cubicBezTo>
                              <a:lnTo>
                                <a:pt x="2883" y="16053"/>
                              </a:lnTo>
                              <a:lnTo>
                                <a:pt x="28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9" name="Shape 139"/>
                      <wps:cNvSpPr/>
                      <wps:spPr>
                        <a:xfrm>
                          <a:off x="7492175" y="861322"/>
                          <a:ext cx="49168" cy="144018"/>
                        </a:xfrm>
                        <a:custGeom>
                          <a:avLst/>
                          <a:gdLst/>
                          <a:ahLst/>
                          <a:cxnLst/>
                          <a:rect l="0" t="0" r="0" b="0"/>
                          <a:pathLst>
                            <a:path w="49168" h="144018">
                              <a:moveTo>
                                <a:pt x="37846" y="0"/>
                              </a:moveTo>
                              <a:lnTo>
                                <a:pt x="49168" y="1210"/>
                              </a:lnTo>
                              <a:lnTo>
                                <a:pt x="49168" y="18276"/>
                              </a:lnTo>
                              <a:lnTo>
                                <a:pt x="39497" y="17488"/>
                              </a:lnTo>
                              <a:cubicBezTo>
                                <a:pt x="31000" y="17488"/>
                                <a:pt x="24473" y="17691"/>
                                <a:pt x="19951" y="18097"/>
                              </a:cubicBezTo>
                              <a:lnTo>
                                <a:pt x="19951" y="71793"/>
                              </a:lnTo>
                              <a:lnTo>
                                <a:pt x="34150" y="71793"/>
                              </a:lnTo>
                              <a:lnTo>
                                <a:pt x="49168" y="70958"/>
                              </a:lnTo>
                              <a:lnTo>
                                <a:pt x="49168" y="88327"/>
                              </a:lnTo>
                              <a:lnTo>
                                <a:pt x="48958" y="88062"/>
                              </a:lnTo>
                              <a:cubicBezTo>
                                <a:pt x="47168" y="88176"/>
                                <a:pt x="45364" y="88252"/>
                                <a:pt x="43497" y="88252"/>
                              </a:cubicBezTo>
                              <a:lnTo>
                                <a:pt x="37846" y="88252"/>
                              </a:lnTo>
                              <a:lnTo>
                                <a:pt x="19951" y="88252"/>
                              </a:lnTo>
                              <a:lnTo>
                                <a:pt x="19951" y="144018"/>
                              </a:lnTo>
                              <a:lnTo>
                                <a:pt x="0" y="144018"/>
                              </a:lnTo>
                              <a:lnTo>
                                <a:pt x="0" y="3480"/>
                              </a:lnTo>
                              <a:cubicBezTo>
                                <a:pt x="5626" y="2134"/>
                                <a:pt x="11900" y="1207"/>
                                <a:pt x="18821" y="724"/>
                              </a:cubicBezTo>
                              <a:cubicBezTo>
                                <a:pt x="25743" y="241"/>
                                <a:pt x="32093" y="0"/>
                                <a:pt x="3784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0" name="Shape 140"/>
                      <wps:cNvSpPr/>
                      <wps:spPr>
                        <a:xfrm>
                          <a:off x="7541343" y="862532"/>
                          <a:ext cx="58858" cy="142808"/>
                        </a:xfrm>
                        <a:custGeom>
                          <a:avLst/>
                          <a:gdLst/>
                          <a:ahLst/>
                          <a:cxnLst/>
                          <a:rect l="0" t="0" r="0" b="0"/>
                          <a:pathLst>
                            <a:path w="58858" h="142808">
                              <a:moveTo>
                                <a:pt x="0" y="0"/>
                              </a:moveTo>
                              <a:lnTo>
                                <a:pt x="15142" y="1619"/>
                              </a:lnTo>
                              <a:cubicBezTo>
                                <a:pt x="22775" y="3505"/>
                                <a:pt x="29217" y="6334"/>
                                <a:pt x="34461" y="10105"/>
                              </a:cubicBezTo>
                              <a:cubicBezTo>
                                <a:pt x="44952" y="17637"/>
                                <a:pt x="50197" y="28889"/>
                                <a:pt x="50197" y="43849"/>
                              </a:cubicBezTo>
                              <a:cubicBezTo>
                                <a:pt x="50197" y="53311"/>
                                <a:pt x="47696" y="61401"/>
                                <a:pt x="42691" y="68132"/>
                              </a:cubicBezTo>
                              <a:cubicBezTo>
                                <a:pt x="37688" y="74837"/>
                                <a:pt x="30296" y="79854"/>
                                <a:pt x="20568" y="83143"/>
                              </a:cubicBezTo>
                              <a:cubicBezTo>
                                <a:pt x="22765" y="85874"/>
                                <a:pt x="25533" y="89493"/>
                                <a:pt x="28912" y="93925"/>
                              </a:cubicBezTo>
                              <a:cubicBezTo>
                                <a:pt x="32265" y="98396"/>
                                <a:pt x="35732" y="103323"/>
                                <a:pt x="39301" y="108746"/>
                              </a:cubicBezTo>
                              <a:cubicBezTo>
                                <a:pt x="42869" y="114169"/>
                                <a:pt x="46399" y="119821"/>
                                <a:pt x="49892" y="125713"/>
                              </a:cubicBezTo>
                              <a:cubicBezTo>
                                <a:pt x="53385" y="131632"/>
                                <a:pt x="56369" y="137309"/>
                                <a:pt x="58858" y="142808"/>
                              </a:cubicBezTo>
                              <a:lnTo>
                                <a:pt x="37040" y="142808"/>
                              </a:lnTo>
                              <a:cubicBezTo>
                                <a:pt x="34284" y="137601"/>
                                <a:pt x="31312" y="132318"/>
                                <a:pt x="28087" y="126958"/>
                              </a:cubicBezTo>
                              <a:cubicBezTo>
                                <a:pt x="24860" y="121611"/>
                                <a:pt x="21596" y="116506"/>
                                <a:pt x="18320" y="111642"/>
                              </a:cubicBezTo>
                              <a:cubicBezTo>
                                <a:pt x="15018" y="106765"/>
                                <a:pt x="11754" y="102206"/>
                                <a:pt x="8541" y="97951"/>
                              </a:cubicBezTo>
                              <a:lnTo>
                                <a:pt x="0" y="87117"/>
                              </a:lnTo>
                              <a:lnTo>
                                <a:pt x="0" y="69748"/>
                              </a:lnTo>
                              <a:lnTo>
                                <a:pt x="3487" y="69554"/>
                              </a:lnTo>
                              <a:cubicBezTo>
                                <a:pt x="8985" y="68881"/>
                                <a:pt x="13608" y="67573"/>
                                <a:pt x="17380" y="65655"/>
                              </a:cubicBezTo>
                              <a:cubicBezTo>
                                <a:pt x="21152" y="63725"/>
                                <a:pt x="24073" y="61007"/>
                                <a:pt x="26130" y="57527"/>
                              </a:cubicBezTo>
                              <a:cubicBezTo>
                                <a:pt x="28188" y="54035"/>
                                <a:pt x="29217" y="49387"/>
                                <a:pt x="29217" y="43621"/>
                              </a:cubicBezTo>
                              <a:cubicBezTo>
                                <a:pt x="29217" y="38274"/>
                                <a:pt x="28188" y="33829"/>
                                <a:pt x="26130" y="30273"/>
                              </a:cubicBezTo>
                              <a:cubicBezTo>
                                <a:pt x="24073" y="26692"/>
                                <a:pt x="21292" y="23885"/>
                                <a:pt x="17800" y="21827"/>
                              </a:cubicBezTo>
                              <a:cubicBezTo>
                                <a:pt x="14307" y="19757"/>
                                <a:pt x="10179" y="18322"/>
                                <a:pt x="5442" y="17509"/>
                              </a:cubicBezTo>
                              <a:lnTo>
                                <a:pt x="0" y="1706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1" name="Shape 141"/>
                      <wps:cNvSpPr/>
                      <wps:spPr>
                        <a:xfrm>
                          <a:off x="7613354" y="893194"/>
                          <a:ext cx="50197" cy="112344"/>
                        </a:xfrm>
                        <a:custGeom>
                          <a:avLst/>
                          <a:gdLst/>
                          <a:ahLst/>
                          <a:cxnLst/>
                          <a:rect l="0" t="0" r="0" b="0"/>
                          <a:pathLst>
                            <a:path w="50197" h="112344">
                              <a:moveTo>
                                <a:pt x="50190" y="0"/>
                              </a:moveTo>
                              <a:lnTo>
                                <a:pt x="50197" y="1"/>
                              </a:lnTo>
                              <a:lnTo>
                                <a:pt x="50197" y="16880"/>
                              </a:lnTo>
                              <a:lnTo>
                                <a:pt x="50190" y="16878"/>
                              </a:lnTo>
                              <a:cubicBezTo>
                                <a:pt x="40868" y="16878"/>
                                <a:pt x="33503" y="20422"/>
                                <a:pt x="28080" y="27470"/>
                              </a:cubicBezTo>
                              <a:cubicBezTo>
                                <a:pt x="22657" y="34544"/>
                                <a:pt x="19951" y="44120"/>
                                <a:pt x="19951" y="56185"/>
                              </a:cubicBezTo>
                              <a:cubicBezTo>
                                <a:pt x="19951" y="68237"/>
                                <a:pt x="22657" y="77813"/>
                                <a:pt x="28080" y="84887"/>
                              </a:cubicBezTo>
                              <a:cubicBezTo>
                                <a:pt x="33503" y="91935"/>
                                <a:pt x="40868" y="95479"/>
                                <a:pt x="50190" y="95479"/>
                              </a:cubicBezTo>
                              <a:lnTo>
                                <a:pt x="50197" y="95477"/>
                              </a:lnTo>
                              <a:lnTo>
                                <a:pt x="50197" y="112343"/>
                              </a:lnTo>
                              <a:lnTo>
                                <a:pt x="50190" y="112344"/>
                              </a:lnTo>
                              <a:cubicBezTo>
                                <a:pt x="42926" y="112344"/>
                                <a:pt x="36208" y="110998"/>
                                <a:pt x="30023" y="108318"/>
                              </a:cubicBezTo>
                              <a:cubicBezTo>
                                <a:pt x="23863" y="105664"/>
                                <a:pt x="18542" y="101854"/>
                                <a:pt x="14097" y="96926"/>
                              </a:cubicBezTo>
                              <a:cubicBezTo>
                                <a:pt x="9639" y="91973"/>
                                <a:pt x="6159" y="86081"/>
                                <a:pt x="3708" y="79210"/>
                              </a:cubicBezTo>
                              <a:cubicBezTo>
                                <a:pt x="1232" y="72352"/>
                                <a:pt x="0" y="64681"/>
                                <a:pt x="0" y="56185"/>
                              </a:cubicBezTo>
                              <a:cubicBezTo>
                                <a:pt x="0" y="47815"/>
                                <a:pt x="1232" y="40157"/>
                                <a:pt x="3708" y="33223"/>
                              </a:cubicBezTo>
                              <a:cubicBezTo>
                                <a:pt x="6159" y="26302"/>
                                <a:pt x="9639" y="20384"/>
                                <a:pt x="14097" y="15443"/>
                              </a:cubicBezTo>
                              <a:cubicBezTo>
                                <a:pt x="18542" y="10490"/>
                                <a:pt x="23863" y="6706"/>
                                <a:pt x="30023" y="4026"/>
                              </a:cubicBezTo>
                              <a:cubicBezTo>
                                <a:pt x="36208" y="1359"/>
                                <a:pt x="42926" y="0"/>
                                <a:pt x="501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2" name="Shape 142"/>
                      <wps:cNvSpPr/>
                      <wps:spPr>
                        <a:xfrm>
                          <a:off x="7663551" y="893195"/>
                          <a:ext cx="50196" cy="112342"/>
                        </a:xfrm>
                        <a:custGeom>
                          <a:avLst/>
                          <a:gdLst/>
                          <a:ahLst/>
                          <a:cxnLst/>
                          <a:rect l="0" t="0" r="0" b="0"/>
                          <a:pathLst>
                            <a:path w="50196" h="112342">
                              <a:moveTo>
                                <a:pt x="0" y="0"/>
                              </a:moveTo>
                              <a:lnTo>
                                <a:pt x="20161" y="4025"/>
                              </a:lnTo>
                              <a:cubicBezTo>
                                <a:pt x="26333" y="6704"/>
                                <a:pt x="31641" y="10489"/>
                                <a:pt x="36112" y="15442"/>
                              </a:cubicBezTo>
                              <a:cubicBezTo>
                                <a:pt x="40570" y="20382"/>
                                <a:pt x="44024" y="26300"/>
                                <a:pt x="46501" y="33222"/>
                              </a:cubicBezTo>
                              <a:cubicBezTo>
                                <a:pt x="48977" y="40156"/>
                                <a:pt x="50196" y="47814"/>
                                <a:pt x="50196" y="56183"/>
                              </a:cubicBezTo>
                              <a:cubicBezTo>
                                <a:pt x="50196" y="64680"/>
                                <a:pt x="48977" y="72351"/>
                                <a:pt x="46501" y="79209"/>
                              </a:cubicBezTo>
                              <a:cubicBezTo>
                                <a:pt x="44024" y="86079"/>
                                <a:pt x="40570" y="91972"/>
                                <a:pt x="36112" y="96925"/>
                              </a:cubicBezTo>
                              <a:cubicBezTo>
                                <a:pt x="31641" y="101853"/>
                                <a:pt x="26333" y="105663"/>
                                <a:pt x="20161" y="108317"/>
                              </a:cubicBezTo>
                              <a:lnTo>
                                <a:pt x="0" y="112342"/>
                              </a:lnTo>
                              <a:lnTo>
                                <a:pt x="0" y="95476"/>
                              </a:lnTo>
                              <a:lnTo>
                                <a:pt x="12526" y="92825"/>
                              </a:lnTo>
                              <a:cubicBezTo>
                                <a:pt x="16215" y="91058"/>
                                <a:pt x="19411" y="88410"/>
                                <a:pt x="22116" y="84886"/>
                              </a:cubicBezTo>
                              <a:cubicBezTo>
                                <a:pt x="27527" y="77812"/>
                                <a:pt x="30245" y="68236"/>
                                <a:pt x="30245" y="56183"/>
                              </a:cubicBezTo>
                              <a:cubicBezTo>
                                <a:pt x="30245" y="44118"/>
                                <a:pt x="27527" y="34543"/>
                                <a:pt x="22116" y="27469"/>
                              </a:cubicBezTo>
                              <a:cubicBezTo>
                                <a:pt x="19411" y="23944"/>
                                <a:pt x="16215" y="21297"/>
                                <a:pt x="12526" y="19530"/>
                              </a:cubicBezTo>
                              <a:lnTo>
                                <a:pt x="0" y="1687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3" name="Shape 143"/>
                      <wps:cNvSpPr/>
                      <wps:spPr>
                        <a:xfrm>
                          <a:off x="7726499" y="898340"/>
                          <a:ext cx="81686" cy="106985"/>
                        </a:xfrm>
                        <a:custGeom>
                          <a:avLst/>
                          <a:gdLst/>
                          <a:ahLst/>
                          <a:cxnLst/>
                          <a:rect l="0" t="0" r="0" b="0"/>
                          <a:pathLst>
                            <a:path w="81686" h="106985">
                              <a:moveTo>
                                <a:pt x="2883" y="0"/>
                              </a:moveTo>
                              <a:lnTo>
                                <a:pt x="80035" y="0"/>
                              </a:lnTo>
                              <a:lnTo>
                                <a:pt x="80035" y="14415"/>
                              </a:lnTo>
                              <a:cubicBezTo>
                                <a:pt x="77153" y="17577"/>
                                <a:pt x="73355" y="22035"/>
                                <a:pt x="68618" y="27788"/>
                              </a:cubicBezTo>
                              <a:cubicBezTo>
                                <a:pt x="63894" y="33553"/>
                                <a:pt x="58813" y="39929"/>
                                <a:pt x="53391" y="46926"/>
                              </a:cubicBezTo>
                              <a:cubicBezTo>
                                <a:pt x="47981" y="53899"/>
                                <a:pt x="42570" y="61252"/>
                                <a:pt x="37147" y="68936"/>
                              </a:cubicBezTo>
                              <a:cubicBezTo>
                                <a:pt x="31724" y="76606"/>
                                <a:pt x="26962" y="83960"/>
                                <a:pt x="22847" y="90932"/>
                              </a:cubicBezTo>
                              <a:lnTo>
                                <a:pt x="81686" y="90932"/>
                              </a:lnTo>
                              <a:lnTo>
                                <a:pt x="81686" y="106985"/>
                              </a:lnTo>
                              <a:lnTo>
                                <a:pt x="0" y="106985"/>
                              </a:lnTo>
                              <a:lnTo>
                                <a:pt x="0" y="94234"/>
                              </a:lnTo>
                              <a:cubicBezTo>
                                <a:pt x="3302" y="88214"/>
                                <a:pt x="7341" y="81547"/>
                                <a:pt x="12141" y="74282"/>
                              </a:cubicBezTo>
                              <a:cubicBezTo>
                                <a:pt x="16942" y="67018"/>
                                <a:pt x="21984" y="59766"/>
                                <a:pt x="27267" y="52578"/>
                              </a:cubicBezTo>
                              <a:cubicBezTo>
                                <a:pt x="32550" y="45377"/>
                                <a:pt x="37694" y="38570"/>
                                <a:pt x="42697" y="32195"/>
                              </a:cubicBezTo>
                              <a:cubicBezTo>
                                <a:pt x="47701" y="25819"/>
                                <a:pt x="52070" y="20460"/>
                                <a:pt x="55766" y="16065"/>
                              </a:cubicBezTo>
                              <a:lnTo>
                                <a:pt x="2883" y="16065"/>
                              </a:lnTo>
                              <a:lnTo>
                                <a:pt x="28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4" name="Shape 144"/>
                      <wps:cNvSpPr/>
                      <wps:spPr>
                        <a:xfrm>
                          <a:off x="7818672" y="898341"/>
                          <a:ext cx="152464" cy="106998"/>
                        </a:xfrm>
                        <a:custGeom>
                          <a:avLst/>
                          <a:gdLst/>
                          <a:ahLst/>
                          <a:cxnLst/>
                          <a:rect l="0" t="0" r="0" b="0"/>
                          <a:pathLst>
                            <a:path w="152464" h="106998">
                              <a:moveTo>
                                <a:pt x="0" y="0"/>
                              </a:moveTo>
                              <a:lnTo>
                                <a:pt x="20574" y="0"/>
                              </a:lnTo>
                              <a:cubicBezTo>
                                <a:pt x="21958" y="6464"/>
                                <a:pt x="23597" y="13462"/>
                                <a:pt x="25515" y="21006"/>
                              </a:cubicBezTo>
                              <a:cubicBezTo>
                                <a:pt x="27445" y="28524"/>
                                <a:pt x="29476" y="36093"/>
                                <a:pt x="31585" y="43624"/>
                              </a:cubicBezTo>
                              <a:cubicBezTo>
                                <a:pt x="33719" y="51168"/>
                                <a:pt x="35941" y="58445"/>
                                <a:pt x="38278" y="65443"/>
                              </a:cubicBezTo>
                              <a:cubicBezTo>
                                <a:pt x="40615" y="72415"/>
                                <a:pt x="42799" y="78537"/>
                                <a:pt x="44857" y="83744"/>
                              </a:cubicBezTo>
                              <a:cubicBezTo>
                                <a:pt x="47193" y="77292"/>
                                <a:pt x="49492" y="70485"/>
                                <a:pt x="51753" y="63284"/>
                              </a:cubicBezTo>
                              <a:cubicBezTo>
                                <a:pt x="54013" y="56071"/>
                                <a:pt x="56173" y="48806"/>
                                <a:pt x="58230" y="41465"/>
                              </a:cubicBezTo>
                              <a:cubicBezTo>
                                <a:pt x="60287" y="34138"/>
                                <a:pt x="62243" y="26924"/>
                                <a:pt x="64097" y="19863"/>
                              </a:cubicBezTo>
                              <a:cubicBezTo>
                                <a:pt x="65964" y="12802"/>
                                <a:pt x="67552" y="6185"/>
                                <a:pt x="68936" y="0"/>
                              </a:cubicBezTo>
                              <a:lnTo>
                                <a:pt x="84772" y="0"/>
                              </a:lnTo>
                              <a:cubicBezTo>
                                <a:pt x="86005" y="6185"/>
                                <a:pt x="87516" y="12802"/>
                                <a:pt x="89307" y="19863"/>
                              </a:cubicBezTo>
                              <a:cubicBezTo>
                                <a:pt x="91072" y="26924"/>
                                <a:pt x="93002" y="34138"/>
                                <a:pt x="95059" y="41465"/>
                              </a:cubicBezTo>
                              <a:cubicBezTo>
                                <a:pt x="97117" y="48806"/>
                                <a:pt x="99276" y="56071"/>
                                <a:pt x="101536" y="63284"/>
                              </a:cubicBezTo>
                              <a:cubicBezTo>
                                <a:pt x="103798" y="70485"/>
                                <a:pt x="106096" y="77292"/>
                                <a:pt x="108433" y="83744"/>
                              </a:cubicBezTo>
                              <a:cubicBezTo>
                                <a:pt x="110490" y="78537"/>
                                <a:pt x="112649" y="72415"/>
                                <a:pt x="114910" y="65443"/>
                              </a:cubicBezTo>
                              <a:cubicBezTo>
                                <a:pt x="117183" y="58445"/>
                                <a:pt x="119418" y="51168"/>
                                <a:pt x="121603" y="43624"/>
                              </a:cubicBezTo>
                              <a:cubicBezTo>
                                <a:pt x="123787" y="36093"/>
                                <a:pt x="125844" y="28524"/>
                                <a:pt x="127775" y="21006"/>
                              </a:cubicBezTo>
                              <a:cubicBezTo>
                                <a:pt x="129693" y="13462"/>
                                <a:pt x="131331" y="6464"/>
                                <a:pt x="132715" y="0"/>
                              </a:cubicBezTo>
                              <a:lnTo>
                                <a:pt x="152464" y="0"/>
                              </a:lnTo>
                              <a:cubicBezTo>
                                <a:pt x="147104" y="21006"/>
                                <a:pt x="141415" y="40551"/>
                                <a:pt x="135395" y="58636"/>
                              </a:cubicBezTo>
                              <a:cubicBezTo>
                                <a:pt x="129363" y="76746"/>
                                <a:pt x="123190" y="92875"/>
                                <a:pt x="116866" y="106998"/>
                              </a:cubicBezTo>
                              <a:lnTo>
                                <a:pt x="100203" y="106998"/>
                              </a:lnTo>
                              <a:cubicBezTo>
                                <a:pt x="96355" y="97117"/>
                                <a:pt x="92278" y="85839"/>
                                <a:pt x="87961" y="73152"/>
                              </a:cubicBezTo>
                              <a:cubicBezTo>
                                <a:pt x="83642" y="60465"/>
                                <a:pt x="79705" y="47269"/>
                                <a:pt x="76124" y="33553"/>
                              </a:cubicBezTo>
                              <a:cubicBezTo>
                                <a:pt x="72555" y="47269"/>
                                <a:pt x="68669" y="60465"/>
                                <a:pt x="64402" y="73152"/>
                              </a:cubicBezTo>
                              <a:cubicBezTo>
                                <a:pt x="60160" y="85839"/>
                                <a:pt x="56096" y="97117"/>
                                <a:pt x="52274" y="106998"/>
                              </a:cubicBezTo>
                              <a:lnTo>
                                <a:pt x="35599" y="106998"/>
                              </a:lnTo>
                              <a:cubicBezTo>
                                <a:pt x="29287" y="92875"/>
                                <a:pt x="23127" y="76746"/>
                                <a:pt x="17082" y="58636"/>
                              </a:cubicBezTo>
                              <a:cubicBezTo>
                                <a:pt x="11037" y="40551"/>
                                <a:pt x="5359" y="21006"/>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5" name="Shape 145"/>
                      <wps:cNvSpPr/>
                      <wps:spPr>
                        <a:xfrm>
                          <a:off x="7981828" y="893195"/>
                          <a:ext cx="50197" cy="112342"/>
                        </a:xfrm>
                        <a:custGeom>
                          <a:avLst/>
                          <a:gdLst/>
                          <a:ahLst/>
                          <a:cxnLst/>
                          <a:rect l="0" t="0" r="0" b="0"/>
                          <a:pathLst>
                            <a:path w="50197" h="112342">
                              <a:moveTo>
                                <a:pt x="50197" y="0"/>
                              </a:moveTo>
                              <a:lnTo>
                                <a:pt x="50197" y="16878"/>
                              </a:lnTo>
                              <a:lnTo>
                                <a:pt x="37676" y="19530"/>
                              </a:lnTo>
                              <a:cubicBezTo>
                                <a:pt x="33992" y="21297"/>
                                <a:pt x="30797" y="23945"/>
                                <a:pt x="28092" y="27469"/>
                              </a:cubicBezTo>
                              <a:cubicBezTo>
                                <a:pt x="22669" y="34543"/>
                                <a:pt x="19951" y="44119"/>
                                <a:pt x="19951" y="56184"/>
                              </a:cubicBezTo>
                              <a:cubicBezTo>
                                <a:pt x="19951" y="68236"/>
                                <a:pt x="22669" y="77812"/>
                                <a:pt x="28092" y="84886"/>
                              </a:cubicBezTo>
                              <a:cubicBezTo>
                                <a:pt x="30797" y="88410"/>
                                <a:pt x="33992" y="91058"/>
                                <a:pt x="37676" y="92825"/>
                              </a:cubicBezTo>
                              <a:lnTo>
                                <a:pt x="50197" y="95476"/>
                              </a:lnTo>
                              <a:lnTo>
                                <a:pt x="50197" y="112342"/>
                              </a:lnTo>
                              <a:lnTo>
                                <a:pt x="30035" y="108317"/>
                              </a:lnTo>
                              <a:cubicBezTo>
                                <a:pt x="23876" y="105663"/>
                                <a:pt x="18542" y="101853"/>
                                <a:pt x="14097" y="96925"/>
                              </a:cubicBezTo>
                              <a:cubicBezTo>
                                <a:pt x="9639" y="91972"/>
                                <a:pt x="6172" y="86079"/>
                                <a:pt x="3708" y="79209"/>
                              </a:cubicBezTo>
                              <a:cubicBezTo>
                                <a:pt x="1232" y="72351"/>
                                <a:pt x="0" y="64680"/>
                                <a:pt x="0" y="56184"/>
                              </a:cubicBezTo>
                              <a:cubicBezTo>
                                <a:pt x="0" y="47814"/>
                                <a:pt x="1232" y="40156"/>
                                <a:pt x="3708" y="33222"/>
                              </a:cubicBezTo>
                              <a:cubicBezTo>
                                <a:pt x="6172" y="26300"/>
                                <a:pt x="9639" y="20382"/>
                                <a:pt x="14097" y="15442"/>
                              </a:cubicBezTo>
                              <a:cubicBezTo>
                                <a:pt x="18542" y="10489"/>
                                <a:pt x="23876" y="6704"/>
                                <a:pt x="30035" y="4025"/>
                              </a:cubicBezTo>
                              <a:lnTo>
                                <a:pt x="5019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6" name="Shape 146"/>
                      <wps:cNvSpPr/>
                      <wps:spPr>
                        <a:xfrm>
                          <a:off x="8032025" y="893194"/>
                          <a:ext cx="50209" cy="112344"/>
                        </a:xfrm>
                        <a:custGeom>
                          <a:avLst/>
                          <a:gdLst/>
                          <a:ahLst/>
                          <a:cxnLst/>
                          <a:rect l="0" t="0" r="0" b="0"/>
                          <a:pathLst>
                            <a:path w="50209" h="112344">
                              <a:moveTo>
                                <a:pt x="6" y="0"/>
                              </a:moveTo>
                              <a:cubicBezTo>
                                <a:pt x="7270" y="0"/>
                                <a:pt x="13988" y="1359"/>
                                <a:pt x="20173" y="4026"/>
                              </a:cubicBezTo>
                              <a:cubicBezTo>
                                <a:pt x="26333" y="6706"/>
                                <a:pt x="31655" y="10490"/>
                                <a:pt x="36112" y="15443"/>
                              </a:cubicBezTo>
                              <a:cubicBezTo>
                                <a:pt x="40570" y="20384"/>
                                <a:pt x="44024" y="26302"/>
                                <a:pt x="46501" y="33223"/>
                              </a:cubicBezTo>
                              <a:cubicBezTo>
                                <a:pt x="48990" y="40157"/>
                                <a:pt x="50209" y="47815"/>
                                <a:pt x="50209" y="56185"/>
                              </a:cubicBezTo>
                              <a:cubicBezTo>
                                <a:pt x="50209" y="64681"/>
                                <a:pt x="48990" y="72352"/>
                                <a:pt x="46501" y="79210"/>
                              </a:cubicBezTo>
                              <a:cubicBezTo>
                                <a:pt x="44024" y="86081"/>
                                <a:pt x="40570" y="91973"/>
                                <a:pt x="36112" y="96926"/>
                              </a:cubicBezTo>
                              <a:cubicBezTo>
                                <a:pt x="31655" y="101854"/>
                                <a:pt x="26333" y="105664"/>
                                <a:pt x="20173" y="108318"/>
                              </a:cubicBezTo>
                              <a:cubicBezTo>
                                <a:pt x="13988" y="110998"/>
                                <a:pt x="7270" y="112344"/>
                                <a:pt x="6" y="112344"/>
                              </a:cubicBezTo>
                              <a:lnTo>
                                <a:pt x="0" y="112343"/>
                              </a:lnTo>
                              <a:lnTo>
                                <a:pt x="0" y="95477"/>
                              </a:lnTo>
                              <a:lnTo>
                                <a:pt x="6" y="95479"/>
                              </a:lnTo>
                              <a:cubicBezTo>
                                <a:pt x="9328" y="95479"/>
                                <a:pt x="16719" y="91935"/>
                                <a:pt x="22116" y="84887"/>
                              </a:cubicBezTo>
                              <a:cubicBezTo>
                                <a:pt x="27539" y="77813"/>
                                <a:pt x="30245" y="68237"/>
                                <a:pt x="30245" y="56185"/>
                              </a:cubicBezTo>
                              <a:cubicBezTo>
                                <a:pt x="30245" y="44120"/>
                                <a:pt x="27539" y="34544"/>
                                <a:pt x="22116" y="27470"/>
                              </a:cubicBezTo>
                              <a:cubicBezTo>
                                <a:pt x="16719" y="20422"/>
                                <a:pt x="9328" y="16878"/>
                                <a:pt x="6" y="16878"/>
                              </a:cubicBezTo>
                              <a:lnTo>
                                <a:pt x="0" y="16880"/>
                              </a:lnTo>
                              <a:lnTo>
                                <a:pt x="0" y="1"/>
                              </a:lnTo>
                              <a:lnTo>
                                <a:pt x="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 name="Shape 147"/>
                      <wps:cNvSpPr/>
                      <wps:spPr>
                        <a:xfrm>
                          <a:off x="8077706" y="898350"/>
                          <a:ext cx="49594" cy="145453"/>
                        </a:xfrm>
                        <a:custGeom>
                          <a:avLst/>
                          <a:gdLst/>
                          <a:ahLst/>
                          <a:cxnLst/>
                          <a:rect l="0" t="0" r="0" b="0"/>
                          <a:pathLst>
                            <a:path w="49594" h="145453">
                              <a:moveTo>
                                <a:pt x="30455" y="0"/>
                              </a:moveTo>
                              <a:lnTo>
                                <a:pt x="49594" y="0"/>
                              </a:lnTo>
                              <a:lnTo>
                                <a:pt x="49594" y="104927"/>
                              </a:lnTo>
                              <a:cubicBezTo>
                                <a:pt x="49594" y="118643"/>
                                <a:pt x="46469" y="128829"/>
                                <a:pt x="40208" y="135471"/>
                              </a:cubicBezTo>
                              <a:cubicBezTo>
                                <a:pt x="33986" y="142126"/>
                                <a:pt x="24879" y="145453"/>
                                <a:pt x="12967" y="145453"/>
                              </a:cubicBezTo>
                              <a:cubicBezTo>
                                <a:pt x="11329" y="145453"/>
                                <a:pt x="9195" y="145250"/>
                                <a:pt x="6591" y="144843"/>
                              </a:cubicBezTo>
                              <a:cubicBezTo>
                                <a:pt x="3988" y="144437"/>
                                <a:pt x="1791" y="143891"/>
                                <a:pt x="0" y="143192"/>
                              </a:cubicBezTo>
                              <a:lnTo>
                                <a:pt x="2477" y="127559"/>
                              </a:lnTo>
                              <a:cubicBezTo>
                                <a:pt x="3848" y="127965"/>
                                <a:pt x="5411" y="128308"/>
                                <a:pt x="7201" y="128588"/>
                              </a:cubicBezTo>
                              <a:cubicBezTo>
                                <a:pt x="8979" y="128854"/>
                                <a:pt x="10617" y="128994"/>
                                <a:pt x="12129" y="128994"/>
                              </a:cubicBezTo>
                              <a:cubicBezTo>
                                <a:pt x="18732" y="128994"/>
                                <a:pt x="23419" y="126975"/>
                                <a:pt x="26238" y="122923"/>
                              </a:cubicBezTo>
                              <a:cubicBezTo>
                                <a:pt x="29058" y="118885"/>
                                <a:pt x="30455" y="112954"/>
                                <a:pt x="30455" y="105131"/>
                              </a:cubicBezTo>
                              <a:lnTo>
                                <a:pt x="3045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8" name="Shape 148"/>
                      <wps:cNvSpPr/>
                      <wps:spPr>
                        <a:xfrm>
                          <a:off x="8105265" y="853900"/>
                          <a:ext cx="24702" cy="25108"/>
                        </a:xfrm>
                        <a:custGeom>
                          <a:avLst/>
                          <a:gdLst/>
                          <a:ahLst/>
                          <a:cxnLst/>
                          <a:rect l="0" t="0" r="0" b="0"/>
                          <a:pathLst>
                            <a:path w="24702" h="25108">
                              <a:moveTo>
                                <a:pt x="12357" y="0"/>
                              </a:moveTo>
                              <a:cubicBezTo>
                                <a:pt x="15787" y="0"/>
                                <a:pt x="18707" y="1143"/>
                                <a:pt x="21095" y="3404"/>
                              </a:cubicBezTo>
                              <a:cubicBezTo>
                                <a:pt x="23495" y="5664"/>
                                <a:pt x="24702" y="8712"/>
                                <a:pt x="24702" y="12560"/>
                              </a:cubicBezTo>
                              <a:cubicBezTo>
                                <a:pt x="24702" y="16396"/>
                                <a:pt x="23495" y="19456"/>
                                <a:pt x="21095" y="21717"/>
                              </a:cubicBezTo>
                              <a:cubicBezTo>
                                <a:pt x="18707" y="23978"/>
                                <a:pt x="15787" y="25108"/>
                                <a:pt x="12357" y="25108"/>
                              </a:cubicBezTo>
                              <a:cubicBezTo>
                                <a:pt x="8928" y="25108"/>
                                <a:pt x="6007" y="23978"/>
                                <a:pt x="3620" y="21717"/>
                              </a:cubicBezTo>
                              <a:cubicBezTo>
                                <a:pt x="1219" y="19456"/>
                                <a:pt x="0" y="16396"/>
                                <a:pt x="0" y="12560"/>
                              </a:cubicBezTo>
                              <a:cubicBezTo>
                                <a:pt x="0" y="8712"/>
                                <a:pt x="1219" y="5664"/>
                                <a:pt x="3620" y="3404"/>
                              </a:cubicBezTo>
                              <a:cubicBezTo>
                                <a:pt x="6007" y="1143"/>
                                <a:pt x="8928" y="0"/>
                                <a:pt x="1235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9" name="Shape 149"/>
                      <wps:cNvSpPr/>
                      <wps:spPr>
                        <a:xfrm>
                          <a:off x="8157938" y="896082"/>
                          <a:ext cx="86411" cy="109245"/>
                        </a:xfrm>
                        <a:custGeom>
                          <a:avLst/>
                          <a:gdLst/>
                          <a:ahLst/>
                          <a:cxnLst/>
                          <a:rect l="0" t="0" r="0" b="0"/>
                          <a:pathLst>
                            <a:path w="86411" h="109245">
                              <a:moveTo>
                                <a:pt x="0" y="0"/>
                              </a:moveTo>
                              <a:lnTo>
                                <a:pt x="19139" y="0"/>
                              </a:lnTo>
                              <a:lnTo>
                                <a:pt x="19139" y="55969"/>
                              </a:lnTo>
                              <a:cubicBezTo>
                                <a:pt x="19139" y="68999"/>
                                <a:pt x="21184" y="78321"/>
                                <a:pt x="25298" y="83947"/>
                              </a:cubicBezTo>
                              <a:cubicBezTo>
                                <a:pt x="29439" y="89573"/>
                                <a:pt x="36361" y="92380"/>
                                <a:pt x="46089" y="92380"/>
                              </a:cubicBezTo>
                              <a:cubicBezTo>
                                <a:pt x="48146" y="92380"/>
                                <a:pt x="50267" y="92316"/>
                                <a:pt x="52464" y="92177"/>
                              </a:cubicBezTo>
                              <a:cubicBezTo>
                                <a:pt x="54661" y="92037"/>
                                <a:pt x="56718" y="91859"/>
                                <a:pt x="58636" y="91656"/>
                              </a:cubicBezTo>
                              <a:cubicBezTo>
                                <a:pt x="60567" y="91465"/>
                                <a:pt x="62319" y="91249"/>
                                <a:pt x="63894" y="91046"/>
                              </a:cubicBezTo>
                              <a:cubicBezTo>
                                <a:pt x="65456" y="90843"/>
                                <a:pt x="66587" y="90602"/>
                                <a:pt x="67272" y="90322"/>
                              </a:cubicBezTo>
                              <a:lnTo>
                                <a:pt x="67272" y="0"/>
                              </a:lnTo>
                              <a:lnTo>
                                <a:pt x="86411" y="0"/>
                              </a:lnTo>
                              <a:lnTo>
                                <a:pt x="86411" y="103899"/>
                              </a:lnTo>
                              <a:cubicBezTo>
                                <a:pt x="82017" y="105004"/>
                                <a:pt x="76226" y="106159"/>
                                <a:pt x="69024" y="107391"/>
                              </a:cubicBezTo>
                              <a:cubicBezTo>
                                <a:pt x="61824" y="108636"/>
                                <a:pt x="53493" y="109245"/>
                                <a:pt x="44031" y="109245"/>
                              </a:cubicBezTo>
                              <a:cubicBezTo>
                                <a:pt x="35814" y="109245"/>
                                <a:pt x="28867" y="108052"/>
                                <a:pt x="23241" y="105651"/>
                              </a:cubicBezTo>
                              <a:cubicBezTo>
                                <a:pt x="17628" y="103251"/>
                                <a:pt x="13107" y="99860"/>
                                <a:pt x="9665" y="95466"/>
                              </a:cubicBezTo>
                              <a:cubicBezTo>
                                <a:pt x="6236" y="91072"/>
                                <a:pt x="3772" y="85903"/>
                                <a:pt x="2274" y="79934"/>
                              </a:cubicBezTo>
                              <a:cubicBezTo>
                                <a:pt x="762" y="73977"/>
                                <a:pt x="0" y="67348"/>
                                <a:pt x="0" y="60084"/>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0" name="Shape 150"/>
                      <wps:cNvSpPr/>
                      <wps:spPr>
                        <a:xfrm>
                          <a:off x="8323977" y="861322"/>
                          <a:ext cx="49168" cy="144018"/>
                        </a:xfrm>
                        <a:custGeom>
                          <a:avLst/>
                          <a:gdLst/>
                          <a:ahLst/>
                          <a:cxnLst/>
                          <a:rect l="0" t="0" r="0" b="0"/>
                          <a:pathLst>
                            <a:path w="49168" h="144018">
                              <a:moveTo>
                                <a:pt x="37846" y="0"/>
                              </a:moveTo>
                              <a:lnTo>
                                <a:pt x="49168" y="1210"/>
                              </a:lnTo>
                              <a:lnTo>
                                <a:pt x="49168" y="18276"/>
                              </a:lnTo>
                              <a:lnTo>
                                <a:pt x="39497" y="17488"/>
                              </a:lnTo>
                              <a:cubicBezTo>
                                <a:pt x="31000" y="17488"/>
                                <a:pt x="24473" y="17691"/>
                                <a:pt x="19951" y="18097"/>
                              </a:cubicBezTo>
                              <a:lnTo>
                                <a:pt x="19951" y="71793"/>
                              </a:lnTo>
                              <a:lnTo>
                                <a:pt x="34150" y="71793"/>
                              </a:lnTo>
                              <a:lnTo>
                                <a:pt x="49168" y="70958"/>
                              </a:lnTo>
                              <a:lnTo>
                                <a:pt x="49168" y="88328"/>
                              </a:lnTo>
                              <a:lnTo>
                                <a:pt x="48958" y="88062"/>
                              </a:lnTo>
                              <a:cubicBezTo>
                                <a:pt x="47168" y="88176"/>
                                <a:pt x="45364" y="88252"/>
                                <a:pt x="43497" y="88252"/>
                              </a:cubicBezTo>
                              <a:lnTo>
                                <a:pt x="37846" y="88252"/>
                              </a:lnTo>
                              <a:lnTo>
                                <a:pt x="19951" y="88252"/>
                              </a:lnTo>
                              <a:lnTo>
                                <a:pt x="19951" y="144018"/>
                              </a:lnTo>
                              <a:lnTo>
                                <a:pt x="0" y="144018"/>
                              </a:lnTo>
                              <a:lnTo>
                                <a:pt x="0" y="3480"/>
                              </a:lnTo>
                              <a:cubicBezTo>
                                <a:pt x="5626" y="2134"/>
                                <a:pt x="11900" y="1207"/>
                                <a:pt x="18821" y="724"/>
                              </a:cubicBezTo>
                              <a:cubicBezTo>
                                <a:pt x="25743" y="241"/>
                                <a:pt x="32093" y="0"/>
                                <a:pt x="3784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1" name="Shape 151"/>
                      <wps:cNvSpPr/>
                      <wps:spPr>
                        <a:xfrm>
                          <a:off x="8373145" y="862532"/>
                          <a:ext cx="58858" cy="142808"/>
                        </a:xfrm>
                        <a:custGeom>
                          <a:avLst/>
                          <a:gdLst/>
                          <a:ahLst/>
                          <a:cxnLst/>
                          <a:rect l="0" t="0" r="0" b="0"/>
                          <a:pathLst>
                            <a:path w="58858" h="142808">
                              <a:moveTo>
                                <a:pt x="0" y="0"/>
                              </a:moveTo>
                              <a:lnTo>
                                <a:pt x="15141" y="1619"/>
                              </a:lnTo>
                              <a:cubicBezTo>
                                <a:pt x="22774" y="3504"/>
                                <a:pt x="29215" y="6333"/>
                                <a:pt x="34461" y="10105"/>
                              </a:cubicBezTo>
                              <a:cubicBezTo>
                                <a:pt x="44952" y="17636"/>
                                <a:pt x="50196" y="28889"/>
                                <a:pt x="50196" y="43849"/>
                              </a:cubicBezTo>
                              <a:cubicBezTo>
                                <a:pt x="50196" y="53311"/>
                                <a:pt x="47695" y="61401"/>
                                <a:pt x="42690" y="68132"/>
                              </a:cubicBezTo>
                              <a:cubicBezTo>
                                <a:pt x="37687" y="74837"/>
                                <a:pt x="30295" y="79854"/>
                                <a:pt x="20567" y="83143"/>
                              </a:cubicBezTo>
                              <a:cubicBezTo>
                                <a:pt x="22765" y="85874"/>
                                <a:pt x="25533" y="89493"/>
                                <a:pt x="28911" y="93925"/>
                              </a:cubicBezTo>
                              <a:cubicBezTo>
                                <a:pt x="32264" y="98396"/>
                                <a:pt x="35731" y="103323"/>
                                <a:pt x="39300" y="108746"/>
                              </a:cubicBezTo>
                              <a:cubicBezTo>
                                <a:pt x="42869" y="114169"/>
                                <a:pt x="46399" y="119821"/>
                                <a:pt x="49892" y="125713"/>
                              </a:cubicBezTo>
                              <a:cubicBezTo>
                                <a:pt x="53384" y="131632"/>
                                <a:pt x="56369" y="137308"/>
                                <a:pt x="58858" y="142808"/>
                              </a:cubicBezTo>
                              <a:lnTo>
                                <a:pt x="37039" y="142808"/>
                              </a:lnTo>
                              <a:cubicBezTo>
                                <a:pt x="34283" y="137601"/>
                                <a:pt x="31311" y="132317"/>
                                <a:pt x="28086" y="126958"/>
                              </a:cubicBezTo>
                              <a:cubicBezTo>
                                <a:pt x="24860" y="121611"/>
                                <a:pt x="21596" y="116506"/>
                                <a:pt x="18319" y="111642"/>
                              </a:cubicBezTo>
                              <a:cubicBezTo>
                                <a:pt x="15017" y="106765"/>
                                <a:pt x="11754" y="102206"/>
                                <a:pt x="8541" y="97951"/>
                              </a:cubicBezTo>
                              <a:lnTo>
                                <a:pt x="0" y="87118"/>
                              </a:lnTo>
                              <a:lnTo>
                                <a:pt x="0" y="69748"/>
                              </a:lnTo>
                              <a:lnTo>
                                <a:pt x="3486" y="69554"/>
                              </a:lnTo>
                              <a:cubicBezTo>
                                <a:pt x="8985" y="68881"/>
                                <a:pt x="13608" y="67573"/>
                                <a:pt x="17380" y="65655"/>
                              </a:cubicBezTo>
                              <a:cubicBezTo>
                                <a:pt x="21151" y="63725"/>
                                <a:pt x="24072" y="61007"/>
                                <a:pt x="26129" y="57527"/>
                              </a:cubicBezTo>
                              <a:cubicBezTo>
                                <a:pt x="28187" y="54035"/>
                                <a:pt x="29216" y="49386"/>
                                <a:pt x="29216" y="43621"/>
                              </a:cubicBezTo>
                              <a:cubicBezTo>
                                <a:pt x="29216" y="38274"/>
                                <a:pt x="28187" y="33829"/>
                                <a:pt x="26129" y="30273"/>
                              </a:cubicBezTo>
                              <a:cubicBezTo>
                                <a:pt x="24072" y="26691"/>
                                <a:pt x="21291" y="23885"/>
                                <a:pt x="17799" y="21827"/>
                              </a:cubicBezTo>
                              <a:cubicBezTo>
                                <a:pt x="14306" y="19757"/>
                                <a:pt x="10178" y="18322"/>
                                <a:pt x="5442" y="17509"/>
                              </a:cubicBezTo>
                              <a:lnTo>
                                <a:pt x="0" y="1706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2" name="Shape 152"/>
                      <wps:cNvSpPr/>
                      <wps:spPr>
                        <a:xfrm>
                          <a:off x="8445143" y="893559"/>
                          <a:ext cx="46912" cy="110549"/>
                        </a:xfrm>
                        <a:custGeom>
                          <a:avLst/>
                          <a:gdLst/>
                          <a:ahLst/>
                          <a:cxnLst/>
                          <a:rect l="0" t="0" r="0" b="0"/>
                          <a:pathLst>
                            <a:path w="46912" h="110549">
                              <a:moveTo>
                                <a:pt x="46912" y="0"/>
                              </a:moveTo>
                              <a:lnTo>
                                <a:pt x="46912" y="16261"/>
                              </a:lnTo>
                              <a:lnTo>
                                <a:pt x="36932" y="18475"/>
                              </a:lnTo>
                              <a:cubicBezTo>
                                <a:pt x="33566" y="20189"/>
                                <a:pt x="30735" y="22412"/>
                                <a:pt x="28397" y="25155"/>
                              </a:cubicBezTo>
                              <a:cubicBezTo>
                                <a:pt x="26074" y="27898"/>
                                <a:pt x="24232" y="31048"/>
                                <a:pt x="22937" y="34617"/>
                              </a:cubicBezTo>
                              <a:cubicBezTo>
                                <a:pt x="21628" y="38185"/>
                                <a:pt x="20790" y="41818"/>
                                <a:pt x="20371" y="45526"/>
                              </a:cubicBezTo>
                              <a:lnTo>
                                <a:pt x="46912" y="45526"/>
                              </a:lnTo>
                              <a:lnTo>
                                <a:pt x="46912" y="60956"/>
                              </a:lnTo>
                              <a:lnTo>
                                <a:pt x="19952" y="60956"/>
                              </a:lnTo>
                              <a:cubicBezTo>
                                <a:pt x="20790" y="72069"/>
                                <a:pt x="23991" y="80502"/>
                                <a:pt x="29642" y="86268"/>
                              </a:cubicBezTo>
                              <a:cubicBezTo>
                                <a:pt x="32443" y="89144"/>
                                <a:pt x="36040" y="91303"/>
                                <a:pt x="40428" y="92743"/>
                              </a:cubicBezTo>
                              <a:lnTo>
                                <a:pt x="46912" y="93645"/>
                              </a:lnTo>
                              <a:lnTo>
                                <a:pt x="46912" y="110549"/>
                              </a:lnTo>
                              <a:lnTo>
                                <a:pt x="29744" y="107553"/>
                              </a:lnTo>
                              <a:cubicBezTo>
                                <a:pt x="22937" y="104746"/>
                                <a:pt x="17349" y="100873"/>
                                <a:pt x="12954" y="95932"/>
                              </a:cubicBezTo>
                              <a:cubicBezTo>
                                <a:pt x="8586" y="90992"/>
                                <a:pt x="5309" y="85137"/>
                                <a:pt x="3201" y="78343"/>
                              </a:cubicBezTo>
                              <a:cubicBezTo>
                                <a:pt x="1067" y="71548"/>
                                <a:pt x="0" y="64106"/>
                                <a:pt x="0" y="56016"/>
                              </a:cubicBezTo>
                              <a:cubicBezTo>
                                <a:pt x="0" y="46555"/>
                                <a:pt x="1372" y="38287"/>
                                <a:pt x="4115" y="31226"/>
                              </a:cubicBezTo>
                              <a:cubicBezTo>
                                <a:pt x="6871" y="24165"/>
                                <a:pt x="10491" y="18297"/>
                                <a:pt x="15011" y="13636"/>
                              </a:cubicBezTo>
                              <a:cubicBezTo>
                                <a:pt x="19545" y="8975"/>
                                <a:pt x="24753" y="5483"/>
                                <a:pt x="30658" y="3146"/>
                              </a:cubicBezTo>
                              <a:lnTo>
                                <a:pt x="4691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3" name="Shape 153"/>
                      <wps:cNvSpPr/>
                      <wps:spPr>
                        <a:xfrm>
                          <a:off x="8492055" y="983319"/>
                          <a:ext cx="39080" cy="22009"/>
                        </a:xfrm>
                        <a:custGeom>
                          <a:avLst/>
                          <a:gdLst/>
                          <a:ahLst/>
                          <a:cxnLst/>
                          <a:rect l="0" t="0" r="0" b="0"/>
                          <a:pathLst>
                            <a:path w="39080" h="22009">
                              <a:moveTo>
                                <a:pt x="36413" y="0"/>
                              </a:moveTo>
                              <a:lnTo>
                                <a:pt x="39080" y="16053"/>
                              </a:lnTo>
                              <a:cubicBezTo>
                                <a:pt x="36756" y="17285"/>
                                <a:pt x="32666" y="18580"/>
                                <a:pt x="26837" y="19952"/>
                              </a:cubicBezTo>
                              <a:cubicBezTo>
                                <a:pt x="21008" y="21336"/>
                                <a:pt x="14404" y="22009"/>
                                <a:pt x="6987" y="22009"/>
                              </a:cubicBezTo>
                              <a:lnTo>
                                <a:pt x="0" y="20789"/>
                              </a:lnTo>
                              <a:lnTo>
                                <a:pt x="0" y="3885"/>
                              </a:lnTo>
                              <a:lnTo>
                                <a:pt x="9044" y="5143"/>
                              </a:lnTo>
                              <a:cubicBezTo>
                                <a:pt x="15763" y="5143"/>
                                <a:pt x="21427" y="4559"/>
                                <a:pt x="26037" y="3391"/>
                              </a:cubicBezTo>
                              <a:cubicBezTo>
                                <a:pt x="30609" y="2235"/>
                                <a:pt x="34076" y="1092"/>
                                <a:pt x="3641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4" name="Shape 154"/>
                      <wps:cNvSpPr/>
                      <wps:spPr>
                        <a:xfrm>
                          <a:off x="8492055" y="893200"/>
                          <a:ext cx="46497" cy="61316"/>
                        </a:xfrm>
                        <a:custGeom>
                          <a:avLst/>
                          <a:gdLst/>
                          <a:ahLst/>
                          <a:cxnLst/>
                          <a:rect l="0" t="0" r="0" b="0"/>
                          <a:pathLst>
                            <a:path w="46497" h="61316">
                              <a:moveTo>
                                <a:pt x="1856" y="0"/>
                              </a:moveTo>
                              <a:cubicBezTo>
                                <a:pt x="16246" y="0"/>
                                <a:pt x="27307" y="4496"/>
                                <a:pt x="34978" y="13475"/>
                              </a:cubicBezTo>
                              <a:cubicBezTo>
                                <a:pt x="42662" y="22466"/>
                                <a:pt x="46497" y="36144"/>
                                <a:pt x="46497" y="54521"/>
                              </a:cubicBezTo>
                              <a:lnTo>
                                <a:pt x="46497" y="57722"/>
                              </a:lnTo>
                              <a:cubicBezTo>
                                <a:pt x="46497" y="59017"/>
                                <a:pt x="46420" y="60211"/>
                                <a:pt x="46306" y="61316"/>
                              </a:cubicBezTo>
                              <a:lnTo>
                                <a:pt x="0" y="61316"/>
                              </a:lnTo>
                              <a:lnTo>
                                <a:pt x="0" y="45885"/>
                              </a:lnTo>
                              <a:lnTo>
                                <a:pt x="26532" y="45885"/>
                              </a:lnTo>
                              <a:cubicBezTo>
                                <a:pt x="26685" y="37236"/>
                                <a:pt x="24526" y="30150"/>
                                <a:pt x="20055" y="24587"/>
                              </a:cubicBezTo>
                              <a:cubicBezTo>
                                <a:pt x="15597" y="19037"/>
                                <a:pt x="9464" y="16256"/>
                                <a:pt x="1640" y="16256"/>
                              </a:cubicBezTo>
                              <a:lnTo>
                                <a:pt x="0" y="16620"/>
                              </a:lnTo>
                              <a:lnTo>
                                <a:pt x="0" y="359"/>
                              </a:lnTo>
                              <a:lnTo>
                                <a:pt x="185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5" name="Shape 155"/>
                      <wps:cNvSpPr/>
                      <wps:spPr>
                        <a:xfrm>
                          <a:off x="8565093" y="1021801"/>
                          <a:ext cx="40424" cy="22212"/>
                        </a:xfrm>
                        <a:custGeom>
                          <a:avLst/>
                          <a:gdLst/>
                          <a:ahLst/>
                          <a:cxnLst/>
                          <a:rect l="0" t="0" r="0" b="0"/>
                          <a:pathLst>
                            <a:path w="40424" h="22212">
                              <a:moveTo>
                                <a:pt x="3493" y="0"/>
                              </a:moveTo>
                              <a:cubicBezTo>
                                <a:pt x="7341" y="1499"/>
                                <a:pt x="12040" y="2832"/>
                                <a:pt x="17590" y="4013"/>
                              </a:cubicBezTo>
                              <a:cubicBezTo>
                                <a:pt x="23152" y="5169"/>
                                <a:pt x="28943" y="5753"/>
                                <a:pt x="34976" y="5753"/>
                              </a:cubicBezTo>
                              <a:lnTo>
                                <a:pt x="40424" y="5124"/>
                              </a:lnTo>
                              <a:lnTo>
                                <a:pt x="40424" y="21494"/>
                              </a:lnTo>
                              <a:lnTo>
                                <a:pt x="34557" y="22212"/>
                              </a:lnTo>
                              <a:cubicBezTo>
                                <a:pt x="27839" y="22212"/>
                                <a:pt x="21501" y="21666"/>
                                <a:pt x="15532" y="20574"/>
                              </a:cubicBezTo>
                              <a:cubicBezTo>
                                <a:pt x="9551" y="19469"/>
                                <a:pt x="4394" y="18161"/>
                                <a:pt x="0" y="16650"/>
                              </a:cubicBezTo>
                              <a:lnTo>
                                <a:pt x="349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6" name="Shape 156"/>
                      <wps:cNvSpPr/>
                      <wps:spPr>
                        <a:xfrm>
                          <a:off x="8559124" y="897092"/>
                          <a:ext cx="46393" cy="104238"/>
                        </a:xfrm>
                        <a:custGeom>
                          <a:avLst/>
                          <a:gdLst/>
                          <a:ahLst/>
                          <a:cxnLst/>
                          <a:rect l="0" t="0" r="0" b="0"/>
                          <a:pathLst>
                            <a:path w="46393" h="104238">
                              <a:moveTo>
                                <a:pt x="46393" y="0"/>
                              </a:moveTo>
                              <a:lnTo>
                                <a:pt x="46393" y="16906"/>
                              </a:lnTo>
                              <a:lnTo>
                                <a:pt x="38400" y="18385"/>
                              </a:lnTo>
                              <a:cubicBezTo>
                                <a:pt x="34439" y="20068"/>
                                <a:pt x="31070" y="22589"/>
                                <a:pt x="28295" y="25942"/>
                              </a:cubicBezTo>
                              <a:cubicBezTo>
                                <a:pt x="22733" y="32673"/>
                                <a:pt x="19951" y="41588"/>
                                <a:pt x="19951" y="52701"/>
                              </a:cubicBezTo>
                              <a:cubicBezTo>
                                <a:pt x="19951" y="58873"/>
                                <a:pt x="20726" y="64156"/>
                                <a:pt x="22313" y="68537"/>
                              </a:cubicBezTo>
                              <a:cubicBezTo>
                                <a:pt x="23901" y="72919"/>
                                <a:pt x="26009" y="76564"/>
                                <a:pt x="28689" y="79434"/>
                              </a:cubicBezTo>
                              <a:cubicBezTo>
                                <a:pt x="31369" y="82330"/>
                                <a:pt x="34468" y="84451"/>
                                <a:pt x="37960" y="85822"/>
                              </a:cubicBezTo>
                              <a:lnTo>
                                <a:pt x="46393" y="87419"/>
                              </a:lnTo>
                              <a:lnTo>
                                <a:pt x="46393" y="104238"/>
                              </a:lnTo>
                              <a:lnTo>
                                <a:pt x="28689" y="101253"/>
                              </a:lnTo>
                              <a:cubicBezTo>
                                <a:pt x="23013" y="99195"/>
                                <a:pt x="18034" y="96008"/>
                                <a:pt x="13792" y="91690"/>
                              </a:cubicBezTo>
                              <a:cubicBezTo>
                                <a:pt x="9537" y="87346"/>
                                <a:pt x="6172" y="81974"/>
                                <a:pt x="3708" y="75535"/>
                              </a:cubicBezTo>
                              <a:cubicBezTo>
                                <a:pt x="1232" y="69084"/>
                                <a:pt x="0" y="61400"/>
                                <a:pt x="0" y="52497"/>
                              </a:cubicBezTo>
                              <a:cubicBezTo>
                                <a:pt x="0" y="44674"/>
                                <a:pt x="1156" y="37499"/>
                                <a:pt x="3505" y="30996"/>
                              </a:cubicBezTo>
                              <a:cubicBezTo>
                                <a:pt x="5829" y="24481"/>
                                <a:pt x="9220" y="18855"/>
                                <a:pt x="13677" y="14118"/>
                              </a:cubicBezTo>
                              <a:cubicBezTo>
                                <a:pt x="18123" y="9394"/>
                                <a:pt x="23584" y="5685"/>
                                <a:pt x="30035" y="3018"/>
                              </a:cubicBezTo>
                              <a:lnTo>
                                <a:pt x="4639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7" name="Shape 157"/>
                      <wps:cNvSpPr/>
                      <wps:spPr>
                        <a:xfrm>
                          <a:off x="8605517" y="896084"/>
                          <a:ext cx="45568" cy="147211"/>
                        </a:xfrm>
                        <a:custGeom>
                          <a:avLst/>
                          <a:gdLst/>
                          <a:ahLst/>
                          <a:cxnLst/>
                          <a:rect l="0" t="0" r="0" b="0"/>
                          <a:pathLst>
                            <a:path w="45568" h="147211">
                              <a:moveTo>
                                <a:pt x="5462" y="0"/>
                              </a:moveTo>
                              <a:cubicBezTo>
                                <a:pt x="14364" y="0"/>
                                <a:pt x="22137" y="660"/>
                                <a:pt x="28804" y="1943"/>
                              </a:cubicBezTo>
                              <a:cubicBezTo>
                                <a:pt x="35459" y="3264"/>
                                <a:pt x="41034" y="4470"/>
                                <a:pt x="45568" y="5563"/>
                              </a:cubicBezTo>
                              <a:lnTo>
                                <a:pt x="45568" y="101016"/>
                              </a:lnTo>
                              <a:cubicBezTo>
                                <a:pt x="45568" y="117475"/>
                                <a:pt x="41326" y="129413"/>
                                <a:pt x="32817" y="136830"/>
                              </a:cubicBezTo>
                              <a:cubicBezTo>
                                <a:pt x="28569" y="140532"/>
                                <a:pt x="23220" y="143307"/>
                                <a:pt x="16771" y="145156"/>
                              </a:cubicBezTo>
                              <a:lnTo>
                                <a:pt x="0" y="147211"/>
                              </a:lnTo>
                              <a:lnTo>
                                <a:pt x="0" y="130841"/>
                              </a:lnTo>
                              <a:lnTo>
                                <a:pt x="9232" y="129775"/>
                              </a:lnTo>
                              <a:cubicBezTo>
                                <a:pt x="13329" y="128645"/>
                                <a:pt x="16632" y="126949"/>
                                <a:pt x="19139" y="124689"/>
                              </a:cubicBezTo>
                              <a:cubicBezTo>
                                <a:pt x="24143" y="120142"/>
                                <a:pt x="26645" y="112954"/>
                                <a:pt x="26645" y="103073"/>
                              </a:cubicBezTo>
                              <a:lnTo>
                                <a:pt x="26645" y="98552"/>
                              </a:lnTo>
                              <a:cubicBezTo>
                                <a:pt x="25007" y="99657"/>
                                <a:pt x="21806" y="101054"/>
                                <a:pt x="17082" y="102768"/>
                              </a:cubicBezTo>
                              <a:cubicBezTo>
                                <a:pt x="12345" y="104496"/>
                                <a:pt x="6833" y="105334"/>
                                <a:pt x="521" y="105334"/>
                              </a:cubicBezTo>
                              <a:lnTo>
                                <a:pt x="0" y="105246"/>
                              </a:lnTo>
                              <a:lnTo>
                                <a:pt x="0" y="88427"/>
                              </a:lnTo>
                              <a:lnTo>
                                <a:pt x="2363" y="88875"/>
                              </a:lnTo>
                              <a:cubicBezTo>
                                <a:pt x="7443" y="88875"/>
                                <a:pt x="12091" y="88163"/>
                                <a:pt x="16358" y="86716"/>
                              </a:cubicBezTo>
                              <a:cubicBezTo>
                                <a:pt x="20613" y="85281"/>
                                <a:pt x="23978" y="83591"/>
                                <a:pt x="26442" y="81686"/>
                              </a:cubicBezTo>
                              <a:lnTo>
                                <a:pt x="26442" y="19139"/>
                              </a:lnTo>
                              <a:cubicBezTo>
                                <a:pt x="24524" y="18593"/>
                                <a:pt x="21946" y="18085"/>
                                <a:pt x="18733" y="17590"/>
                              </a:cubicBezTo>
                              <a:cubicBezTo>
                                <a:pt x="15507" y="17120"/>
                                <a:pt x="11138" y="16866"/>
                                <a:pt x="5665" y="16866"/>
                              </a:cubicBezTo>
                              <a:lnTo>
                                <a:pt x="0" y="17914"/>
                              </a:lnTo>
                              <a:lnTo>
                                <a:pt x="0" y="1008"/>
                              </a:lnTo>
                              <a:lnTo>
                                <a:pt x="546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0" name="Shape 730"/>
                      <wps:cNvSpPr/>
                      <wps:spPr>
                        <a:xfrm>
                          <a:off x="8682974" y="898345"/>
                          <a:ext cx="19139" cy="106985"/>
                        </a:xfrm>
                        <a:custGeom>
                          <a:avLst/>
                          <a:gdLst/>
                          <a:ahLst/>
                          <a:cxnLst/>
                          <a:rect l="0" t="0" r="0" b="0"/>
                          <a:pathLst>
                            <a:path w="19139" h="106985">
                              <a:moveTo>
                                <a:pt x="0" y="0"/>
                              </a:moveTo>
                              <a:lnTo>
                                <a:pt x="19139" y="0"/>
                              </a:lnTo>
                              <a:lnTo>
                                <a:pt x="19139" y="106985"/>
                              </a:lnTo>
                              <a:lnTo>
                                <a:pt x="0" y="106985"/>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9" name="Shape 159"/>
                      <wps:cNvSpPr/>
                      <wps:spPr>
                        <a:xfrm>
                          <a:off x="8680092" y="853908"/>
                          <a:ext cx="24689" cy="25095"/>
                        </a:xfrm>
                        <a:custGeom>
                          <a:avLst/>
                          <a:gdLst/>
                          <a:ahLst/>
                          <a:cxnLst/>
                          <a:rect l="0" t="0" r="0" b="0"/>
                          <a:pathLst>
                            <a:path w="24689" h="25095">
                              <a:moveTo>
                                <a:pt x="12357" y="0"/>
                              </a:moveTo>
                              <a:cubicBezTo>
                                <a:pt x="15773" y="0"/>
                                <a:pt x="18707" y="1130"/>
                                <a:pt x="21095" y="3391"/>
                              </a:cubicBezTo>
                              <a:cubicBezTo>
                                <a:pt x="23508" y="5664"/>
                                <a:pt x="24689" y="8699"/>
                                <a:pt x="24689" y="12548"/>
                              </a:cubicBezTo>
                              <a:cubicBezTo>
                                <a:pt x="24689" y="16396"/>
                                <a:pt x="23508" y="19444"/>
                                <a:pt x="21095" y="21717"/>
                              </a:cubicBezTo>
                              <a:cubicBezTo>
                                <a:pt x="18707" y="23965"/>
                                <a:pt x="15773" y="25095"/>
                                <a:pt x="12357" y="25095"/>
                              </a:cubicBezTo>
                              <a:cubicBezTo>
                                <a:pt x="8916" y="25095"/>
                                <a:pt x="6007" y="23965"/>
                                <a:pt x="3608" y="21717"/>
                              </a:cubicBezTo>
                              <a:cubicBezTo>
                                <a:pt x="1219" y="19444"/>
                                <a:pt x="0" y="16396"/>
                                <a:pt x="0" y="12548"/>
                              </a:cubicBezTo>
                              <a:cubicBezTo>
                                <a:pt x="0" y="8699"/>
                                <a:pt x="1219" y="5664"/>
                                <a:pt x="3608" y="3391"/>
                              </a:cubicBezTo>
                              <a:cubicBezTo>
                                <a:pt x="6007" y="1130"/>
                                <a:pt x="8916" y="0"/>
                                <a:pt x="1235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0" name="Shape 160"/>
                      <wps:cNvSpPr/>
                      <wps:spPr>
                        <a:xfrm>
                          <a:off x="8728039" y="893196"/>
                          <a:ext cx="50191" cy="112339"/>
                        </a:xfrm>
                        <a:custGeom>
                          <a:avLst/>
                          <a:gdLst/>
                          <a:ahLst/>
                          <a:cxnLst/>
                          <a:rect l="0" t="0" r="0" b="0"/>
                          <a:pathLst>
                            <a:path w="50191" h="112339">
                              <a:moveTo>
                                <a:pt x="50191" y="0"/>
                              </a:moveTo>
                              <a:lnTo>
                                <a:pt x="50191" y="16878"/>
                              </a:lnTo>
                              <a:lnTo>
                                <a:pt x="37674" y="19529"/>
                              </a:lnTo>
                              <a:cubicBezTo>
                                <a:pt x="33989" y="21295"/>
                                <a:pt x="30791" y="23943"/>
                                <a:pt x="28080" y="27468"/>
                              </a:cubicBezTo>
                              <a:cubicBezTo>
                                <a:pt x="22669" y="34541"/>
                                <a:pt x="19939" y="44117"/>
                                <a:pt x="19939" y="56182"/>
                              </a:cubicBezTo>
                              <a:cubicBezTo>
                                <a:pt x="19939" y="68235"/>
                                <a:pt x="22669" y="77810"/>
                                <a:pt x="28080" y="84884"/>
                              </a:cubicBezTo>
                              <a:cubicBezTo>
                                <a:pt x="30791" y="88409"/>
                                <a:pt x="33989" y="91056"/>
                                <a:pt x="37674" y="92823"/>
                              </a:cubicBezTo>
                              <a:lnTo>
                                <a:pt x="50191" y="95474"/>
                              </a:lnTo>
                              <a:lnTo>
                                <a:pt x="50191" y="112339"/>
                              </a:lnTo>
                              <a:lnTo>
                                <a:pt x="30035" y="108316"/>
                              </a:lnTo>
                              <a:cubicBezTo>
                                <a:pt x="23863" y="105662"/>
                                <a:pt x="18542" y="101852"/>
                                <a:pt x="14084" y="96924"/>
                              </a:cubicBezTo>
                              <a:cubicBezTo>
                                <a:pt x="9639" y="91971"/>
                                <a:pt x="6172" y="86078"/>
                                <a:pt x="3708" y="79207"/>
                              </a:cubicBezTo>
                              <a:cubicBezTo>
                                <a:pt x="1232" y="72349"/>
                                <a:pt x="0" y="64679"/>
                                <a:pt x="0" y="56182"/>
                              </a:cubicBezTo>
                              <a:cubicBezTo>
                                <a:pt x="0" y="47813"/>
                                <a:pt x="1232" y="40155"/>
                                <a:pt x="3708" y="33221"/>
                              </a:cubicBezTo>
                              <a:cubicBezTo>
                                <a:pt x="6172" y="26299"/>
                                <a:pt x="9639" y="20381"/>
                                <a:pt x="14084" y="15441"/>
                              </a:cubicBezTo>
                              <a:cubicBezTo>
                                <a:pt x="18542" y="10488"/>
                                <a:pt x="23863" y="6703"/>
                                <a:pt x="30035" y="4023"/>
                              </a:cubicBezTo>
                              <a:lnTo>
                                <a:pt x="5019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1" name="Shape 161"/>
                      <wps:cNvSpPr/>
                      <wps:spPr>
                        <a:xfrm>
                          <a:off x="8778230" y="893194"/>
                          <a:ext cx="50216" cy="112344"/>
                        </a:xfrm>
                        <a:custGeom>
                          <a:avLst/>
                          <a:gdLst/>
                          <a:ahLst/>
                          <a:cxnLst/>
                          <a:rect l="0" t="0" r="0" b="0"/>
                          <a:pathLst>
                            <a:path w="50216" h="112344">
                              <a:moveTo>
                                <a:pt x="12" y="0"/>
                              </a:moveTo>
                              <a:cubicBezTo>
                                <a:pt x="7276" y="0"/>
                                <a:pt x="13994" y="1359"/>
                                <a:pt x="20179" y="4026"/>
                              </a:cubicBezTo>
                              <a:cubicBezTo>
                                <a:pt x="26326" y="6706"/>
                                <a:pt x="31661" y="10490"/>
                                <a:pt x="36118" y="15443"/>
                              </a:cubicBezTo>
                              <a:cubicBezTo>
                                <a:pt x="40576" y="20384"/>
                                <a:pt x="44031" y="26302"/>
                                <a:pt x="46494" y="33223"/>
                              </a:cubicBezTo>
                              <a:cubicBezTo>
                                <a:pt x="48983" y="40157"/>
                                <a:pt x="50216" y="47815"/>
                                <a:pt x="50216" y="56185"/>
                              </a:cubicBezTo>
                              <a:cubicBezTo>
                                <a:pt x="50216" y="64681"/>
                                <a:pt x="48983" y="72352"/>
                                <a:pt x="46494" y="79210"/>
                              </a:cubicBezTo>
                              <a:cubicBezTo>
                                <a:pt x="44031" y="86081"/>
                                <a:pt x="40576" y="91973"/>
                                <a:pt x="36118" y="96926"/>
                              </a:cubicBezTo>
                              <a:cubicBezTo>
                                <a:pt x="31661" y="101854"/>
                                <a:pt x="26326" y="105664"/>
                                <a:pt x="20179" y="108318"/>
                              </a:cubicBezTo>
                              <a:cubicBezTo>
                                <a:pt x="13994" y="110998"/>
                                <a:pt x="7276" y="112344"/>
                                <a:pt x="12" y="112344"/>
                              </a:cubicBezTo>
                              <a:lnTo>
                                <a:pt x="0" y="112342"/>
                              </a:lnTo>
                              <a:lnTo>
                                <a:pt x="0" y="95476"/>
                              </a:lnTo>
                              <a:lnTo>
                                <a:pt x="12" y="95479"/>
                              </a:lnTo>
                              <a:cubicBezTo>
                                <a:pt x="9334" y="95479"/>
                                <a:pt x="16713" y="91935"/>
                                <a:pt x="22110" y="84887"/>
                              </a:cubicBezTo>
                              <a:cubicBezTo>
                                <a:pt x="27546" y="77813"/>
                                <a:pt x="30251" y="68237"/>
                                <a:pt x="30251" y="56185"/>
                              </a:cubicBezTo>
                              <a:cubicBezTo>
                                <a:pt x="30251" y="44120"/>
                                <a:pt x="27546" y="34544"/>
                                <a:pt x="22110" y="27470"/>
                              </a:cubicBezTo>
                              <a:cubicBezTo>
                                <a:pt x="16713" y="20422"/>
                                <a:pt x="9334" y="16878"/>
                                <a:pt x="12" y="16878"/>
                              </a:cubicBezTo>
                              <a:lnTo>
                                <a:pt x="0" y="16881"/>
                              </a:lnTo>
                              <a:lnTo>
                                <a:pt x="0" y="3"/>
                              </a:lnTo>
                              <a:lnTo>
                                <a:pt x="1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2" name="Shape 162"/>
                      <wps:cNvSpPr/>
                      <wps:spPr>
                        <a:xfrm>
                          <a:off x="8854357" y="896084"/>
                          <a:ext cx="86411" cy="109245"/>
                        </a:xfrm>
                        <a:custGeom>
                          <a:avLst/>
                          <a:gdLst/>
                          <a:ahLst/>
                          <a:cxnLst/>
                          <a:rect l="0" t="0" r="0" b="0"/>
                          <a:pathLst>
                            <a:path w="86411" h="109245">
                              <a:moveTo>
                                <a:pt x="42596" y="0"/>
                              </a:moveTo>
                              <a:cubicBezTo>
                                <a:pt x="51079" y="0"/>
                                <a:pt x="58153" y="1207"/>
                                <a:pt x="63779" y="3594"/>
                              </a:cubicBezTo>
                              <a:cubicBezTo>
                                <a:pt x="69406" y="6007"/>
                                <a:pt x="73876" y="9360"/>
                                <a:pt x="77254" y="13678"/>
                              </a:cubicBezTo>
                              <a:cubicBezTo>
                                <a:pt x="80620" y="18009"/>
                                <a:pt x="82982" y="23177"/>
                                <a:pt x="84354" y="29210"/>
                              </a:cubicBezTo>
                              <a:cubicBezTo>
                                <a:pt x="85725" y="35243"/>
                                <a:pt x="86411" y="41897"/>
                                <a:pt x="86411" y="49174"/>
                              </a:cubicBezTo>
                              <a:lnTo>
                                <a:pt x="86411" y="109245"/>
                              </a:lnTo>
                              <a:lnTo>
                                <a:pt x="67272" y="109245"/>
                              </a:lnTo>
                              <a:lnTo>
                                <a:pt x="67272" y="53289"/>
                              </a:lnTo>
                              <a:cubicBezTo>
                                <a:pt x="67272" y="46698"/>
                                <a:pt x="66828" y="41072"/>
                                <a:pt x="65939" y="36411"/>
                              </a:cubicBezTo>
                              <a:cubicBezTo>
                                <a:pt x="65050" y="31750"/>
                                <a:pt x="63576" y="27978"/>
                                <a:pt x="61519" y="25095"/>
                              </a:cubicBezTo>
                              <a:cubicBezTo>
                                <a:pt x="59461" y="22225"/>
                                <a:pt x="56718" y="20129"/>
                                <a:pt x="53289" y="18821"/>
                              </a:cubicBezTo>
                              <a:cubicBezTo>
                                <a:pt x="49861" y="17513"/>
                                <a:pt x="45606" y="16866"/>
                                <a:pt x="40513" y="16866"/>
                              </a:cubicBezTo>
                              <a:cubicBezTo>
                                <a:pt x="38456" y="16866"/>
                                <a:pt x="36347" y="16942"/>
                                <a:pt x="34137" y="17069"/>
                              </a:cubicBezTo>
                              <a:cubicBezTo>
                                <a:pt x="31966" y="17221"/>
                                <a:pt x="29870" y="17386"/>
                                <a:pt x="27863" y="17589"/>
                              </a:cubicBezTo>
                              <a:cubicBezTo>
                                <a:pt x="25883" y="17793"/>
                                <a:pt x="24092" y="18034"/>
                                <a:pt x="22530" y="18313"/>
                              </a:cubicBezTo>
                              <a:cubicBezTo>
                                <a:pt x="20942" y="18580"/>
                                <a:pt x="19824" y="18796"/>
                                <a:pt x="19139" y="18923"/>
                              </a:cubicBezTo>
                              <a:lnTo>
                                <a:pt x="19139" y="109245"/>
                              </a:lnTo>
                              <a:lnTo>
                                <a:pt x="0" y="109245"/>
                              </a:lnTo>
                              <a:lnTo>
                                <a:pt x="0" y="5347"/>
                              </a:lnTo>
                              <a:cubicBezTo>
                                <a:pt x="4394" y="4254"/>
                                <a:pt x="10223" y="3086"/>
                                <a:pt x="17488" y="1854"/>
                              </a:cubicBezTo>
                              <a:cubicBezTo>
                                <a:pt x="24740" y="610"/>
                                <a:pt x="33121" y="0"/>
                                <a:pt x="4259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3" name="Shape 163"/>
                      <wps:cNvSpPr/>
                      <wps:spPr>
                        <a:xfrm>
                          <a:off x="8963811" y="938589"/>
                          <a:ext cx="41961" cy="66951"/>
                        </a:xfrm>
                        <a:custGeom>
                          <a:avLst/>
                          <a:gdLst/>
                          <a:ahLst/>
                          <a:cxnLst/>
                          <a:rect l="0" t="0" r="0" b="0"/>
                          <a:pathLst>
                            <a:path w="41961" h="66951">
                              <a:moveTo>
                                <a:pt x="41961" y="0"/>
                              </a:moveTo>
                              <a:lnTo>
                                <a:pt x="41961" y="15420"/>
                              </a:lnTo>
                              <a:lnTo>
                                <a:pt x="37554" y="15719"/>
                              </a:lnTo>
                              <a:cubicBezTo>
                                <a:pt x="34328" y="16126"/>
                                <a:pt x="31382" y="16989"/>
                                <a:pt x="28702" y="18297"/>
                              </a:cubicBezTo>
                              <a:cubicBezTo>
                                <a:pt x="26022" y="19593"/>
                                <a:pt x="23787" y="21371"/>
                                <a:pt x="22010" y="23644"/>
                              </a:cubicBezTo>
                              <a:cubicBezTo>
                                <a:pt x="20244" y="25905"/>
                                <a:pt x="19330" y="28889"/>
                                <a:pt x="19330" y="32598"/>
                              </a:cubicBezTo>
                              <a:cubicBezTo>
                                <a:pt x="19330" y="39456"/>
                                <a:pt x="21527" y="44218"/>
                                <a:pt x="25921" y="46885"/>
                              </a:cubicBezTo>
                              <a:lnTo>
                                <a:pt x="41961" y="50482"/>
                              </a:lnTo>
                              <a:lnTo>
                                <a:pt x="41961" y="66935"/>
                              </a:lnTo>
                              <a:lnTo>
                                <a:pt x="41555" y="66951"/>
                              </a:lnTo>
                              <a:cubicBezTo>
                                <a:pt x="35522" y="66951"/>
                                <a:pt x="29959" y="66329"/>
                                <a:pt x="24905" y="65097"/>
                              </a:cubicBezTo>
                              <a:cubicBezTo>
                                <a:pt x="19812" y="63865"/>
                                <a:pt x="15431" y="61909"/>
                                <a:pt x="11735" y="59230"/>
                              </a:cubicBezTo>
                              <a:cubicBezTo>
                                <a:pt x="8039" y="56563"/>
                                <a:pt x="5144" y="53032"/>
                                <a:pt x="3073" y="48638"/>
                              </a:cubicBezTo>
                              <a:cubicBezTo>
                                <a:pt x="1042" y="44256"/>
                                <a:pt x="0" y="38986"/>
                                <a:pt x="0" y="32801"/>
                              </a:cubicBezTo>
                              <a:cubicBezTo>
                                <a:pt x="0" y="26895"/>
                                <a:pt x="1194" y="21815"/>
                                <a:pt x="3594" y="17574"/>
                              </a:cubicBezTo>
                              <a:cubicBezTo>
                                <a:pt x="5994" y="13319"/>
                                <a:pt x="9258" y="9890"/>
                                <a:pt x="13374" y="7287"/>
                              </a:cubicBezTo>
                              <a:cubicBezTo>
                                <a:pt x="17488" y="4683"/>
                                <a:pt x="22302" y="2753"/>
                                <a:pt x="27775" y="1521"/>
                              </a:cubicBezTo>
                              <a:lnTo>
                                <a:pt x="4196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4" name="Shape 164"/>
                      <wps:cNvSpPr/>
                      <wps:spPr>
                        <a:xfrm>
                          <a:off x="8974923" y="893633"/>
                          <a:ext cx="30849" cy="20556"/>
                        </a:xfrm>
                        <a:custGeom>
                          <a:avLst/>
                          <a:gdLst/>
                          <a:ahLst/>
                          <a:cxnLst/>
                          <a:rect l="0" t="0" r="0" b="0"/>
                          <a:pathLst>
                            <a:path w="30849" h="20556">
                              <a:moveTo>
                                <a:pt x="30849" y="0"/>
                              </a:moveTo>
                              <a:lnTo>
                                <a:pt x="30849" y="16699"/>
                              </a:lnTo>
                              <a:lnTo>
                                <a:pt x="29414" y="16442"/>
                              </a:lnTo>
                              <a:cubicBezTo>
                                <a:pt x="23102" y="16442"/>
                                <a:pt x="17590" y="16886"/>
                                <a:pt x="12853" y="17775"/>
                              </a:cubicBezTo>
                              <a:cubicBezTo>
                                <a:pt x="8116" y="18677"/>
                                <a:pt x="4585" y="19604"/>
                                <a:pt x="2261" y="20556"/>
                              </a:cubicBezTo>
                              <a:lnTo>
                                <a:pt x="0" y="4719"/>
                              </a:lnTo>
                              <a:cubicBezTo>
                                <a:pt x="2464" y="3615"/>
                                <a:pt x="6579" y="2548"/>
                                <a:pt x="12332" y="1519"/>
                              </a:cubicBezTo>
                              <a:lnTo>
                                <a:pt x="3084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5" name="Shape 165"/>
                      <wps:cNvSpPr/>
                      <wps:spPr>
                        <a:xfrm>
                          <a:off x="9005771" y="893615"/>
                          <a:ext cx="41364" cy="111909"/>
                        </a:xfrm>
                        <a:custGeom>
                          <a:avLst/>
                          <a:gdLst/>
                          <a:ahLst/>
                          <a:cxnLst/>
                          <a:rect l="0" t="0" r="0" b="0"/>
                          <a:pathLst>
                            <a:path w="41364" h="111909">
                              <a:moveTo>
                                <a:pt x="215" y="0"/>
                              </a:moveTo>
                              <a:cubicBezTo>
                                <a:pt x="7900" y="0"/>
                                <a:pt x="14377" y="991"/>
                                <a:pt x="19647" y="2997"/>
                              </a:cubicBezTo>
                              <a:cubicBezTo>
                                <a:pt x="24930" y="4978"/>
                                <a:pt x="29184" y="7785"/>
                                <a:pt x="32410" y="11417"/>
                              </a:cubicBezTo>
                              <a:cubicBezTo>
                                <a:pt x="35636" y="15050"/>
                                <a:pt x="37935" y="19380"/>
                                <a:pt x="39306" y="24384"/>
                              </a:cubicBezTo>
                              <a:cubicBezTo>
                                <a:pt x="40691" y="29388"/>
                                <a:pt x="41364" y="34912"/>
                                <a:pt x="41364" y="40945"/>
                              </a:cubicBezTo>
                              <a:lnTo>
                                <a:pt x="41364" y="107810"/>
                              </a:lnTo>
                              <a:cubicBezTo>
                                <a:pt x="39713" y="108077"/>
                                <a:pt x="37414" y="108458"/>
                                <a:pt x="34468" y="108941"/>
                              </a:cubicBezTo>
                              <a:cubicBezTo>
                                <a:pt x="31509" y="109423"/>
                                <a:pt x="28194" y="109868"/>
                                <a:pt x="24485" y="110274"/>
                              </a:cubicBezTo>
                              <a:cubicBezTo>
                                <a:pt x="20790" y="110693"/>
                                <a:pt x="16776" y="111062"/>
                                <a:pt x="12446" y="111404"/>
                              </a:cubicBezTo>
                              <a:lnTo>
                                <a:pt x="0" y="111909"/>
                              </a:lnTo>
                              <a:lnTo>
                                <a:pt x="0" y="95456"/>
                              </a:lnTo>
                              <a:lnTo>
                                <a:pt x="1854" y="95872"/>
                              </a:lnTo>
                              <a:cubicBezTo>
                                <a:pt x="6376" y="95872"/>
                                <a:pt x="10401" y="95771"/>
                                <a:pt x="13894" y="95568"/>
                              </a:cubicBezTo>
                              <a:cubicBezTo>
                                <a:pt x="17399" y="95352"/>
                                <a:pt x="20307" y="94983"/>
                                <a:pt x="22631" y="94437"/>
                              </a:cubicBezTo>
                              <a:lnTo>
                                <a:pt x="22631" y="62548"/>
                              </a:lnTo>
                              <a:cubicBezTo>
                                <a:pt x="21260" y="61862"/>
                                <a:pt x="19038" y="61278"/>
                                <a:pt x="15951" y="60795"/>
                              </a:cubicBezTo>
                              <a:cubicBezTo>
                                <a:pt x="12865" y="60312"/>
                                <a:pt x="9131" y="60071"/>
                                <a:pt x="4750" y="60071"/>
                              </a:cubicBezTo>
                              <a:lnTo>
                                <a:pt x="0" y="60394"/>
                              </a:lnTo>
                              <a:lnTo>
                                <a:pt x="0" y="44974"/>
                              </a:lnTo>
                              <a:lnTo>
                                <a:pt x="3111" y="44640"/>
                              </a:lnTo>
                              <a:cubicBezTo>
                                <a:pt x="5017" y="44640"/>
                                <a:pt x="6998" y="44755"/>
                                <a:pt x="9055" y="44958"/>
                              </a:cubicBezTo>
                              <a:cubicBezTo>
                                <a:pt x="11113" y="45161"/>
                                <a:pt x="13081" y="45441"/>
                                <a:pt x="14922" y="45784"/>
                              </a:cubicBezTo>
                              <a:cubicBezTo>
                                <a:pt x="16776" y="46126"/>
                                <a:pt x="18390" y="46431"/>
                                <a:pt x="19761" y="46698"/>
                              </a:cubicBezTo>
                              <a:cubicBezTo>
                                <a:pt x="21145" y="46977"/>
                                <a:pt x="22085" y="47193"/>
                                <a:pt x="22631" y="47320"/>
                              </a:cubicBezTo>
                              <a:lnTo>
                                <a:pt x="22631" y="41974"/>
                              </a:lnTo>
                              <a:cubicBezTo>
                                <a:pt x="22631" y="38811"/>
                                <a:pt x="22289" y="35700"/>
                                <a:pt x="21616" y="32626"/>
                              </a:cubicBezTo>
                              <a:cubicBezTo>
                                <a:pt x="20917" y="29528"/>
                                <a:pt x="19685" y="26784"/>
                                <a:pt x="17920" y="24384"/>
                              </a:cubicBezTo>
                              <a:cubicBezTo>
                                <a:pt x="16129" y="21984"/>
                                <a:pt x="13703" y="20053"/>
                                <a:pt x="10605" y="18618"/>
                              </a:cubicBezTo>
                              <a:lnTo>
                                <a:pt x="0" y="16717"/>
                              </a:lnTo>
                              <a:lnTo>
                                <a:pt x="0" y="18"/>
                              </a:lnTo>
                              <a:lnTo>
                                <a:pt x="21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6" name="Shape 166"/>
                      <wps:cNvSpPr/>
                      <wps:spPr>
                        <a:xfrm>
                          <a:off x="9077359" y="843629"/>
                          <a:ext cx="35192" cy="161709"/>
                        </a:xfrm>
                        <a:custGeom>
                          <a:avLst/>
                          <a:gdLst/>
                          <a:ahLst/>
                          <a:cxnLst/>
                          <a:rect l="0" t="0" r="0" b="0"/>
                          <a:pathLst>
                            <a:path w="35192" h="161709">
                              <a:moveTo>
                                <a:pt x="19152" y="0"/>
                              </a:moveTo>
                              <a:lnTo>
                                <a:pt x="19152" y="128588"/>
                              </a:lnTo>
                              <a:cubicBezTo>
                                <a:pt x="19152" y="131737"/>
                                <a:pt x="19418" y="134341"/>
                                <a:pt x="19977" y="136398"/>
                              </a:cubicBezTo>
                              <a:cubicBezTo>
                                <a:pt x="20523" y="138455"/>
                                <a:pt x="21412" y="140106"/>
                                <a:pt x="22644" y="141338"/>
                              </a:cubicBezTo>
                              <a:cubicBezTo>
                                <a:pt x="23863" y="142558"/>
                                <a:pt x="25526" y="143485"/>
                                <a:pt x="27584" y="144107"/>
                              </a:cubicBezTo>
                              <a:cubicBezTo>
                                <a:pt x="29642" y="144742"/>
                                <a:pt x="32182" y="145237"/>
                                <a:pt x="35192" y="145644"/>
                              </a:cubicBezTo>
                              <a:lnTo>
                                <a:pt x="32524" y="161709"/>
                              </a:lnTo>
                              <a:cubicBezTo>
                                <a:pt x="20713" y="161442"/>
                                <a:pt x="12357" y="158890"/>
                                <a:pt x="7417" y="154076"/>
                              </a:cubicBezTo>
                              <a:cubicBezTo>
                                <a:pt x="2489" y="149276"/>
                                <a:pt x="0" y="141821"/>
                                <a:pt x="0" y="131674"/>
                              </a:cubicBezTo>
                              <a:lnTo>
                                <a:pt x="0" y="3277"/>
                              </a:lnTo>
                              <a:lnTo>
                                <a:pt x="1915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7" name="Shape 167"/>
                      <wps:cNvSpPr/>
                      <wps:spPr>
                        <a:xfrm>
                          <a:off x="9132926" y="896084"/>
                          <a:ext cx="86411" cy="109245"/>
                        </a:xfrm>
                        <a:custGeom>
                          <a:avLst/>
                          <a:gdLst/>
                          <a:ahLst/>
                          <a:cxnLst/>
                          <a:rect l="0" t="0" r="0" b="0"/>
                          <a:pathLst>
                            <a:path w="86411" h="109245">
                              <a:moveTo>
                                <a:pt x="42596" y="0"/>
                              </a:moveTo>
                              <a:cubicBezTo>
                                <a:pt x="51092" y="0"/>
                                <a:pt x="58141" y="1207"/>
                                <a:pt x="63767" y="3594"/>
                              </a:cubicBezTo>
                              <a:cubicBezTo>
                                <a:pt x="69406" y="6007"/>
                                <a:pt x="73889" y="9360"/>
                                <a:pt x="77254" y="13678"/>
                              </a:cubicBezTo>
                              <a:cubicBezTo>
                                <a:pt x="80620" y="18009"/>
                                <a:pt x="82969" y="23177"/>
                                <a:pt x="84354" y="29210"/>
                              </a:cubicBezTo>
                              <a:cubicBezTo>
                                <a:pt x="85725" y="35243"/>
                                <a:pt x="86411" y="41897"/>
                                <a:pt x="86411" y="49174"/>
                              </a:cubicBezTo>
                              <a:lnTo>
                                <a:pt x="86411" y="109245"/>
                              </a:lnTo>
                              <a:lnTo>
                                <a:pt x="67272" y="109245"/>
                              </a:lnTo>
                              <a:lnTo>
                                <a:pt x="67272" y="53289"/>
                              </a:lnTo>
                              <a:cubicBezTo>
                                <a:pt x="67272" y="46698"/>
                                <a:pt x="66828" y="41072"/>
                                <a:pt x="65925" y="36411"/>
                              </a:cubicBezTo>
                              <a:cubicBezTo>
                                <a:pt x="65036" y="31750"/>
                                <a:pt x="63576" y="27978"/>
                                <a:pt x="61519" y="25095"/>
                              </a:cubicBezTo>
                              <a:cubicBezTo>
                                <a:pt x="59461" y="22225"/>
                                <a:pt x="56718" y="20129"/>
                                <a:pt x="53277" y="18821"/>
                              </a:cubicBezTo>
                              <a:cubicBezTo>
                                <a:pt x="49861" y="17513"/>
                                <a:pt x="45606" y="16866"/>
                                <a:pt x="40525" y="16866"/>
                              </a:cubicBezTo>
                              <a:cubicBezTo>
                                <a:pt x="38468" y="16866"/>
                                <a:pt x="36335" y="16942"/>
                                <a:pt x="34151" y="17069"/>
                              </a:cubicBezTo>
                              <a:cubicBezTo>
                                <a:pt x="31966" y="17221"/>
                                <a:pt x="29870" y="17386"/>
                                <a:pt x="27877" y="17589"/>
                              </a:cubicBezTo>
                              <a:cubicBezTo>
                                <a:pt x="25895" y="17793"/>
                                <a:pt x="24105" y="18034"/>
                                <a:pt x="22517" y="18313"/>
                              </a:cubicBezTo>
                              <a:cubicBezTo>
                                <a:pt x="20955" y="18580"/>
                                <a:pt x="19824" y="18796"/>
                                <a:pt x="19139" y="18923"/>
                              </a:cubicBezTo>
                              <a:lnTo>
                                <a:pt x="19139" y="109245"/>
                              </a:lnTo>
                              <a:lnTo>
                                <a:pt x="0" y="109245"/>
                              </a:lnTo>
                              <a:lnTo>
                                <a:pt x="0" y="5347"/>
                              </a:lnTo>
                              <a:cubicBezTo>
                                <a:pt x="4394" y="4254"/>
                                <a:pt x="10223" y="3086"/>
                                <a:pt x="17488" y="1854"/>
                              </a:cubicBezTo>
                              <a:cubicBezTo>
                                <a:pt x="24752" y="610"/>
                                <a:pt x="33109" y="0"/>
                                <a:pt x="4259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8" name="Shape 168"/>
                      <wps:cNvSpPr/>
                      <wps:spPr>
                        <a:xfrm>
                          <a:off x="9244028" y="893558"/>
                          <a:ext cx="46905" cy="110550"/>
                        </a:xfrm>
                        <a:custGeom>
                          <a:avLst/>
                          <a:gdLst/>
                          <a:ahLst/>
                          <a:cxnLst/>
                          <a:rect l="0" t="0" r="0" b="0"/>
                          <a:pathLst>
                            <a:path w="46905" h="110550">
                              <a:moveTo>
                                <a:pt x="46905" y="0"/>
                              </a:moveTo>
                              <a:lnTo>
                                <a:pt x="46905" y="16263"/>
                              </a:lnTo>
                              <a:lnTo>
                                <a:pt x="36932" y="18476"/>
                              </a:lnTo>
                              <a:cubicBezTo>
                                <a:pt x="33554" y="20190"/>
                                <a:pt x="30721" y="22413"/>
                                <a:pt x="28397" y="25156"/>
                              </a:cubicBezTo>
                              <a:cubicBezTo>
                                <a:pt x="26060" y="27899"/>
                                <a:pt x="24232" y="31049"/>
                                <a:pt x="22923" y="34617"/>
                              </a:cubicBezTo>
                              <a:cubicBezTo>
                                <a:pt x="21628" y="38186"/>
                                <a:pt x="20778" y="41818"/>
                                <a:pt x="20358" y="45527"/>
                              </a:cubicBezTo>
                              <a:lnTo>
                                <a:pt x="46905" y="45527"/>
                              </a:lnTo>
                              <a:lnTo>
                                <a:pt x="46905" y="60957"/>
                              </a:lnTo>
                              <a:lnTo>
                                <a:pt x="19952" y="60957"/>
                              </a:lnTo>
                              <a:cubicBezTo>
                                <a:pt x="20778" y="72070"/>
                                <a:pt x="23978" y="80502"/>
                                <a:pt x="29629" y="86268"/>
                              </a:cubicBezTo>
                              <a:lnTo>
                                <a:pt x="46905" y="91935"/>
                              </a:lnTo>
                              <a:lnTo>
                                <a:pt x="46905" y="110550"/>
                              </a:lnTo>
                              <a:lnTo>
                                <a:pt x="29731" y="107554"/>
                              </a:lnTo>
                              <a:cubicBezTo>
                                <a:pt x="22923" y="104747"/>
                                <a:pt x="17349" y="100873"/>
                                <a:pt x="12942" y="95933"/>
                              </a:cubicBezTo>
                              <a:cubicBezTo>
                                <a:pt x="8573" y="90993"/>
                                <a:pt x="5309" y="85138"/>
                                <a:pt x="3188" y="78343"/>
                              </a:cubicBezTo>
                              <a:cubicBezTo>
                                <a:pt x="1054" y="71549"/>
                                <a:pt x="0" y="64107"/>
                                <a:pt x="0" y="56017"/>
                              </a:cubicBezTo>
                              <a:cubicBezTo>
                                <a:pt x="0" y="46555"/>
                                <a:pt x="1372" y="38288"/>
                                <a:pt x="4115" y="31226"/>
                              </a:cubicBezTo>
                              <a:cubicBezTo>
                                <a:pt x="6858" y="24165"/>
                                <a:pt x="10491" y="18298"/>
                                <a:pt x="14999" y="13637"/>
                              </a:cubicBezTo>
                              <a:cubicBezTo>
                                <a:pt x="19545" y="8976"/>
                                <a:pt x="24753" y="5484"/>
                                <a:pt x="30658" y="3147"/>
                              </a:cubicBezTo>
                              <a:lnTo>
                                <a:pt x="4690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9" name="Shape 169"/>
                      <wps:cNvSpPr/>
                      <wps:spPr>
                        <a:xfrm>
                          <a:off x="9290934" y="983319"/>
                          <a:ext cx="39074" cy="22009"/>
                        </a:xfrm>
                        <a:custGeom>
                          <a:avLst/>
                          <a:gdLst/>
                          <a:ahLst/>
                          <a:cxnLst/>
                          <a:rect l="0" t="0" r="0" b="0"/>
                          <a:pathLst>
                            <a:path w="39074" h="22009">
                              <a:moveTo>
                                <a:pt x="36407" y="0"/>
                              </a:moveTo>
                              <a:lnTo>
                                <a:pt x="39074" y="16053"/>
                              </a:lnTo>
                              <a:cubicBezTo>
                                <a:pt x="36763" y="17285"/>
                                <a:pt x="32661" y="18580"/>
                                <a:pt x="26832" y="19952"/>
                              </a:cubicBezTo>
                              <a:cubicBezTo>
                                <a:pt x="21003" y="21336"/>
                                <a:pt x="14398" y="22009"/>
                                <a:pt x="6994" y="22009"/>
                              </a:cubicBezTo>
                              <a:lnTo>
                                <a:pt x="0" y="20789"/>
                              </a:lnTo>
                              <a:lnTo>
                                <a:pt x="0" y="2174"/>
                              </a:lnTo>
                              <a:lnTo>
                                <a:pt x="9051" y="5143"/>
                              </a:lnTo>
                              <a:cubicBezTo>
                                <a:pt x="15757" y="5143"/>
                                <a:pt x="21434" y="4559"/>
                                <a:pt x="26032" y="3391"/>
                              </a:cubicBezTo>
                              <a:cubicBezTo>
                                <a:pt x="30604" y="2235"/>
                                <a:pt x="34083" y="1092"/>
                                <a:pt x="3640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0" name="Shape 170"/>
                      <wps:cNvSpPr/>
                      <wps:spPr>
                        <a:xfrm>
                          <a:off x="9290934" y="893200"/>
                          <a:ext cx="46491" cy="61316"/>
                        </a:xfrm>
                        <a:custGeom>
                          <a:avLst/>
                          <a:gdLst/>
                          <a:ahLst/>
                          <a:cxnLst/>
                          <a:rect l="0" t="0" r="0" b="0"/>
                          <a:pathLst>
                            <a:path w="46491" h="61316">
                              <a:moveTo>
                                <a:pt x="1851" y="0"/>
                              </a:moveTo>
                              <a:cubicBezTo>
                                <a:pt x="16240" y="0"/>
                                <a:pt x="27301" y="4496"/>
                                <a:pt x="34985" y="13475"/>
                              </a:cubicBezTo>
                              <a:cubicBezTo>
                                <a:pt x="42656" y="22466"/>
                                <a:pt x="46491" y="36144"/>
                                <a:pt x="46491" y="54521"/>
                              </a:cubicBezTo>
                              <a:lnTo>
                                <a:pt x="46491" y="57722"/>
                              </a:lnTo>
                              <a:cubicBezTo>
                                <a:pt x="46491" y="59017"/>
                                <a:pt x="46415" y="60211"/>
                                <a:pt x="46301" y="61316"/>
                              </a:cubicBezTo>
                              <a:lnTo>
                                <a:pt x="0" y="61316"/>
                              </a:lnTo>
                              <a:lnTo>
                                <a:pt x="0" y="45885"/>
                              </a:lnTo>
                              <a:lnTo>
                                <a:pt x="26539" y="45885"/>
                              </a:lnTo>
                              <a:cubicBezTo>
                                <a:pt x="26679" y="37236"/>
                                <a:pt x="24520" y="30150"/>
                                <a:pt x="20050" y="24587"/>
                              </a:cubicBezTo>
                              <a:cubicBezTo>
                                <a:pt x="15604" y="19037"/>
                                <a:pt x="9458" y="16256"/>
                                <a:pt x="1647" y="16256"/>
                              </a:cubicBezTo>
                              <a:lnTo>
                                <a:pt x="0" y="16622"/>
                              </a:lnTo>
                              <a:lnTo>
                                <a:pt x="0" y="359"/>
                              </a:lnTo>
                              <a:lnTo>
                                <a:pt x="185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1" name="Shape 171"/>
                      <wps:cNvSpPr/>
                      <wps:spPr>
                        <a:xfrm>
                          <a:off x="9363965" y="1021801"/>
                          <a:ext cx="40424" cy="22212"/>
                        </a:xfrm>
                        <a:custGeom>
                          <a:avLst/>
                          <a:gdLst/>
                          <a:ahLst/>
                          <a:cxnLst/>
                          <a:rect l="0" t="0" r="0" b="0"/>
                          <a:pathLst>
                            <a:path w="40424" h="22212">
                              <a:moveTo>
                                <a:pt x="3505" y="0"/>
                              </a:moveTo>
                              <a:cubicBezTo>
                                <a:pt x="7341" y="1499"/>
                                <a:pt x="12053" y="2832"/>
                                <a:pt x="17590" y="4013"/>
                              </a:cubicBezTo>
                              <a:cubicBezTo>
                                <a:pt x="23165" y="5169"/>
                                <a:pt x="28956" y="5753"/>
                                <a:pt x="34976" y="5753"/>
                              </a:cubicBezTo>
                              <a:lnTo>
                                <a:pt x="40424" y="5124"/>
                              </a:lnTo>
                              <a:lnTo>
                                <a:pt x="40424" y="21495"/>
                              </a:lnTo>
                              <a:lnTo>
                                <a:pt x="34569" y="22212"/>
                              </a:lnTo>
                              <a:cubicBezTo>
                                <a:pt x="27851" y="22212"/>
                                <a:pt x="21514" y="21666"/>
                                <a:pt x="15532" y="20574"/>
                              </a:cubicBezTo>
                              <a:cubicBezTo>
                                <a:pt x="9563" y="19469"/>
                                <a:pt x="4394" y="18161"/>
                                <a:pt x="0" y="16650"/>
                              </a:cubicBezTo>
                              <a:lnTo>
                                <a:pt x="350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2" name="Shape 172"/>
                      <wps:cNvSpPr/>
                      <wps:spPr>
                        <a:xfrm>
                          <a:off x="9358009" y="897094"/>
                          <a:ext cx="46380" cy="104237"/>
                        </a:xfrm>
                        <a:custGeom>
                          <a:avLst/>
                          <a:gdLst/>
                          <a:ahLst/>
                          <a:cxnLst/>
                          <a:rect l="0" t="0" r="0" b="0"/>
                          <a:pathLst>
                            <a:path w="46380" h="104237">
                              <a:moveTo>
                                <a:pt x="46380" y="0"/>
                              </a:moveTo>
                              <a:lnTo>
                                <a:pt x="46380" y="16905"/>
                              </a:lnTo>
                              <a:lnTo>
                                <a:pt x="38397" y="18384"/>
                              </a:lnTo>
                              <a:cubicBezTo>
                                <a:pt x="34437" y="20066"/>
                                <a:pt x="31065" y="22587"/>
                                <a:pt x="28283" y="25940"/>
                              </a:cubicBezTo>
                              <a:cubicBezTo>
                                <a:pt x="22733" y="32671"/>
                                <a:pt x="19939" y="41586"/>
                                <a:pt x="19939" y="52699"/>
                              </a:cubicBezTo>
                              <a:cubicBezTo>
                                <a:pt x="19939" y="58871"/>
                                <a:pt x="20727" y="64154"/>
                                <a:pt x="22314" y="68536"/>
                              </a:cubicBezTo>
                              <a:cubicBezTo>
                                <a:pt x="23888" y="72917"/>
                                <a:pt x="26010" y="76562"/>
                                <a:pt x="28690" y="79432"/>
                              </a:cubicBezTo>
                              <a:cubicBezTo>
                                <a:pt x="31369" y="82328"/>
                                <a:pt x="34455" y="84449"/>
                                <a:pt x="37948" y="85821"/>
                              </a:cubicBezTo>
                              <a:lnTo>
                                <a:pt x="46380" y="87418"/>
                              </a:lnTo>
                              <a:lnTo>
                                <a:pt x="46380" y="104237"/>
                              </a:lnTo>
                              <a:lnTo>
                                <a:pt x="28690" y="101251"/>
                              </a:lnTo>
                              <a:cubicBezTo>
                                <a:pt x="23000" y="99194"/>
                                <a:pt x="18034" y="96006"/>
                                <a:pt x="13792" y="91688"/>
                              </a:cubicBezTo>
                              <a:cubicBezTo>
                                <a:pt x="9538" y="87344"/>
                                <a:pt x="6159" y="81972"/>
                                <a:pt x="3708" y="75534"/>
                              </a:cubicBezTo>
                              <a:cubicBezTo>
                                <a:pt x="1219" y="69082"/>
                                <a:pt x="0" y="61398"/>
                                <a:pt x="0" y="52496"/>
                              </a:cubicBezTo>
                              <a:cubicBezTo>
                                <a:pt x="0" y="44672"/>
                                <a:pt x="1156" y="37497"/>
                                <a:pt x="3493" y="30995"/>
                              </a:cubicBezTo>
                              <a:cubicBezTo>
                                <a:pt x="5829" y="24480"/>
                                <a:pt x="9208" y="18853"/>
                                <a:pt x="13665" y="14116"/>
                              </a:cubicBezTo>
                              <a:cubicBezTo>
                                <a:pt x="18123" y="9392"/>
                                <a:pt x="23584" y="5683"/>
                                <a:pt x="30023" y="3016"/>
                              </a:cubicBezTo>
                              <a:lnTo>
                                <a:pt x="463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3" name="Shape 173"/>
                      <wps:cNvSpPr/>
                      <wps:spPr>
                        <a:xfrm>
                          <a:off x="9404389" y="896084"/>
                          <a:ext cx="45568" cy="147212"/>
                        </a:xfrm>
                        <a:custGeom>
                          <a:avLst/>
                          <a:gdLst/>
                          <a:ahLst/>
                          <a:cxnLst/>
                          <a:rect l="0" t="0" r="0" b="0"/>
                          <a:pathLst>
                            <a:path w="45568" h="147212">
                              <a:moveTo>
                                <a:pt x="5474" y="0"/>
                              </a:moveTo>
                              <a:cubicBezTo>
                                <a:pt x="14364" y="0"/>
                                <a:pt x="22149" y="660"/>
                                <a:pt x="28817" y="1943"/>
                              </a:cubicBezTo>
                              <a:cubicBezTo>
                                <a:pt x="35459" y="3264"/>
                                <a:pt x="41047" y="4470"/>
                                <a:pt x="45568" y="5563"/>
                              </a:cubicBezTo>
                              <a:lnTo>
                                <a:pt x="45568" y="101016"/>
                              </a:lnTo>
                              <a:cubicBezTo>
                                <a:pt x="45568" y="117475"/>
                                <a:pt x="41326" y="129413"/>
                                <a:pt x="32817" y="136830"/>
                              </a:cubicBezTo>
                              <a:cubicBezTo>
                                <a:pt x="28569" y="140532"/>
                                <a:pt x="23220" y="143307"/>
                                <a:pt x="16773" y="145156"/>
                              </a:cubicBezTo>
                              <a:lnTo>
                                <a:pt x="0" y="147212"/>
                              </a:lnTo>
                              <a:lnTo>
                                <a:pt x="0" y="130841"/>
                              </a:lnTo>
                              <a:lnTo>
                                <a:pt x="9237" y="129775"/>
                              </a:lnTo>
                              <a:cubicBezTo>
                                <a:pt x="13333" y="128645"/>
                                <a:pt x="16632" y="126949"/>
                                <a:pt x="19139" y="124689"/>
                              </a:cubicBezTo>
                              <a:cubicBezTo>
                                <a:pt x="24143" y="120142"/>
                                <a:pt x="26658" y="112954"/>
                                <a:pt x="26658" y="103073"/>
                              </a:cubicBezTo>
                              <a:lnTo>
                                <a:pt x="26658" y="98552"/>
                              </a:lnTo>
                              <a:cubicBezTo>
                                <a:pt x="25019" y="99657"/>
                                <a:pt x="21819" y="101054"/>
                                <a:pt x="17094" y="102768"/>
                              </a:cubicBezTo>
                              <a:cubicBezTo>
                                <a:pt x="12357" y="104496"/>
                                <a:pt x="6833" y="105334"/>
                                <a:pt x="521" y="105334"/>
                              </a:cubicBezTo>
                              <a:lnTo>
                                <a:pt x="0" y="105246"/>
                              </a:lnTo>
                              <a:lnTo>
                                <a:pt x="0" y="88427"/>
                              </a:lnTo>
                              <a:lnTo>
                                <a:pt x="2363" y="88875"/>
                              </a:lnTo>
                              <a:cubicBezTo>
                                <a:pt x="7443" y="88875"/>
                                <a:pt x="12103" y="88163"/>
                                <a:pt x="16358" y="86716"/>
                              </a:cubicBezTo>
                              <a:cubicBezTo>
                                <a:pt x="20613" y="85281"/>
                                <a:pt x="23991" y="83591"/>
                                <a:pt x="26442" y="81686"/>
                              </a:cubicBezTo>
                              <a:lnTo>
                                <a:pt x="26442" y="19139"/>
                              </a:lnTo>
                              <a:cubicBezTo>
                                <a:pt x="24536" y="18593"/>
                                <a:pt x="21946" y="18085"/>
                                <a:pt x="18745" y="17590"/>
                              </a:cubicBezTo>
                              <a:cubicBezTo>
                                <a:pt x="15520" y="17120"/>
                                <a:pt x="11138" y="16866"/>
                                <a:pt x="5665" y="16866"/>
                              </a:cubicBezTo>
                              <a:lnTo>
                                <a:pt x="0" y="17915"/>
                              </a:lnTo>
                              <a:lnTo>
                                <a:pt x="0" y="1009"/>
                              </a:lnTo>
                              <a:lnTo>
                                <a:pt x="54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4" name="Shape 174"/>
                      <wps:cNvSpPr/>
                      <wps:spPr>
                        <a:xfrm>
                          <a:off x="9475888" y="893196"/>
                          <a:ext cx="50190" cy="112339"/>
                        </a:xfrm>
                        <a:custGeom>
                          <a:avLst/>
                          <a:gdLst/>
                          <a:ahLst/>
                          <a:cxnLst/>
                          <a:rect l="0" t="0" r="0" b="0"/>
                          <a:pathLst>
                            <a:path w="50190" h="112339">
                              <a:moveTo>
                                <a:pt x="50190" y="0"/>
                              </a:moveTo>
                              <a:lnTo>
                                <a:pt x="50190" y="16879"/>
                              </a:lnTo>
                              <a:lnTo>
                                <a:pt x="37674" y="19528"/>
                              </a:lnTo>
                              <a:cubicBezTo>
                                <a:pt x="33988" y="21295"/>
                                <a:pt x="30791" y="23943"/>
                                <a:pt x="28080" y="27468"/>
                              </a:cubicBezTo>
                              <a:cubicBezTo>
                                <a:pt x="22669" y="34541"/>
                                <a:pt x="19939" y="44117"/>
                                <a:pt x="19939" y="56182"/>
                              </a:cubicBezTo>
                              <a:cubicBezTo>
                                <a:pt x="19939" y="68235"/>
                                <a:pt x="22669" y="77810"/>
                                <a:pt x="28080" y="84884"/>
                              </a:cubicBezTo>
                              <a:cubicBezTo>
                                <a:pt x="30791" y="88408"/>
                                <a:pt x="33988" y="91056"/>
                                <a:pt x="37674" y="92823"/>
                              </a:cubicBezTo>
                              <a:lnTo>
                                <a:pt x="50190" y="95473"/>
                              </a:lnTo>
                              <a:lnTo>
                                <a:pt x="50190" y="112339"/>
                              </a:lnTo>
                              <a:lnTo>
                                <a:pt x="30023" y="108316"/>
                              </a:lnTo>
                              <a:cubicBezTo>
                                <a:pt x="23863" y="105661"/>
                                <a:pt x="18542" y="101851"/>
                                <a:pt x="14084" y="96924"/>
                              </a:cubicBezTo>
                              <a:cubicBezTo>
                                <a:pt x="9639" y="91971"/>
                                <a:pt x="6159" y="86078"/>
                                <a:pt x="3708" y="79207"/>
                              </a:cubicBezTo>
                              <a:cubicBezTo>
                                <a:pt x="1232" y="72349"/>
                                <a:pt x="0" y="64679"/>
                                <a:pt x="0" y="56182"/>
                              </a:cubicBezTo>
                              <a:cubicBezTo>
                                <a:pt x="0" y="47813"/>
                                <a:pt x="1232" y="40155"/>
                                <a:pt x="3708" y="33221"/>
                              </a:cubicBezTo>
                              <a:cubicBezTo>
                                <a:pt x="6159" y="26299"/>
                                <a:pt x="9639" y="20381"/>
                                <a:pt x="14084" y="15441"/>
                              </a:cubicBezTo>
                              <a:cubicBezTo>
                                <a:pt x="18542" y="10488"/>
                                <a:pt x="23863" y="6703"/>
                                <a:pt x="30023" y="4023"/>
                              </a:cubicBezTo>
                              <a:lnTo>
                                <a:pt x="5019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5" name="Shape 175"/>
                      <wps:cNvSpPr/>
                      <wps:spPr>
                        <a:xfrm>
                          <a:off x="9526077" y="893194"/>
                          <a:ext cx="50203" cy="112344"/>
                        </a:xfrm>
                        <a:custGeom>
                          <a:avLst/>
                          <a:gdLst/>
                          <a:ahLst/>
                          <a:cxnLst/>
                          <a:rect l="0" t="0" r="0" b="0"/>
                          <a:pathLst>
                            <a:path w="50203" h="112344">
                              <a:moveTo>
                                <a:pt x="13" y="0"/>
                              </a:moveTo>
                              <a:cubicBezTo>
                                <a:pt x="7265" y="0"/>
                                <a:pt x="13995" y="1359"/>
                                <a:pt x="20180" y="4026"/>
                              </a:cubicBezTo>
                              <a:cubicBezTo>
                                <a:pt x="26327" y="6706"/>
                                <a:pt x="31648" y="10490"/>
                                <a:pt x="36119" y="15443"/>
                              </a:cubicBezTo>
                              <a:cubicBezTo>
                                <a:pt x="40577" y="20384"/>
                                <a:pt x="44031" y="26302"/>
                                <a:pt x="46495" y="33223"/>
                              </a:cubicBezTo>
                              <a:cubicBezTo>
                                <a:pt x="48984" y="40157"/>
                                <a:pt x="50203" y="47815"/>
                                <a:pt x="50203" y="56185"/>
                              </a:cubicBezTo>
                              <a:cubicBezTo>
                                <a:pt x="50203" y="64681"/>
                                <a:pt x="48984" y="72352"/>
                                <a:pt x="46495" y="79210"/>
                              </a:cubicBezTo>
                              <a:cubicBezTo>
                                <a:pt x="44031" y="86081"/>
                                <a:pt x="40577" y="91973"/>
                                <a:pt x="36119" y="96926"/>
                              </a:cubicBezTo>
                              <a:cubicBezTo>
                                <a:pt x="31648" y="101854"/>
                                <a:pt x="26327" y="105664"/>
                                <a:pt x="20180" y="108318"/>
                              </a:cubicBezTo>
                              <a:cubicBezTo>
                                <a:pt x="13995" y="110998"/>
                                <a:pt x="7265" y="112344"/>
                                <a:pt x="13" y="112344"/>
                              </a:cubicBezTo>
                              <a:lnTo>
                                <a:pt x="0" y="112342"/>
                              </a:lnTo>
                              <a:lnTo>
                                <a:pt x="0" y="95476"/>
                              </a:lnTo>
                              <a:lnTo>
                                <a:pt x="13" y="95479"/>
                              </a:lnTo>
                              <a:cubicBezTo>
                                <a:pt x="9335" y="95479"/>
                                <a:pt x="16714" y="91935"/>
                                <a:pt x="22111" y="84887"/>
                              </a:cubicBezTo>
                              <a:cubicBezTo>
                                <a:pt x="27546" y="77813"/>
                                <a:pt x="30252" y="68237"/>
                                <a:pt x="30252" y="56185"/>
                              </a:cubicBezTo>
                              <a:cubicBezTo>
                                <a:pt x="30252" y="44120"/>
                                <a:pt x="27546" y="34544"/>
                                <a:pt x="22111" y="27470"/>
                              </a:cubicBezTo>
                              <a:cubicBezTo>
                                <a:pt x="16714" y="20422"/>
                                <a:pt x="9335" y="16878"/>
                                <a:pt x="13" y="16878"/>
                              </a:cubicBezTo>
                              <a:lnTo>
                                <a:pt x="0" y="16881"/>
                              </a:lnTo>
                              <a:lnTo>
                                <a:pt x="0" y="3"/>
                              </a:lnTo>
                              <a:lnTo>
                                <a:pt x="1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 name="Shape 176"/>
                      <wps:cNvSpPr/>
                      <wps:spPr>
                        <a:xfrm>
                          <a:off x="7323942" y="244899"/>
                          <a:ext cx="170523" cy="220726"/>
                        </a:xfrm>
                        <a:custGeom>
                          <a:avLst/>
                          <a:gdLst/>
                          <a:ahLst/>
                          <a:cxnLst/>
                          <a:rect l="0" t="0" r="0" b="0"/>
                          <a:pathLst>
                            <a:path w="170523" h="220726">
                              <a:moveTo>
                                <a:pt x="0" y="0"/>
                              </a:moveTo>
                              <a:lnTo>
                                <a:pt x="39586" y="0"/>
                              </a:lnTo>
                              <a:lnTo>
                                <a:pt x="39586" y="131254"/>
                              </a:lnTo>
                              <a:cubicBezTo>
                                <a:pt x="39586" y="141021"/>
                                <a:pt x="40678" y="149390"/>
                                <a:pt x="42863" y="156350"/>
                              </a:cubicBezTo>
                              <a:cubicBezTo>
                                <a:pt x="45047" y="163309"/>
                                <a:pt x="48171" y="168974"/>
                                <a:pt x="52222" y="173342"/>
                              </a:cubicBezTo>
                              <a:cubicBezTo>
                                <a:pt x="56274" y="177698"/>
                                <a:pt x="61049" y="180924"/>
                                <a:pt x="66548" y="183007"/>
                              </a:cubicBezTo>
                              <a:cubicBezTo>
                                <a:pt x="72060" y="185077"/>
                                <a:pt x="78232" y="186118"/>
                                <a:pt x="85103" y="186118"/>
                              </a:cubicBezTo>
                              <a:cubicBezTo>
                                <a:pt x="91948" y="186118"/>
                                <a:pt x="98210" y="185077"/>
                                <a:pt x="103810" y="183007"/>
                              </a:cubicBezTo>
                              <a:cubicBezTo>
                                <a:pt x="109410" y="180924"/>
                                <a:pt x="114249" y="177698"/>
                                <a:pt x="118313" y="173342"/>
                              </a:cubicBezTo>
                              <a:cubicBezTo>
                                <a:pt x="122365" y="168974"/>
                                <a:pt x="125488" y="163309"/>
                                <a:pt x="127660" y="156350"/>
                              </a:cubicBezTo>
                              <a:cubicBezTo>
                                <a:pt x="129845" y="149390"/>
                                <a:pt x="130937" y="141021"/>
                                <a:pt x="130937" y="131254"/>
                              </a:cubicBezTo>
                              <a:lnTo>
                                <a:pt x="130937" y="0"/>
                              </a:lnTo>
                              <a:lnTo>
                                <a:pt x="170523" y="0"/>
                              </a:lnTo>
                              <a:lnTo>
                                <a:pt x="170523" y="135001"/>
                              </a:lnTo>
                              <a:cubicBezTo>
                                <a:pt x="170523" y="147460"/>
                                <a:pt x="168821" y="158890"/>
                                <a:pt x="165392" y="169291"/>
                              </a:cubicBezTo>
                              <a:cubicBezTo>
                                <a:pt x="161951" y="179680"/>
                                <a:pt x="156769" y="188722"/>
                                <a:pt x="149796" y="196405"/>
                              </a:cubicBezTo>
                              <a:cubicBezTo>
                                <a:pt x="142824" y="204102"/>
                                <a:pt x="133947" y="210083"/>
                                <a:pt x="123165" y="214338"/>
                              </a:cubicBezTo>
                              <a:cubicBezTo>
                                <a:pt x="112332" y="218605"/>
                                <a:pt x="99543" y="220726"/>
                                <a:pt x="84798" y="220726"/>
                              </a:cubicBezTo>
                              <a:cubicBezTo>
                                <a:pt x="70041" y="220726"/>
                                <a:pt x="57366" y="218605"/>
                                <a:pt x="46761" y="214338"/>
                              </a:cubicBezTo>
                              <a:cubicBezTo>
                                <a:pt x="36157" y="210083"/>
                                <a:pt x="27381" y="204102"/>
                                <a:pt x="20422" y="196405"/>
                              </a:cubicBezTo>
                              <a:cubicBezTo>
                                <a:pt x="13450" y="188722"/>
                                <a:pt x="8319" y="179680"/>
                                <a:pt x="4991" y="169291"/>
                              </a:cubicBezTo>
                              <a:cubicBezTo>
                                <a:pt x="1663" y="158890"/>
                                <a:pt x="0" y="147460"/>
                                <a:pt x="0" y="1350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7" name="Shape 177"/>
                      <wps:cNvSpPr/>
                      <wps:spPr>
                        <a:xfrm>
                          <a:off x="7540924" y="298839"/>
                          <a:ext cx="136246" cy="166472"/>
                        </a:xfrm>
                        <a:custGeom>
                          <a:avLst/>
                          <a:gdLst/>
                          <a:ahLst/>
                          <a:cxnLst/>
                          <a:rect l="0" t="0" r="0" b="0"/>
                          <a:pathLst>
                            <a:path w="136246" h="166472">
                              <a:moveTo>
                                <a:pt x="67031" y="0"/>
                              </a:moveTo>
                              <a:cubicBezTo>
                                <a:pt x="80328" y="0"/>
                                <a:pt x="91440" y="1816"/>
                                <a:pt x="100368" y="5448"/>
                              </a:cubicBezTo>
                              <a:cubicBezTo>
                                <a:pt x="109321" y="9093"/>
                                <a:pt x="116446" y="14186"/>
                                <a:pt x="121742" y="20726"/>
                              </a:cubicBezTo>
                              <a:cubicBezTo>
                                <a:pt x="127038" y="27267"/>
                                <a:pt x="130784" y="35179"/>
                                <a:pt x="132969" y="44425"/>
                              </a:cubicBezTo>
                              <a:cubicBezTo>
                                <a:pt x="135154" y="53670"/>
                                <a:pt x="136246" y="63805"/>
                                <a:pt x="136246" y="74816"/>
                              </a:cubicBezTo>
                              <a:lnTo>
                                <a:pt x="136246" y="166472"/>
                              </a:lnTo>
                              <a:lnTo>
                                <a:pt x="98514" y="166472"/>
                              </a:lnTo>
                              <a:lnTo>
                                <a:pt x="98514" y="80747"/>
                              </a:lnTo>
                              <a:cubicBezTo>
                                <a:pt x="98514" y="72009"/>
                                <a:pt x="97942" y="64579"/>
                                <a:pt x="96800" y="58458"/>
                              </a:cubicBezTo>
                              <a:cubicBezTo>
                                <a:pt x="95656" y="52324"/>
                                <a:pt x="93790" y="47333"/>
                                <a:pt x="91186" y="43485"/>
                              </a:cubicBezTo>
                              <a:cubicBezTo>
                                <a:pt x="88595" y="39649"/>
                                <a:pt x="85039" y="36843"/>
                                <a:pt x="80594" y="35065"/>
                              </a:cubicBezTo>
                              <a:cubicBezTo>
                                <a:pt x="76111" y="33312"/>
                                <a:pt x="70650" y="32423"/>
                                <a:pt x="64224" y="32423"/>
                              </a:cubicBezTo>
                              <a:cubicBezTo>
                                <a:pt x="59436" y="32423"/>
                                <a:pt x="54458" y="32728"/>
                                <a:pt x="49250" y="33350"/>
                              </a:cubicBezTo>
                              <a:cubicBezTo>
                                <a:pt x="44056" y="33972"/>
                                <a:pt x="40221" y="34493"/>
                                <a:pt x="37719" y="34912"/>
                              </a:cubicBezTo>
                              <a:lnTo>
                                <a:pt x="37719" y="166472"/>
                              </a:lnTo>
                              <a:lnTo>
                                <a:pt x="0" y="166472"/>
                              </a:lnTo>
                              <a:lnTo>
                                <a:pt x="0" y="8725"/>
                              </a:lnTo>
                              <a:cubicBezTo>
                                <a:pt x="7277" y="6655"/>
                                <a:pt x="16726" y="4674"/>
                                <a:pt x="28359" y="2807"/>
                              </a:cubicBezTo>
                              <a:cubicBezTo>
                                <a:pt x="39992" y="927"/>
                                <a:pt x="52895" y="0"/>
                                <a:pt x="6703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1" name="Shape 731"/>
                      <wps:cNvSpPr/>
                      <wps:spPr>
                        <a:xfrm>
                          <a:off x="7721737" y="302270"/>
                          <a:ext cx="37732" cy="163043"/>
                        </a:xfrm>
                        <a:custGeom>
                          <a:avLst/>
                          <a:gdLst/>
                          <a:ahLst/>
                          <a:cxnLst/>
                          <a:rect l="0" t="0" r="0" b="0"/>
                          <a:pathLst>
                            <a:path w="37732" h="163043">
                              <a:moveTo>
                                <a:pt x="0" y="0"/>
                              </a:moveTo>
                              <a:lnTo>
                                <a:pt x="37732" y="0"/>
                              </a:lnTo>
                              <a:lnTo>
                                <a:pt x="37732" y="163043"/>
                              </a:lnTo>
                              <a:lnTo>
                                <a:pt x="0" y="16304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9" name="Shape 179"/>
                      <wps:cNvSpPr/>
                      <wps:spPr>
                        <a:xfrm>
                          <a:off x="7717052" y="231188"/>
                          <a:ext cx="46456" cy="46457"/>
                        </a:xfrm>
                        <a:custGeom>
                          <a:avLst/>
                          <a:gdLst/>
                          <a:ahLst/>
                          <a:cxnLst/>
                          <a:rect l="0" t="0" r="0" b="0"/>
                          <a:pathLst>
                            <a:path w="46456" h="46457">
                              <a:moveTo>
                                <a:pt x="23393" y="0"/>
                              </a:moveTo>
                              <a:cubicBezTo>
                                <a:pt x="29616" y="0"/>
                                <a:pt x="35027" y="2070"/>
                                <a:pt x="39611" y="6236"/>
                              </a:cubicBezTo>
                              <a:cubicBezTo>
                                <a:pt x="44170" y="10389"/>
                                <a:pt x="46456" y="16104"/>
                                <a:pt x="46456" y="23381"/>
                              </a:cubicBezTo>
                              <a:cubicBezTo>
                                <a:pt x="46456" y="30442"/>
                                <a:pt x="44170" y="36055"/>
                                <a:pt x="39611" y="40208"/>
                              </a:cubicBezTo>
                              <a:cubicBezTo>
                                <a:pt x="35027" y="44374"/>
                                <a:pt x="29616" y="46457"/>
                                <a:pt x="23393" y="46457"/>
                              </a:cubicBezTo>
                              <a:cubicBezTo>
                                <a:pt x="16942" y="46457"/>
                                <a:pt x="11430" y="44374"/>
                                <a:pt x="6871" y="40208"/>
                              </a:cubicBezTo>
                              <a:cubicBezTo>
                                <a:pt x="2298" y="36055"/>
                                <a:pt x="0" y="30442"/>
                                <a:pt x="0" y="23381"/>
                              </a:cubicBezTo>
                              <a:cubicBezTo>
                                <a:pt x="0" y="16104"/>
                                <a:pt x="2298" y="10389"/>
                                <a:pt x="6871" y="6236"/>
                              </a:cubicBezTo>
                              <a:cubicBezTo>
                                <a:pt x="11430" y="2070"/>
                                <a:pt x="16942" y="0"/>
                                <a:pt x="2339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0" name="Shape 180"/>
                      <wps:cNvSpPr/>
                      <wps:spPr>
                        <a:xfrm>
                          <a:off x="7794067" y="362239"/>
                          <a:ext cx="66554" cy="103380"/>
                        </a:xfrm>
                        <a:custGeom>
                          <a:avLst/>
                          <a:gdLst/>
                          <a:ahLst/>
                          <a:cxnLst/>
                          <a:rect l="0" t="0" r="0" b="0"/>
                          <a:pathLst>
                            <a:path w="66554" h="103380">
                              <a:moveTo>
                                <a:pt x="66554" y="0"/>
                              </a:moveTo>
                              <a:lnTo>
                                <a:pt x="66554" y="27501"/>
                              </a:lnTo>
                              <a:lnTo>
                                <a:pt x="60630" y="27942"/>
                              </a:lnTo>
                              <a:cubicBezTo>
                                <a:pt x="56375" y="28564"/>
                                <a:pt x="52527" y="29707"/>
                                <a:pt x="49085" y="31371"/>
                              </a:cubicBezTo>
                              <a:cubicBezTo>
                                <a:pt x="45669" y="33035"/>
                                <a:pt x="42913" y="35372"/>
                                <a:pt x="40830" y="38382"/>
                              </a:cubicBezTo>
                              <a:cubicBezTo>
                                <a:pt x="38747" y="41404"/>
                                <a:pt x="37719" y="45189"/>
                                <a:pt x="37719" y="49761"/>
                              </a:cubicBezTo>
                              <a:cubicBezTo>
                                <a:pt x="37719" y="58702"/>
                                <a:pt x="40525" y="64886"/>
                                <a:pt x="46139" y="68316"/>
                              </a:cubicBezTo>
                              <a:lnTo>
                                <a:pt x="66554" y="72929"/>
                              </a:lnTo>
                              <a:lnTo>
                                <a:pt x="66554" y="103328"/>
                              </a:lnTo>
                              <a:lnTo>
                                <a:pt x="65774" y="103380"/>
                              </a:lnTo>
                              <a:cubicBezTo>
                                <a:pt x="56007" y="103380"/>
                                <a:pt x="47054" y="102453"/>
                                <a:pt x="38964" y="100586"/>
                              </a:cubicBezTo>
                              <a:cubicBezTo>
                                <a:pt x="30861" y="98707"/>
                                <a:pt x="23940" y="95697"/>
                                <a:pt x="18237" y="91544"/>
                              </a:cubicBezTo>
                              <a:cubicBezTo>
                                <a:pt x="12522" y="87391"/>
                                <a:pt x="8039" y="81981"/>
                                <a:pt x="4813" y="75326"/>
                              </a:cubicBezTo>
                              <a:cubicBezTo>
                                <a:pt x="1588" y="68684"/>
                                <a:pt x="0" y="60480"/>
                                <a:pt x="0" y="50701"/>
                              </a:cubicBezTo>
                              <a:cubicBezTo>
                                <a:pt x="0" y="41353"/>
                                <a:pt x="1816" y="33454"/>
                                <a:pt x="5449" y="27002"/>
                              </a:cubicBezTo>
                              <a:cubicBezTo>
                                <a:pt x="9080" y="20563"/>
                                <a:pt x="14021" y="15318"/>
                                <a:pt x="20256" y="11267"/>
                              </a:cubicBezTo>
                              <a:cubicBezTo>
                                <a:pt x="26492" y="7216"/>
                                <a:pt x="33706" y="4307"/>
                                <a:pt x="41922" y="2542"/>
                              </a:cubicBezTo>
                              <a:lnTo>
                                <a:pt x="6655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1" name="Shape 181"/>
                      <wps:cNvSpPr/>
                      <wps:spPr>
                        <a:xfrm>
                          <a:off x="7809649" y="295096"/>
                          <a:ext cx="50971" cy="38037"/>
                        </a:xfrm>
                        <a:custGeom>
                          <a:avLst/>
                          <a:gdLst/>
                          <a:ahLst/>
                          <a:cxnLst/>
                          <a:rect l="0" t="0" r="0" b="0"/>
                          <a:pathLst>
                            <a:path w="50971" h="38037">
                              <a:moveTo>
                                <a:pt x="50191" y="0"/>
                              </a:moveTo>
                              <a:lnTo>
                                <a:pt x="50971" y="116"/>
                              </a:lnTo>
                              <a:lnTo>
                                <a:pt x="50971" y="32501"/>
                              </a:lnTo>
                              <a:lnTo>
                                <a:pt x="46457" y="31801"/>
                              </a:lnTo>
                              <a:cubicBezTo>
                                <a:pt x="37719" y="31801"/>
                                <a:pt x="29718" y="32423"/>
                                <a:pt x="22440" y="33668"/>
                              </a:cubicBezTo>
                              <a:cubicBezTo>
                                <a:pt x="15177" y="34912"/>
                                <a:pt x="9246" y="36373"/>
                                <a:pt x="4673" y="38037"/>
                              </a:cubicBezTo>
                              <a:lnTo>
                                <a:pt x="0" y="7480"/>
                              </a:lnTo>
                              <a:cubicBezTo>
                                <a:pt x="4775" y="5817"/>
                                <a:pt x="11747" y="4153"/>
                                <a:pt x="20879" y="2489"/>
                              </a:cubicBezTo>
                              <a:cubicBezTo>
                                <a:pt x="30035" y="838"/>
                                <a:pt x="39801" y="0"/>
                                <a:pt x="5019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2" name="Shape 182"/>
                      <wps:cNvSpPr/>
                      <wps:spPr>
                        <a:xfrm>
                          <a:off x="7860621" y="295212"/>
                          <a:ext cx="65310" cy="170355"/>
                        </a:xfrm>
                        <a:custGeom>
                          <a:avLst/>
                          <a:gdLst/>
                          <a:ahLst/>
                          <a:cxnLst/>
                          <a:rect l="0" t="0" r="0" b="0"/>
                          <a:pathLst>
                            <a:path w="65310" h="170355">
                              <a:moveTo>
                                <a:pt x="0" y="0"/>
                              </a:moveTo>
                              <a:lnTo>
                                <a:pt x="30702" y="4558"/>
                              </a:lnTo>
                              <a:cubicBezTo>
                                <a:pt x="39212" y="7669"/>
                                <a:pt x="46031" y="12038"/>
                                <a:pt x="51136" y="17651"/>
                              </a:cubicBezTo>
                              <a:cubicBezTo>
                                <a:pt x="56204" y="23265"/>
                                <a:pt x="59849" y="30072"/>
                                <a:pt x="62033" y="38073"/>
                              </a:cubicBezTo>
                              <a:cubicBezTo>
                                <a:pt x="64218" y="46074"/>
                                <a:pt x="65310" y="54862"/>
                                <a:pt x="65310" y="64413"/>
                              </a:cubicBezTo>
                              <a:lnTo>
                                <a:pt x="65310" y="163244"/>
                              </a:lnTo>
                              <a:cubicBezTo>
                                <a:pt x="59493" y="164489"/>
                                <a:pt x="50718" y="166000"/>
                                <a:pt x="38970" y="167765"/>
                              </a:cubicBezTo>
                              <a:lnTo>
                                <a:pt x="0" y="170355"/>
                              </a:lnTo>
                              <a:lnTo>
                                <a:pt x="0" y="139956"/>
                              </a:lnTo>
                              <a:lnTo>
                                <a:pt x="2343" y="140486"/>
                              </a:lnTo>
                              <a:cubicBezTo>
                                <a:pt x="13963" y="140486"/>
                                <a:pt x="22790" y="139863"/>
                                <a:pt x="28835" y="138619"/>
                              </a:cubicBezTo>
                              <a:lnTo>
                                <a:pt x="28835" y="96836"/>
                              </a:lnTo>
                              <a:cubicBezTo>
                                <a:pt x="26765" y="96214"/>
                                <a:pt x="23743" y="95591"/>
                                <a:pt x="19806" y="94969"/>
                              </a:cubicBezTo>
                              <a:cubicBezTo>
                                <a:pt x="15843" y="94347"/>
                                <a:pt x="11487" y="94029"/>
                                <a:pt x="6700" y="94029"/>
                              </a:cubicBezTo>
                              <a:lnTo>
                                <a:pt x="0" y="94528"/>
                              </a:lnTo>
                              <a:lnTo>
                                <a:pt x="0" y="67027"/>
                              </a:lnTo>
                              <a:lnTo>
                                <a:pt x="1086" y="66915"/>
                              </a:lnTo>
                              <a:cubicBezTo>
                                <a:pt x="5252" y="66915"/>
                                <a:pt x="9595" y="67181"/>
                                <a:pt x="14192" y="67689"/>
                              </a:cubicBezTo>
                              <a:cubicBezTo>
                                <a:pt x="18752" y="68210"/>
                                <a:pt x="23641" y="69086"/>
                                <a:pt x="28835" y="70344"/>
                              </a:cubicBezTo>
                              <a:lnTo>
                                <a:pt x="28835" y="64108"/>
                              </a:lnTo>
                              <a:cubicBezTo>
                                <a:pt x="28835" y="59739"/>
                                <a:pt x="28315" y="55586"/>
                                <a:pt x="27286" y="51637"/>
                              </a:cubicBezTo>
                              <a:cubicBezTo>
                                <a:pt x="26232" y="47687"/>
                                <a:pt x="24403" y="44207"/>
                                <a:pt x="21825" y="41197"/>
                              </a:cubicBezTo>
                              <a:cubicBezTo>
                                <a:pt x="19221" y="38175"/>
                                <a:pt x="15793" y="35838"/>
                                <a:pt x="11538" y="34174"/>
                              </a:cubicBezTo>
                              <a:lnTo>
                                <a:pt x="0" y="3238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3" name="Shape 183"/>
                      <wps:cNvSpPr/>
                      <wps:spPr>
                        <a:xfrm>
                          <a:off x="8042847" y="249263"/>
                          <a:ext cx="146215" cy="216052"/>
                        </a:xfrm>
                        <a:custGeom>
                          <a:avLst/>
                          <a:gdLst/>
                          <a:ahLst/>
                          <a:cxnLst/>
                          <a:rect l="0" t="0" r="0" b="0"/>
                          <a:pathLst>
                            <a:path w="146215" h="216052">
                              <a:moveTo>
                                <a:pt x="0" y="0"/>
                              </a:moveTo>
                              <a:lnTo>
                                <a:pt x="138735" y="0"/>
                              </a:lnTo>
                              <a:lnTo>
                                <a:pt x="138735" y="33363"/>
                              </a:lnTo>
                              <a:lnTo>
                                <a:pt x="39281" y="33363"/>
                              </a:lnTo>
                              <a:lnTo>
                                <a:pt x="39281" y="86665"/>
                              </a:lnTo>
                              <a:lnTo>
                                <a:pt x="127800" y="86665"/>
                              </a:lnTo>
                              <a:lnTo>
                                <a:pt x="127800" y="119405"/>
                              </a:lnTo>
                              <a:lnTo>
                                <a:pt x="39281" y="119405"/>
                              </a:lnTo>
                              <a:lnTo>
                                <a:pt x="39281" y="182702"/>
                              </a:lnTo>
                              <a:lnTo>
                                <a:pt x="146215" y="182702"/>
                              </a:lnTo>
                              <a:lnTo>
                                <a:pt x="146215" y="216052"/>
                              </a:lnTo>
                              <a:lnTo>
                                <a:pt x="0" y="2160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4" name="Shape 184"/>
                      <wps:cNvSpPr/>
                      <wps:spPr>
                        <a:xfrm>
                          <a:off x="8214604" y="298836"/>
                          <a:ext cx="135636" cy="166789"/>
                        </a:xfrm>
                        <a:custGeom>
                          <a:avLst/>
                          <a:gdLst/>
                          <a:ahLst/>
                          <a:cxnLst/>
                          <a:rect l="0" t="0" r="0" b="0"/>
                          <a:pathLst>
                            <a:path w="135636" h="166789">
                              <a:moveTo>
                                <a:pt x="0" y="0"/>
                              </a:moveTo>
                              <a:lnTo>
                                <a:pt x="37744" y="0"/>
                              </a:lnTo>
                              <a:lnTo>
                                <a:pt x="37744" y="85420"/>
                              </a:lnTo>
                              <a:cubicBezTo>
                                <a:pt x="37744" y="102883"/>
                                <a:pt x="40284" y="115354"/>
                                <a:pt x="45377" y="122834"/>
                              </a:cubicBezTo>
                              <a:cubicBezTo>
                                <a:pt x="50470" y="130315"/>
                                <a:pt x="59360" y="134049"/>
                                <a:pt x="72034" y="134049"/>
                              </a:cubicBezTo>
                              <a:cubicBezTo>
                                <a:pt x="76606" y="134049"/>
                                <a:pt x="81432" y="133845"/>
                                <a:pt x="86537" y="133439"/>
                              </a:cubicBezTo>
                              <a:cubicBezTo>
                                <a:pt x="91630" y="133020"/>
                                <a:pt x="95415" y="132499"/>
                                <a:pt x="97904" y="131877"/>
                              </a:cubicBezTo>
                              <a:lnTo>
                                <a:pt x="97904" y="0"/>
                              </a:lnTo>
                              <a:lnTo>
                                <a:pt x="135636" y="0"/>
                              </a:lnTo>
                              <a:lnTo>
                                <a:pt x="135636" y="158064"/>
                              </a:lnTo>
                              <a:cubicBezTo>
                                <a:pt x="128359" y="159931"/>
                                <a:pt x="118910" y="161862"/>
                                <a:pt x="107264" y="163830"/>
                              </a:cubicBezTo>
                              <a:cubicBezTo>
                                <a:pt x="95618" y="165811"/>
                                <a:pt x="82842" y="166789"/>
                                <a:pt x="68910" y="166789"/>
                              </a:cubicBezTo>
                              <a:cubicBezTo>
                                <a:pt x="55829" y="166789"/>
                                <a:pt x="44856" y="164922"/>
                                <a:pt x="36017" y="161176"/>
                              </a:cubicBezTo>
                              <a:cubicBezTo>
                                <a:pt x="27191" y="157442"/>
                                <a:pt x="20117" y="152248"/>
                                <a:pt x="14833" y="145593"/>
                              </a:cubicBezTo>
                              <a:cubicBezTo>
                                <a:pt x="9525" y="138938"/>
                                <a:pt x="5728" y="130988"/>
                                <a:pt x="3442" y="121742"/>
                              </a:cubicBezTo>
                              <a:cubicBezTo>
                                <a:pt x="1143" y="112497"/>
                                <a:pt x="0" y="102362"/>
                                <a:pt x="0" y="9135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5" name="Shape 185"/>
                      <wps:cNvSpPr/>
                      <wps:spPr>
                        <a:xfrm>
                          <a:off x="8396382" y="298830"/>
                          <a:ext cx="99454" cy="166484"/>
                        </a:xfrm>
                        <a:custGeom>
                          <a:avLst/>
                          <a:gdLst/>
                          <a:ahLst/>
                          <a:cxnLst/>
                          <a:rect l="0" t="0" r="0" b="0"/>
                          <a:pathLst>
                            <a:path w="99454" h="166484">
                              <a:moveTo>
                                <a:pt x="63589" y="0"/>
                              </a:moveTo>
                              <a:cubicBezTo>
                                <a:pt x="66091" y="0"/>
                                <a:pt x="68999" y="165"/>
                                <a:pt x="72327" y="470"/>
                              </a:cubicBezTo>
                              <a:cubicBezTo>
                                <a:pt x="75654" y="787"/>
                                <a:pt x="78969" y="1207"/>
                                <a:pt x="82296" y="1715"/>
                              </a:cubicBezTo>
                              <a:cubicBezTo>
                                <a:pt x="85623" y="2235"/>
                                <a:pt x="88850" y="2870"/>
                                <a:pt x="91961" y="3594"/>
                              </a:cubicBezTo>
                              <a:cubicBezTo>
                                <a:pt x="95085" y="4318"/>
                                <a:pt x="97574" y="4991"/>
                                <a:pt x="99454" y="5613"/>
                              </a:cubicBezTo>
                              <a:lnTo>
                                <a:pt x="92901" y="37414"/>
                              </a:lnTo>
                              <a:cubicBezTo>
                                <a:pt x="89777" y="36373"/>
                                <a:pt x="85471" y="35293"/>
                                <a:pt x="79959" y="34150"/>
                              </a:cubicBezTo>
                              <a:cubicBezTo>
                                <a:pt x="74447" y="33007"/>
                                <a:pt x="68059" y="32423"/>
                                <a:pt x="60795" y="32423"/>
                              </a:cubicBezTo>
                              <a:cubicBezTo>
                                <a:pt x="56629" y="32423"/>
                                <a:pt x="52210" y="32855"/>
                                <a:pt x="47536" y="33680"/>
                              </a:cubicBezTo>
                              <a:cubicBezTo>
                                <a:pt x="42863" y="34506"/>
                                <a:pt x="39586" y="35230"/>
                                <a:pt x="37719" y="35852"/>
                              </a:cubicBezTo>
                              <a:lnTo>
                                <a:pt x="37719" y="166484"/>
                              </a:lnTo>
                              <a:lnTo>
                                <a:pt x="0" y="166484"/>
                              </a:lnTo>
                              <a:lnTo>
                                <a:pt x="0" y="11227"/>
                              </a:lnTo>
                              <a:cubicBezTo>
                                <a:pt x="7265" y="8534"/>
                                <a:pt x="16370" y="5982"/>
                                <a:pt x="27280" y="3594"/>
                              </a:cubicBezTo>
                              <a:cubicBezTo>
                                <a:pt x="38189" y="1207"/>
                                <a:pt x="50292" y="0"/>
                                <a:pt x="6358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6" name="Shape 186"/>
                      <wps:cNvSpPr/>
                      <wps:spPr>
                        <a:xfrm>
                          <a:off x="8511102" y="294151"/>
                          <a:ext cx="78257" cy="171475"/>
                        </a:xfrm>
                        <a:custGeom>
                          <a:avLst/>
                          <a:gdLst/>
                          <a:ahLst/>
                          <a:cxnLst/>
                          <a:rect l="0" t="0" r="0" b="0"/>
                          <a:pathLst>
                            <a:path w="78257" h="171475">
                              <a:moveTo>
                                <a:pt x="78257" y="0"/>
                              </a:moveTo>
                              <a:lnTo>
                                <a:pt x="78257" y="32741"/>
                              </a:lnTo>
                              <a:cubicBezTo>
                                <a:pt x="65774" y="32741"/>
                                <a:pt x="56058" y="37478"/>
                                <a:pt x="49111" y="46926"/>
                              </a:cubicBezTo>
                              <a:cubicBezTo>
                                <a:pt x="42139" y="56388"/>
                                <a:pt x="38671" y="69215"/>
                                <a:pt x="38671" y="85433"/>
                              </a:cubicBezTo>
                              <a:cubicBezTo>
                                <a:pt x="38671" y="101854"/>
                                <a:pt x="42139" y="114846"/>
                                <a:pt x="49111" y="124396"/>
                              </a:cubicBezTo>
                              <a:cubicBezTo>
                                <a:pt x="56058" y="133960"/>
                                <a:pt x="65774" y="138735"/>
                                <a:pt x="78257" y="138735"/>
                              </a:cubicBezTo>
                              <a:lnTo>
                                <a:pt x="78257" y="171475"/>
                              </a:lnTo>
                              <a:cubicBezTo>
                                <a:pt x="66624" y="171475"/>
                                <a:pt x="56007" y="169405"/>
                                <a:pt x="46457" y="165240"/>
                              </a:cubicBezTo>
                              <a:cubicBezTo>
                                <a:pt x="36881" y="161087"/>
                                <a:pt x="28677" y="155270"/>
                                <a:pt x="21819" y="147777"/>
                              </a:cubicBezTo>
                              <a:cubicBezTo>
                                <a:pt x="14960" y="140297"/>
                                <a:pt x="9627" y="131254"/>
                                <a:pt x="5779" y="120663"/>
                              </a:cubicBezTo>
                              <a:cubicBezTo>
                                <a:pt x="1918" y="110058"/>
                                <a:pt x="0" y="98323"/>
                                <a:pt x="0" y="85433"/>
                              </a:cubicBezTo>
                              <a:cubicBezTo>
                                <a:pt x="0" y="72542"/>
                                <a:pt x="1918" y="60858"/>
                                <a:pt x="5779" y="50355"/>
                              </a:cubicBezTo>
                              <a:cubicBezTo>
                                <a:pt x="9627" y="39865"/>
                                <a:pt x="15011" y="30874"/>
                                <a:pt x="21984" y="23393"/>
                              </a:cubicBezTo>
                              <a:cubicBezTo>
                                <a:pt x="28943" y="15900"/>
                                <a:pt x="37199" y="10135"/>
                                <a:pt x="46761" y="6083"/>
                              </a:cubicBezTo>
                              <a:cubicBezTo>
                                <a:pt x="56324" y="2032"/>
                                <a:pt x="66815" y="0"/>
                                <a:pt x="7825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7" name="Shape 187"/>
                      <wps:cNvSpPr/>
                      <wps:spPr>
                        <a:xfrm>
                          <a:off x="8589359" y="294151"/>
                          <a:ext cx="78257" cy="171475"/>
                        </a:xfrm>
                        <a:custGeom>
                          <a:avLst/>
                          <a:gdLst/>
                          <a:ahLst/>
                          <a:cxnLst/>
                          <a:rect l="0" t="0" r="0" b="0"/>
                          <a:pathLst>
                            <a:path w="78257" h="171475">
                              <a:moveTo>
                                <a:pt x="0" y="0"/>
                              </a:moveTo>
                              <a:cubicBezTo>
                                <a:pt x="11417" y="0"/>
                                <a:pt x="21971" y="2032"/>
                                <a:pt x="31648" y="6083"/>
                              </a:cubicBezTo>
                              <a:cubicBezTo>
                                <a:pt x="41301" y="10135"/>
                                <a:pt x="49568" y="15900"/>
                                <a:pt x="56426" y="23393"/>
                              </a:cubicBezTo>
                              <a:cubicBezTo>
                                <a:pt x="63285" y="30874"/>
                                <a:pt x="68631" y="39865"/>
                                <a:pt x="72479" y="50355"/>
                              </a:cubicBezTo>
                              <a:cubicBezTo>
                                <a:pt x="76327" y="60858"/>
                                <a:pt x="78257" y="72542"/>
                                <a:pt x="78257" y="85433"/>
                              </a:cubicBezTo>
                              <a:cubicBezTo>
                                <a:pt x="78257" y="98323"/>
                                <a:pt x="76365" y="110058"/>
                                <a:pt x="72631" y="120663"/>
                              </a:cubicBezTo>
                              <a:cubicBezTo>
                                <a:pt x="68911" y="131254"/>
                                <a:pt x="63602" y="140297"/>
                                <a:pt x="56731" y="147777"/>
                              </a:cubicBezTo>
                              <a:cubicBezTo>
                                <a:pt x="49885" y="155270"/>
                                <a:pt x="41618" y="161087"/>
                                <a:pt x="31941" y="165240"/>
                              </a:cubicBezTo>
                              <a:cubicBezTo>
                                <a:pt x="22301" y="169405"/>
                                <a:pt x="11633" y="171475"/>
                                <a:pt x="0" y="171475"/>
                              </a:cubicBezTo>
                              <a:lnTo>
                                <a:pt x="0" y="138735"/>
                              </a:lnTo>
                              <a:cubicBezTo>
                                <a:pt x="12459" y="138735"/>
                                <a:pt x="22175" y="133960"/>
                                <a:pt x="29146" y="124396"/>
                              </a:cubicBezTo>
                              <a:cubicBezTo>
                                <a:pt x="36119" y="114846"/>
                                <a:pt x="39586" y="101854"/>
                                <a:pt x="39586" y="85433"/>
                              </a:cubicBezTo>
                              <a:cubicBezTo>
                                <a:pt x="39586" y="69215"/>
                                <a:pt x="36119" y="56388"/>
                                <a:pt x="29146" y="46926"/>
                              </a:cubicBezTo>
                              <a:cubicBezTo>
                                <a:pt x="22175" y="37478"/>
                                <a:pt x="12459" y="32741"/>
                                <a:pt x="0" y="3274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8" name="Shape 188"/>
                      <wps:cNvSpPr/>
                      <wps:spPr>
                        <a:xfrm>
                          <a:off x="8704693" y="298832"/>
                          <a:ext cx="72961" cy="224155"/>
                        </a:xfrm>
                        <a:custGeom>
                          <a:avLst/>
                          <a:gdLst/>
                          <a:ahLst/>
                          <a:cxnLst/>
                          <a:rect l="0" t="0" r="0" b="0"/>
                          <a:pathLst>
                            <a:path w="72961" h="224155">
                              <a:moveTo>
                                <a:pt x="63919" y="0"/>
                              </a:moveTo>
                              <a:lnTo>
                                <a:pt x="72961" y="1550"/>
                              </a:lnTo>
                              <a:lnTo>
                                <a:pt x="72961" y="34481"/>
                              </a:lnTo>
                              <a:lnTo>
                                <a:pt x="60185" y="32423"/>
                              </a:lnTo>
                              <a:cubicBezTo>
                                <a:pt x="56629" y="32423"/>
                                <a:pt x="52959" y="32576"/>
                                <a:pt x="49111" y="32893"/>
                              </a:cubicBezTo>
                              <a:cubicBezTo>
                                <a:pt x="45262" y="33210"/>
                                <a:pt x="41478" y="33884"/>
                                <a:pt x="37732" y="34925"/>
                              </a:cubicBezTo>
                              <a:lnTo>
                                <a:pt x="37732" y="128130"/>
                              </a:lnTo>
                              <a:cubicBezTo>
                                <a:pt x="41059" y="130429"/>
                                <a:pt x="45479" y="132563"/>
                                <a:pt x="50978" y="134531"/>
                              </a:cubicBezTo>
                              <a:cubicBezTo>
                                <a:pt x="56490" y="136512"/>
                                <a:pt x="62370" y="137490"/>
                                <a:pt x="68593" y="137490"/>
                              </a:cubicBezTo>
                              <a:lnTo>
                                <a:pt x="72961" y="136630"/>
                              </a:lnTo>
                              <a:lnTo>
                                <a:pt x="72961" y="169665"/>
                              </a:lnTo>
                              <a:lnTo>
                                <a:pt x="53632" y="167107"/>
                              </a:lnTo>
                              <a:cubicBezTo>
                                <a:pt x="47180" y="165240"/>
                                <a:pt x="41872" y="163157"/>
                                <a:pt x="37732" y="160871"/>
                              </a:cubicBezTo>
                              <a:lnTo>
                                <a:pt x="37732" y="224155"/>
                              </a:lnTo>
                              <a:lnTo>
                                <a:pt x="0" y="224155"/>
                              </a:lnTo>
                              <a:lnTo>
                                <a:pt x="0" y="8738"/>
                              </a:lnTo>
                              <a:cubicBezTo>
                                <a:pt x="7696" y="6655"/>
                                <a:pt x="17157" y="4686"/>
                                <a:pt x="28384" y="2807"/>
                              </a:cubicBezTo>
                              <a:cubicBezTo>
                                <a:pt x="39611" y="940"/>
                                <a:pt x="51447" y="0"/>
                                <a:pt x="6391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9" name="Shape 189"/>
                      <wps:cNvSpPr/>
                      <wps:spPr>
                        <a:xfrm>
                          <a:off x="8777655" y="300382"/>
                          <a:ext cx="73889" cy="168364"/>
                        </a:xfrm>
                        <a:custGeom>
                          <a:avLst/>
                          <a:gdLst/>
                          <a:ahLst/>
                          <a:cxnLst/>
                          <a:rect l="0" t="0" r="0" b="0"/>
                          <a:pathLst>
                            <a:path w="73889" h="168364">
                              <a:moveTo>
                                <a:pt x="0" y="0"/>
                              </a:moveTo>
                              <a:lnTo>
                                <a:pt x="25565" y="4381"/>
                              </a:lnTo>
                              <a:cubicBezTo>
                                <a:pt x="35751" y="8331"/>
                                <a:pt x="44424" y="13995"/>
                                <a:pt x="51588" y="21374"/>
                              </a:cubicBezTo>
                              <a:cubicBezTo>
                                <a:pt x="58775" y="28753"/>
                                <a:pt x="64262" y="37681"/>
                                <a:pt x="68123" y="48183"/>
                              </a:cubicBezTo>
                              <a:cubicBezTo>
                                <a:pt x="71971" y="58674"/>
                                <a:pt x="73889" y="70472"/>
                                <a:pt x="73889" y="83566"/>
                              </a:cubicBezTo>
                              <a:cubicBezTo>
                                <a:pt x="73889" y="96037"/>
                                <a:pt x="72275" y="107467"/>
                                <a:pt x="69050" y="117856"/>
                              </a:cubicBezTo>
                              <a:cubicBezTo>
                                <a:pt x="65824" y="128257"/>
                                <a:pt x="61214" y="137185"/>
                                <a:pt x="55181" y="144665"/>
                              </a:cubicBezTo>
                              <a:cubicBezTo>
                                <a:pt x="49149" y="152158"/>
                                <a:pt x="41618" y="157975"/>
                                <a:pt x="32588" y="162128"/>
                              </a:cubicBezTo>
                              <a:cubicBezTo>
                                <a:pt x="23533" y="166281"/>
                                <a:pt x="13284" y="168364"/>
                                <a:pt x="1880" y="168364"/>
                              </a:cubicBezTo>
                              <a:lnTo>
                                <a:pt x="0" y="168115"/>
                              </a:lnTo>
                              <a:lnTo>
                                <a:pt x="0" y="135081"/>
                              </a:lnTo>
                              <a:lnTo>
                                <a:pt x="13446" y="132434"/>
                              </a:lnTo>
                              <a:cubicBezTo>
                                <a:pt x="18459" y="130095"/>
                                <a:pt x="22548" y="126587"/>
                                <a:pt x="25717" y="121907"/>
                              </a:cubicBezTo>
                              <a:cubicBezTo>
                                <a:pt x="32055" y="112560"/>
                                <a:pt x="35230" y="99987"/>
                                <a:pt x="35230" y="84188"/>
                              </a:cubicBezTo>
                              <a:cubicBezTo>
                                <a:pt x="35230" y="67348"/>
                                <a:pt x="31420" y="54267"/>
                                <a:pt x="23850" y="44907"/>
                              </a:cubicBezTo>
                              <a:cubicBezTo>
                                <a:pt x="20053" y="40227"/>
                                <a:pt x="15103" y="36718"/>
                                <a:pt x="8999" y="34380"/>
                              </a:cubicBezTo>
                              <a:lnTo>
                                <a:pt x="0" y="329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0" name="Shape 190"/>
                      <wps:cNvSpPr/>
                      <wps:spPr>
                        <a:xfrm>
                          <a:off x="8879599" y="294746"/>
                          <a:ext cx="74353" cy="169252"/>
                        </a:xfrm>
                        <a:custGeom>
                          <a:avLst/>
                          <a:gdLst/>
                          <a:ahLst/>
                          <a:cxnLst/>
                          <a:rect l="0" t="0" r="0" b="0"/>
                          <a:pathLst>
                            <a:path w="74353" h="169252">
                              <a:moveTo>
                                <a:pt x="74353" y="0"/>
                              </a:moveTo>
                              <a:lnTo>
                                <a:pt x="74353" y="31580"/>
                              </a:lnTo>
                              <a:lnTo>
                                <a:pt x="60796" y="34487"/>
                              </a:lnTo>
                              <a:cubicBezTo>
                                <a:pt x="56427" y="36672"/>
                                <a:pt x="52731" y="39529"/>
                                <a:pt x="49721" y="43060"/>
                              </a:cubicBezTo>
                              <a:cubicBezTo>
                                <a:pt x="46711" y="46591"/>
                                <a:pt x="44374" y="50655"/>
                                <a:pt x="42711" y="55214"/>
                              </a:cubicBezTo>
                              <a:cubicBezTo>
                                <a:pt x="41047" y="59786"/>
                                <a:pt x="39904" y="64472"/>
                                <a:pt x="39281" y="69247"/>
                              </a:cubicBezTo>
                              <a:lnTo>
                                <a:pt x="74353" y="69247"/>
                              </a:lnTo>
                              <a:lnTo>
                                <a:pt x="74353" y="96997"/>
                              </a:lnTo>
                              <a:lnTo>
                                <a:pt x="38964" y="96997"/>
                              </a:lnTo>
                              <a:cubicBezTo>
                                <a:pt x="40005" y="110091"/>
                                <a:pt x="44615" y="120225"/>
                                <a:pt x="52845" y="127388"/>
                              </a:cubicBezTo>
                              <a:cubicBezTo>
                                <a:pt x="56941" y="130976"/>
                                <a:pt x="61967" y="133665"/>
                                <a:pt x="67915" y="135457"/>
                              </a:cubicBezTo>
                              <a:lnTo>
                                <a:pt x="74353" y="136297"/>
                              </a:lnTo>
                              <a:lnTo>
                                <a:pt x="74353" y="169252"/>
                              </a:lnTo>
                              <a:lnTo>
                                <a:pt x="46457" y="164497"/>
                              </a:lnTo>
                              <a:cubicBezTo>
                                <a:pt x="35840" y="160230"/>
                                <a:pt x="27128" y="154312"/>
                                <a:pt x="20257" y="146717"/>
                              </a:cubicBezTo>
                              <a:cubicBezTo>
                                <a:pt x="13386" y="139135"/>
                                <a:pt x="8306" y="130195"/>
                                <a:pt x="4979" y="119908"/>
                              </a:cubicBezTo>
                              <a:cubicBezTo>
                                <a:pt x="1664" y="109621"/>
                                <a:pt x="0" y="98356"/>
                                <a:pt x="0" y="86087"/>
                              </a:cubicBezTo>
                              <a:cubicBezTo>
                                <a:pt x="0" y="71737"/>
                                <a:pt x="2122" y="59176"/>
                                <a:pt x="6389" y="48356"/>
                              </a:cubicBezTo>
                              <a:cubicBezTo>
                                <a:pt x="10643" y="37548"/>
                                <a:pt x="16308" y="28556"/>
                                <a:pt x="23381" y="21394"/>
                              </a:cubicBezTo>
                              <a:cubicBezTo>
                                <a:pt x="30430" y="14218"/>
                                <a:pt x="38545" y="8821"/>
                                <a:pt x="47702" y="5176"/>
                              </a:cubicBezTo>
                              <a:lnTo>
                                <a:pt x="7435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1" name="Shape 191"/>
                      <wps:cNvSpPr/>
                      <wps:spPr>
                        <a:xfrm>
                          <a:off x="8953951" y="425106"/>
                          <a:ext cx="62198" cy="40513"/>
                        </a:xfrm>
                        <a:custGeom>
                          <a:avLst/>
                          <a:gdLst/>
                          <a:ahLst/>
                          <a:cxnLst/>
                          <a:rect l="0" t="0" r="0" b="0"/>
                          <a:pathLst>
                            <a:path w="62198" h="40513">
                              <a:moveTo>
                                <a:pt x="57207" y="0"/>
                              </a:moveTo>
                              <a:lnTo>
                                <a:pt x="62198" y="30861"/>
                              </a:lnTo>
                              <a:cubicBezTo>
                                <a:pt x="60115" y="31902"/>
                                <a:pt x="57258" y="32995"/>
                                <a:pt x="53625" y="34138"/>
                              </a:cubicBezTo>
                              <a:cubicBezTo>
                                <a:pt x="49981" y="35268"/>
                                <a:pt x="45827" y="36309"/>
                                <a:pt x="41154" y="37249"/>
                              </a:cubicBezTo>
                              <a:cubicBezTo>
                                <a:pt x="36468" y="38176"/>
                                <a:pt x="31438" y="38964"/>
                                <a:pt x="26029" y="39586"/>
                              </a:cubicBezTo>
                              <a:cubicBezTo>
                                <a:pt x="20618" y="40208"/>
                                <a:pt x="15119" y="40513"/>
                                <a:pt x="9506" y="40513"/>
                              </a:cubicBezTo>
                              <a:lnTo>
                                <a:pt x="0" y="38893"/>
                              </a:lnTo>
                              <a:lnTo>
                                <a:pt x="0" y="5937"/>
                              </a:lnTo>
                              <a:lnTo>
                                <a:pt x="14167" y="7785"/>
                              </a:lnTo>
                              <a:cubicBezTo>
                                <a:pt x="23323" y="7785"/>
                                <a:pt x="31679" y="6960"/>
                                <a:pt x="39274" y="5296"/>
                              </a:cubicBezTo>
                              <a:cubicBezTo>
                                <a:pt x="46869" y="3632"/>
                                <a:pt x="52838" y="1854"/>
                                <a:pt x="5720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2" name="Shape 192"/>
                      <wps:cNvSpPr/>
                      <wps:spPr>
                        <a:xfrm>
                          <a:off x="8953951" y="294474"/>
                          <a:ext cx="72803" cy="97269"/>
                        </a:xfrm>
                        <a:custGeom>
                          <a:avLst/>
                          <a:gdLst/>
                          <a:ahLst/>
                          <a:cxnLst/>
                          <a:rect l="0" t="0" r="0" b="0"/>
                          <a:pathLst>
                            <a:path w="72803" h="97269">
                              <a:moveTo>
                                <a:pt x="1403" y="0"/>
                              </a:moveTo>
                              <a:cubicBezTo>
                                <a:pt x="23844" y="0"/>
                                <a:pt x="41357" y="6960"/>
                                <a:pt x="53930" y="20879"/>
                              </a:cubicBezTo>
                              <a:cubicBezTo>
                                <a:pt x="66516" y="34811"/>
                                <a:pt x="72803" y="55601"/>
                                <a:pt x="72803" y="83236"/>
                              </a:cubicBezTo>
                              <a:cubicBezTo>
                                <a:pt x="72803" y="85319"/>
                                <a:pt x="72739" y="87655"/>
                                <a:pt x="72637" y="90246"/>
                              </a:cubicBezTo>
                              <a:cubicBezTo>
                                <a:pt x="72536" y="92850"/>
                                <a:pt x="72383" y="95186"/>
                                <a:pt x="72168" y="97269"/>
                              </a:cubicBezTo>
                              <a:lnTo>
                                <a:pt x="0" y="97269"/>
                              </a:lnTo>
                              <a:lnTo>
                                <a:pt x="0" y="69520"/>
                              </a:lnTo>
                              <a:lnTo>
                                <a:pt x="35071" y="69520"/>
                              </a:lnTo>
                              <a:cubicBezTo>
                                <a:pt x="35071" y="64326"/>
                                <a:pt x="34334" y="59385"/>
                                <a:pt x="32899" y="54712"/>
                              </a:cubicBezTo>
                              <a:cubicBezTo>
                                <a:pt x="31438" y="50038"/>
                                <a:pt x="29305" y="45974"/>
                                <a:pt x="26498" y="42545"/>
                              </a:cubicBezTo>
                              <a:cubicBezTo>
                                <a:pt x="23692" y="39116"/>
                                <a:pt x="20262" y="36424"/>
                                <a:pt x="16211" y="34442"/>
                              </a:cubicBezTo>
                              <a:cubicBezTo>
                                <a:pt x="12160" y="32474"/>
                                <a:pt x="7321" y="31483"/>
                                <a:pt x="1721" y="31483"/>
                              </a:cubicBezTo>
                              <a:lnTo>
                                <a:pt x="0" y="31852"/>
                              </a:lnTo>
                              <a:lnTo>
                                <a:pt x="0" y="272"/>
                              </a:lnTo>
                              <a:lnTo>
                                <a:pt x="140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3" name="Shape 193"/>
                      <wps:cNvSpPr/>
                      <wps:spPr>
                        <a:xfrm>
                          <a:off x="9019564" y="302269"/>
                          <a:ext cx="82944" cy="221031"/>
                        </a:xfrm>
                        <a:custGeom>
                          <a:avLst/>
                          <a:gdLst/>
                          <a:ahLst/>
                          <a:cxnLst/>
                          <a:rect l="0" t="0" r="0" b="0"/>
                          <a:pathLst>
                            <a:path w="82944" h="221031">
                              <a:moveTo>
                                <a:pt x="45212" y="0"/>
                              </a:moveTo>
                              <a:lnTo>
                                <a:pt x="82944" y="0"/>
                              </a:lnTo>
                              <a:lnTo>
                                <a:pt x="82944" y="158674"/>
                              </a:lnTo>
                              <a:cubicBezTo>
                                <a:pt x="82944" y="179883"/>
                                <a:pt x="77889" y="195567"/>
                                <a:pt x="67818" y="205765"/>
                              </a:cubicBezTo>
                              <a:cubicBezTo>
                                <a:pt x="57721" y="215938"/>
                                <a:pt x="43243" y="221031"/>
                                <a:pt x="24333" y="221031"/>
                              </a:cubicBezTo>
                              <a:cubicBezTo>
                                <a:pt x="21628" y="221031"/>
                                <a:pt x="17843" y="220777"/>
                                <a:pt x="12953" y="220256"/>
                              </a:cubicBezTo>
                              <a:cubicBezTo>
                                <a:pt x="8064" y="219735"/>
                                <a:pt x="3746" y="218745"/>
                                <a:pt x="0" y="217297"/>
                              </a:cubicBezTo>
                              <a:lnTo>
                                <a:pt x="5004" y="186436"/>
                              </a:lnTo>
                              <a:cubicBezTo>
                                <a:pt x="9575" y="187884"/>
                                <a:pt x="15087" y="188608"/>
                                <a:pt x="21526" y="188608"/>
                              </a:cubicBezTo>
                              <a:cubicBezTo>
                                <a:pt x="30238" y="188608"/>
                                <a:pt x="36385" y="186068"/>
                                <a:pt x="39916" y="180975"/>
                              </a:cubicBezTo>
                              <a:cubicBezTo>
                                <a:pt x="43434" y="175870"/>
                                <a:pt x="45212" y="168237"/>
                                <a:pt x="45212" y="158064"/>
                              </a:cubicBezTo>
                              <a:lnTo>
                                <a:pt x="4521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 name="Shape 194"/>
                      <wps:cNvSpPr/>
                      <wps:spPr>
                        <a:xfrm>
                          <a:off x="9060103" y="231187"/>
                          <a:ext cx="46457" cy="46444"/>
                        </a:xfrm>
                        <a:custGeom>
                          <a:avLst/>
                          <a:gdLst/>
                          <a:ahLst/>
                          <a:cxnLst/>
                          <a:rect l="0" t="0" r="0" b="0"/>
                          <a:pathLst>
                            <a:path w="46457" h="46444">
                              <a:moveTo>
                                <a:pt x="23394" y="0"/>
                              </a:moveTo>
                              <a:cubicBezTo>
                                <a:pt x="29617" y="0"/>
                                <a:pt x="35027" y="2070"/>
                                <a:pt x="39599" y="6223"/>
                              </a:cubicBezTo>
                              <a:cubicBezTo>
                                <a:pt x="44171" y="10389"/>
                                <a:pt x="46457" y="16104"/>
                                <a:pt x="46457" y="23381"/>
                              </a:cubicBezTo>
                              <a:cubicBezTo>
                                <a:pt x="46457" y="30442"/>
                                <a:pt x="44171" y="36055"/>
                                <a:pt x="39599" y="40208"/>
                              </a:cubicBezTo>
                              <a:cubicBezTo>
                                <a:pt x="35027" y="44374"/>
                                <a:pt x="29617" y="46444"/>
                                <a:pt x="23394" y="46444"/>
                              </a:cubicBezTo>
                              <a:cubicBezTo>
                                <a:pt x="16942" y="46444"/>
                                <a:pt x="11430" y="44374"/>
                                <a:pt x="6858" y="40208"/>
                              </a:cubicBezTo>
                              <a:cubicBezTo>
                                <a:pt x="2274" y="36055"/>
                                <a:pt x="0" y="30442"/>
                                <a:pt x="0" y="23381"/>
                              </a:cubicBezTo>
                              <a:cubicBezTo>
                                <a:pt x="0" y="16104"/>
                                <a:pt x="2274" y="10389"/>
                                <a:pt x="6858" y="6223"/>
                              </a:cubicBezTo>
                              <a:cubicBezTo>
                                <a:pt x="11430" y="2070"/>
                                <a:pt x="16942" y="0"/>
                                <a:pt x="2339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 name="Shape 195"/>
                      <wps:cNvSpPr/>
                      <wps:spPr>
                        <a:xfrm>
                          <a:off x="9136179" y="294472"/>
                          <a:ext cx="119711" cy="171158"/>
                        </a:xfrm>
                        <a:custGeom>
                          <a:avLst/>
                          <a:gdLst/>
                          <a:ahLst/>
                          <a:cxnLst/>
                          <a:rect l="0" t="0" r="0" b="0"/>
                          <a:pathLst>
                            <a:path w="119711" h="171158">
                              <a:moveTo>
                                <a:pt x="64834" y="0"/>
                              </a:moveTo>
                              <a:cubicBezTo>
                                <a:pt x="74397" y="0"/>
                                <a:pt x="83541" y="889"/>
                                <a:pt x="92266" y="2654"/>
                              </a:cubicBezTo>
                              <a:cubicBezTo>
                                <a:pt x="101003" y="4420"/>
                                <a:pt x="107544" y="6134"/>
                                <a:pt x="111913" y="7798"/>
                              </a:cubicBezTo>
                              <a:lnTo>
                                <a:pt x="105055" y="38341"/>
                              </a:lnTo>
                              <a:cubicBezTo>
                                <a:pt x="100902" y="36474"/>
                                <a:pt x="95593" y="34760"/>
                                <a:pt x="89154" y="33198"/>
                              </a:cubicBezTo>
                              <a:cubicBezTo>
                                <a:pt x="82703" y="31636"/>
                                <a:pt x="75235" y="30861"/>
                                <a:pt x="66726" y="30861"/>
                              </a:cubicBezTo>
                              <a:cubicBezTo>
                                <a:pt x="59017" y="30861"/>
                                <a:pt x="52781" y="32169"/>
                                <a:pt x="48019" y="34760"/>
                              </a:cubicBezTo>
                              <a:cubicBezTo>
                                <a:pt x="43218" y="37363"/>
                                <a:pt x="40831" y="41364"/>
                                <a:pt x="40831" y="46761"/>
                              </a:cubicBezTo>
                              <a:cubicBezTo>
                                <a:pt x="40831" y="49467"/>
                                <a:pt x="41301" y="51854"/>
                                <a:pt x="42241" y="53937"/>
                              </a:cubicBezTo>
                              <a:cubicBezTo>
                                <a:pt x="43168" y="56020"/>
                                <a:pt x="44780" y="57937"/>
                                <a:pt x="47079" y="59703"/>
                              </a:cubicBezTo>
                              <a:cubicBezTo>
                                <a:pt x="49353" y="61468"/>
                                <a:pt x="52363" y="63233"/>
                                <a:pt x="56109" y="64999"/>
                              </a:cubicBezTo>
                              <a:cubicBezTo>
                                <a:pt x="59855" y="66764"/>
                                <a:pt x="64415" y="68580"/>
                                <a:pt x="69825" y="70460"/>
                              </a:cubicBezTo>
                              <a:cubicBezTo>
                                <a:pt x="78753" y="73787"/>
                                <a:pt x="86347" y="77051"/>
                                <a:pt x="92596" y="80277"/>
                              </a:cubicBezTo>
                              <a:cubicBezTo>
                                <a:pt x="98819" y="83503"/>
                                <a:pt x="103963" y="87135"/>
                                <a:pt x="108027" y="91186"/>
                              </a:cubicBezTo>
                              <a:cubicBezTo>
                                <a:pt x="112065" y="95237"/>
                                <a:pt x="115024" y="99873"/>
                                <a:pt x="116904" y="105054"/>
                              </a:cubicBezTo>
                              <a:cubicBezTo>
                                <a:pt x="118771" y="110261"/>
                                <a:pt x="119711" y="116497"/>
                                <a:pt x="119711" y="123774"/>
                              </a:cubicBezTo>
                              <a:cubicBezTo>
                                <a:pt x="119711" y="139357"/>
                                <a:pt x="113932" y="151155"/>
                                <a:pt x="102401" y="159156"/>
                              </a:cubicBezTo>
                              <a:cubicBezTo>
                                <a:pt x="90881" y="167157"/>
                                <a:pt x="74397" y="171158"/>
                                <a:pt x="53010" y="171158"/>
                              </a:cubicBezTo>
                              <a:cubicBezTo>
                                <a:pt x="38646" y="171158"/>
                                <a:pt x="27115" y="169964"/>
                                <a:pt x="18377" y="167564"/>
                              </a:cubicBezTo>
                              <a:cubicBezTo>
                                <a:pt x="9652" y="165176"/>
                                <a:pt x="3531" y="163259"/>
                                <a:pt x="0" y="161798"/>
                              </a:cubicBezTo>
                              <a:lnTo>
                                <a:pt x="6541" y="130315"/>
                              </a:lnTo>
                              <a:cubicBezTo>
                                <a:pt x="12154" y="132601"/>
                                <a:pt x="18860" y="134785"/>
                                <a:pt x="26645" y="136855"/>
                              </a:cubicBezTo>
                              <a:cubicBezTo>
                                <a:pt x="34455" y="138938"/>
                                <a:pt x="43333" y="139979"/>
                                <a:pt x="53302" y="139979"/>
                              </a:cubicBezTo>
                              <a:cubicBezTo>
                                <a:pt x="63285" y="139979"/>
                                <a:pt x="70548" y="138786"/>
                                <a:pt x="75133" y="136398"/>
                              </a:cubicBezTo>
                              <a:cubicBezTo>
                                <a:pt x="79693" y="134010"/>
                                <a:pt x="81979" y="129908"/>
                                <a:pt x="81979" y="124079"/>
                              </a:cubicBezTo>
                              <a:cubicBezTo>
                                <a:pt x="81979" y="118682"/>
                                <a:pt x="79540" y="114211"/>
                                <a:pt x="74664" y="110668"/>
                              </a:cubicBezTo>
                              <a:cubicBezTo>
                                <a:pt x="69774" y="107150"/>
                                <a:pt x="61723" y="103302"/>
                                <a:pt x="50495" y="99136"/>
                              </a:cubicBezTo>
                              <a:cubicBezTo>
                                <a:pt x="43638" y="96647"/>
                                <a:pt x="37351" y="93993"/>
                                <a:pt x="31648" y="91186"/>
                              </a:cubicBezTo>
                              <a:cubicBezTo>
                                <a:pt x="25921" y="88379"/>
                                <a:pt x="20981" y="85115"/>
                                <a:pt x="16841" y="81369"/>
                              </a:cubicBezTo>
                              <a:cubicBezTo>
                                <a:pt x="12675" y="77622"/>
                                <a:pt x="9399" y="73101"/>
                                <a:pt x="6998" y="67805"/>
                              </a:cubicBezTo>
                              <a:cubicBezTo>
                                <a:pt x="4636" y="62509"/>
                                <a:pt x="3417" y="56020"/>
                                <a:pt x="3417" y="48324"/>
                              </a:cubicBezTo>
                              <a:cubicBezTo>
                                <a:pt x="3417" y="33350"/>
                                <a:pt x="8928" y="21565"/>
                                <a:pt x="19952" y="12941"/>
                              </a:cubicBezTo>
                              <a:cubicBezTo>
                                <a:pt x="30963" y="4318"/>
                                <a:pt x="45936" y="0"/>
                                <a:pt x="6483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 name="Shape 196"/>
                      <wps:cNvSpPr/>
                      <wps:spPr>
                        <a:xfrm>
                          <a:off x="9289242" y="249262"/>
                          <a:ext cx="144348" cy="216052"/>
                        </a:xfrm>
                        <a:custGeom>
                          <a:avLst/>
                          <a:gdLst/>
                          <a:ahLst/>
                          <a:cxnLst/>
                          <a:rect l="0" t="0" r="0" b="0"/>
                          <a:pathLst>
                            <a:path w="144348" h="216052">
                              <a:moveTo>
                                <a:pt x="37719" y="0"/>
                              </a:moveTo>
                              <a:lnTo>
                                <a:pt x="37719" y="116599"/>
                              </a:lnTo>
                              <a:cubicBezTo>
                                <a:pt x="42494" y="111608"/>
                                <a:pt x="47586" y="106274"/>
                                <a:pt x="52997" y="100546"/>
                              </a:cubicBezTo>
                              <a:cubicBezTo>
                                <a:pt x="58394" y="94831"/>
                                <a:pt x="63703" y="89116"/>
                                <a:pt x="68897" y="83401"/>
                              </a:cubicBezTo>
                              <a:cubicBezTo>
                                <a:pt x="74092" y="77686"/>
                                <a:pt x="79032" y="72174"/>
                                <a:pt x="83705" y="66878"/>
                              </a:cubicBezTo>
                              <a:cubicBezTo>
                                <a:pt x="88379" y="61570"/>
                                <a:pt x="92392" y="56960"/>
                                <a:pt x="95707" y="53010"/>
                              </a:cubicBezTo>
                              <a:lnTo>
                                <a:pt x="140297" y="53010"/>
                              </a:lnTo>
                              <a:cubicBezTo>
                                <a:pt x="129895" y="64643"/>
                                <a:pt x="118948" y="76695"/>
                                <a:pt x="107404" y="89167"/>
                              </a:cubicBezTo>
                              <a:cubicBezTo>
                                <a:pt x="95859" y="101638"/>
                                <a:pt x="84277" y="113792"/>
                                <a:pt x="72644" y="125641"/>
                              </a:cubicBezTo>
                              <a:cubicBezTo>
                                <a:pt x="78880" y="130848"/>
                                <a:pt x="85420" y="137135"/>
                                <a:pt x="92278" y="144501"/>
                              </a:cubicBezTo>
                              <a:cubicBezTo>
                                <a:pt x="99136" y="151879"/>
                                <a:pt x="105790" y="159728"/>
                                <a:pt x="112230" y="168046"/>
                              </a:cubicBezTo>
                              <a:cubicBezTo>
                                <a:pt x="118669" y="176365"/>
                                <a:pt x="124713" y="184671"/>
                                <a:pt x="130315" y="192989"/>
                              </a:cubicBezTo>
                              <a:cubicBezTo>
                                <a:pt x="135927" y="201295"/>
                                <a:pt x="140614" y="208991"/>
                                <a:pt x="144348" y="216052"/>
                              </a:cubicBezTo>
                              <a:lnTo>
                                <a:pt x="100698" y="216052"/>
                              </a:lnTo>
                              <a:cubicBezTo>
                                <a:pt x="96951" y="209613"/>
                                <a:pt x="92633" y="202857"/>
                                <a:pt x="87757" y="195783"/>
                              </a:cubicBezTo>
                              <a:cubicBezTo>
                                <a:pt x="82880" y="188722"/>
                                <a:pt x="77635" y="181864"/>
                                <a:pt x="72021" y="175209"/>
                              </a:cubicBezTo>
                              <a:cubicBezTo>
                                <a:pt x="66408" y="168567"/>
                                <a:pt x="60693" y="162281"/>
                                <a:pt x="54876" y="156350"/>
                              </a:cubicBezTo>
                              <a:cubicBezTo>
                                <a:pt x="49060" y="150432"/>
                                <a:pt x="43332" y="145390"/>
                                <a:pt x="37719" y="141224"/>
                              </a:cubicBezTo>
                              <a:lnTo>
                                <a:pt x="37719" y="216052"/>
                              </a:lnTo>
                              <a:lnTo>
                                <a:pt x="0" y="216052"/>
                              </a:lnTo>
                              <a:lnTo>
                                <a:pt x="0" y="6236"/>
                              </a:lnTo>
                              <a:lnTo>
                                <a:pt x="3771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7" name="Shape 197"/>
                      <wps:cNvSpPr/>
                      <wps:spPr>
                        <a:xfrm>
                          <a:off x="9447622" y="362239"/>
                          <a:ext cx="66554" cy="103380"/>
                        </a:xfrm>
                        <a:custGeom>
                          <a:avLst/>
                          <a:gdLst/>
                          <a:ahLst/>
                          <a:cxnLst/>
                          <a:rect l="0" t="0" r="0" b="0"/>
                          <a:pathLst>
                            <a:path w="66554" h="103380">
                              <a:moveTo>
                                <a:pt x="66554" y="0"/>
                              </a:moveTo>
                              <a:lnTo>
                                <a:pt x="66554" y="27501"/>
                              </a:lnTo>
                              <a:lnTo>
                                <a:pt x="60630" y="27942"/>
                              </a:lnTo>
                              <a:cubicBezTo>
                                <a:pt x="56375" y="28564"/>
                                <a:pt x="52527" y="29707"/>
                                <a:pt x="49085" y="31371"/>
                              </a:cubicBezTo>
                              <a:cubicBezTo>
                                <a:pt x="45669" y="33035"/>
                                <a:pt x="42913" y="35372"/>
                                <a:pt x="40843" y="38382"/>
                              </a:cubicBezTo>
                              <a:cubicBezTo>
                                <a:pt x="38747" y="41404"/>
                                <a:pt x="37719" y="45189"/>
                                <a:pt x="37719" y="49761"/>
                              </a:cubicBezTo>
                              <a:cubicBezTo>
                                <a:pt x="37719" y="58702"/>
                                <a:pt x="40525" y="64886"/>
                                <a:pt x="46139" y="68316"/>
                              </a:cubicBezTo>
                              <a:lnTo>
                                <a:pt x="66554" y="72929"/>
                              </a:lnTo>
                              <a:lnTo>
                                <a:pt x="66554" y="103328"/>
                              </a:lnTo>
                              <a:lnTo>
                                <a:pt x="65774" y="103380"/>
                              </a:lnTo>
                              <a:cubicBezTo>
                                <a:pt x="55994" y="103380"/>
                                <a:pt x="47066" y="102453"/>
                                <a:pt x="38964" y="100586"/>
                              </a:cubicBezTo>
                              <a:cubicBezTo>
                                <a:pt x="30861" y="98707"/>
                                <a:pt x="23940" y="95697"/>
                                <a:pt x="18237" y="91544"/>
                              </a:cubicBezTo>
                              <a:cubicBezTo>
                                <a:pt x="12522" y="87391"/>
                                <a:pt x="8039" y="81981"/>
                                <a:pt x="4826" y="75326"/>
                              </a:cubicBezTo>
                              <a:cubicBezTo>
                                <a:pt x="1600" y="68684"/>
                                <a:pt x="0" y="60480"/>
                                <a:pt x="0" y="50701"/>
                              </a:cubicBezTo>
                              <a:cubicBezTo>
                                <a:pt x="0" y="41353"/>
                                <a:pt x="1816" y="33454"/>
                                <a:pt x="5449" y="27002"/>
                              </a:cubicBezTo>
                              <a:cubicBezTo>
                                <a:pt x="9093" y="20563"/>
                                <a:pt x="14021" y="15318"/>
                                <a:pt x="20256" y="11267"/>
                              </a:cubicBezTo>
                              <a:cubicBezTo>
                                <a:pt x="26492" y="7216"/>
                                <a:pt x="33706" y="4307"/>
                                <a:pt x="41922" y="2542"/>
                              </a:cubicBezTo>
                              <a:lnTo>
                                <a:pt x="6655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8" name="Shape 198"/>
                      <wps:cNvSpPr/>
                      <wps:spPr>
                        <a:xfrm>
                          <a:off x="9463204" y="295096"/>
                          <a:ext cx="50971" cy="38037"/>
                        </a:xfrm>
                        <a:custGeom>
                          <a:avLst/>
                          <a:gdLst/>
                          <a:ahLst/>
                          <a:cxnLst/>
                          <a:rect l="0" t="0" r="0" b="0"/>
                          <a:pathLst>
                            <a:path w="50971" h="38037">
                              <a:moveTo>
                                <a:pt x="50191" y="0"/>
                              </a:moveTo>
                              <a:lnTo>
                                <a:pt x="50971" y="116"/>
                              </a:lnTo>
                              <a:lnTo>
                                <a:pt x="50971" y="32501"/>
                              </a:lnTo>
                              <a:lnTo>
                                <a:pt x="46457" y="31801"/>
                              </a:lnTo>
                              <a:cubicBezTo>
                                <a:pt x="37706" y="31801"/>
                                <a:pt x="29718" y="32423"/>
                                <a:pt x="22428" y="33668"/>
                              </a:cubicBezTo>
                              <a:cubicBezTo>
                                <a:pt x="15177" y="34912"/>
                                <a:pt x="9246" y="36373"/>
                                <a:pt x="4673" y="38037"/>
                              </a:cubicBezTo>
                              <a:lnTo>
                                <a:pt x="0" y="7480"/>
                              </a:lnTo>
                              <a:cubicBezTo>
                                <a:pt x="4775" y="5817"/>
                                <a:pt x="11747" y="4153"/>
                                <a:pt x="20892" y="2489"/>
                              </a:cubicBezTo>
                              <a:cubicBezTo>
                                <a:pt x="30035" y="838"/>
                                <a:pt x="39801" y="0"/>
                                <a:pt x="5019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9" name="Shape 199"/>
                      <wps:cNvSpPr/>
                      <wps:spPr>
                        <a:xfrm>
                          <a:off x="9514176" y="295212"/>
                          <a:ext cx="65310" cy="170355"/>
                        </a:xfrm>
                        <a:custGeom>
                          <a:avLst/>
                          <a:gdLst/>
                          <a:ahLst/>
                          <a:cxnLst/>
                          <a:rect l="0" t="0" r="0" b="0"/>
                          <a:pathLst>
                            <a:path w="65310" h="170355">
                              <a:moveTo>
                                <a:pt x="0" y="0"/>
                              </a:moveTo>
                              <a:lnTo>
                                <a:pt x="30702" y="4558"/>
                              </a:lnTo>
                              <a:cubicBezTo>
                                <a:pt x="39212" y="7669"/>
                                <a:pt x="46019" y="12038"/>
                                <a:pt x="51136" y="17651"/>
                              </a:cubicBezTo>
                              <a:cubicBezTo>
                                <a:pt x="56217" y="23265"/>
                                <a:pt x="59849" y="30072"/>
                                <a:pt x="62046" y="38073"/>
                              </a:cubicBezTo>
                              <a:cubicBezTo>
                                <a:pt x="64230" y="46074"/>
                                <a:pt x="65310" y="54862"/>
                                <a:pt x="65310" y="64413"/>
                              </a:cubicBezTo>
                              <a:lnTo>
                                <a:pt x="65310" y="163244"/>
                              </a:lnTo>
                              <a:cubicBezTo>
                                <a:pt x="59493" y="164489"/>
                                <a:pt x="50718" y="166000"/>
                                <a:pt x="38970" y="167765"/>
                              </a:cubicBezTo>
                              <a:lnTo>
                                <a:pt x="0" y="170355"/>
                              </a:lnTo>
                              <a:lnTo>
                                <a:pt x="0" y="139956"/>
                              </a:lnTo>
                              <a:lnTo>
                                <a:pt x="2343" y="140486"/>
                              </a:lnTo>
                              <a:cubicBezTo>
                                <a:pt x="13977" y="140486"/>
                                <a:pt x="22790" y="139863"/>
                                <a:pt x="28835" y="138619"/>
                              </a:cubicBezTo>
                              <a:lnTo>
                                <a:pt x="28835" y="96836"/>
                              </a:lnTo>
                              <a:cubicBezTo>
                                <a:pt x="26765" y="96214"/>
                                <a:pt x="23743" y="95591"/>
                                <a:pt x="19806" y="94969"/>
                              </a:cubicBezTo>
                              <a:cubicBezTo>
                                <a:pt x="15843" y="94347"/>
                                <a:pt x="11487" y="94029"/>
                                <a:pt x="6700" y="94029"/>
                              </a:cubicBezTo>
                              <a:lnTo>
                                <a:pt x="0" y="94528"/>
                              </a:lnTo>
                              <a:lnTo>
                                <a:pt x="0" y="67027"/>
                              </a:lnTo>
                              <a:lnTo>
                                <a:pt x="1086" y="66915"/>
                              </a:lnTo>
                              <a:cubicBezTo>
                                <a:pt x="5252" y="66915"/>
                                <a:pt x="9608" y="67181"/>
                                <a:pt x="14192" y="67689"/>
                              </a:cubicBezTo>
                              <a:cubicBezTo>
                                <a:pt x="18752" y="68210"/>
                                <a:pt x="23641" y="69086"/>
                                <a:pt x="28835" y="70344"/>
                              </a:cubicBezTo>
                              <a:lnTo>
                                <a:pt x="28835" y="64108"/>
                              </a:lnTo>
                              <a:cubicBezTo>
                                <a:pt x="28835" y="59739"/>
                                <a:pt x="28315" y="55586"/>
                                <a:pt x="27286" y="51637"/>
                              </a:cubicBezTo>
                              <a:cubicBezTo>
                                <a:pt x="26232" y="47687"/>
                                <a:pt x="24416" y="44207"/>
                                <a:pt x="21825" y="41197"/>
                              </a:cubicBezTo>
                              <a:cubicBezTo>
                                <a:pt x="19221" y="38175"/>
                                <a:pt x="15793" y="35838"/>
                                <a:pt x="11538" y="34174"/>
                              </a:cubicBezTo>
                              <a:lnTo>
                                <a:pt x="0" y="3238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0886F571" id="Group 722" o:spid="_x0000_s1026" style="width:453.6pt;height:46.8pt;mso-position-horizontal-relative:char;mso-position-vertical-relative:line" coordsize="111623,1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">
              <v:shape id="Shape 6" o:spid="_x0000_s1027" style="position:absolute;left:8639;top:2159;width:1365;height:2160;visibility:visible;mso-wrap-style:square;v-text-anchor:top" coordsize="136550,21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b5jr8A&#10;AADaAAAADwAAAGRycy9kb3ducmV2LnhtbESPzYrCQBCE7wu+w9CCt3USYd0QHUWWFfbqzwM0mTYZ&#10;zPSE9KjRp3cEYY9FVX1FLdeDb9WVenGBDeTTDBRxFazj2sDxsP0sQElEttgGJgN3ElivRh9LLG24&#10;8Y6u+1irBGEp0UATY1dqLVVDHmUaOuLknULvMSbZ19r2eEtw3+pZls21R8dpocGOfhqqzvuLN1D9&#10;Zt95cXgUX+5x1C6XQpyIMZPxsFmAijTE//C7/WcNzOF1Jd0Av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JvmOvwAAANoAAAAPAAAAAAAAAAAAAAAAAJgCAABkcnMvZG93bnJl&#10;di54bWxQSwUGAAAAAAQABAD1AAAAhAMAAAAA&#10;" path="m,l136550,r,33363l39294,33363r,55181l125654,88544r,33351l39294,121895r,94157l,216052,,xe" fillcolor="#181717" stroked="f" strokeweight="0">
                <v:stroke miterlimit="83231f" joinstyle="miter"/>
                <v:path arrowok="t" textboxrect="0,0,136550,216052"/>
              </v:shape>
              <v:shape id="Shape 7" o:spid="_x0000_s1028" style="position:absolute;left:10232;top:2655;width:1356;height:1668;visibility:visible;mso-wrap-style:square;v-text-anchor:top" coordsize="135623,166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6ysMA&#10;AADaAAAADwAAAGRycy9kb3ducmV2LnhtbESPQWvCQBSE7wX/w/IEb2ZTK22JWUWk1UJOJu39kX0m&#10;odm3MbvVmF/fLQg9DjPzDZNuBtOKC/WusazgMYpBEJdWN1wp+Cze568gnEfW2FomBTdysFlPHlJM&#10;tL3ykS65r0SAsEtQQe19l0jpypoMush2xME72d6gD7KvpO7xGuCmlYs4fpYGGw4LNXa0q6n8zn+M&#10;gpyLt6/M2X12GPP98kmOzZkKpWbTYbsC4Wnw/+F7+0MreIG/K+EG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c6ysMAAADaAAAADwAAAAAAAAAAAAAAAACYAgAAZHJzL2Rv&#10;d25yZXYueG1sUEsFBgAAAAAEAAQA9QAAAIgDAAAAAA==&#10;" path="m,l37744,r,85407c37744,102870,40272,115354,45377,122834v5093,7468,13970,11202,26645,11202c76606,134036,81420,133845,86538,133439v5080,-432,8877,-953,11379,-1575l97917,r37706,l135623,158064v-7264,1854,-16713,3798,-28359,5753c95618,165799,82842,166789,68923,166789v-13094,,-24067,-1879,-32893,-5626c27178,157442,20129,152235,14821,145593,9512,138938,5715,130975,3442,121742,1156,112497,,102349,,91338l,xe" fillcolor="#181717" stroked="f" strokeweight="0">
                <v:stroke miterlimit="83231f" joinstyle="miter"/>
                <v:path arrowok="t" textboxrect="0,0,135623,166789"/>
              </v:shape>
              <v:shape id="Shape 8" o:spid="_x0000_s1029" style="position:absolute;left:12049;top:2655;width:1363;height:1664;visibility:visible;mso-wrap-style:square;v-text-anchor:top" coordsize="136258,166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4Ci8AA&#10;AADaAAAADwAAAGRycy9kb3ducmV2LnhtbERPyWrDMBC9F/IPYgK9lEZOC0lxogQTKBRTClkIOQ7W&#10;1DK1RkaSl/59dSjk+Hj7dj/ZVgzkQ+NYwXKRgSCunG64VnA5vz+/gQgRWWPrmBT8UoD9bvawxVy7&#10;kY80nGItUgiHHBWYGLtcylAZshgWriNO3LfzFmOCvpba45jCbStfsmwlLTacGgx2dDBU/Zx6qyCY&#10;z3C7lussfr0Ww8X4p2Ppe6Ue51OxARFpinfxv/tDK0hb05V0A+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4Ci8AAAADaAAAADwAAAAAAAAAAAAAAAACYAgAAZHJzL2Rvd25y&#10;ZXYueG1sUEsFBgAAAAAEAAQA9QAAAIUDAAAAAA==&#10;" path="m67031,v13309,,24422,1829,33350,5448c109322,9093,116459,14199,121742,20726v5309,6554,9055,14466,11240,23711c135166,53670,136258,63817,136258,74828r,91656l98527,166484r,-85725c98527,72009,97955,64579,96812,58458,95669,52337,93802,47346,91199,43497,88608,39662,85052,36855,80607,35065,76124,33325,70663,32436,64237,32436v-4788,,-9767,305,-14974,914c44069,33972,40234,34493,37732,34925r,131559l,166484,,8725c7290,6667,16726,4686,28372,2819,40005,940,52908,,67031,xe" fillcolor="#181717" stroked="f" strokeweight="0">
                <v:stroke miterlimit="83231f" joinstyle="miter"/>
                <v:path arrowok="t" textboxrect="0,0,136258,166484"/>
              </v:shape>
              <v:shape id="Shape 9" o:spid="_x0000_s1030" style="position:absolute;left:13764;top:2617;width:739;height:1690;visibility:visible;mso-wrap-style:square;v-text-anchor:top" coordsize="73908,16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fVsMA&#10;AADaAAAADwAAAGRycy9kb3ducmV2LnhtbESPQWvCQBSE70L/w/IKvUjd2EPR6CpBUHoQWjX2/My+&#10;JqHZt2F3m8R/3xUEj8PMfMMs14NpREfO15YVTCcJCOLC6ppLBflp+zoD4QOyxsYyKbiSh/XqabTE&#10;VNueD9QdQykihH2KCqoQ2lRKX1Rk0E9sSxy9H+sMhihdKbXDPsJNI9+S5F0arDkuVNjSpqLi9/hn&#10;FOy/9+3VkpuXu6zP8/FXd84un0q9PA/ZAkSgITzC9/aHVjCH25V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qfVsMAAADaAAAADwAAAAAAAAAAAAAAAACYAgAAZHJzL2Rv&#10;d25yZXYueG1sUEsFBgAAAAAEAAQA9QAAAIgDAAAAAA==&#10;" path="m72657,r1251,168l73908,33267,60439,35927v-5013,2341,-9106,5850,-12281,10517c41846,55791,38671,68491,38671,84493v,16624,3950,29667,11862,39116c54477,128334,59172,131880,64624,134245r9284,1770l73908,168982,48349,164617c38151,160668,29451,155004,22301,147625,15126,140246,9627,131305,5766,120802,1918,110312,,98514,,85407,,72542,1625,60846,4839,50355,8064,39840,12789,30848,19012,23368,25260,15900,32829,10135,41783,6083,50711,2019,61023,,72657,xe" fillcolor="#181717" stroked="f" strokeweight="0">
                <v:stroke miterlimit="83231f" joinstyle="miter"/>
                <v:path arrowok="t" textboxrect="0,0,73908,168982"/>
              </v:shape>
              <v:shape id="Shape 10" o:spid="_x0000_s1031" style="position:absolute;left:14503;top:2159;width:729;height:2164;visibility:visible;mso-wrap-style:square;v-text-anchor:top" coordsize="72943,216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4sBMYA&#10;AADbAAAADwAAAGRycy9kb3ducmV2LnhtbESPQU/CQBCF7yb+h82YcJOtQowpLMSYGjFeFDnAbdId&#10;uoXubOkutPrrnYOJt5m8N+99M18OvlEX6mId2MDdOANFXAZbc2Vg8/Vy+wgqJmSLTWAy8E0Rlovr&#10;qznmNvT8SZd1qpSEcMzRgEupzbWOpSOPcRxaYtH2ofOYZO0qbTvsJdw3+j7LHrTHmqXBYUvPjsrj&#10;+uwNTA79ydvp6ed19773b67YfhTF1JjRzfA0A5VoSP/mv+uVFXyhl19kAL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74sBMYAAADbAAAADwAAAAAAAAAAAAAAAACYAgAAZHJz&#10;L2Rvd25yZXYueG1sUEsFBgAAAAAEAAQA9QAAAIsDAAAAAA==&#10;" path="m72943,r,207328c65475,209626,56039,211684,44736,213563v-11354,1867,-23216,2794,-35713,2794l,214816,,181849r9341,1780c15348,183629,20530,183375,24797,182855v4242,-508,7734,-1093,10439,-1728l35236,87617c31871,85331,27464,83198,21965,81217,16440,79248,10586,78245,4337,78245l,79101,,46002r19615,2626c25660,50508,30855,52591,35236,54877r,-48641l72943,xe" fillcolor="#181717" stroked="f" strokeweight="0">
                <v:stroke miterlimit="83231f" joinstyle="miter"/>
                <v:path arrowok="t" textboxrect="0,0,72943,216357"/>
              </v:shape>
              <v:shape id="Shape 11" o:spid="_x0000_s1032" style="position:absolute;left:15675;top:2655;width:1356;height:1668;visibility:visible;mso-wrap-style:square;v-text-anchor:top" coordsize="135623,166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plR8EA&#10;AADbAAAADwAAAGRycy9kb3ducmV2LnhtbERPTWvCQBC9F/wPywi91Y22lJJmIyJqBU9N2vuQHZNg&#10;djZmtybm13cFwds83ucky8E04kKdqy0rmM8iEMSF1TWXCn7y7csHCOeRNTaWScGVHCzTyVOCsbY9&#10;f9Ml86UIIexiVFB538ZSuqIig25mW+LAHW1n0AfYlVJ32Idw08hFFL1LgzWHhgpbWldUnLI/oyDj&#10;fPN7cHZ3+Bqz3durHOsz5Uo9T4fVJwhPg3+I7+69DvPncPslHC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qZUfBAAAA2wAAAA8AAAAAAAAAAAAAAAAAmAIAAGRycy9kb3du&#10;cmV2LnhtbFBLBQYAAAAABAAEAPUAAACGAwAAAAA=&#10;" path="m,l37732,r,85407c37732,102870,40259,115354,45377,122834v5093,7468,13957,11202,26632,11202c76606,134036,81407,133845,86525,133439v5080,-432,8890,-953,11367,-1575l97892,r37731,l135623,158064v-7264,1854,-16726,3798,-28359,5753c95618,165799,82842,166789,68910,166789v-13093,,-24054,-1879,-32905,-5626c27191,157442,20104,152235,14808,145593,9500,138938,5715,130975,3442,121742,1143,112497,,102349,,91338l,xe" fillcolor="#181717" stroked="f" strokeweight="0">
                <v:stroke miterlimit="83231f" joinstyle="miter"/>
                <v:path arrowok="t" textboxrect="0,0,135623,166789"/>
              </v:shape>
              <v:shape id="Shape 12" o:spid="_x0000_s1033" style="position:absolute;left:17368;top:2611;width:1197;height:1712;visibility:visible;mso-wrap-style:square;v-text-anchor:top" coordsize="119723,17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bv2L8A&#10;AADbAAAADwAAAGRycy9kb3ducmV2LnhtbERPy6rCMBDdX/AfwgjurmkVRKpRRPGxUXx9wNCMbbGZ&#10;lCZq9euNILibw3nOeNqYUtypdoVlBXE3AkGcWl1wpuB8Wv4PQTiPrLG0TAqe5GA6af2NMdH2wQe6&#10;H30mQgi7BBXk3leJlC7NyaDr2oo4cBdbG/QB1pnUNT5CuCllL4oG0mDBoSHHiuY5pdfjzSjY77ZN&#10;nLposYjX/fXztVr1q7NRqtNuZiMQnhr/E3/dGx3m9+DzSzhAT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pu/YvwAAANsAAAAPAAAAAAAAAAAAAAAAAJgCAABkcnMvZG93bnJl&#10;di54bWxQSwUGAAAAAAQABAD1AAAAhAMAAAAA&#10;" path="m64833,v9551,,18720,876,27432,2654c101016,4420,107556,6134,111900,7798r-6858,30531c100889,36474,95593,34760,89141,33198,82702,31636,75235,30861,66713,30861v-7709,,-13919,1308,-18707,3899c43231,37363,40843,41351,40843,46761v,2706,470,5093,1397,7176c43167,56020,44767,57925,47079,59703v2260,1752,5296,3530,9042,5296c59855,66751,64427,68567,69837,70447v8928,3327,16523,6604,22759,9830c98831,83503,103949,87122,108026,91186v4051,4051,6998,8687,8890,13868c118758,110261,119723,116484,119723,123774v,15583,-5791,27369,-17323,35382c90881,167157,74384,171158,52997,171158v-14338,,-25883,-1207,-34607,-3594c9652,165164,3518,163246,,161798l6528,130302v5626,2286,12319,4470,20104,6553c34455,138938,43332,139979,53315,139979v9956,,17221,-1193,21818,-3581c79692,133998,81991,129908,81991,124079v,-5410,-2464,-9868,-7328,-13424c69774,107137,61709,103289,50482,99124,43624,96647,37338,93993,31648,91186,25921,88379,20980,85115,16827,81369,12675,77622,9398,73089,7010,67793,4623,62497,3416,56020,3416,48324v,-14974,5512,-26759,16523,-35395c30950,4305,45923,,64833,xe" fillcolor="#181717" stroked="f" strokeweight="0">
                <v:stroke miterlimit="83231f" joinstyle="miter"/>
                <v:path arrowok="t" textboxrect="0,0,119723,171158"/>
              </v:shape>
              <v:shape id="Shape 13" o:spid="_x0000_s1034" style="position:absolute;left:18762;top:2689;width:1296;height:1630;visibility:visible;mso-wrap-style:square;v-text-anchor:top" coordsize="129667,16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tqhsMA&#10;AADbAAAADwAAAGRycy9kb3ducmV2LnhtbERPS2vCQBC+C/6HZQre6qZqpaRZRS3F16mpUHobspMH&#10;ZmfT7DbGf+8WCt7m43tOsuxNLTpqXWVZwdM4AkGcWV1xoeD0+f74AsJ5ZI21ZVJwJQfLxXCQYKzt&#10;hT+oS30hQgi7GBWU3jexlC4ryaAb24Y4cLltDfoA20LqFi8h3NRyEkVzabDi0FBiQ5uSsnP6axSk&#10;b3vOD8/R7LTeHr86tzbNz/dEqdFDv3oF4an3d/G/e6fD/Cn8/RIO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tqhsMAAADbAAAADwAAAAAAAAAAAAAAAACYAgAAZHJzL2Rv&#10;d25yZXYueG1sUEsFBgAAAAAEAAQA9QAAAIgDAAAAAA==&#10;" path="m4039,l127813,r,26492c123647,30861,118173,36995,111442,44882,104686,52781,97447,61570,89776,71209,82055,80899,74320,90983,66548,101473v-7798,10490,-14808,20523,-21044,30061l129667,131534r,31509l,163043,,139662v4559,-8319,10262,-17361,17119,-27127c23978,102768,31064,92939,38316,83083,45593,73203,52832,63805,59982,54864,67183,45910,73571,38138,79172,31483r-75133,l4039,xe" fillcolor="#181717" stroked="f" strokeweight="0">
                <v:stroke miterlimit="83231f" joinstyle="miter"/>
                <v:path arrowok="t" textboxrect="0,0,129667,163043"/>
              </v:shape>
              <v:shape id="Shape 14" o:spid="_x0000_s1035" style="position:absolute;left:20246;top:2614;width:743;height:1692;visibility:visible;mso-wrap-style:square;v-text-anchor:top" coordsize="74352,169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Rs8IA&#10;AADbAAAADwAAAGRycy9kb3ducmV2LnhtbERPS2rDMBDdB3oHMYVuQiKnlJA6UYxpsemmBNs9wGBN&#10;bRNrZCQlcW9fFQrZzeN955DNZhRXcn6wrGCzTkAQt1YP3Cn4aorVDoQPyBpHy6Tghzxkx4fFAVNt&#10;b1zRtQ6diCHsU1TQhzClUvq2J4N+bSfiyH1bZzBE6DqpHd5iuBnlc5JspcGBY0OPE7311J7ri1Hw&#10;mbfvp9falOOQNFVTnk/Lwkmlnh7nfA8i0Bzu4n/3h47zX+Dvl3iAP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f5GzwgAAANsAAAAPAAAAAAAAAAAAAAAAAJgCAABkcnMvZG93&#10;bnJldi54bWxQSwUGAAAAAAQABAD1AAAAhwMAAAAA&#10;" path="m74352,r,31590l60782,34500v-4381,2184,-8064,5029,-11062,8560c46711,46603,44361,50667,42685,55227v-1664,4571,-2807,9258,-3404,14020l74352,69247r,27762l38951,97009v1029,13094,5651,23229,13881,30379c56928,130982,61957,133674,67908,135468r6444,841l74352,169256,46444,164497c35839,160230,27127,154325,20257,146730,13373,139148,8306,130207,4966,119920,1664,109633,,98368,,86087,,71749,2121,59176,6388,48356,10643,37548,16307,28569,23381,21394,30417,14231,38545,8821,47701,5176l74352,xe" fillcolor="#181717" stroked="f" strokeweight="0">
                <v:stroke miterlimit="83231f" joinstyle="miter"/>
                <v:path arrowok="t" textboxrect="0,0,74352,169256"/>
              </v:shape>
              <v:shape id="Shape 15" o:spid="_x0000_s1036" style="position:absolute;left:20989;top:3917;width:622;height:405;visibility:visible;mso-wrap-style:square;v-text-anchor:top" coordsize="62185,4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8V8AA&#10;AADbAAAADwAAAGRycy9kb3ducmV2LnhtbERPyWrDMBC9F/oPYgq9NbKDE1InSiiB0l6zHHwcrKll&#10;Io1US3Xcv68Kgdzm8dbZ7CZnxUhD7D0rKGcFCOLW6547BefT+8sKREzIGq1nUvBLEXbbx4cN1tpf&#10;+UDjMXUih3CsUYFJKdRSxtaQwzjzgThzX35wmDIcOqkHvOZwZ+W8KJbSYc+5wWCgvaH2cvxxCpqq&#10;LFev9rtqPoxsxsI3wYZKqeen6W0NItGU7uKb+1Pn+Qv4/yUfI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i8V8AAAADbAAAADwAAAAAAAAAAAAAAAACYAgAAZHJzL2Rvd25y&#10;ZXYueG1sUEsFBgAAAAAEAAQA9QAAAIUDAAAAAA==&#10;" path="m57182,r5003,30848c60103,31890,57232,32982,53600,34125v-3619,1143,-7772,2184,-12446,3124c36455,38163,31426,38964,26028,39586v-5422,622,-10909,914,-16548,914l,38884,,5937,14167,7785v9144,,17500,-838,25108,-2502c46869,3632,52838,1854,57182,xe" fillcolor="#181717" stroked="f" strokeweight="0">
                <v:stroke miterlimit="83231f" joinstyle="miter"/>
                <v:path arrowok="t" textboxrect="0,0,62185,40500"/>
              </v:shape>
              <v:shape id="Shape 16" o:spid="_x0000_s1037" style="position:absolute;left:20989;top:2611;width:728;height:973;visibility:visible;mso-wrap-style:square;v-text-anchor:top" coordsize="72777,97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WcsL8A&#10;AADbAAAADwAAAGRycy9kb3ducmV2LnhtbESPzQrCMBCE74LvEFbwpqkeRKpRVBQUBPEPr0uztsVm&#10;U5pY69sbQfC2y8zONzudN6YQNVUut6xg0I9AECdW55wquJw3vTEI55E1FpZJwZsczGft1hRjbV98&#10;pPrkUxFC2MWoIPO+jKV0SUYGXd+WxEG728qgD2uVSl3hK4SbQg6jaCQN5hwIGZa0yih5nJ4mcHfl&#10;fX0d+kOtG77VS7fn4yFRqttpFhMQnhr/N/+utzrUH8H3lzCAn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xZywvwAAANsAAAAPAAAAAAAAAAAAAAAAAJgCAABkcnMvZG93bnJl&#10;di54bWxQSwUGAAAAAAQABAD1AAAAhAMAAAAA&#10;" path="m1403,c23831,,41332,6960,53930,20879,66504,34823,72777,55601,72777,83236v,2083,-51,4432,-140,7023c72511,92862,72384,95187,72155,97282l,97282,,69520r35071,c35071,64338,34322,59398,32874,54712,31426,50051,29305,45974,26473,42558,23692,39116,20263,36436,16211,34442,12135,32487,7309,31496,1708,31496l,31862,,272,1403,xe" fillcolor="#181717" stroked="f" strokeweight="0">
                <v:stroke miterlimit="83231f" joinstyle="miter"/>
                <v:path arrowok="t" textboxrect="0,0,72777,97282"/>
              </v:shape>
              <v:shape id="Shape 17" o:spid="_x0000_s1038" style="position:absolute;left:8639;top:5039;width:1462;height:2161;visibility:visible;mso-wrap-style:square;v-text-anchor:top" coordsize="146228,216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KtdMIA&#10;AADbAAAADwAAAGRycy9kb3ducmV2LnhtbERPTWsCMRC9F/ofwhS8FM0qYsvWKEWtCOLBVdDjsBk3&#10;i5vJkqS6/feNUOhtHu9zpvPONuJGPtSOFQwHGQji0umaKwXHw1f/HUSIyBobx6TghwLMZ89PU8y1&#10;u/OebkWsRArhkKMCE2ObSxlKQxbDwLXEibs4bzEm6CupPd5TuG3kKMsm0mLNqcFgSwtD5bX4tgra&#10;tfHdbr86XM7L11MoxtmW3VWp3kv3+QEiUhf/xX/ujU7z3+DxSzpAz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cq10wgAAANsAAAAPAAAAAAAAAAAAAAAAAJgCAABkcnMvZG93&#10;bnJldi54bWxQSwUGAAAAAAQABAD1AAAAhwMAAAAA&#10;" path="m,l138748,r,33376l39294,33376r,53301l127813,86677r,32728l39294,119405r,63297l146228,182702r,33363l,216065,,xe" fillcolor="#181717" stroked="f" strokeweight="0">
                <v:stroke miterlimit="83231f" joinstyle="miter"/>
                <v:path arrowok="t" textboxrect="0,0,146228,216065"/>
              </v:shape>
              <v:shape id="Shape 18" o:spid="_x0000_s1039" style="position:absolute;left:10356;top:5535;width:1357;height:1668;visibility:visible;mso-wrap-style:square;v-text-anchor:top" coordsize="135636,166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Xa78IA&#10;AADbAAAADwAAAGRycy9kb3ducmV2LnhtbESPQWvCQBCF7wX/wzKCt7ppQdHUVYog9CAUNeh1yI5J&#10;aHY27K5J/PedQ6G3Gd6b977Z7EbXqp5CbDwbeJtnoIhLbxuuDBSXw+sKVEzIFlvPZOBJEXbbycsG&#10;c+sHPlF/TpWSEI45GqhT6nKtY1mTwzj3HbFodx8cJllDpW3AQcJdq9+zbKkdNiwNNXa0r6n8OT+c&#10;AbTLY9HbdXFNeDvREO6LR/ZtzGw6fn6ASjSmf/Pf9ZcVfIGVX2QAv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drvwgAAANsAAAAPAAAAAAAAAAAAAAAAAJgCAABkcnMvZG93&#10;bnJldi54bWxQSwUGAAAAAAQABAD1AAAAhwMAAAAA&#10;" path="m,l37732,r,85420c37732,102883,40284,115367,45377,122834v5080,7481,13983,11202,26657,11202c76606,134036,81420,133845,86525,133452v5106,-432,8877,-953,11379,-1575l97904,r37732,l135636,158077v-7290,1854,-16726,3797,-28372,5753c95618,165811,82829,166789,68910,166789v-13094,,-24054,-1867,-32893,-5613c27191,157429,20117,152248,14821,145605,9512,138925,5728,130988,3429,121742,1143,112484,,102362,,91351l,xe" fillcolor="#181717" stroked="f" strokeweight="0">
                <v:stroke miterlimit="83231f" joinstyle="miter"/>
                <v:path arrowok="t" textboxrect="0,0,135636,166789"/>
              </v:shape>
              <v:shape id="Shape 19" o:spid="_x0000_s1040" style="position:absolute;left:12174;top:5535;width:995;height:1665;visibility:visible;mso-wrap-style:square;v-text-anchor:top" coordsize="99454,166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bp18MA&#10;AADbAAAADwAAAGRycy9kb3ducmV2LnhtbERPTWvCQBC9F/wPywheSt3UQ9ToKlJRCgpaW/U6Zsck&#10;mJ0N2a3Gf98VCt7m8T5nPG1MKa5Uu8KygvduBII4tbrgTMHP9+JtAMJ5ZI2lZVJwJwfTSetljIm2&#10;N/6i685nIoSwS1BB7n2VSOnSnAy6rq2IA3e2tUEfYJ1JXeMthJtS9qIolgYLDg05VvSRU3rZ/RoF&#10;8zjdLl/3Kz1YxcPN4WhPm966r1Sn3cxGIDw1/in+d3/qMH8Ij1/CA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bp18MAAADbAAAADwAAAAAAAAAAAAAAAACYAgAAZHJzL2Rv&#10;d25yZXYueG1sUEsFBgAAAAAEAAQA9QAAAIgDAAAAAA==&#10;" path="m63576,v2515,,5423,152,8750,470c75654,787,78956,1194,82296,1702v3327,521,6553,1168,9665,1892c95072,4318,97574,4978,99454,5601l92888,37401c89764,36360,85471,35293,79946,34150,74435,33007,68059,32410,60795,32410v-4166,,-8585,445,-13259,1270c42863,34493,39586,35217,37719,35839r,130645l,166484,,11214c7264,8534,16370,5969,27280,3594,38176,1194,50292,,63576,xe" fillcolor="#181717" stroked="f" strokeweight="0">
                <v:stroke miterlimit="83231f" joinstyle="miter"/>
                <v:path arrowok="t" textboxrect="0,0,99454,166484"/>
              </v:shape>
              <v:shape id="Shape 20" o:spid="_x0000_s1041" style="position:absolute;left:13321;top:5488;width:783;height:1714;visibility:visible;mso-wrap-style:square;v-text-anchor:top" coordsize="78251,171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rb9sIA&#10;AADbAAAADwAAAGRycy9kb3ducmV2LnhtbERPTWvCQBC9C/6HZYReRDdqiTV1ldIiCMVDovQ8ZMck&#10;NTsbsqvG/PruoeDx8b7X287U4katqywrmE0jEMS51RUXCk7H3eQNhPPIGmvLpOBBDrab4WCNibZ3&#10;TumW+UKEEHYJKii9bxIpXV6SQTe1DXHgzrY16ANsC6lbvIdwU8t5FMXSYMWhocSGPkvKL9nVKPhO&#10;69WX7Mev8jdeLuin10V0PSj1Muo+3kF46vxT/O/eawXzsD58C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Gtv2wgAAANsAAAAPAAAAAAAAAAAAAAAAAJgCAABkcnMvZG93&#10;bnJldi54bWxQSwUGAAAAAAQABAD1AAAAhwMAAAAA&#10;" path="m78251,r,32753l61611,36302v-4858,2365,-9027,5912,-12513,10636c42139,56412,38659,69239,38659,85457v,16421,3480,29388,10439,38938c52584,129183,56753,132768,61611,135155r16640,3577l78251,171473,46457,165251c36894,161111,28677,155282,21806,147789,14948,140296,9614,131266,5766,120674,1931,110070,,98335,,85457,,72554,1931,60870,5766,50354,9614,39877,14999,30885,21971,23405,28943,15899,37186,10146,46749,6095l78251,xe" fillcolor="#181717" stroked="f" strokeweight="0">
                <v:stroke miterlimit="83231f" joinstyle="miter"/>
                <v:path arrowok="t" textboxrect="0,0,78251,171473"/>
              </v:shape>
              <v:shape id="Shape 21" o:spid="_x0000_s1042" style="position:absolute;left:14104;top:5488;width:782;height:1714;visibility:visible;mso-wrap-style:square;v-text-anchor:top" coordsize="78251,17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gki8IA&#10;AADbAAAADwAAAGRycy9kb3ducmV2LnhtbESPQYvCMBSE74L/ITxhb5q2B1mrUUQUxIOwKp6fzbMN&#10;Ni+libbrr98sLOxxmJlvmMWqt7V4UeuNYwXpJAFBXDhtuFRwOe/GnyB8QNZYOyYF3+RhtRwOFphr&#10;1/EXvU6hFBHCPkcFVQhNLqUvKrLoJ64hjt7dtRZDlG0pdYtdhNtaZkkylRYNx4UKG9pUVDxOT6ug&#10;M1mzNWZ2uN6myVvXIT2uXarUx6hfz0EE6sN/+K+91wqyFH6/xB8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KCSLwgAAANsAAAAPAAAAAAAAAAAAAAAAAJgCAABkcnMvZG93&#10;bnJldi54bWxQSwUGAAAAAAQABAD1AAAAhwMAAAAA&#10;" path="m6,c11411,,21965,2045,31642,6096v9678,4051,17920,9804,24778,17310c63278,30886,68624,39878,72485,50356v3849,10515,5766,22199,5766,35102c78251,98336,76372,110071,72650,120675v-3746,10592,-9042,19622,-15900,27115c49892,155283,41612,161112,31947,165252,22295,169418,11640,171475,6,171475r-6,-1l,138733r6,2c12465,138735,22193,133972,29153,124397v6972,-9551,10439,-22518,10439,-38939c39592,69240,36125,56413,29153,46939,22193,37490,12465,32753,6,32753r-6,2l,1,6,xe" fillcolor="#181717" stroked="f" strokeweight="0">
                <v:stroke miterlimit="83231f" joinstyle="miter"/>
                <v:path arrowok="t" textboxrect="0,0,78251,171475"/>
              </v:shape>
              <v:shape id="Shape 22" o:spid="_x0000_s1043" style="position:absolute;left:15257;top:5535;width:730;height:2241;visibility:visible;mso-wrap-style:square;v-text-anchor:top" coordsize="72955,224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TQ2MMA&#10;AADbAAAADwAAAGRycy9kb3ducmV2LnhtbESP3WoCMRSE7wu+QziCN0UTlyKyGqVIxV70xp8HOGyO&#10;m6WbkyWJ7rZP3xQEL4eZ+YZZbwfXijuF2HjWMJ8pEMSVNw3XGi7n/XQJIiZkg61n0vBDEbab0csa&#10;S+N7PtL9lGqRIRxL1GBT6kopY2XJYZz5jjh7Vx8cpixDLU3APsNdKwulFtJhw3nBYkc7S9X36eY0&#10;vPVqr375I9jLVz1XyzM3r3TQejIe3lcgEg3pGX60P42GooD/L/k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TQ2MMAAADbAAAADwAAAAAAAAAAAAAAAACYAgAAZHJzL2Rv&#10;d25yZXYueG1sUEsFBgAAAAAEAAQA9QAAAIgDAAAAAA==&#10;" path="m63932,r9023,1547l72955,34479,60185,32423v-3556,,-7239,140,-11061,470c45263,33210,41478,33884,37719,34925r,93218c41059,130429,45479,132563,50965,134544v5525,1956,11405,2946,17640,2946l72955,136632r,33033l53619,167107v-6439,-1855,-11747,-3937,-15900,-6223l37719,224155,,224155,,8738c7696,6642,17158,4686,28385,2807,39611,940,51435,,63932,xe" fillcolor="#181717" stroked="f" strokeweight="0">
                <v:stroke miterlimit="83231f" joinstyle="miter"/>
                <v:path arrowok="t" textboxrect="0,0,72955,224155"/>
              </v:shape>
              <v:shape id="Shape 23" o:spid="_x0000_s1044" style="position:absolute;left:15987;top:5550;width:739;height:1684;visibility:visible;mso-wrap-style:square;v-text-anchor:top" coordsize="73895,168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AUssQA&#10;AADbAAAADwAAAGRycy9kb3ducmV2LnhtbESPT2vCQBTE7wW/w/IEb3WTWKpEVxFFKKUF/x68PbLP&#10;ZDH7NmS3Jv323UKhx2FmfsMsVr2txYNabxwrSMcJCOLCacOlgvNp9zwD4QOyxtoxKfgmD6vl4GmB&#10;uXYdH+hxDKWIEPY5KqhCaHIpfVGRRT92DXH0bq61GKJsS6lb7CLc1jJLkldp0XBcqLChTUXF/fhl&#10;FUydTS9beu/N9aN5OZvbnj5tp9Ro2K/nIAL14T/8137TCrIJ/H6JP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FLLEAAAA2wAAAA8AAAAAAAAAAAAAAAAAmAIAAGRycy9k&#10;b3ducmV2LnhtbFBLBQYAAAAABAAEAPUAAACJAwAAAAA=&#10;" path="m,l25559,4383v10198,3937,18885,9627,26047,16993c58782,28767,64268,37683,68129,48186v3848,10490,5766,22301,5766,35369c73895,96039,72282,107469,69069,117858v-3239,10401,-7849,19329,-13894,26822c49168,152173,41624,157977,32582,162143v-9043,4140,-19292,6223,-30709,6223l,168118,,135085r13454,-2654c18466,130091,22555,126583,25724,121909v6337,-9360,9512,-21933,9512,-37706c35236,67363,31426,54269,23857,44909,20066,40229,15116,36721,9010,34382l,32932,,xe" fillcolor="#181717" stroked="f" strokeweight="0">
                <v:stroke miterlimit="83231f" joinstyle="miter"/>
                <v:path arrowok="t" textboxrect="0,0,73895,168366"/>
              </v:shape>
              <v:shape id="Shape 24" o:spid="_x0000_s1045" style="position:absolute;left:17006;top:5494;width:744;height:1692;visibility:visible;mso-wrap-style:square;v-text-anchor:top" coordsize="74352,16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HsWcQA&#10;AADbAAAADwAAAGRycy9kb3ducmV2LnhtbESPzWrDMBCE74W8g9hALyWR45YSnCghLi30kEudQK+L&#10;tbFFrJWxVP/k6atAocdh5pthtvvRNqKnzhvHClbLBARx6bThSsH59LFYg/ABWWPjmBRM5GG/mz1s&#10;MdNu4C/qi1CJWMI+QwV1CG0mpS9rsuiXriWO3sV1FkOUXSV1h0Mst41Mk+RVWjQcF2ps6a2m8lr8&#10;WAW389OxzG/P3xMWQ+Rzs67ejVKP8/GwARFoDP/hP/pTK0hf4P4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h7FnEAAAA2wAAAA8AAAAAAAAAAAAAAAAAmAIAAGRycy9k&#10;b3ducmV2LnhtbFBLBQYAAAAABAAEAPUAAACJAwAAAAA=&#10;" path="m74352,r,31591l60782,34512v-4381,2185,-8064,5029,-11062,8547c46711,46603,44361,50654,42685,55226v-1664,4584,-2807,9271,-3404,14033l74352,69259r,27763l38951,97022v1029,13093,5651,23215,13881,30378c56928,130988,61957,133680,67908,135476r6444,842l74352,169268,46444,164509c35839,160242,27127,154311,20257,146729,13373,139160,8293,130207,4966,119907,1664,109645,,98380,,86099,,71736,2121,59188,6388,48368,10643,37560,16307,28569,23381,21406,30417,14230,38545,8833,47701,5188l74352,xe" fillcolor="#181717" stroked="f" strokeweight="0">
                <v:stroke miterlimit="83231f" joinstyle="miter"/>
                <v:path arrowok="t" textboxrect="0,0,74352,169268"/>
              </v:shape>
              <v:shape id="Shape 25" o:spid="_x0000_s1046" style="position:absolute;left:17750;top:6798;width:622;height:405;visibility:visible;mso-wrap-style:square;v-text-anchor:top" coordsize="62198,4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KmIsMA&#10;AADbAAAADwAAAGRycy9kb3ducmV2LnhtbESP0YrCMBRE3xf8h3AF39ZUQVmrsRRFWVhftvUDLs21&#10;LTY3pYm27tdvBMHHYWbOMJtkMI24U+dqywpm0wgEcWF1zaWCc374/ALhPLLGxjIpeJCDZDv62GCs&#10;bc+/dM98KQKEXYwKKu/bWEpXVGTQTW1LHLyL7Qz6ILtS6g77ADeNnEfRUhqsOSxU2NKuouKa3YyC&#10;n90hf/S1/JPtKm1Ox2WO+1Wu1GQ8pGsQngb/Dr/a31rBfAHPL+EH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KmIsMAAADbAAAADwAAAAAAAAAAAAAAAACYAgAAZHJzL2Rv&#10;d25yZXYueG1sUEsFBgAAAAAEAAQA9QAAAIgDAAAAAA==&#10;" path="m57182,r5016,30848c60115,31890,57232,32982,53613,34125v-3632,1143,-7785,2184,-12459,3099c36455,38163,31426,38964,26016,39586v-5410,622,-10897,914,-16536,914l,38884,,5933,14167,7785v9144,,17500,-851,25108,-2502c46869,3619,52825,1854,57182,xe" fillcolor="#181717" stroked="f" strokeweight="0">
                <v:stroke miterlimit="83231f" joinstyle="miter"/>
                <v:path arrowok="t" textboxrect="0,0,62198,40500"/>
              </v:shape>
              <v:shape id="Shape 26" o:spid="_x0000_s1047" style="position:absolute;left:17750;top:5491;width:728;height:973;visibility:visible;mso-wrap-style:square;v-text-anchor:top" coordsize="72790,97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kVr8A&#10;AADbAAAADwAAAGRycy9kb3ducmV2LnhtbESPQYvCMBSE7wv+h/CEva2pPYhUo4gg7lXrxdujeTbF&#10;5KUk0Xb/vVkQPA4z8w2z3o7OiieF2HlWMJ8VIIgbrztuFVzqw88SREzIGq1nUvBHEbabydcaK+0H&#10;PtHznFqRIRwrVGBS6ispY2PIYZz5njh7Nx8cpixDK3XAIcOdlWVRLKTDjvOCwZ72hpr7+eEUDPXy&#10;OPTXSxfoqs0tSVuXhVXqezruViASjekTfrd/tYJyAf9f8g+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6RWvwAAANsAAAAPAAAAAAAAAAAAAAAAAJgCAABkcnMvZG93bnJl&#10;di54bWxQSwUGAAAAAAQABAD1AAAAhAMAAAAA&#10;" path="m1403,c23831,,41332,6972,53918,20891,66504,34836,72790,55613,72790,83249v,2082,-51,4419,-153,7023c72511,92875,72384,95199,72168,97295l,97295,,69532r35071,c35071,64351,34322,59385,32874,54724,31426,50063,29305,45987,26473,42558,23692,39116,20263,36449,16211,34455,12135,32487,7309,31496,1708,31496l,31864,,273,1403,xe" fillcolor="#181717" stroked="f" strokeweight="0">
                <v:stroke miterlimit="83231f" joinstyle="miter"/>
                <v:path arrowok="t" textboxrect="0,0,72790,97295"/>
              </v:shape>
              <v:shape id="Shape 27" o:spid="_x0000_s1048" style="position:absolute;left:18406;top:5569;width:829;height:2210;visibility:visible;mso-wrap-style:square;v-text-anchor:top" coordsize="82944,221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hFt8UA&#10;AADbAAAADwAAAGRycy9kb3ducmV2LnhtbESPQWvCQBSE70L/w/IEb7pRUEvqKqGgiAelaUvp7TX7&#10;mg3Nvo3ZVeO/dwuCx2FmvmEWq87W4kytrxwrGI8SEMSF0xWXCj7e18NnED4ga6wdk4IreVgtn3oL&#10;TLW78Bud81CKCGGfogITQpNK6QtDFv3INcTR+3WtxRBlW0rd4iXCbS0nSTKTFiuOCwYbejVU/OUn&#10;q+DnK8ub3XGWfB82WfVZl/vd1JyUGvS77AVEoC48wvf2ViuYzOH/S/w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EW3xQAAANsAAAAPAAAAAAAAAAAAAAAAAJgCAABkcnMv&#10;ZG93bnJldi54bWxQSwUGAAAAAAQABAD1AAAAigMAAAAA&#10;" path="m45225,l82944,r,158687c82944,179896,77889,195567,67805,205765,57722,215938,43243,221018,24308,221018v-2680,,-6465,-241,-11354,-762c8052,219735,3734,218732,,217297l5004,186449v4559,1435,10084,2146,16523,2146c30239,188595,36386,186068,39916,180988v3518,-5118,5309,-12751,5309,-22924l45225,xe" fillcolor="#181717" stroked="f" strokeweight="0">
                <v:stroke miterlimit="83231f" joinstyle="miter"/>
                <v:path arrowok="t" textboxrect="0,0,82944,221018"/>
              </v:shape>
              <v:shape id="Shape 28" o:spid="_x0000_s1049" style="position:absolute;left:18811;top:4858;width:465;height:465;visibility:visible;mso-wrap-style:square;v-text-anchor:top" coordsize="46444,46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rr0A&#10;AADbAAAADwAAAGRycy9kb3ducmV2LnhtbERPSwrCMBDdC94hjOBOU10UqUYRQRAEP1UEd2MztsVm&#10;Upqo9fZmIbh8vP9s0ZpKvKhxpWUFo2EEgjizuuRcwfm0HkxAOI+ssbJMCj7kYDHvdmaYaPvmI71S&#10;n4sQwi5BBYX3dSKlywoy6Ia2Jg7c3TYGfYBNLnWD7xBuKjmOolgaLDk0FFjTqqDskT6NAjxX+3h1&#10;2OWPy01uruk2LolRqX6vXU5BeGr9X/xzb7SCcRgbvoQfIO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Cf+rr0AAADbAAAADwAAAAAAAAAAAAAAAACYAgAAZHJzL2Rvd25yZXYu&#10;eG1sUEsFBgAAAAAEAAQA9QAAAIIDAAAAAA==&#10;" path="m23381,v6235,,11633,2070,16205,6223c44132,10401,46444,16104,46444,23381v,7061,-2312,12674,-6858,16827c35014,44374,29616,46431,23381,46431v-6452,,-11976,-2057,-16523,-6223c2261,36055,,30442,,23381,,16104,2261,10401,6858,6223,11405,2070,16929,,23381,xe" fillcolor="#181717" stroked="f" strokeweight="0">
                <v:stroke miterlimit="83231f" joinstyle="miter"/>
                <v:path arrowok="t" textboxrect="0,0,46444,46431"/>
              </v:shape>
              <v:shape id="Shape 29" o:spid="_x0000_s1050" style="position:absolute;left:19572;top:5491;width:1197;height:1712;visibility:visible;mso-wrap-style:square;v-text-anchor:top" coordsize="119710,17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5SXcAA&#10;AADbAAAADwAAAGRycy9kb3ducmV2LnhtbESPQYvCMBSE7wv+h/AEb2uqB1mrUYpQ8Lh19f5onk2x&#10;ealNtF1/vREEj8PMfMOst4NtxJ06XztWMJsmIIhLp2uuFBz/8u8fED4ga2wck4J/8rDdjL7WmGrX&#10;c0H3Q6hEhLBPUYEJoU2l9KUhi37qWuLonV1nMUTZVVJ32Ee4beQ8SRbSYs1xwWBLO0Pl5XCzCnZF&#10;9useRb7k24OTaz+crpnJlZqMh2wFItAQPuF3e68VzJfw+hJ/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15SXcAAAADbAAAADwAAAAAAAAAAAAAAAACYAgAAZHJzL2Rvd25y&#10;ZXYueG1sUEsFBgAAAAAEAAQA9QAAAIUDAAAAAA==&#10;" path="m64834,v9550,,18719,889,27431,2654c101016,4420,107544,6134,111900,7811r-6858,30530c100889,36487,95593,34773,89141,33211,82703,31648,75235,30861,66713,30861v-7709,,-13919,1308,-18720,3912c43218,37363,40843,41364,40843,46761v,2718,470,5106,1397,7189c43167,56032,44768,57937,47079,59703v2261,1752,5296,3543,9042,5308c59855,66764,64414,68580,69837,70460v8929,3327,16523,6604,22759,9829c98832,83515,103950,87135,108026,91173v4052,4077,6998,8713,8890,13894c118758,110249,119710,116497,119710,123774v,15570,-5778,27381,-17310,35395c90868,167157,74384,171171,52997,171171v-14338,,-25895,-1220,-34620,-3594c9639,165164,3518,163259,,161798l6528,130315v5626,2286,12319,4470,20104,6553c34455,138951,43332,139992,53302,139992v9970,,17234,-1219,21831,-3594c79693,134010,81991,129921,81991,124092v,-5410,-2463,-9868,-7328,-13424c69774,107150,61709,103302,50483,99136,43625,96660,37338,94005,31648,91173,25921,88379,20981,85128,16828,81382,12675,77635,9398,73089,6998,67805,4610,62497,3416,56032,3416,48324v,-14961,5512,-26747,16523,-35383c30950,4305,45923,,64834,xe" fillcolor="#181717" stroked="f" strokeweight="0">
                <v:stroke miterlimit="83231f" joinstyle="miter"/>
                <v:path arrowok="t" textboxrect="0,0,119710,171171"/>
              </v:shape>
              <v:shape id="Shape 30" o:spid="_x0000_s1051" style="position:absolute;left:21103;top:5039;width:1443;height:2161;visibility:visible;mso-wrap-style:square;v-text-anchor:top" coordsize="144361,216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WR8EA&#10;AADbAAAADwAAAGRycy9kb3ducmV2LnhtbERPS2vCQBC+C/0PyxS8SN1oQUJ0FVuQ9uDFB3idZsck&#10;mJ0N2WkS++vdQ8Hjx/debQZXq47aUHk2MJsmoIhzbysuDJxPu7cUVBBki7VnMnCnAJv1y2iFmfU9&#10;H6g7SqFiCIcMDZQiTaZ1yEtyGKa+IY7c1bcOJcK20LbFPoa7Ws+TZKEdVhwbSmzos6T8dvx1Bi6T&#10;/RdLX/3dfuZCH1feTbp0Zsz4ddguQQkN8hT/u7+tgfe4Pn6JP0C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E1kfBAAAA2wAAAA8AAAAAAAAAAAAAAAAAmAIAAGRycy9kb3du&#10;cmV2LnhtbFBLBQYAAAAABAAEAPUAAACGAwAAAAA=&#10;" path="m37732,r,116599c42507,111608,47599,106274,53010,100546,58407,94844,63716,89116,68910,83414,74092,77699,79045,72174,83718,66891v4661,-5309,8674,-9919,12002,-13868l140297,53023c129896,64656,118935,76695,107404,89167,95872,101638,84290,113792,72657,125654v6223,5207,12763,11481,19634,18847c99136,151892,105791,159728,112243,168046v6426,8332,12471,16637,18084,24956c135928,201308,140614,208991,144361,216065r-43663,c96964,209613,92646,202870,87757,195796,82893,188735,77635,181864,72009,175209,66421,168567,60693,162293,54889,156362,49060,150432,43332,145402,37732,141224r,74841l,216065,,6248,37732,xe" fillcolor="#181717" stroked="f" strokeweight="0">
                <v:stroke miterlimit="83231f" joinstyle="miter"/>
                <v:path arrowok="t" textboxrect="0,0,144361,216065"/>
              </v:shape>
              <v:shape id="Shape 727" o:spid="_x0000_s1052" style="position:absolute;left:22805;top:5569;width:377;height:1630;visibility:visible;mso-wrap-style:square;v-text-anchor:top" coordsize="37732,16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B98YA&#10;AADcAAAADwAAAGRycy9kb3ducmV2LnhtbESP3WrCQBSE7wu+w3IKvSl1U8UfoptgC4pQKKh9gGP2&#10;mI3Nng3ZVaNP7wqFXg4z8w0zzztbizO1vnKs4L2fgCAunK64VPCzW75NQfiArLF2TAqu5CHPek9z&#10;TLW78IbO21CKCGGfogITQpNK6QtDFn3fNcTRO7jWYoiyLaVu8RLhtpaDJBlLixXHBYMNfRoqfrcn&#10;q6BZDcvR9XizH4fvemNouH+9jb6UennuFjMQgbrwH/5rr7WCyWACjzPxCMj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BB98YAAADcAAAADwAAAAAAAAAAAAAAAACYAgAAZHJz&#10;L2Rvd25yZXYueG1sUEsFBgAAAAAEAAQA9QAAAIsDAAAAAA==&#10;" path="m,l37732,r,163043l,163043,,e" fillcolor="#181717" stroked="f" strokeweight="0">
                <v:stroke miterlimit="83231f" joinstyle="miter"/>
                <v:path arrowok="t" textboxrect="0,0,37732,163043"/>
              </v:shape>
              <v:shape id="Shape 32" o:spid="_x0000_s1053" style="position:absolute;left:22758;top:4858;width:465;height:465;visibility:visible;mso-wrap-style:square;v-text-anchor:top" coordsize="46431,46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J4zcUA&#10;AADbAAAADwAAAGRycy9kb3ducmV2LnhtbESPQWvCQBSE70L/w/IK3nQTW0qJriEUbBXqIbbV6yP7&#10;TEKyb0N2Nem/7woFj8PMfMOs0tG04kq9qy0riOcRCOLC6ppLBd9fm9krCOeRNbaWScEvOUjXD5MV&#10;JtoOnNP14EsRIOwSVFB53yVSuqIig25uO+LgnW1v0AfZl1L3OAS4aeUiil6kwZrDQoUdvVVUNIeL&#10;UfAZFadneX7/OTa7D5ln+81pyGOlpo9jtgThafT38H97qxU8LeD2Jfw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YnjNxQAAANsAAAAPAAAAAAAAAAAAAAAAAJgCAABkcnMv&#10;ZG93bnJldi54bWxQSwUGAAAAAAQABAD1AAAAigMAAAAA&#10;" path="m23381,v6235,,11633,2083,16205,6236c44145,10401,46431,16104,46431,23406v,7036,-2286,12675,-6845,16815c35014,44387,29616,46457,23381,46457v-6465,,-11951,-2070,-16536,-6236c2273,36081,,30442,,23406,,16104,2273,10401,6845,6236,11430,2083,16916,,23381,xe" fillcolor="#181717" stroked="f" strokeweight="0">
                <v:stroke miterlimit="83231f" joinstyle="miter"/>
                <v:path arrowok="t" textboxrect="0,0,46431,46457"/>
              </v:shape>
              <v:shape id="Shape 33" o:spid="_x0000_s1054" style="position:absolute;left:23553;top:5494;width:744;height:1692;visibility:visible;mso-wrap-style:square;v-text-anchor:top" coordsize="74365,16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R2dsMA&#10;AADbAAAADwAAAGRycy9kb3ducmV2LnhtbESPzWrDMBCE74W8g9hAbo3sGkpxo4QQSHGgl7p9gI21&#10;sZxYK2Mp/nn7qFDocZiZb5jNbrKtGKj3jWMF6ToBQVw53XCt4Of7+PwGwgdkja1jUjCTh9128bTB&#10;XLuRv2goQy0ihH2OCkwIXS6lrwxZ9GvXEUfv4nqLIcq+lrrHMcJtK1+S5FVabDguGOzoYKi6lXer&#10;4ONi2uI0p5/XjLpzuj/rxg9aqdVy2r+DCDSF//Bfu9AKsgx+v8Qf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R2dsMAAADbAAAADwAAAAAAAAAAAAAAAACYAgAAZHJzL2Rv&#10;d25yZXYueG1sUEsFBgAAAAAEAAQA9QAAAIgDAAAAAA==&#10;" path="m74365,r,31593l60795,34515v-4394,2184,-8064,5029,-11062,8547c46711,46605,44374,50656,42685,55228v-1664,4585,-2807,9271,-3391,14034l74365,69262r,27762l38964,97024v1016,13094,5651,23216,13868,30378c56934,130990,61963,133683,67915,135478r6450,843l74365,169272,46457,164512c35839,160245,27140,154314,20269,146732,13386,139163,8306,130209,4978,119909,1664,109648,,98383,,86102,,71738,2134,59191,6401,48370,10643,37563,16320,28571,23394,21408,30429,14233,38545,8835,47701,5190l74365,xe" fillcolor="#181717" stroked="f" strokeweight="0">
                <v:stroke miterlimit="83231f" joinstyle="miter"/>
                <v:path arrowok="t" textboxrect="0,0,74365,169272"/>
              </v:shape>
              <v:shape id="Shape 34" o:spid="_x0000_s1055" style="position:absolute;left:24297;top:6798;width:622;height:405;visibility:visible;mso-wrap-style:square;v-text-anchor:top" coordsize="62185,4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FFrMIA&#10;AADbAAAADwAAAGRycy9kb3ducmV2LnhtbESPzWrDMBCE74G+g9hCb4ns1oTUiRJKobTX/Bx8XKyt&#10;ZSKtVEt13LevAoEch5n5htnsJmfFSEPsPSsoFwUI4tbrnjsFp+PHfAUiJmSN1jMp+KMIu+3DbIO1&#10;9hfe03hIncgQjjUqMCmFWsrYGnIYFz4QZ+/bDw5TlkMn9YCXDHdWPhfFUjrsOS8YDPRuqD0ffp2C&#10;pirL1av9qZpPI5ux8E2woVLq6XF6W4NINKV7+Nb+0gpeKrh+y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cUWswgAAANsAAAAPAAAAAAAAAAAAAAAAAJgCAABkcnMvZG93&#10;bnJldi54bWxQSwUGAAAAAAQABAD1AAAAhwMAAAAA&#10;" path="m57169,r5016,30848c60103,31890,57220,32982,53600,34125v-3619,1143,-7785,2184,-12446,3099c36455,38163,31426,38964,26016,39586v-5410,622,-10910,914,-16548,914l,38885,,5934,14167,7785v9144,,17500,-851,25095,-2502c46856,3619,52825,1854,57169,xe" fillcolor="#181717" stroked="f" strokeweight="0">
                <v:stroke miterlimit="83231f" joinstyle="miter"/>
                <v:path arrowok="t" textboxrect="0,0,62185,40500"/>
              </v:shape>
              <v:shape id="Shape 35" o:spid="_x0000_s1056" style="position:absolute;left:24297;top:5491;width:728;height:973;visibility:visible;mso-wrap-style:square;v-text-anchor:top" coordsize="72777,97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FLsYA&#10;AADbAAAADwAAAGRycy9kb3ducmV2LnhtbESPS2vDMBCE74X+B7GFXkoiJ2leTpRgWlrSnPI85LZY&#10;G9vEWhlJTZx/XxUKPQ4z8w0zX7amFldyvrKsoNdNQBDnVldcKDjsPzoTED4ga6wtk4I7eVguHh/m&#10;mGp74y1dd6EQEcI+RQVlCE0qpc9LMui7tiGO3tk6gyFKV0jt8Bbhppb9JBlJgxXHhRIbeispv+y+&#10;jYLj9PT+6tab7cDdz+Ps5ctkw96nUs9PbTYDEagN/+G/9korGAzh90v8AX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kFLsYAAADbAAAADwAAAAAAAAAAAAAAAACYAgAAZHJz&#10;L2Rvd25yZXYueG1sUEsFBgAAAAAEAAQA9QAAAIsDAAAAAA==&#10;" path="m1391,c23831,,41319,6972,53918,20891,66504,34836,72777,55613,72777,83249v,2082,-51,4419,-152,7023c72498,92875,72384,95199,72155,97295l,97295,,69532r35071,c35071,64351,34322,59385,32861,54724,31426,50063,29292,45987,26460,42558,23692,39116,20263,36449,16199,34455,12122,32487,7309,31496,1708,31496l,31864,,271,1391,xe" fillcolor="#181717" stroked="f" strokeweight="0">
                <v:stroke miterlimit="83231f" joinstyle="miter"/>
                <v:path arrowok="t" textboxrect="0,0,72777,97295"/>
              </v:shape>
              <v:shape id="Shape 36" o:spid="_x0000_s1057" style="position:absolute;left:8641;top:8641;width:496;height:1441;visibility:visible;mso-wrap-style:square;v-text-anchor:top" coordsize="49568,144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Zf+sIA&#10;AADbAAAADwAAAGRycy9kb3ducmV2LnhtbESPT4vCMBTE78J+h/CEvciauoKVapRFEDwJ/oFlb4/m&#10;bVNsXkoTTf32RhA8DjPzG2a57m0jbtT52rGCyTgDQVw6XXOl4Hzafs1B+ICssXFMCu7kYb36GCyx&#10;0C7ygW7HUIkEYV+gAhNCW0jpS0MW/di1xMn7d53FkGRXSd1hTHDbyO8sm0mLNacFgy1tDJWX49Uq&#10;GB1KE/eWr/SXu0uM6PPqd67U57D/WYAI1Id3+NXeaQXTGTy/p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1l/6wgAAANsAAAAPAAAAAAAAAAAAAAAAAJgCAABkcnMvZG93&#10;bnJldi54bWxQSwUGAAAAAAQABAD1AAAAhwMAAAAA&#10;" path="m37846,l49568,1263r,17058l39484,17513v-8496,,-15036,203,-19545,597l19939,74066r15037,l49568,73035r,16859l35776,91161r-15837,l19939,144043,,144043,,3493c5613,2159,11887,1219,18809,749,25730,254,32080,,37846,xe" fillcolor="#181717" stroked="f" strokeweight="0">
                <v:stroke miterlimit="83231f" joinstyle="miter"/>
                <v:path arrowok="t" textboxrect="0,0,49568,144043"/>
              </v:shape>
              <v:shape id="Shape 37" o:spid="_x0000_s1058" style="position:absolute;left:9137;top:8654;width:506;height:886;visibility:visible;mso-wrap-style:square;v-text-anchor:top" coordsize="50610,88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1dcMA&#10;AADbAAAADwAAAGRycy9kb3ducmV2LnhtbESPW4vCMBSE34X9D+Es+KapK6h0G0VWFAVBvC3s26E5&#10;vbDNSWmi1n9vBMHHYWa+YZJZaypxpcaVlhUM+hEI4tTqknMFp+OyNwHhPLLGyjIpuJOD2fSjk2Cs&#10;7Y33dD34XAQIuxgVFN7XsZQuLcig69uaOHiZbQz6IJtc6gZvAW4q+RVFI2mw5LBQYE0/BaX/h4tR&#10;QNvzcb9qM7Ow+ux+d6dNucA/pbqf7fwbhKfWv8Ov9lorGI7h+SX8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N1dcMAAADbAAAADwAAAAAAAAAAAAAAAACYAgAAZHJzL2Rv&#10;d25yZXYueG1sUEsFBgAAAAAEAAQA9QAAAIgDAAAAAA==&#10;" path="m,l14838,1599v7698,1907,14239,4764,19617,8568c45225,17787,50610,29128,50610,44203v,8242,-1474,15278,-4407,21107c43243,71139,38989,75851,33426,79496v-5550,3658,-12306,6287,-20256,7925l,88631,,71772r3912,-277c9398,70568,14021,69082,17793,66948v3772,-2133,6705,-5029,8750,-8724c28600,54502,29629,49791,29629,44012v,-5486,-1067,-10033,-3200,-13576c24308,26867,21412,24010,17793,21876,14160,19768,9944,18282,5143,17469l,17057,,xe" fillcolor="#181717" stroked="f" strokeweight="0">
                <v:stroke miterlimit="83231f" joinstyle="miter"/>
                <v:path arrowok="t" textboxrect="0,0,50610,88631"/>
              </v:shape>
              <v:shape id="Shape 38" o:spid="_x0000_s1059" style="position:absolute;left:9870;top:8989;width:609;height:1093;visibility:visible;mso-wrap-style:square;v-text-anchor:top" coordsize="60896,109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6d7MEA&#10;AADbAAAADwAAAGRycy9kb3ducmV2LnhtbERPTYvCMBC9C/6HMII3TVUoS9coIgiKINhdFr0NzWzb&#10;3WZSkqjVX28OgsfH+54vO9OIKzlfW1YwGScgiAuray4VfH9tRh8gfEDW2FgmBXfysFz0e3PMtL3x&#10;ka55KEUMYZ+hgiqENpPSFxUZ9GPbEkfu1zqDIUJXSu3wFsNNI6dJkkqDNceGCltaV1T85xejYLf5&#10;S8/WpRN//9kf2sfKdnl9Umo46FafIAJ14S1+ubdawSyOjV/iD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enezBAAAA2wAAAA8AAAAAAAAAAAAAAAAAmAIAAGRycy9kb3du&#10;cmV2LnhtbFBLBQYAAAAABAAEAPUAAACGAwAAAAA=&#10;" path="m39497,v1638,,3518,102,5652,318c47282,521,49365,800,51422,1143v2070,343,3950,698,5665,1016c58801,2502,60058,2807,60896,3099l57607,19749v-1511,-547,-4026,-1194,-7518,-1944c46596,17043,42101,16675,36601,16675v-3556,,-7099,368,-10591,1130c22530,18555,20206,19075,19126,19342r,89929l,109271,,6795c4521,5156,10135,3594,16866,2159,23571,724,31115,,39497,xe" fillcolor="#181717" stroked="f" strokeweight="0">
                <v:stroke miterlimit="83231f" joinstyle="miter"/>
                <v:path arrowok="t" textboxrect="0,0,60896,109271"/>
              </v:shape>
              <v:shape id="Shape 39" o:spid="_x0000_s1060" style="position:absolute;left:10594;top:8960;width:502;height:1124;visibility:visible;mso-wrap-style:square;v-text-anchor:top" coordsize="50190,11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WnkcYA&#10;AADbAAAADwAAAGRycy9kb3ducmV2LnhtbESPT2vCQBTE7wW/w/IEb3Vjpa1GVymFiocW8Q+It0f2&#10;mUSzb0N23aR++m6h0OMwM79h5svOVCJQ40rLCkbDBARxZnXJuYLD/uNxAsJ5ZI2VZVLwTQ6Wi97D&#10;HFNtW95S2PlcRAi7FBUU3teplC4ryKAb2po4emfbGPRRNrnUDbYRbir5lCQv0mDJcaHAmt4Lyq67&#10;m1Hw/Hm/X1bX0/ESXtvtVH8FO94EpQb97m0GwlPn/8N/7bVWMJ7C75f4A+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WnkcYAAADbAAAADwAAAAAAAAAAAAAAAACYAgAAZHJz&#10;L2Rvd25yZXYueG1sUEsFBgAAAAAEAAQA9QAAAIsDAAAAAA==&#10;" path="m50190,r,16866l37675,19521v-3687,1768,-6884,4416,-9595,7934c22670,34529,19939,44104,19939,56182v,12053,2731,21628,8141,28702c30791,88402,33988,91050,37675,92819r12515,2654l50190,112339,30036,108316c23863,105649,18529,101851,14084,96911,9639,91971,6160,86078,3696,79207,1232,72349,,64666,,56182,,47800,1232,40155,3696,33208,6160,26286,9639,20368,14084,15428,18529,10488,23863,6703,30036,4023l50190,xe" fillcolor="#181717" stroked="f" strokeweight="0">
                <v:stroke miterlimit="83231f" joinstyle="miter"/>
                <v:path arrowok="t" textboxrect="0,0,50190,112339"/>
              </v:shape>
              <v:shape id="Shape 40" o:spid="_x0000_s1061" style="position:absolute;left:11096;top:8960;width:502;height:1124;visibility:visible;mso-wrap-style:square;v-text-anchor:top" coordsize="50216,112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U5MAA&#10;AADbAAAADwAAAGRycy9kb3ducmV2LnhtbERPy2oCMRTdF/yHcAV3NVPRIlOjFKVUoYv6+IDL5DoJ&#10;ndwMSXRGv94shC4P571Y9a4RVwrRelbwNi5AEFdeW64VnI5fr3MQMSFrbDyTghtFWC0HLwsste94&#10;T9dDqkUO4ViiApNSW0oZK0MO49i3xJk7++AwZRhqqQN2Odw1clIU79Kh5dxgsKW1oervcHEKZudb&#10;92vu33K7m9+D3fysaeKsUqNh//kBIlGf/sVP91YrmOb1+Uv+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DU5MAAAADbAAAADwAAAAAAAAAAAAAAAACYAgAAZHJzL2Rvd25y&#10;ZXYueG1sUEsFBgAAAAAEAAQA9QAAAIUDAAAAAA==&#10;" path="m13,c7264,,13995,1346,20180,4026v6147,2680,11468,6464,15926,11404c40577,20371,44018,26289,46495,33210v2489,6947,3721,14593,3721,22975c50216,64668,48984,72352,46495,79210,44018,86081,40577,91973,36106,96914v-4458,4940,-9779,8737,-15926,11404c13995,110998,7264,112344,13,112344r-13,-2l,95476r13,3c9335,95479,16713,91922,22111,84887v5435,-7074,8140,-16650,8140,-28702c30251,44107,27546,34531,22111,27457,16713,20422,9335,16866,13,16866r-13,2l,3,13,xe" fillcolor="#181717" stroked="f" strokeweight="0">
                <v:stroke miterlimit="83231f" joinstyle="miter"/>
                <v:path arrowok="t" textboxrect="0,0,50216,112344"/>
              </v:shape>
              <v:shape id="Shape 41" o:spid="_x0000_s1062" style="position:absolute;left:11857;top:10246;width:404;height:222;visibility:visible;mso-wrap-style:square;v-text-anchor:top" coordsize="40424,2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YH8cYA&#10;AADbAAAADwAAAGRycy9kb3ducmV2LnhtbESPQWvCQBSE74L/YXlCb3UTlVJSV1GLtFAEa3Px9sg+&#10;k2j2bZrdJrG/3i0UPA4z8w0zX/amEi01rrSsIB5HIIgzq0vOFaRf28dnEM4ja6wsk4IrOVguhoM5&#10;Jtp2/EntweciQNglqKDwvk6kdFlBBt3Y1sTBO9nGoA+yyaVusAtwU8lJFD1JgyWHhQJr2hSUXQ4/&#10;RkH2djx+X+L01K3a9fT1Y3dO9/pXqYdRv3oB4an39/B/+10rmMXw9yX8AL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YH8cYAAADbAAAADwAAAAAAAAAAAAAAAACYAgAAZHJz&#10;L2Rvd25yZXYueG1sUEsFBgAAAAAEAAQA9QAAAIsDAAAAAA==&#10;" path="m3505,v3836,1511,8547,2845,14097,4013c23165,5182,28956,5753,34989,5753r5435,-627l40424,21507r-5855,718c27851,22225,21514,21679,15545,20587,9563,19469,4407,18174,,16662l3505,xe" fillcolor="#181717" stroked="f" strokeweight="0">
                <v:stroke miterlimit="83231f" joinstyle="miter"/>
                <v:path arrowok="t" textboxrect="0,0,40424,22225"/>
              </v:shape>
              <v:shape id="Shape 42" o:spid="_x0000_s1063" style="position:absolute;left:11797;top:8999;width:464;height:1043;visibility:visible;mso-wrap-style:square;v-text-anchor:top" coordsize="46380,10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eKMsEA&#10;AADbAAAADwAAAGRycy9kb3ducmV2LnhtbESPzYrCQBCE74LvMLSwN53o+kd0FBGUlT358wBNpk2C&#10;mZ6QaTW+/Y4g7LGoqq+o5bp1lXpQE0rPBoaDBBRx5m3JuYHLedefgwqCbLHyTAZeFGC96naWmFr/&#10;5CM9TpKrCOGQooFCpE61DllBDsPA18TRu/rGoUTZ5No2+IxwV+lRkky1w5LjQoE1bQvKbqe7MyDf&#10;+aWdh/tUJpvZvkrCZPeLB2O+eu1mAUqolf/wp/1jDYxH8P4Sf4B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HijLBAAAA2wAAAA8AAAAAAAAAAAAAAAAAmAIAAGRycy9kb3du&#10;cmV2LnhtbFBLBQYAAAAABAAEAPUAAACGAwAAAAA=&#10;" path="m46380,r,16907l38400,18384v-3961,1685,-7329,4209,-10104,7568c22733,32683,19939,41586,19939,52698v,6172,787,11456,2375,15850c23889,72929,26009,76562,28689,79432v2680,2908,5766,5016,9258,6375l46380,87414r,16835l28689,101263c23012,99206,18034,96005,13792,91687,9538,87344,6172,81984,3708,75546,1219,69094,,61398,,52495,,44684,1156,37509,3492,30994,5829,24492,9220,18865,13665,14128,18123,9391,23584,5696,30035,3016l46380,xe" fillcolor="#181717" stroked="f" strokeweight="0">
                <v:stroke miterlimit="83231f" joinstyle="miter"/>
                <v:path arrowok="t" textboxrect="0,0,46380,104249"/>
              </v:shape>
              <v:shape id="Shape 43" o:spid="_x0000_s1064" style="position:absolute;left:12261;top:8989;width:456;height:1472;visibility:visible;mso-wrap-style:square;v-text-anchor:top" coordsize="45568,147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Q5sIA&#10;AADbAAAADwAAAGRycy9kb3ducmV2LnhtbESPQWvCQBSE74L/YXmCN91YpWjqKlIUck3qxdsz+5qk&#10;3X0bs2tM/31XKPQ4zMw3zHY/WCN66nzjWMFinoAgLp1uuFJw/jjN1iB8QNZoHJOCH/Kw341HW0y1&#10;e3BOfREqESHsU1RQh9CmUvqyJot+7lri6H26zmKIsquk7vAR4dbIlyR5lRYbjgs1tvReU/ld3K2C&#10;/CvPEmmL263a9MfsSuZ0IaPUdDIc3kAEGsJ/+K+daQWrJTy/xB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U9DmwgAAANsAAAAPAAAAAAAAAAAAAAAAAJgCAABkcnMvZG93&#10;bnJldi54bWxQSwUGAAAAAAQABAD1AAAAhwMAAAAA&#10;" path="m5474,v8890,,16675,673,23342,1956c35471,3277,41046,4470,45568,5562r,95466c45568,117475,41326,129413,32817,136830v-4242,3708,-9592,6486,-16040,8337l,147224,,130843r9239,-1067c13335,128648,16637,126956,19152,124701v4991,-4546,7505,-11735,7505,-21615l26657,98552v-1638,1118,-4838,2502,-9563,4216c12357,104508,6845,105346,521,105346l,105259,,88424r2362,451c7442,88875,12103,88163,16370,86716v4242,-1436,7620,-3125,10071,-5030l26441,19152v-1905,-547,-4495,-1067,-7696,-1563c15519,17119,11138,16866,5677,16866l,17917,,1010,5474,xe" fillcolor="#181717" stroked="f" strokeweight="0">
                <v:stroke miterlimit="83231f" joinstyle="miter"/>
                <v:path arrowok="t" textboxrect="0,0,45568,147224"/>
              </v:shape>
              <v:shape id="Shape 44" o:spid="_x0000_s1065" style="position:absolute;left:13036;top:8989;width:609;height:1093;visibility:visible;mso-wrap-style:square;v-text-anchor:top" coordsize="60909,109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JWyMMA&#10;AADbAAAADwAAAGRycy9kb3ducmV2LnhtbESPwWrDMBBE74X+g9hCLqWRE0woruVQQgM+hOKk6X2x&#10;tpaxtTKWEjt/HxUKPQ4z84bJt7PtxZVG3zpWsFomIIhrp1tuFJy/9i+vIHxA1tg7JgU38rAtHh9y&#10;zLSb+EjXU2hEhLDPUIEJYcik9LUhi37pBuLo/bjRYohybKQecYpw28t1kmykxZbjgsGBdobq7nSx&#10;CrQZLt8Vdvvu8Byqkj4/dnxOlFo8ze9vIALN4T/81y61gjSF3y/xB8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JWyMMAAADbAAAADwAAAAAAAAAAAAAAAACYAgAAZHJzL2Rv&#10;d25yZXYueG1sUEsFBgAAAAAEAAQA9QAAAIgDAAAAAA==&#10;" path="m39497,v1651,,3531,102,5664,318c47282,521,49378,800,51435,1143v2070,343,3937,698,5651,1016c58814,2502,60071,2807,60909,3099l57607,19749v-1511,-547,-4013,-1194,-7518,-1944c46609,17043,42101,16675,36601,16675v-3556,,-7086,368,-10591,1130c22530,18555,20206,19075,19126,19342r,89929l,109271,,6795c4521,5156,10135,3594,16866,2159,23584,724,31128,,39497,xe" fillcolor="#181717" stroked="f" strokeweight="0">
                <v:stroke miterlimit="83231f" joinstyle="miter"/>
                <v:path arrowok="t" textboxrect="0,0,60909,109271"/>
              </v:shape>
              <v:shape id="Shape 45" o:spid="_x0000_s1066" style="position:absolute;left:13744;top:9414;width:419;height:670;visibility:visible;mso-wrap-style:square;v-text-anchor:top" coordsize="41974,66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rEcUA&#10;AADbAAAADwAAAGRycy9kb3ducmV2LnhtbESPT2vCQBTE70K/w/IKvemmoUqJrqFU/FM8qaXg7TX7&#10;mg3Nvo3Z1cRv3xWEHoeZ+Q0zy3tbiwu1vnKs4HmUgCAunK64VPB5WA5fQfiArLF2TAqu5CGfPwxm&#10;mGnX8Y4u+1CKCGGfoQITQpNJ6QtDFv3INcTR+3GtxRBlW0rdYhfhtpZpkkykxYrjgsGG3g0Vv/uz&#10;VfBtuuN6tfjQX6d16rtKL1bl9qDU02P/NgURqA//4Xt7oxW8jOH2Jf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dGsRxQAAANsAAAAPAAAAAAAAAAAAAAAAAJgCAABkcnMv&#10;ZG93bnJldi54bWxQSwUGAAAAAAQABAD1AAAAigMAAAAA&#10;" path="m41974,r,15428l37554,15734v-3226,407,-6172,1270,-8839,2566c26035,19608,23800,21373,22022,23659v-1791,2248,-2680,5258,-2680,8954c19342,39458,21539,44221,25921,46900r16053,3598l41974,66949r-420,17c35522,66966,29972,66344,24892,65099,19825,63880,15430,61924,11735,59245,8026,56565,5143,53047,3086,48653,1029,44271,,38988,,32803,,26898,1207,21818,3607,17576,5994,13334,9258,9905,13373,7302,17488,4698,22289,2768,27775,1523l41974,xe" fillcolor="#181717" stroked="f" strokeweight="0">
                <v:stroke miterlimit="83231f" joinstyle="miter"/>
                <v:path arrowok="t" textboxrect="0,0,41974,66966"/>
              </v:shape>
              <v:shape id="Shape 46" o:spid="_x0000_s1067" style="position:absolute;left:13855;top:8965;width:308;height:205;visibility:visible;mso-wrap-style:square;v-text-anchor:top" coordsize="30861,20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L+JcUA&#10;AADbAAAADwAAAGRycy9kb3ducmV2LnhtbESPQWsCMRSE74L/ITyhN80qVdetUWxLpXpqVej1uXlm&#10;Fzcv202q239vCgWPw8x8w8yXra3EhRpfOlYwHCQgiHOnSzYKDvu3fgrCB2SNlWNS8EselotuZ46Z&#10;dlf+pMsuGBEh7DNUUIRQZ1L6vCCLfuBq4uidXGMxRNkYqRu8Rrit5ChJJtJiyXGhwJpeCsrPux+r&#10;YGM+ZuuvY/o8zrfy+zwzx1e9mSr10GtXTyACteEe/m+/awWPE/j7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Av4lxQAAANsAAAAPAAAAAAAAAAAAAAAAAJgCAABkcnMv&#10;ZG93bnJldi54bWxQSwUGAAAAAAQABAD1AAAAigMAAAAA&#10;" path="m30861,r,16689l29413,16430v-6299,,-11811,444,-16548,1346c8128,18665,4597,19605,2261,20545l,4720c2464,3603,6579,2536,12344,1520l30861,xe" fillcolor="#181717" stroked="f" strokeweight="0">
                <v:stroke miterlimit="83231f" joinstyle="miter"/>
                <v:path arrowok="t" textboxrect="0,0,30861,20545"/>
              </v:shape>
              <v:shape id="Shape 47" o:spid="_x0000_s1068" style="position:absolute;left:14163;top:8964;width:414;height:1119;visibility:visible;mso-wrap-style:square;v-text-anchor:top" coordsize="41351,1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mWcUA&#10;AADbAAAADwAAAGRycy9kb3ducmV2LnhtbESP3WrCQBSE7wu+w3IEb0rdqMW2aVYJgijNRTHtAxyy&#10;Jz80ezbsrhrf3i0UejnMzDdMth1NLy7kfGdZwWKegCCurO64UfD9tX96BeEDssbeMim4kYftZvKQ&#10;YartlU90KUMjIoR9igraEIZUSl+1ZNDP7UAcvdo6gyFK10jt8BrhppfLJFlLgx3HhRYH2rVU/ZRn&#10;oyBf5WbcF4+HVVEEWX68la7+vCk1m475O4hAY/gP/7WPWsHzC/x+iT9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ZZxQAAANsAAAAPAAAAAAAAAAAAAAAAAJgCAABkcnMv&#10;ZG93bnJldi54bWxQSwUGAAAAAAQABAD1AAAAigMAAAAA&#10;" path="m203,c7887,,14364,991,19647,2984v5270,1982,9525,4801,12751,8433c35623,15037,37922,19380,39294,24384v1371,4991,2057,10516,2057,16548l41351,107797v-1651,280,-3937,648,-6896,1144c31509,109410,28181,109868,24486,110261v-3709,419,-7722,788,-12040,1143l,111908,,95457r1854,415c6375,95872,10389,95771,13881,95580v3505,-228,6413,-597,8750,-1143l22631,62535v-1371,-673,-3594,-1270,-6693,-1740c12852,60300,9119,60058,4737,60058l,60387,,44959r3086,-331c5004,44628,6985,44755,9042,44945v2071,203,4026,496,5868,826c16764,46114,18377,46431,19748,46685v1372,292,2337,495,2883,622l22631,41973v,-3175,-355,-6273,-1028,-9347c20917,29515,19672,26797,17907,24384,16116,21984,13691,20041,10592,18605l,16706,,17,203,xe" fillcolor="#181717" stroked="f" strokeweight="0">
                <v:stroke miterlimit="83231f" joinstyle="miter"/>
                <v:path arrowok="t" textboxrect="0,0,41351,111908"/>
              </v:shape>
              <v:shape id="Shape 48" o:spid="_x0000_s1069" style="position:absolute;left:14883;top:8989;width:1455;height:1092;visibility:visible;mso-wrap-style:square;v-text-anchor:top" coordsize="145453,10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wYMb8A&#10;AADbAAAADwAAAGRycy9kb3ducmV2LnhtbERPy4rCMBTdD/gP4QpuBk19IFKNIgOCK8UHuL0217bY&#10;3HSSqNWvNwvB5eG8Z4vGVOJOzpeWFfR7CQjizOqScwXHw6o7AeEDssbKMil4kofFvPUzw1TbB+/o&#10;vg+5iCHsU1RQhFCnUvqsIIO+Z2viyF2sMxgidLnUDh8x3FRykCRjabDk2FBgTX8FZdf9zSiofzls&#10;2A+Ht4kbnZrN/3lLL6dUp90spyACNeEr/rjXWsEojo1f4g+Q8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LBgxvwAAANsAAAAPAAAAAAAAAAAAAAAAAJgCAABkcnMvZG93bnJl&#10;di54bWxQSwUGAAAAAAQABAD1AAAAhAMAAAAA&#10;" path="m42380,v6858,,12624,940,17285,2781c64326,4635,68237,7341,71387,10922v965,-698,2464,-1664,4546,-2883c77978,6794,80518,5613,83528,4420,86538,3251,89903,2235,93612,1346,97320,444,101308,,105562,v8217,,14923,1219,20143,3594c130924,6007,135001,9398,137947,13792v2960,4394,4941,9601,5969,15647c144945,35471,145453,42050,145453,49187r,60058l126327,109245r,-55943c126327,46977,126022,41580,125400,37033v-623,-4508,-1791,-8280,-3493,-11303c120193,22720,117856,20485,114910,19050v-2959,-1460,-6757,-2184,-11430,-2184c97041,16866,91732,17742,87567,19444v-4217,1714,-7049,3276,-8560,4622c80112,27635,80924,31559,81470,35814v547,4242,826,8687,826,13373l82296,109245r-19126,l63170,53302v,-6325,-356,-11722,-1029,-16269c61443,32525,60249,28753,58534,25730,56820,22720,54483,20485,51549,19050,48590,17590,44844,16866,40335,16866v-1930,,-3988,76,-6185,203c31966,17247,29883,17386,27877,17590v-1994,215,-3798,444,-5449,736c20790,18580,19685,18809,19139,18923r,90322l,109245,,5359c4394,4267,10185,3099,17386,1867,24600,622,32918,,42380,xe" fillcolor="#181717" stroked="f" strokeweight="0">
                <v:stroke miterlimit="83231f" joinstyle="miter"/>
                <v:path arrowok="t" textboxrect="0,0,145453,109245"/>
              </v:shape>
              <v:shape id="Shape 49" o:spid="_x0000_s1070" style="position:absolute;left:17122;top:8641;width:492;height:1441;visibility:visible;mso-wrap-style:square;v-text-anchor:top" coordsize="49174,144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MYA&#10;AADbAAAADwAAAGRycy9kb3ducmV2LnhtbESPQUvDQBSE74L/YXkFb3ZTkWJjt0UCEgtNoa0evD2z&#10;z2w0+zZmt2n677sFocdhZr5h5svBNqKnzteOFUzGCQji0umaKwXv+9f7JxA+IGtsHJOCE3lYLm5v&#10;5phqd+Qt9btQiQhhn6ICE0KbSulLQxb92LXE0ft2ncUQZVdJ3eExwm0jH5JkKi3WHBcMtpQZKn93&#10;B6vg76PQPyuzces813nxuc/64itT6m40vDyDCDSEa/i//aYVPM7g8iX+ALk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WMYAAADbAAAADwAAAAAAAAAAAAAAAACYAgAAZHJz&#10;L2Rvd25yZXYueG1sUEsFBgAAAAAEAAQA9QAAAIsDAAAAAA==&#10;" path="m37846,l49174,1216r,17078l39497,17513v-8509,,-15024,203,-19545,597l19952,71806r14186,l49174,70981r,17380l48958,88087v-1790,115,-3606,191,-5460,191l37846,88278r-17894,l19952,144043,,144043,,3493c5613,2159,11887,1219,18821,749,25743,254,32080,,37846,xe" fillcolor="#181717" stroked="f" strokeweight="0">
                <v:stroke miterlimit="83231f" joinstyle="miter"/>
                <v:path arrowok="t" textboxrect="0,0,49174,144043"/>
              </v:shape>
              <v:shape id="Shape 50" o:spid="_x0000_s1071" style="position:absolute;left:17614;top:8653;width:588;height:1429;visibility:visible;mso-wrap-style:square;v-text-anchor:top" coordsize="58852,14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grP8AA&#10;AADbAAAADwAAAGRycy9kb3ducmV2LnhtbERPXWvCMBR9F/wP4Q5803SCMqpRxkAQNlxt9f3S3LVh&#10;zU1Joq379cvDYI+H873dj7YTd/LBOFbwvMhAENdOG24UXKrD/AVEiMgaO8ek4EEB9rvpZIu5dgOf&#10;6V7GRqQQDjkqaGPscylD3ZLFsHA9ceK+nLcYE/SN1B6HFG47ucyytbRoODW02NNbS/V3ebMK3k11&#10;/TmtP/vCFoUfzPLjXFa1UrOn8XUDItIY/8V/7qNWsErr05f0A+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grP8AAAADbAAAADwAAAAAAAAAAAAAAAACYAgAAZHJzL2Rvd25y&#10;ZXYueG1sUEsFBgAAAAAEAAQA9QAAAIUDAAAAAA==&#10;" path="m,l15135,1625v7630,1893,14069,4728,19320,8500c44945,17656,50191,28895,50191,43856v,9474,-2502,17564,-7506,24282c37681,74857,30290,79873,20561,83150v2197,2743,4966,6350,8332,10782c32258,98402,35713,103343,39281,108766v3569,5410,7100,11061,10592,16967c53378,131638,56363,137315,58852,142827r-21831,c34277,137620,31293,132337,28080,126977v-3226,-5359,-6490,-10464,-9779,-15328c14999,106784,11760,102225,8535,97958l,87144,,69764r3480,-191c8979,68888,13602,67567,17374,65662v3772,-1918,6680,-4648,8737,-8141c28169,54054,29223,49406,29223,43627v,-5334,-1054,-9791,-3112,-13335c24054,26711,21285,23891,17780,21834,14288,19764,10173,18329,5436,17516l,17078,,xe" fillcolor="#181717" stroked="f" strokeweight="0">
                <v:stroke miterlimit="83231f" joinstyle="miter"/>
                <v:path arrowok="t" textboxrect="0,0,58852,142827"/>
              </v:shape>
              <v:shape id="Shape 51" o:spid="_x0000_s1072" style="position:absolute;left:18334;top:8964;width:469;height:1105;visibility:visible;mso-wrap-style:square;v-text-anchor:top" coordsize="46905,110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kXsYA&#10;AADbAAAADwAAAGRycy9kb3ducmV2LnhtbESP3WrCQBSE7wXfYTlCb6RuLFRKdCOiLViKYNOAt6fZ&#10;kx+aPZtmtya+fVcQvBxm5htmtR5MI87UudqygvksAkGcW11zqSD7ent8AeE8ssbGMim4kIN1Mh6t&#10;MNa25086p74UAcIuRgWV920spcsrMuhmtiUOXmE7gz7IrpS6wz7ATSOfomghDdYcFipsaVtR/pP+&#10;GQU83bxfsux36r6Lj3Z33L/2h1Ok1MNk2CxBeBr8PXxr77WC5zlcv4QfI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nkXsYAAADbAAAADwAAAAAAAAAAAAAAAACYAgAAZHJz&#10;L2Rvd25yZXYueG1sUEsFBgAAAAAEAAQA9QAAAIsDAAAAAA==&#10;" path="m46905,r,16250l36932,18462v-3366,1715,-6211,3950,-8547,6693c26073,27886,24244,31035,22936,34616v-1308,3569,-2146,7189,-2578,10910l46905,45526r,15430l19952,60956v838,11113,4038,19546,9677,25299l46905,91922r,18614l29731,107540c22936,104733,17348,100860,12954,95932,8573,90992,5309,85137,3188,78343,1067,71548,,64106,,56016,,46542,1359,38287,4115,31213,6858,24164,10490,18284,15011,13623,19545,8963,24752,5470,30658,3133l46905,xe" fillcolor="#181717" stroked="f" strokeweight="0">
                <v:stroke miterlimit="83231f" joinstyle="miter"/>
                <v:path arrowok="t" textboxrect="0,0,46905,110536"/>
              </v:shape>
              <v:shape id="Shape 52" o:spid="_x0000_s1073" style="position:absolute;left:18803;top:9861;width:390;height:220;visibility:visible;mso-wrap-style:square;v-text-anchor:top" coordsize="39087,22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3aFMYA&#10;AADbAAAADwAAAGRycy9kb3ducmV2LnhtbESPW2sCMRSE34X+h3AEX6RmFRRZjSJeQARb6gXs22Fz&#10;utm6OVk2Udd/3xQKfRxm5htmOm9sKe5U+8Kxgn4vAUGcOV1wruB03LyOQfiArLF0TAqe5GE+e2lN&#10;MdXuwR90P4RcRAj7FBWYEKpUSp8Zsuh7riKO3perLYYo61zqGh8Rbks5SJKRtFhwXDBY0dJQdj3c&#10;rILd+laN9uP1+1v2aS7hnB9Xq+63Up12s5iACNSE//Bfe6sVDAfw+yX+AD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3aFMYAAADbAAAADwAAAAAAAAAAAAAAAACYAgAAZHJz&#10;L2Rvd25yZXYueG1sUEsFBgAAAAAEAAQA9QAAAIsDAAAAAA==&#10;" path="m36407,r2680,16053c36763,17297,32674,18580,26844,19952,21015,21336,14399,22009,6994,22009l,20789,,2174,9052,5144v6718,,12382,-572,16980,-1740c30616,2235,34083,1092,36407,xe" fillcolor="#181717" stroked="f" strokeweight="0">
                <v:stroke miterlimit="83231f" joinstyle="miter"/>
                <v:path arrowok="t" textboxrect="0,0,39087,22009"/>
              </v:shape>
              <v:shape id="Shape 53" o:spid="_x0000_s1074" style="position:absolute;left:18803;top:8960;width:464;height:613;visibility:visible;mso-wrap-style:square;v-text-anchor:top" coordsize="46491,6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CcsMA&#10;AADbAAAADwAAAGRycy9kb3ducmV2LnhtbESPQWvCQBSE70L/w/IK3nRTJVKiqwRFKRaUaun5kX1m&#10;Q7NvY3ar8d93BcHjMDPfMLNFZ2txodZXjhW8DRMQxIXTFZcKvo/rwTsIH5A11o5JwY08LOYvvRlm&#10;2l35iy6HUIoIYZ+hAhNCk0npC0MW/dA1xNE7udZiiLItpW7xGuG2lqMkmUiLFccFgw0tDRW/hz+r&#10;4Mfs9iveuCI9Jp/pNs/PVsqJUv3XLp+CCNSFZ/jR/tAK0jHc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lCcsMAAADbAAAADwAAAAAAAAAAAAAAAACYAgAAZHJzL2Rv&#10;d25yZXYueG1sUEsFBgAAAAAEAAQA9QAAAIgDAAAAAA==&#10;" path="m1864,c16253,,27314,4483,34972,13462v7709,9004,11519,22670,11519,41059l46491,57722v,1282,-63,2476,-190,3594l,61316,,45885r26540,c26679,37224,24520,30137,20063,24575,15605,19025,9458,16243,1648,16243l,16609,,359,1864,xe" fillcolor="#181717" stroked="f" strokeweight="0">
                <v:stroke miterlimit="83231f" joinstyle="miter"/>
                <v:path arrowok="t" textboxrect="0,0,46491,61316"/>
              </v:shape>
              <v:shape id="Shape 54" o:spid="_x0000_s1075" style="position:absolute;left:19533;top:10246;width:404;height:222;visibility:visible;mso-wrap-style:square;v-text-anchor:top" coordsize="40430,2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MG1sYA&#10;AADbAAAADwAAAGRycy9kb3ducmV2LnhtbESPQWvCQBSE74L/YXmCN91YWhvSbESU2vbgQW3F4yP7&#10;mkSzb9Psqum/dwtCj8PMfMOks87U4kKtqywrmIwjEMS51RUXCj53r6MYhPPIGmvLpOCXHMyyfi/F&#10;RNsrb+iy9YUIEHYJKii9bxIpXV6SQTe2DXHwvm1r0AfZFlK3eA1wU8uHKJpKgxWHhRIbWpSUn7Zn&#10;o2DzYX+WPH2j3f4o14fnr3i5OuVKDQfd/AWEp87/h+/td63g6RH+voQf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MG1sYAAADbAAAADwAAAAAAAAAAAAAAAACYAgAAZHJz&#10;L2Rvd25yZXYueG1sUEsFBgAAAAAEAAQA9QAAAIsDAAAAAA==&#10;" path="m3505,v3836,1511,8560,2845,14084,4013c23152,5182,28943,5753,34976,5753r5454,-629l40430,21506r-5861,719c27851,22225,21514,21679,15545,20587,9563,19469,4394,18174,,16662l3505,xe" fillcolor="#181717" stroked="f" strokeweight="0">
                <v:stroke miterlimit="83231f" joinstyle="miter"/>
                <v:path arrowok="t" textboxrect="0,0,40430,22225"/>
              </v:shape>
              <v:shape id="Shape 55" o:spid="_x0000_s1076" style="position:absolute;left:19473;top:8999;width:464;height:1043;visibility:visible;mso-wrap-style:square;v-text-anchor:top" coordsize="46387,10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z0cUA&#10;AADbAAAADwAAAGRycy9kb3ducmV2LnhtbESPS2/CMBCE75X4D9ZW6q045d0UgyIqBJXKgceF2zbe&#10;JhHxOtguhH9fI1XqcTQz32im89bU4kLOV5YVvHQTEMS51RUXCg775fMEhA/IGmvLpOBGHuazzsMU&#10;U22vvKXLLhQiQtinqKAMoUml9HlJBn3XNsTR+7bOYIjSFVI7vEa4qWUvSUbSYMVxocSGFiXlp92P&#10;UZD1efDxnr1uIvUcxl+r8edx5JR6emyzNxCB2vAf/muvtYLhEO5f4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TPRxQAAANsAAAAPAAAAAAAAAAAAAAAAAJgCAABkcnMv&#10;ZG93bnJldi54bWxQSwUGAAAAAAQABAD1AAAAigMAAAAA&#10;" path="m46387,r,16907l38397,18387v-3961,1685,-7333,4209,-10114,7568c22733,32686,19952,41589,19952,52701v,6172,787,11456,2362,15850c23889,72932,26022,76564,28689,79435v2680,2908,5766,5016,9271,6375l46387,87416r,16837l28689,101266c23000,99208,18047,96008,13792,91690,9538,87347,6172,81987,3708,75548,1232,69097,,61401,,52498,,44687,1156,37512,3492,30997,5829,24494,9220,18868,13678,14131,18123,9394,23584,5698,30035,3019l46387,xe" fillcolor="#181717" stroked="f" strokeweight="0">
                <v:stroke miterlimit="83231f" joinstyle="miter"/>
                <v:path arrowok="t" textboxrect="0,0,46387,104253"/>
              </v:shape>
              <v:shape id="Shape 56" o:spid="_x0000_s1077" style="position:absolute;left:19937;top:8989;width:456;height:1472;visibility:visible;mso-wrap-style:square;v-text-anchor:top" coordsize="45574,147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NW8MQA&#10;AADbAAAADwAAAGRycy9kb3ducmV2LnhtbESPQWvCQBSE74L/YXlCb3UTaUNJXaUKhQq9aFtob4/s&#10;axK6723Mrhr/vSsUPA4z8w0zXw7s1JH60HoxkE8zUCSVt63UBj4/Xu+fQIWIYtF5IQNnCrBcjEdz&#10;LK0/yZaOu1irBJFQooEmxq7UOlQNMYap70iS9+t7xphkX2vb4ynB2elZlhWasZW00GBH64aqv92B&#10;DbgD80Obd++b7fcPF1X2la/2zpi7yfDyDCrSEG/h//abNfBYwPVL+gF6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DVvDEAAAA2wAAAA8AAAAAAAAAAAAAAAAAmAIAAGRycy9k&#10;b3ducmV2LnhtbFBLBQYAAAAABAAEAPUAAACJAwAAAAA=&#10;" path="m5455,v8915,,16700,673,23368,1956c35465,3277,41040,4470,45574,5562r,95466c45574,117475,41319,129413,32823,136830v-4254,3708,-9607,6486,-16056,8337l,147223,,130841r9236,-1065c13335,128648,16637,126956,19145,124701v4991,-4546,7506,-11735,7506,-21615l26651,98552v-1651,1118,-4839,2502,-9563,4216c12351,104508,6826,105346,514,105346l,105260,,88423r2368,452c7449,88875,12109,88163,16364,86716v4242,-1436,7607,-3125,10071,-5030l26435,19152v-1918,-547,-4496,-1067,-7696,-1563c15500,17119,11144,16866,5658,16866l,17914,,1007,5455,xe" fillcolor="#181717" stroked="f" strokeweight="0">
                <v:stroke miterlimit="83231f" joinstyle="miter"/>
                <v:path arrowok="t" textboxrect="0,0,45574,147223"/>
              </v:shape>
              <v:shape id="Shape 728" o:spid="_x0000_s1078" style="position:absolute;left:20712;top:9012;width:191;height:1070;visibility:visible;mso-wrap-style:square;v-text-anchor:top" coordsize="19139,106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GysMA&#10;AADcAAAADwAAAGRycy9kb3ducmV2LnhtbERPy2rCQBTdF/yH4Qru6kSFVlInImJrhYrUVsTdJXPz&#10;wMydkBmT+PedRcHl4bwXy95UoqXGlZYVTMYRCOLU6pJzBb8/789zEM4ja6wsk4I7OVgmg6cFxtp2&#10;/E3t0ecihLCLUUHhfR1L6dKCDLqxrYkDl9nGoA+wyaVusAvhppLTKHqRBksODQXWtC4ovR5vRkF/&#10;2tNB1tuv7Hy1H5v2cJl1651So2G/egPhqfcP8b/7Uyt4nYa14Uw4Aj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DGysMAAADcAAAADwAAAAAAAAAAAAAAAACYAgAAZHJzL2Rv&#10;d25yZXYueG1sUEsFBgAAAAAEAAQA9QAAAIgDAAAAAA==&#10;" path="m,l19139,r,106985l,106985,,e" fillcolor="#181717" stroked="f" strokeweight="0">
                <v:stroke miterlimit="83231f" joinstyle="miter"/>
                <v:path arrowok="t" textboxrect="0,0,19139,106985"/>
              </v:shape>
              <v:shape id="Shape 58" o:spid="_x0000_s1079" style="position:absolute;left:20683;top:8567;width:247;height:251;visibility:visible;mso-wrap-style:square;v-text-anchor:top" coordsize="24689,25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d98b8A&#10;AADbAAAADwAAAGRycy9kb3ducmV2LnhtbERPTYvCMBC9L/gfwgje1lTFXalGUUHxIuyqB49DM7bF&#10;ZlKaWOu/dw4Le3y878Wqc5VqqQmlZwOjYQKKOPO25NzA5bz7nIEKEdli5ZkMvCjAatn7WGBq/ZN/&#10;qT3FXEkIhxQNFDHWqdYhK8hhGPqaWLibbxxGgU2ubYNPCXeVHifJl3ZYsjQUWNO2oOx+ejgDx8mx&#10;3WwFfV938SfB197mo70xg363noOK1MV/8Z/7YA1MZax8kR+gl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J33xvwAAANsAAAAPAAAAAAAAAAAAAAAAAJgCAABkcnMvZG93bnJl&#10;di54bWxQSwUGAAAAAAQABAD1AAAAhAMAAAAA&#10;" path="m12357,v3404,,6350,1143,8725,3391c23495,5651,24689,8699,24689,12548v,3848,-1194,6896,-3607,9156c18707,23965,15761,25095,12357,25095v-3442,,-6350,-1130,-8763,-3391c1206,19444,,16396,,12548,,8699,1206,5651,3594,3391,6007,1143,8915,,12357,xe" fillcolor="#181717" stroked="f" strokeweight="0">
                <v:stroke miterlimit="83231f" joinstyle="miter"/>
                <v:path arrowok="t" textboxrect="0,0,24689,25095"/>
              </v:shape>
              <v:shape id="Shape 59" o:spid="_x0000_s1080" style="position:absolute;left:21162;top:8960;width:502;height:1124;visibility:visible;mso-wrap-style:square;v-text-anchor:top" coordsize="50190,112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AtEcQA&#10;AADbAAAADwAAAGRycy9kb3ducmV2LnhtbESPzYrCMBSF94LvEK7gRjRVUMZqFBkYdOEsRh1xeWmu&#10;bbG5KUnU6tObgQGXh/PzcebLxlTiRs6XlhUMBwkI4szqknMFh/1X/wOED8gaK8uk4EEelot2a46p&#10;tnf+odsu5CKOsE9RQRFCnUrps4IM+oGtiaN3ts5giNLlUju8x3FTyVGSTKTBkiOhwJo+C8ouu6uJ&#10;3NNhkp96z+r3exqO2/Xw6ex4r1S306xmIAI14R3+b2+0gvEU/r7EH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ALRHEAAAA2wAAAA8AAAAAAAAAAAAAAAAAmAIAAGRycy9k&#10;b3ducmV2LnhtbFBLBQYAAAAABAAEAPUAAACJAwAAAAA=&#10;" path="m50190,r,16866c40868,16866,33502,20422,28067,27457v-5410,7074,-8115,16650,-8115,28728c19952,68237,22657,77813,28067,84887v5435,7035,12801,10592,22123,10592l50190,112344v-7264,,-13982,-1346,-20155,-4026c23850,105651,18542,101854,14084,96914,9627,91973,6172,86081,3696,79210,1232,72352,,64668,,56185,,47803,1232,40157,3696,33210,6172,26289,9627,20371,14084,15430,18542,10490,23850,6706,30035,4026,36208,1346,42926,,50190,xe" fillcolor="#181717" stroked="f" strokeweight="0">
                <v:stroke miterlimit="83231f" joinstyle="miter"/>
                <v:path arrowok="t" textboxrect="0,0,50190,112344"/>
              </v:shape>
              <v:shape id="Shape 60" o:spid="_x0000_s1081" style="position:absolute;left:21664;top:8960;width:502;height:1124;visibility:visible;mso-wrap-style:square;v-text-anchor:top" coordsize="50203,112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dmT8EA&#10;AADbAAAADwAAAGRycy9kb3ducmV2LnhtbESPwYrCQAyG74LvMETwplM9iHYdZVcQLHuQVfEcOrFT&#10;tpMpnVHr25vDwh7Dn//Ll/W29416UBfrwAZm0wwUcRlszZWBy3k/WYKKCdliE5gMvCjCdjMcrDG3&#10;4ck/9DilSgmEY44GXEptrnUsHXmM09ASS3YLncckY1dp2+FT4L7R8yxbaI81ywWHLe0clb+nuxcN&#10;fSvw+DVfrYrWZ0Wo3fn67YwZj/rPD1CJ+vS//Nc+WAMLsZdfBAB6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XZk/BAAAA2wAAAA8AAAAAAAAAAAAAAAAAmAIAAGRycy9kb3du&#10;cmV2LnhtbFBLBQYAAAAABAAEAPUAAACGAwAAAAA=&#10;" path="m,c7264,,13995,1346,20168,4026v6172,2680,11480,6464,15951,11404c40564,20371,44031,26289,46507,33210v2464,6947,3696,14593,3696,22975c50203,64668,48971,72352,46507,79210,44031,86081,40564,91973,36119,96914v-4471,4940,-9779,8737,-15951,11404c13995,110998,7264,112344,,112344l,95479v9347,,16701,-3557,22123,-10592c27534,77813,30239,68237,30239,56185v,-12078,-2705,-21654,-8116,-28728c16701,20422,9347,16866,,16866l,xe" fillcolor="#181717" stroked="f" strokeweight="0">
                <v:stroke miterlimit="83231f" joinstyle="miter"/>
                <v:path arrowok="t" textboxrect="0,0,50203,112344"/>
              </v:shape>
              <v:shape id="Shape 61" o:spid="_x0000_s1082" style="position:absolute;left:22426;top:8989;width:864;height:1092;visibility:visible;mso-wrap-style:square;v-text-anchor:top" coordsize="86423,10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sc8MA&#10;AADbAAAADwAAAGRycy9kb3ducmV2LnhtbESPzYvCMBTE78L+D+Et7EU01YMftVFEWNyrHwe9PZpn&#10;W9q81CRbu//9RhA8DjPzGybb9KYRHTlfWVYwGScgiHOrKy4UnE/fowUIH5A1NpZJwR952Kw/Bhmm&#10;2j74QN0xFCJC2KeooAyhTaX0eUkG/di2xNG7WWcwROkKqR0+Itw0cpokM2mw4rhQYku7kvL6+GsU&#10;5JfhfLm/O7aX695Oi3viuauV+vrstysQgfrwDr/aP1rBbALPL/E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Isc8MAAADbAAAADwAAAAAAAAAAAAAAAACYAgAAZHJzL2Rv&#10;d25yZXYueG1sUEsFBgAAAAAEAAQA9QAAAIgDAAAAAA==&#10;" path="m42596,v8496,,15570,1219,21196,3594c69405,6007,73889,9373,77267,13691v3353,4317,5728,9499,7099,15532c85725,35255,86423,41897,86423,49187r,60058l67297,109245r,-55943c67297,46711,66853,41084,65951,36411,65062,31750,63576,27978,61519,25108,59461,22225,56731,20142,53302,18834,49860,17513,45618,16866,40526,16866v-2058,,-4166,76,-6376,203c31979,17247,29870,17386,27877,17590v-1982,215,-3772,444,-5335,736c20955,18580,19825,18809,19152,18923r,90322l,109245,,5359c4394,4267,10223,3099,17488,1867,24752,622,33134,,42596,xe" fillcolor="#181717" stroked="f" strokeweight="0">
                <v:stroke miterlimit="83231f" joinstyle="miter"/>
                <v:path arrowok="t" textboxrect="0,0,86423,109245"/>
              </v:shape>
              <v:shape id="Shape 62" o:spid="_x0000_s1083" style="position:absolute;left:23520;top:9414;width:420;height:670;visibility:visible;mso-wrap-style:square;v-text-anchor:top" coordsize="41967,66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qBRMMA&#10;AADbAAAADwAAAGRycy9kb3ducmV2LnhtbESPQWvCQBSE74X+h+UJvdWNoYikriJWofVStD30+Mw+&#10;k2De27C71dhf3xUEj8PMfMNM5z236kQ+NE4MjIYZKJLS2UYqA99f6+cJqBBRLLZOyMCFAsxnjw9T&#10;LKw7y5ZOu1ipBJFQoIE6xq7QOpQ1MYah60iSd3CeMSbpK209nhOcW51n2VgzNpIWauxoWVN53P2y&#10;geBeZPW54b+PZf8WNsz7n0vujXka9ItXUJH6eA/f2u/WwDiH65f0A/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qBRMMAAADbAAAADwAAAAAAAAAAAAAAAACYAgAAZHJzL2Rv&#10;d25yZXYueG1sUEsFBgAAAAAEAAQA9QAAAIgDAAAAAA==&#10;" path="m41967,r,15429l37554,15735v-3226,406,-6172,1270,-8852,2565c26022,19608,23787,21374,21997,23660v-1778,2248,-2655,5258,-2655,8953c19342,39459,21527,44221,25921,46901r16046,3596l41967,66950r-425,17c35522,66967,29959,66344,24905,65100,19812,63881,15431,61925,11735,59245,8014,56565,5131,53048,3073,48653,1016,44272,,38989,,32804,,26898,1219,21818,3594,17576,5994,13335,9246,9906,13399,7302,17488,4699,22276,2768,27775,1524l41967,xe" fillcolor="#181717" stroked="f" strokeweight="0">
                <v:stroke miterlimit="83231f" joinstyle="miter"/>
                <v:path arrowok="t" textboxrect="0,0,41967,66967"/>
              </v:shape>
              <v:shape id="Shape 63" o:spid="_x0000_s1084" style="position:absolute;left:23631;top:8965;width:309;height:205;visibility:visible;mso-wrap-style:square;v-text-anchor:top" coordsize="30855,20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RvkMIA&#10;AADbAAAADwAAAGRycy9kb3ducmV2LnhtbESPzWrDMBCE74W8g9hAb7XsGkxwrYQQaGlv+ekDLNLG&#10;NrFWjqXG9ttXgUCOw8x8w1SbyXbiRoNvHSvIkhQEsXam5VrB7+nzbQXCB2SDnWNSMJOHzXrxUmFp&#10;3MgHuh1DLSKEfYkKmhD6UkqvG7LoE9cTR+/sBoshyqGWZsAxwm0n39O0kBZbjgsN9rRrSF+Of1bB&#10;uEfztf3R+Vzsr203yszWOlPqdTltP0AEmsIz/Gh/GwVFDvcv8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hG+QwgAAANsAAAAPAAAAAAAAAAAAAAAAAJgCAABkcnMvZG93&#10;bnJldi54bWxQSwUGAAAAAAQABAD1AAAAhwMAAAAA&#10;" path="m30855,r,16689l29413,16430v-6299,,-11823,445,-16548,1346c8103,18665,4585,19605,2286,20545l,4721c2451,3603,6566,2536,12344,1520l30855,xe" fillcolor="#181717" stroked="f" strokeweight="0">
                <v:stroke miterlimit="83231f" joinstyle="miter"/>
                <v:path arrowok="t" textboxrect="0,0,30855,20545"/>
              </v:shape>
              <v:shape id="Shape 64" o:spid="_x0000_s1085" style="position:absolute;left:23940;top:8964;width:413;height:1119;visibility:visible;mso-wrap-style:square;v-text-anchor:top" coordsize="41345,1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t9tcMA&#10;AADbAAAADwAAAGRycy9kb3ducmV2LnhtbESPwWrDMBBE74H+g9hCb7GcEEJxo4RQaOmhlyQNvS7W&#10;2nJsrYykxurfR4FCj8PMvGE2u2QHcSUfOscKFkUJgrh2uuNWwdfpbf4MIkRkjYNjUvBLAXbbh9kG&#10;K+0mPtD1GFuRIRwqVGBiHCspQ23IYijcSJy9xnmLMUvfSu1xynA7yGVZrqXFjvOCwZFeDdX98ccq&#10;aM/fl/fpM/ipb07LZBapb1YHpZ4e0/4FRKQU/8N/7Q+tYL2C+5f8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t9tcMAAADbAAAADwAAAAAAAAAAAAAAAACYAgAAZHJzL2Rv&#10;d25yZXYueG1sUEsFBgAAAAAEAAQA9QAAAIgDAAAAAA==&#10;" path="m197,c7893,,14357,991,19640,2984v5284,1982,9525,4801,12751,8433c35617,15037,37929,19380,39288,24384v1371,4991,2057,10516,2057,16548l41345,107797v-1639,280,-3937,648,-6896,1144c31502,109410,28175,109868,24479,110261v-3695,419,-7709,788,-12027,1143l,111908,,95455r1861,417c6369,95872,10395,95771,13888,95580v3505,-228,6400,-597,8737,-1143l22625,62535v-1372,-673,-3569,-1270,-6680,-1740c12846,60300,9125,60058,4744,60058l,60387,,44958r3080,-330c5010,44628,6991,44755,9049,44945v2070,203,4026,496,5854,826c16770,46114,18383,46431,19742,46685v1372,292,2337,495,2883,622l22625,41973v,-3175,-356,-6273,-1016,-9347c20911,29515,19666,26797,17913,24384,16123,21984,13697,20041,10598,18605l,16705,,16,197,xe" fillcolor="#181717" stroked="f" strokeweight="0">
                <v:stroke miterlimit="83231f" joinstyle="miter"/>
                <v:path arrowok="t" textboxrect="0,0,41345,111908"/>
              </v:shape>
              <v:shape id="Shape 65" o:spid="_x0000_s1086" style="position:absolute;left:24656;top:8464;width:352;height:1618;visibility:visible;mso-wrap-style:square;v-text-anchor:top" coordsize="35204,16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IRmr8A&#10;AADbAAAADwAAAGRycy9kb3ducmV2LnhtbESP3YrCMBCF7wXfIYzgnaaKSukaRUUXvfTnAYZmbMs2&#10;k5pErW+/EQQvD+fn48yXranFg5yvLCsYDRMQxLnVFRcKLufdIAXhA7LG2jIpeJGH5aLbmWOm7ZOP&#10;9DiFQsQR9hkqKENoMil9XpJBP7QNcfSu1hkMUbpCaofPOG5qOU6SmTRYcSSU2NCmpPzvdDcRsuOt&#10;m+T35nZw6W97PSbpWl6U6vfa1Q+IQG34hj/tvVYwm8L7S/wB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ghGavwAAANsAAAAPAAAAAAAAAAAAAAAAAJgCAABkcnMvZG93bnJl&#10;di54bWxQSwUGAAAAAAQABAD1AAAAhAMAAAAA&#10;" path="m19152,r,128588c19152,131737,19431,134341,19977,136398v546,2057,1435,3721,2680,4940c23863,142570,25527,143485,27584,144107v2058,622,4598,1143,7620,1537l32525,161722c20714,161455,12357,158890,7417,154076,2489,149288,,141834,,131686l,3289,19152,xe" fillcolor="#181717" stroked="f" strokeweight="0">
                <v:stroke miterlimit="83231f" joinstyle="miter"/>
                <v:path arrowok="t" textboxrect="0,0,35204,161722"/>
              </v:shape>
              <v:shape id="Shape 66" o:spid="_x0000_s1087" style="position:absolute;left:25211;top:8989;width:864;height:1092;visibility:visible;mso-wrap-style:square;v-text-anchor:top" coordsize="86398,10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1OMEA&#10;AADbAAAADwAAAGRycy9kb3ducmV2LnhtbESPQYvCMBSE74L/ITzBm6aKFq1GEUF0Dx5WvXh7NM+2&#10;2ryUJtr67zeCsMdhZr5hluvWlOJFtSssKxgNIxDEqdUFZwou591gBsJ5ZI2lZVLwJgfrVbezxETb&#10;hn/pdfKZCBB2CSrIva8SKV2ak0E3tBVx8G62NuiDrDOpa2wC3JRyHEWxNFhwWMixom1O6eP0NAru&#10;P9EUL3pyNXzbz8vGxkd3RaX6vXazAOGp9f/hb/ugFcQxfL6EHy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vtTjBAAAA2wAAAA8AAAAAAAAAAAAAAAAAmAIAAGRycy9kb3du&#10;cmV2LnhtbFBLBQYAAAAABAAEAPUAAACGAwAAAAA=&#10;" path="m42596,v8496,,15545,1219,21171,3594c69405,6007,73889,9373,77241,13691v3379,4317,5728,9499,7125,15532c85725,35255,86398,41897,86398,49187r,60058l67272,109245r,-55943c67272,46711,66827,41084,65926,36411,65037,31750,63576,27978,61519,25108,59461,22225,56705,20142,53277,18834,49860,17513,45593,16866,40526,16866v-2058,,-4191,76,-6376,203c31953,17247,29870,17386,27877,17590v-2007,215,-3772,444,-5360,736c20930,18580,19825,18809,19126,18923r,90322l,109245,,5359c4394,4267,10223,3099,17488,1867,24752,622,33109,,42596,xe" fillcolor="#181717" stroked="f" strokeweight="0">
                <v:stroke miterlimit="83231f" joinstyle="miter"/>
                <v:path arrowok="t" textboxrect="0,0,86398,109245"/>
              </v:shape>
              <v:shape id="Shape 67" o:spid="_x0000_s1088" style="position:absolute;left:26185;top:9012;width:981;height:1456;visibility:visible;mso-wrap-style:square;v-text-anchor:top" coordsize="98120,14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l3McQA&#10;AADbAAAADwAAAGRycy9kb3ducmV2LnhtbESPT2sCMRTE7wW/Q3iCt5qodJXVKKIt66WHqhdvj83b&#10;P7h5WTepbr99IxR6HGbmN8xq09tG3KnztWMNk7ECQZw7U3Op4Xz6eF2A8AHZYOOYNPyQh8168LLC&#10;1LgHf9H9GEoRIexT1FCF0KZS+rwii37sWuLoFa6zGKLsSmk6fES4beRUqURarDkuVNjSrqL8evy2&#10;GrLpfFYUb/Wn2r9nSXa6qO2tPGs9GvbbJYhAffgP/7UPRkMyh+e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JdzHEAAAA2wAAAA8AAAAAAAAAAAAAAAAAmAIAAGRycy9k&#10;b3ducmV2LnhtbFBLBQYAAAAABAAEAPUAAACJAwAAAAA=&#10;" path="m2870,l23432,v1511,6147,3327,12827,5460,19939c31026,27089,33388,34430,35992,41974v2603,7531,5423,15074,8433,22618c47447,72136,50597,79400,53899,86398,59106,72009,63640,57747,67462,43599,71310,29464,74956,14935,78372,l98120,c93192,20142,87706,39510,81674,58115,75628,76695,69126,94082,62128,110249v-2756,6185,-5600,11493,-8534,15951c50647,130670,47371,134341,43828,137224v-3569,2870,-7595,4978,-12053,6375c27330,144958,22276,145656,16662,145656v-1511,,-3098,-101,-4737,-330c10287,145136,8649,144856,7087,144513v-1588,-355,-3023,-724,-4319,-1117c1460,142977,546,142621,,142354l3492,126924v1512,698,3442,1333,5855,1956c11747,129502,14110,129807,16459,129807v7519,,13424,-1664,17691,-5042c38392,121387,42240,115964,45657,108420,37033,91948,28969,74486,21501,56058,14008,37605,7810,18898,2870,xe" fillcolor="#181717" stroked="f" strokeweight="0">
                <v:stroke miterlimit="83231f" joinstyle="miter"/>
                <v:path arrowok="t" textboxrect="0,0,98120,145656"/>
              </v:shape>
              <v:shape id="Shape 68" o:spid="_x0000_s1089" style="position:absolute;width:5760;height:11520;visibility:visible;mso-wrap-style:square;v-text-anchor:top" coordsize="576085,1152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WIr0A&#10;AADbAAAADwAAAGRycy9kb3ducmV2LnhtbERPvQrCMBDeBd8hnOAimuogUo2igtiCi9bB8WjOtthc&#10;ShO1vr0ZBMeP73+16UwtXtS6yrKC6SQCQZxbXXGh4JodxgsQziNrrC2Tgg852Kz7vRXG2r75TK+L&#10;L0QIYRejgtL7JpbS5SUZdBPbEAfubluDPsC2kLrFdwg3tZxF0VwarDg0lNjQvqT8cXkaBU1Guj6l&#10;aZZtk+kuRX0bHa+JUsNBt12C8NT5v/jnTrSCeRgbvoQfIN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cJWIr0AAADbAAAADwAAAAAAAAAAAAAAAACYAgAAZHJzL2Rvd25yZXYu&#10;eG1sUEsFBgAAAAAEAAQA9QAAAIIDAAAAAA==&#10;" path="m576085,r,440614c556171,453149,536626,463055,521907,465900v-46292,8928,-95835,-44222,-95835,-44222c426072,421678,437718,499415,408610,547319,377939,597789,279375,660972,279375,660972v,,108940,-21082,130149,12725c432041,709930,435051,836168,435051,836168v,,55537,-151536,105880,-172199c550748,659803,563016,655930,576085,652209r,499795l,1044004,,836308v25,-26,76,-26,89,-26l89,836333v29629,20193,52705,116586,52705,116586c52794,952919,85865,802500,133490,761632,179832,721487,279375,660997,279375,660997v,,-88062,-1943,-102870,-37630c162496,589699,199644,498081,199644,498081v,,88583,-85483,124562,-92316c360744,398932,426072,421653,426072,421653v,,-35458,-63043,-10198,-96165c440017,293738,501561,235496,501561,235496v,,-77965,31471,-107150,24117c366141,252565,359105,203403,359105,203403v,,-27813,59424,-59614,88062c266522,321107,190906,339674,190906,339674v,,57760,10643,61062,40107c255321,410807,199644,498081,199644,498081v,,-70460,84951,-117005,112713c61366,623608,29096,619912,89,612026l,180010,576085,xe" fillcolor="#181717" stroked="f" strokeweight="0">
                <v:stroke miterlimit="83231f" joinstyle="miter"/>
                <v:path arrowok="t" textboxrect="0,0,576085,1152004"/>
              </v:shape>
              <v:shape id="Shape 69" o:spid="_x0000_s1090" style="position:absolute;left:52239;top:6182;width:1761;height:3563;visibility:visible;mso-wrap-style:square;v-text-anchor:top" coordsize="176098,356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j5NsIA&#10;AADbAAAADwAAAGRycy9kb3ducmV2LnhtbESP3YrCMBCF7xf2HcIseLemKoh2jSKKICKidR9gaMa2&#10;2kxKEzX69JsFwcvD+fk4k1kwtbhR6yrLCnrdBARxbnXFhYLf4+p7BMJ5ZI21ZVLwIAez6efHBFNt&#10;73ygW+YLEUfYpaig9L5JpXR5SQZd1zbE0TvZ1qCPsi2kbvEex00t+0kylAYrjoQSG1qUlF+yq4mQ&#10;5z7rX0I475fj7Sa5LnYrPdgp1fkK8x8QnoJ/h1/ttVYwHMP/l/gD5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6Pk2wgAAANsAAAAPAAAAAAAAAAAAAAAAAJgCAABkcnMvZG93&#10;bnJldi54bWxQSwUGAAAAAAQABAD1AAAAhwMAAAAA&#10;" path="m176098,r,94211l176009,93933,138189,213325r37909,l176098,284598r-58128,l95148,356340,,356340,55474,202924,110947,49508c120377,23476,136343,8353,157400,2418l176098,xe" fillcolor="#181717" stroked="f" strokeweight="0">
                <v:stroke miterlimit="83231f" joinstyle="miter"/>
                <v:path arrowok="t" textboxrect="0,0,176098,356340"/>
              </v:shape>
              <v:shape id="Shape 70" o:spid="_x0000_s1091" style="position:absolute;left:54000;top:6176;width:1849;height:4296;visibility:visible;mso-wrap-style:square;v-text-anchor:top" coordsize="184950,42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LNbcAA&#10;AADbAAAADwAAAGRycy9kb3ducmV2LnhtbERPu2rDMBTdC/0HcQtZSi2nhaR1o4QQKGR1nCXbxbq1&#10;1VpXriQ/8vfRUMh4OO/NbradGMkH41jBMstBENdOG24UnKuvl3cQISJr7ByTgisF2G0fHzZYaDdx&#10;SeMpNiKFcChQQRtjX0gZ6pYshsz1xIn7dt5iTNA3UnucUrjt5Guer6RFw6mhxZ4OLdW/p8Eq+ItL&#10;w+XleRgqI/Htpyrthy2VWjzN+08QkeZ4F/+7j1rBOq1PX9IPkN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LNbcAAAADbAAAADwAAAAAAAAAAAAAAAACYAgAAZHJzL2Rvd25y&#10;ZXYueG1sUEsFBgAAAAAEAAQA9QAAAIUDAAAAAA==&#10;" path="m4001,l53264,,70917,49746,179845,356857r-1931,c121996,371666,138341,390271,169926,392049v15024,864,15024,16789,1613,23292c147444,427025,128594,429531,114742,426633v-41557,-8693,-38145,-66016,3508,-70055c98273,355194,78372,348171,70269,324053l57671,285115,,285115,,213843r37910,l,94729,,517,4001,xe" fillcolor="#181717" stroked="f" strokeweight="0">
                <v:stroke miterlimit="83231f" joinstyle="miter"/>
                <v:path arrowok="t" textboxrect="0,0,184950,429531"/>
              </v:shape>
              <v:shape id="Shape 71" o:spid="_x0000_s1092" style="position:absolute;left:52239;top:6176;width:3610;height:4621;visibility:visible;mso-wrap-style:square;v-text-anchor:top" coordsize="361048,462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E2GMQA&#10;AADbAAAADwAAAGRycy9kb3ducmV2LnhtbESP3WrCQBSE74W+w3IK3unGH7RNXUUFRRGEpi328pA9&#10;TaLZsyG7anx7VxB6OczMN8xk1phSXKh2hWUFvW4Egji1uuBMwffXqvMGwnlkjaVlUnAjB7PpS2uC&#10;sbZX/qRL4jMRIOxiVJB7X8VSujQng65rK+Lg/dnaoA+yzqSu8RrgppT9KBpJgwWHhRwrWuaUnpKz&#10;UZAZkrg7HAe/P3I/3x70Yvi+bpRqvzbzDxCeGv8ffrY3WsG4B48v4Q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xNhjEAAAA2wAAAA8AAAAAAAAAAAAAAAAAmAIAAGRycy9k&#10;b3ducmV2LnhtbFBLBQYAAAAABAAEAPUAAACJAwAAAAA=&#10;" path="m180099,r49263,l247015,49746,355943,356857r-1930,c298095,371666,314439,390271,346024,392049v15024,864,15024,16789,1613,23292c251257,462077,238811,361963,294348,356578v-19977,-1384,-39878,-8407,-47981,-32525l233769,285115r-115799,l95148,356857,,356857,55474,203441,110947,50025c123520,15316,147714,,180099,xe" filled="f" strokecolor="#181717" strokeweight=".5pt">
                <v:stroke miterlimit="1" joinstyle="miter"/>
                <v:path arrowok="t" textboxrect="0,0,361048,462077"/>
              </v:shape>
              <v:shape id="Shape 72" o:spid="_x0000_s1093" style="position:absolute;left:53621;top:7121;width:758;height:1194;visibility:visible;mso-wrap-style:square;v-text-anchor:top" coordsize="75819,119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DrMMA&#10;AADbAAAADwAAAGRycy9kb3ducmV2LnhtbESPQWvCQBSE74X+h+UVvNWNHmxNXUUCihelUfH8mn1m&#10;g9m3Ibsm8d+7hUKPw8x8wyxWg61FR62vHCuYjBMQxIXTFZcKzqfN+ycIH5A11o5JwYM8rJavLwtM&#10;tes5p+4YShEh7FNUYEJoUil9YciiH7uGOHpX11oMUbal1C32EW5rOU2SmbRYcVww2FBmqLgd71ZB&#10;02/X88Hf9tn3HO3P5aCz/KyVGr0N6y8QgYbwH/5r77SCjyn8fo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DrMMAAADbAAAADwAAAAAAAAAAAAAAAACYAgAAZHJzL2Rv&#10;d25yZXYueG1sUEsFBgAAAAAEAAQA9QAAAIgDAAAAAA==&#10;" path="m,119393r75819,l37821,,,119393xe" filled="f" strokecolor="#181717" strokeweight=".5pt">
                <v:stroke miterlimit="1" joinstyle="miter"/>
                <v:path arrowok="t" textboxrect="0,0,75819,119393"/>
              </v:shape>
              <v:shape id="Shape 73" o:spid="_x0000_s1094" style="position:absolute;left:47737;top:5302;width:1620;height:526;visibility:visible;mso-wrap-style:square;v-text-anchor:top" coordsize="162001,52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44xsMA&#10;AADbAAAADwAAAGRycy9kb3ducmV2LnhtbESPzWrDMBCE74W8g9hALyWR05A/J0oogZJccqibB1is&#10;jS1irYyk2O7bV4VCjsPMfMPsDoNtREc+GMcKZtMMBHHptOFKwfX7c7IGESKyxsYxKfihAIf96GWH&#10;uXY9f1FXxEokCIccFdQxtrmUoazJYpi6ljh5N+ctxiR9JbXHPsFtI9+zbCktGk4LNbZ0rKm8Fw+r&#10;YLMwMi6Pl76rfFaY5nJ6k2dW6nU8fGxBRBriM/zfPmsFqzn8fU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44xsMAAADbAAAADwAAAAAAAAAAAAAAAACYAgAAZHJzL2Rv&#10;d25yZXYueG1sUEsFBgAAAAAEAAQA9QAAAIgDAAAAAA==&#10;" path="m50064,l162001,c128372,35039,109500,52616,49022,52616l,52616c4788,22682,25489,,50064,xe" fillcolor="#181717" stroked="f" strokeweight="0">
                <v:stroke miterlimit="1" joinstyle="miter"/>
                <v:path arrowok="t" textboxrect="0,0,162001,52616"/>
              </v:shape>
              <v:shape id="Shape 74" o:spid="_x0000_s1095" style="position:absolute;left:47737;top:5302;width:1620;height:526;visibility:visible;mso-wrap-style:square;v-text-anchor:top" coordsize="162001,52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9S8QA&#10;AADbAAAADwAAAGRycy9kb3ducmV2LnhtbESP3WrCQBSE7wXfYTmCd7qpSH+im6BCwUJBogVvj9lj&#10;Epo9G7Jbs+3Td4VCL4eZ+YZZ58G04ka9aywreJgnIIhLqxuuFHycXmfPIJxH1thaJgXf5CDPxqM1&#10;ptoOXNDt6CsRIexSVFB736VSurImg25uO+LoXW1v0EfZV1L3OES4aeUiSR6lwYbjQo0d7WoqP49f&#10;JlJ+XsyS3cUc3k6hG85DUYT3rVLTSdisQHgK/j/8195rBU9LuH+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AfUvEAAAA2wAAAA8AAAAAAAAAAAAAAAAAmAIAAGRycy9k&#10;b3ducmV2LnhtbFBLBQYAAAAABAAEAPUAAACJAwAAAAA=&#10;" path="m162001,c128372,35039,109500,52616,49022,52616l,52616c4788,22682,25489,,50064,l162001,xe" filled="f" strokecolor="#181717" strokeweight=".5pt">
                <v:stroke miterlimit="1" joinstyle="miter"/>
                <v:path arrowok="t" textboxrect="0,0,162001,52616"/>
              </v:shape>
              <v:shape id="Shape 75" o:spid="_x0000_s1096" style="position:absolute;left:46229;top:6059;width:3053;height:3782;visibility:visible;mso-wrap-style:square;v-text-anchor:top" coordsize="305270,378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psgMYA&#10;AADbAAAADwAAAGRycy9kb3ducmV2LnhtbESPQWvCQBSE70L/w/KEXoJuKthK6iptoOBFRCtIb6/Z&#10;ZzY1+zZk15j213cFweMwM98w82Vva9FR6yvHCp7GKQjiwumKSwX7z4/RDIQPyBprx6TglzwsFw+D&#10;OWbaXXhL3S6UIkLYZ6jAhNBkUvrCkEU/dg1x9I6utRiibEupW7xEuK3lJE2fpcWK44LBhnJDxWl3&#10;tgq2k5/EJPnf+qvbNOX34djbJH9X6nHYv72CCNSHe/jWXmkFL1O4fok/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psgMYAAADbAAAADwAAAAAAAAAAAAAAAACYAgAAZHJz&#10;L2Rvd25yZXYueG1sUEsFBgAAAAAEAAQA9QAAAIsDAAAAAA==&#10;" path="m153860,v36843,,67069,7252,90767,21780c256845,29286,266649,37833,274104,47219v7582,9474,14567,22415,21107,38950l220840,110604c214313,94437,206286,83223,196952,76797v-9424,-6337,-22848,-9563,-40298,-9563c122428,67234,105245,78537,105245,101143v,9918,4000,17627,12027,23152c125311,129896,139103,134671,158788,138620v28092,5347,49073,10300,62992,14783c235763,157912,247523,163335,257226,169875v32004,21489,48044,50229,48044,86068c305270,273583,301282,290487,293256,306756v-8027,16230,-19152,29934,-33313,41072c233832,368110,197536,378219,150876,378219v-38811,,-71285,-8459,-97320,-25350c39179,343395,28092,333108,20244,322085,12383,311061,5690,295897,,276708l80886,258420v10071,34086,35471,51181,76226,51181c175603,309601,190055,306006,200596,298945v10542,-7086,15850,-16637,15850,-28676c216446,259512,211861,251244,202844,245567v-9156,-5791,-26327,-11227,-51409,-16167c106350,220218,74740,208724,56261,194945,31724,176555,19405,150381,19405,116294v,-34442,12409,-62459,37313,-83960c81636,10757,114021,,153860,xe" fillcolor="#181717" stroked="f" strokeweight="0">
                <v:stroke miterlimit="1" joinstyle="miter"/>
                <v:path arrowok="t" textboxrect="0,0,305270,378219"/>
              </v:shape>
              <v:shape id="Shape 76" o:spid="_x0000_s1097" style="position:absolute;left:46229;top:6059;width:3053;height:3782;visibility:visible;mso-wrap-style:square;v-text-anchor:top" coordsize="305270,378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bPcUA&#10;AADbAAAADwAAAGRycy9kb3ducmV2LnhtbESPQWvCQBSE7wX/w/KE3upGhSjRVUQQpKXFqKDHR/aZ&#10;BLNvY3Zr0v76bkHwOMzMN8x82ZlK3KlxpWUFw0EEgjizuuRcwfGweZuCcB5ZY2WZFPyQg+Wi9zLH&#10;RNuWU7rvfS4ChF2CCgrv60RKlxVk0A1sTRy8i20M+iCbXOoG2wA3lRxFUSwNlhwWCqxpXVB23X8b&#10;Bd349uk/0k12m57Hh3R3ev/6bWOlXvvdagbCU+ef4Ud7qxVMYvj/En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U1s9xQAAANsAAAAPAAAAAAAAAAAAAAAAAJgCAABkcnMv&#10;ZG93bnJldi54bWxQSwUGAAAAAAQABAD1AAAAigMAAAAA&#10;" path="m295211,86169r-74371,24435c214313,94437,206286,83223,196952,76797v-9424,-6337,-22848,-9563,-40298,-9563c122428,67234,105245,78537,105245,101143v,9918,4000,17627,12027,23152c125311,129896,139103,134671,158788,138620v28092,5347,49073,10300,62992,14783c235763,157912,247523,163335,257226,169875v32004,21489,48044,50229,48044,86068c305270,273583,301282,290487,293256,306756v-8027,16230,-19152,29934,-33313,41072c233832,368110,197536,378219,150876,378219v-38811,,-71285,-8459,-97320,-25350c39179,343395,28092,333108,20244,322085,12383,311061,5690,295897,,276708l80886,258420v10071,34086,35471,51181,76226,51181c175603,309601,190055,306006,200596,298945v10542,-7086,15850,-16637,15850,-28676c216446,259512,211861,251244,202844,245567v-9156,-5791,-26327,-11227,-51409,-16167c106350,220218,74740,208724,56261,194945,31724,176555,19405,150381,19405,116294v,-34442,12409,-62459,37313,-83960c81636,10757,114021,,153860,v36843,,67069,7252,90767,21780c256845,29286,266649,37833,274104,47219v7582,9474,14567,22415,21107,38950xe" filled="f" strokecolor="#181717" strokeweight=".5pt">
                <v:stroke miterlimit="1" joinstyle="miter"/>
                <v:path arrowok="t" textboxrect="0,0,305270,378219"/>
              </v:shape>
              <v:shape id="Shape 77" o:spid="_x0000_s1098" style="position:absolute;left:55794;top:6045;width:3053;height:3782;visibility:visible;mso-wrap-style:square;v-text-anchor:top" coordsize="305295,378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yh8UA&#10;AADbAAAADwAAAGRycy9kb3ducmV2LnhtbESPT2vCQBTE70K/w/IKXkQ39VBLdJXSUhDpwT9VzO2x&#10;+0xCs29DdjXx27uC4HGYmd8ws0VnK3GhxpeOFbyNEhDE2pmScwV/u5/hBwgfkA1WjknBlTws5i+9&#10;GabGtbyhyzbkIkLYp6igCKFOpfS6IIt+5Gri6J1cYzFE2eTSNNhGuK3kOEnepcWS40KBNX0VpP+3&#10;Z6vguN7/Emd6ZfCg28H3OVtfbaZU/7X7nIII1IVn+NFeGgWTCdy/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a/KHxQAAANsAAAAPAAAAAAAAAAAAAAAAAJgCAABkcnMv&#10;ZG93bnJldi54bWxQSwUGAAAAAAQABAD1AAAAigMAAAAA&#10;" path="m153860,v36843,,67082,7239,90780,21768c256845,29286,266674,37821,274142,47219v7531,9461,14554,22402,21057,38938l220853,110604c214338,94424,206299,83223,196964,76810v-9423,-6350,-22860,-9564,-40297,-9564c122415,67246,105232,78549,105232,101143v,9918,4013,17640,12052,23139c125311,129883,139116,134671,158826,138633v28067,5321,49060,10262,62954,14796c235763,157912,247523,163335,257251,169850v31991,21514,48044,50254,48044,86080c305295,273571,301282,290487,293255,306743v-8013,16243,-19113,29947,-33299,41059c233832,368109,197523,378219,150888,378219v-38824,,-71297,-8459,-97320,-25362c39205,343408,28092,333096,20244,322072,12395,311074,5690,295897,,276708l80899,258407v10071,34087,35458,51181,76225,51181c175603,309588,190055,306006,200596,298920v10567,-7061,15863,-16624,15863,-28651c216459,259512,211899,251231,202844,245567v-9144,-5804,-26314,-11214,-51409,-16192c106375,220205,74726,208712,56274,194932,31724,176568,19418,150381,19418,116307v,-34468,12395,-62484,37313,-83960c81648,10744,114008,,153860,xe" fillcolor="#181717" stroked="f" strokeweight="0">
                <v:stroke miterlimit="1" joinstyle="miter"/>
                <v:path arrowok="t" textboxrect="0,0,305295,378219"/>
              </v:shape>
              <v:shape id="Shape 78" o:spid="_x0000_s1099" style="position:absolute;left:55794;top:6045;width:3053;height:3782;visibility:visible;mso-wrap-style:square;v-text-anchor:top" coordsize="305295,378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GqDr4A&#10;AADbAAAADwAAAGRycy9kb3ducmV2LnhtbERPyW7CMBC9I/UfrKnEDZxyKFHAIEQFpdzY7qN4soh4&#10;JooNhL+vD0gcn94+X/auUXfqfC1s4GucgCLOxdZcGjifNqMUlA/IFhthMvAkD8vFx2COmZUHH+h+&#10;DKWKIewzNFCF0GZa+7wih34sLXHkCukchgi7UtsOHzHcNXqSJN/aYc2xocKW1hXl1+PNGdgVImVx&#10;me5/8Pr3m6fbS5C0MWb42a9moAL14S1+uXfWwDSOjV/iD9CL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dxqg6+AAAA2wAAAA8AAAAAAAAAAAAAAAAAmAIAAGRycy9kb3ducmV2&#10;LnhtbFBLBQYAAAAABAAEAPUAAACDAwAAAAA=&#10;" path="m295199,86157r-74346,24447c214338,94424,206299,83223,196964,76810v-9423,-6350,-22860,-9564,-40297,-9564c122415,67246,105232,78549,105232,101143v,9918,4013,17640,12052,23139c125311,129883,139116,134671,158826,138633v28067,5321,49060,10262,62954,14796c235763,157912,247523,163335,257251,169850v31991,21514,48044,50254,48044,86080c305295,273571,301282,290487,293255,306743v-8013,16243,-19113,29947,-33299,41059c233832,368109,197523,378219,150888,378219v-38824,,-71297,-8459,-97320,-25362c39205,343408,28092,333096,20244,322072,12395,311074,5690,295897,,276708l80899,258407v10071,34087,35458,51181,76225,51181c175603,309588,190055,306006,200596,298920v10567,-7061,15863,-16624,15863,-28651c216459,259512,211899,251231,202844,245567v-9144,-5804,-26314,-11214,-51409,-16192c106375,220205,74726,208712,56274,194932,31724,176568,19418,150381,19418,116307v,-34468,12395,-62484,37313,-83960c81648,10744,114008,,153860,v36843,,67082,7239,90780,21768c256845,29286,266674,37821,274142,47219v7531,9461,14554,22402,21057,38938xe" filled="f" strokecolor="#181717" strokeweight=".5pt">
                <v:stroke miterlimit="1" joinstyle="miter"/>
                <v:path arrowok="t" textboxrect="0,0,305295,378219"/>
              </v:shape>
              <v:shape id="Shape 79" o:spid="_x0000_s1100" style="position:absolute;left:49560;top:6176;width:2496;height:3569;visibility:visible;mso-wrap-style:square;v-text-anchor:top" coordsize="249581,356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D8XsQA&#10;AADbAAAADwAAAGRycy9kb3ducmV2LnhtbESPQWvCQBSE74X+h+UVvNVNPdgaXUWKgkh7aFTw+Mg+&#10;k2j2bcg+Y/z33ULB4zAz3zCzRe9q1VEbKs8G3oYJKOLc24oLA/vd+vUDVBBki7VnMnCnAIv589MM&#10;U+tv/ENdJoWKEA4pGihFmlTrkJfkMAx9Qxy9k28dSpRtoW2Ltwh3tR4lyVg7rDgulNjQZ0n5Jbs6&#10;A+7767A/SnYu6tX2LH2z6rb3xJjBS7+cghLq5RH+b2+sgfcJ/H2JP0DP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w/F7EAAAA2wAAAA8AAAAAAAAAAAAAAAAAmAIAAGRycy9k&#10;b3ducmV2LnhtbFBLBQYAAAAABAAEAPUAAACJAwAAAAA=&#10;" path="m,l92011,r,251193c92011,274079,99390,279514,115595,279514r67831,c232944,279514,249581,323291,248539,356857r-157061,c44463,356857,,337922,,284124l,xe" fillcolor="#181717" stroked="f" strokeweight="0">
                <v:stroke miterlimit="1" joinstyle="miter"/>
                <v:path arrowok="t" textboxrect="0,0,249581,356857"/>
              </v:shape>
              <v:shape id="Shape 80" o:spid="_x0000_s1101" style="position:absolute;left:49560;top:6176;width:2496;height:3569;visibility:visible;mso-wrap-style:square;v-text-anchor:top" coordsize="249581,356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8JsMA&#10;AADbAAAADwAAAGRycy9kb3ducmV2LnhtbERPXWvCMBR9H+w/hDvYm6aVIa4aiyjCpqDMDcfeLs1d&#10;U9fclCbW+u/Ng7DHw/me5b2tRUetrxwrSIcJCOLC6YpLBV+f68EEhA/IGmvHpOBKHvL548MMM+0u&#10;/EHdIZQihrDPUIEJocmk9IUhi37oGuLI/brWYoiwLaVu8RLDbS1HSTKWFiuODQYbWhoq/g5nq2B7&#10;eq8W/c9L2m22u86cjvJ79bpX6vmpX0xBBOrDv/juftMKJnF9/BJ/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8JsMAAADbAAAADwAAAAAAAAAAAAAAAACYAgAAZHJzL2Rv&#10;d25yZXYueG1sUEsFBgAAAAAEAAQA9QAAAIgDAAAAAA==&#10;" path="m,284124l,,92011,r,251193c92011,274079,99390,279514,115595,279514r67831,c232944,279514,249581,323291,248539,356857r-157061,c44463,356857,,337922,,284124xe" filled="f" strokecolor="#181717" strokeweight=".5pt">
                <v:stroke miterlimit="1" joinstyle="miter"/>
                <v:path arrowok="t" textboxrect="0,0,249581,356857"/>
              </v:shape>
              <v:shape id="Shape 81" o:spid="_x0000_s1102" style="position:absolute;left:59124;top:6176;width:3316;height:3569;visibility:visible;mso-wrap-style:square;v-text-anchor:top" coordsize="331572,356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On9MQA&#10;AADbAAAADwAAAGRycy9kb3ducmV2LnhtbESPQWvCQBSE7wX/w/KE3uomHsRGV4mC4MFDE1vB2yP7&#10;TILZtzG7avTXu4VCj8PMfMPMl71pxI06V1tWEI8iEMSF1TWXCr73m48pCOeRNTaWScGDHCwXg7c5&#10;JtreOaNb7ksRIOwSVFB53yZSuqIig25kW+LgnWxn0AfZlVJ3eA9w08hxFE2kwZrDQoUtrSsqzvnV&#10;KPh0uyx/HJ7ma3/5yY7pKpVxmSr1PuzTGQhPvf8P/7W3WsE0ht8v4QfIx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Dp/TEAAAA2wAAAA8AAAAAAAAAAAAAAAAAmAIAAGRycy9k&#10;b3ducmV2LnhtbFBLBQYAAAAABAAEAPUAAACJAwAAAAA=&#10;" path="m46228,l90310,r,136119l217894,,328180,,183071,149924,331572,356857r-66078,c239636,356857,211632,342100,196939,321259l121247,213944,90310,244716r,112141l,356857,,52603c,23216,17666,,46228,xe" fillcolor="#181717" stroked="f" strokeweight="0">
                <v:stroke miterlimit="1" joinstyle="miter"/>
                <v:path arrowok="t" textboxrect="0,0,331572,356857"/>
              </v:shape>
              <v:shape id="Shape 82" o:spid="_x0000_s1103" style="position:absolute;left:59124;top:6176;width:3316;height:3569;visibility:visible;mso-wrap-style:square;v-text-anchor:top" coordsize="331572,356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GMIA&#10;AADbAAAADwAAAGRycy9kb3ducmV2LnhtbESPQYvCMBSE78L+h/AWvGkaDyLVKLogLntaqwePj+bZ&#10;VpuXbhNr/fcbQfA4zMw3zGLV21p01PrKsQY1TkAQ585UXGg4HrajGQgfkA3WjknDgzyslh+DBabG&#10;3XlPXRYKESHsU9RQhtCkUvq8JIt+7Bri6J1dazFE2RbStHiPcFvLSZJMpcWK40KJDX2VlF+zm9Ww&#10;Cd2Gst+9uux+2PxNT+qqdkrr4We/noMI1Id3+NX+NhpmE3h+iT9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RxoYwgAAANsAAAAPAAAAAAAAAAAAAAAAAJgCAABkcnMvZG93&#10;bnJldi54bWxQSwUGAAAAAAQABAD1AAAAhwMAAAAA&#10;" path="m,356857l,52603c,23216,17666,,46228,l90310,r,136119l217894,,328180,,183071,149924,331572,356857r-66078,c239636,356857,211632,342100,196939,321259l121247,213944,90310,244716r,112141l,356857xe" filled="f" strokecolor="#181717" strokeweight=".5pt">
                <v:stroke miterlimit="1" joinstyle="miter"/>
                <v:path arrowok="t" textboxrect="0,0,331572,356857"/>
              </v:shape>
              <v:shape id="Shape 83" o:spid="_x0000_s1104" style="position:absolute;left:49882;top:1789;width:1840;height:3761;visibility:visible;mso-wrap-style:square;v-text-anchor:top" coordsize="183953,376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33cIA&#10;AADbAAAADwAAAGRycy9kb3ducmV2LnhtbESPQWuDQBSE74H8h+UFeotrWgjBukpILJTipdZLbw/3&#10;VSXuW3E3av99t1DocZiZb5g0X80gZppcb1nBIYpBEDdW99wqqD9e9icQziNrHCyTgm9ykGfbTYqJ&#10;tgu/01z5VgQIuwQVdN6PiZSu6cigi+xIHLwvOxn0QU6t1BMuAW4G+RjHR2mw57DQ4UiXjppbdTcK&#10;jkM9c3F4i+eK5b24FlSWn6TUw249P4PwtPr/8F/7VSs4PcHvl/AD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LXfdwgAAANsAAAAPAAAAAAAAAAAAAAAAAJgCAABkcnMvZG93&#10;bnJldi54bWxQSwUGAAAAAAQABAD1AAAAhwMAAAAA&#10;" path="m183578,r375,29l183953,75409r-375,-73c155181,75336,133414,85014,118199,104457v-15227,19343,-22797,47219,-22797,83516c95402,224358,102972,252247,118199,271589v15215,19431,36982,29109,65379,29109l183953,300626r,75392l183578,376047v-56451,,-101180,-16878,-134086,-50533c16510,291859,,246037,,187973,,130010,16510,84188,49492,50533,82398,16866,127127,,183578,xe" fillcolor="#181717" stroked="f" strokeweight="0">
                <v:stroke miterlimit="1" joinstyle="miter"/>
                <v:path arrowok="t" textboxrect="0,0,183953,376047"/>
              </v:shape>
              <v:shape id="Shape 84" o:spid="_x0000_s1105" style="position:absolute;left:51722;top:1790;width:1844;height:3759;visibility:visible;mso-wrap-style:square;v-text-anchor:top" coordsize="184461,375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kWAMQA&#10;AADbAAAADwAAAGRycy9kb3ducmV2LnhtbESP0WrCQBRE3wv+w3KFvohulFQkuopWWooPgUY/4JK9&#10;JsHs3bi71fj33YLQx2FmzjCrTW9acSPnG8sKppMEBHFpdcOVgtPxY7wA4QOyxtYyKXiQh8168LLC&#10;TNs7f9OtCJWIEPYZKqhD6DIpfVmTQT+xHXH0ztYZDFG6SmqH9wg3rZwlyVwabDgu1NjRe03lpfgx&#10;CkaYuvx4fbvu80+T96ddeniMUqVeh/12CSJQH/7Dz/aXVrBI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ZFgDEAAAA2wAAAA8AAAAAAAAAAAAAAAAAmAIAAGRycy9k&#10;b3ducmV2LnhtbFBLBQYAAAAABAAEAPUAAACJAwAAAAA=&#10;" path="m,l39912,3133v38100,6326,69644,22142,94638,47460c167786,84413,184461,130146,184461,187943v,57900,-16675,103632,-49911,137465c109556,350706,78012,366525,39912,372853l,375988,,300597r37509,-7196c48489,288553,57823,281276,65526,271560,80893,252218,88551,224329,88551,187943v,-36144,-7658,-64008,-23025,-83439c57823,94789,48489,87489,37509,82619l,75379,,xe" fillcolor="#181717" stroked="f" strokeweight="0">
                <v:stroke miterlimit="1" joinstyle="miter"/>
                <v:path arrowok="t" textboxrect="0,0,184461,375988"/>
              </v:shape>
              <v:shape id="Shape 85" o:spid="_x0000_s1106" style="position:absolute;left:49882;top:1789;width:3684;height:3761;visibility:visible;mso-wrap-style:square;v-text-anchor:top" coordsize="368414,376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xIxMMA&#10;AADbAAAADwAAAGRycy9kb3ducmV2LnhtbESPT4vCMBTE78J+h/CEvYimW3SRahQRhOLJf5e9PZpn&#10;W2xeukms3W+/EQSPw8z8hlmue9OIjpyvLSv4miQgiAuray4VXM678RyED8gaG8uk4I88rFcfgyVm&#10;2j74SN0plCJC2GeooAqhzaT0RUUG/cS2xNG7WmcwROlKqR0+Itw0Mk2Sb2mw5rhQYUvbiorb6W4U&#10;jPb99HjPuStuh5TrPP392bm9Up/DfrMAEagP7/CrnWsF8xk8v8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xIxMMAAADbAAAADwAAAAAAAAAAAAAAAACYAgAAZHJzL2Rv&#10;d25yZXYueG1sUEsFBgAAAAAEAAQA9QAAAIgDAAAAAA==&#10;" path="m,187973c,130010,16510,84188,49492,50533,82398,16866,127127,,183578,v56630,,101600,16866,134925,50622c351739,84442,368414,130175,368414,187973v,57899,-16675,103632,-49911,137464c285178,359169,240208,376047,183578,376047v-56451,,-101180,-16878,-134086,-50533c16510,291859,,246037,,187973xe" filled="f" strokecolor="#181717" strokeweight=".5pt">
                <v:stroke miterlimit="1" joinstyle="miter"/>
                <v:path arrowok="t" textboxrect="0,0,368414,376047"/>
              </v:shape>
              <v:shape id="Shape 86" o:spid="_x0000_s1107" style="position:absolute;left:50836;top:2543;width:1771;height:2253;visibility:visible;mso-wrap-style:square;v-text-anchor:top" coordsize="177102,225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7YsQA&#10;AADbAAAADwAAAGRycy9kb3ducmV2LnhtbESPzYrCQBCE78K+w9ALXsRMFBSJjiILi8Je/FlWj22m&#10;TYKZnpiZ1ejTO4Lgsaiur7oms8aU4kK1Kywr6EUxCOLU6oIzBb/b7+4IhPPIGkvLpOBGDmbTj9YE&#10;E22vvKbLxmciQNglqCD3vkqkdGlOBl1kK+LgHW1t0AdZZ1LXeA1wU8p+HA+lwYJDQ44VfeWUnjb/&#10;JrzRuUuH50U12Mf6b777Oax8cVCq/dnMxyA8Nf59/EovtYLREJ5bAgD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QO2LEAAAA2wAAAA8AAAAAAAAAAAAAAAAAmAIAAGRycy9k&#10;b3ducmV2LnhtbFBLBQYAAAAABAAEAPUAAACJAwAAAAA=&#10;" path="m,112636v,36386,7569,64275,22797,83617c38011,215684,59779,225362,88176,225362v28563,,50495,-9678,65901,-29109c169444,176911,177102,149022,177102,112636v,-36144,-7658,-64008,-23025,-83439c138671,9766,116739,,88176,,59779,,38011,9677,22797,29121,7569,48463,,76340,,112636xe" filled="f" strokecolor="#181717" strokeweight=".5pt">
                <v:stroke miterlimit="1" joinstyle="miter"/>
                <v:path arrowok="t" textboxrect="0,0,177102,225362"/>
              </v:shape>
              <v:shape id="Shape 87" o:spid="_x0000_s1108" style="position:absolute;left:56679;top:1870;width:3363;height:3568;visibility:visible;mso-wrap-style:square;v-text-anchor:top" coordsize="336283,356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bjicMA&#10;AADbAAAADwAAAGRycy9kb3ducmV2LnhtbESPQWvCQBSE74L/YXmF3nSjiNrUVUQwxFMx2vtr9jUJ&#10;Zt/G7Jqk/75bKHgcZuYbZrMbTC06al1lWcFsGoEgzq2uuFBwvRwnaxDOI2usLZOCH3Kw245HG4y1&#10;7flMXeYLESDsYlRQet/EUrq8JINuahvi4H3b1qAPsi2kbrEPcFPLeRQtpcGKw0KJDR1Kym/ZwyiY&#10;f3xe3hZnn6SrqOpn+9v965SgUq8vw/4dhKfBP8P/7VQrWK/g70v4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bjicMAAADbAAAADwAAAAAAAAAAAAAAAACYAgAAZHJzL2Rv&#10;d25yZXYueG1sUEsFBgAAAAAEAAQA9QAAAIgDAAAAAA==&#10;" path="m,l48971,v29604,,65469,11417,80239,35039l180530,117272v11888,19050,23305,37947,33960,56655c225171,192672,235229,211125,244742,229413r330,-188735c245097,17653,265239,,292290,r43993,l336283,356857r-107086,l153137,236182v-8979,-14211,-18682,-30175,-29185,-47803c113335,170688,102210,151600,90525,131077v1893,23241,3290,44907,4153,64922c95517,216014,96025,233794,96025,249250r,55994c96025,343535,75082,356857,47625,356857l,356857,,xe" fillcolor="#181717" stroked="f" strokeweight="0">
                <v:stroke miterlimit="1" joinstyle="miter"/>
                <v:path arrowok="t" textboxrect="0,0,336283,356857"/>
              </v:shape>
              <v:shape id="Shape 88" o:spid="_x0000_s1109" style="position:absolute;left:56679;top:1870;width:3363;height:3568;visibility:visible;mso-wrap-style:square;v-text-anchor:top" coordsize="336283,356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WxcAA&#10;AADbAAAADwAAAGRycy9kb3ducmV2LnhtbERPPWvDMBDdC/kP4gJdSiy3gzGO5RACgXopNO2S7bAu&#10;lol1si3Fcf99NQQyPt53uVtsL2aafOdYwXuSgiBunO64VfD7c9zkIHxA1tg7JgV/5GFXrV5KLLS7&#10;8zfNp9CKGMK+QAUmhKGQ0jeGLPrEDcSRu7jJYohwaqWe8B7DbS8/0jSTFjuODQYHOhhqrqebVeDG&#10;N5a3YOcvY84yG7O+rsejUq/rZb8FEWgJT/HD/akV5HFs/BJ/gK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hjWxcAAAADbAAAADwAAAAAAAAAAAAAAAACYAgAAZHJzL2Rvd25y&#10;ZXYueG1sUEsFBgAAAAAEAAQA9QAAAIUDAAAAAA==&#10;" path="m,356857l,,48971,v29604,,65469,11417,80239,35039l180530,117272v11888,19050,23305,37947,33960,56655c225171,192672,235229,211125,244742,229413r330,-188735c245097,17653,265239,,292290,r43993,l336283,356857r-107086,l153137,236182v-8979,-14211,-18682,-30175,-29185,-47803c113335,170688,102210,151600,90525,131077v1893,23241,3290,44907,4153,64922c95517,216014,96025,233794,96025,249250r,55994c96025,343535,75082,356857,47625,356857l,356857xe" filled="f" strokecolor="#181717" strokeweight=".5pt">
                <v:stroke miterlimit="1" joinstyle="miter"/>
                <v:path arrowok="t" textboxrect="0,0,336283,356857"/>
              </v:shape>
              <v:shape id="Shape 89" o:spid="_x0000_s1110" style="position:absolute;left:60220;top:1870;width:3384;height:3568;visibility:visible;mso-wrap-style:square;v-text-anchor:top" coordsize="338404,356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8YxMQA&#10;AADbAAAADwAAAGRycy9kb3ducmV2LnhtbESPQWsCMRSE70L/Q3iF3jRrD8XdGqVdKe1BRNfS82Pz&#10;ulmavCxJqtt/3wiCx2FmvmGW69FZcaIQe88K5rMCBHHrdc+dgs/j23QBIiZkjdYzKfijCOvV3WSJ&#10;lfZnPtCpSZ3IEI4VKjApDZWUsTXkMM78QJy9bx8cpixDJ3XAc4Y7Kx+L4kk67DkvGByoNtT+NL9O&#10;wW5TNttUl3XY7zbvX8Xr3Jq9Verhfnx5BpFoTLfwtf2hFSxKuHz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vGMTEAAAA2wAAAA8AAAAAAAAAAAAAAAAAmAIAAGRycy9k&#10;b3ducmV2LnhtbFBLBQYAAAAABAAEAPUAAACJAwAAAAA=&#10;" path="m,l102984,r65964,143891l234696,,338404,,213245,222377r,134480l123901,356857r,-134480l,xe" fillcolor="#181717" stroked="f" strokeweight="0">
                <v:stroke miterlimit="1" joinstyle="miter"/>
                <v:path arrowok="t" textboxrect="0,0,338404,356857"/>
              </v:shape>
              <v:shape id="Shape 90" o:spid="_x0000_s1111" style="position:absolute;left:60220;top:1870;width:3384;height:3568;visibility:visible;mso-wrap-style:square;v-text-anchor:top" coordsize="338404,356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aWEcQA&#10;AADbAAAADwAAAGRycy9kb3ducmV2LnhtbESPwU7DMAyG75N4h8hI3Fg6hBCUpRMUsXHYYRQewDRu&#10;G2icqglreXt8mLSj9fv/7G+9mX2vjjRGF9jAapmBIq6Dddwa+Px4vb4HFROyxT4wGfijCJviYrHG&#10;3IaJ3+lYpVYJhGOOBrqUhlzrWHfkMS7DQCxZE0aPScax1XbESeC+1zdZdqc9OpYLHQ5UdlT/VL9e&#10;KC/l7Xa1rb737uu52jXuUO6m1piry/npEVSiOZ2XT+03a+BBvhcX8QBd/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WlhHEAAAA2wAAAA8AAAAAAAAAAAAAAAAAmAIAAGRycy9k&#10;b3ducmV2LnhtbFBLBQYAAAAABAAEAPUAAACJAwAAAAA=&#10;" path="m123901,356857r,-134480l,,102984,r65964,143891l234696,,338404,,213245,222377r,134480l123901,356857xe" filled="f" strokecolor="#181717" strokeweight=".5pt">
                <v:stroke miterlimit="1" joinstyle="miter"/>
                <v:path arrowok="t" textboxrect="0,0,338404,356857"/>
              </v:shape>
              <v:shape id="Shape 91" o:spid="_x0000_s1112" style="position:absolute;left:53892;top:1870;width:2496;height:3568;visibility:visible;mso-wrap-style:square;v-text-anchor:top" coordsize="249593,356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fQRsUA&#10;AADbAAAADwAAAGRycy9kb3ducmV2LnhtbESPQWuDQBSE74X+h+UFemtWUwiJyRpSISWUXqr20NvD&#10;fVHRfSvuNpp/3w0Uehxm5htmf5hNL640utaygngZgSCurG65VlAWp+cNCOeRNfaWScGNHBzSx4c9&#10;JtpO/EnX3NciQNglqKDxfkikdFVDBt3SDsTBu9jRoA9yrKUecQpw08tVFK2lwZbDQoMDZQ1VXf5j&#10;FLxPRZdlH+Vr6V/Kzdx/x295/qXU02I+7kB4mv1/+K991gq2Mdy/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9BGxQAAANsAAAAPAAAAAAAAAAAAAAAAAJgCAABkcnMv&#10;ZG93bnJldi54bWxQSwUGAAAAAAQABAD1AAAAigMAAAAA&#10;" path="m,l91999,r,251193c91999,274091,99378,279514,115608,279514r67818,c232944,279514,249593,323291,248514,356857r-157036,c44476,356857,,337922,,284124l,xe" fillcolor="#181717" stroked="f" strokeweight="0">
                <v:stroke miterlimit="1" joinstyle="miter"/>
                <v:path arrowok="t" textboxrect="0,0,249593,356857"/>
              </v:shape>
              <v:shape id="Shape 92" o:spid="_x0000_s1113" style="position:absolute;left:53892;top:1870;width:2496;height:3568;visibility:visible;mso-wrap-style:square;v-text-anchor:top" coordsize="249593,356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wowsMA&#10;AADbAAAADwAAAGRycy9kb3ducmV2LnhtbESPQWvCQBSE7wX/w/IEb3WTHERTV1FB2lILJhZ6fc0+&#10;k2D2bciuGv+9WxA8DjPzDTNf9qYRF+pcbVlBPI5AEBdW11wq+DlsX6cgnEfW2FgmBTdysFwMXuaY&#10;anvljC65L0WAsEtRQeV9m0rpiooMurFtiYN3tJ1BH2RXSt3hNcBNI5MomkiDNYeFClvaVFSc8rNR&#10;sP58/+73td39reTveV1m/IUxKzUa9qs3EJ56/ww/2h9awSyB/y/h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wowsMAAADbAAAADwAAAAAAAAAAAAAAAACYAgAAZHJzL2Rv&#10;d25yZXYueG1sUEsFBgAAAAAEAAQA9QAAAIgDAAAAAA==&#10;" path="m,284124l,,91999,r,251193c91999,274091,99378,279514,115608,279514r67818,c232944,279514,249593,323291,248514,356857r-157036,c44476,356857,,337922,,284124xe" filled="f" strokecolor="#181717" strokeweight=".5pt">
                <v:stroke miterlimit="1" joinstyle="miter"/>
                <v:path arrowok="t" textboxrect="0,0,249593,356857"/>
              </v:shape>
              <v:shape id="Shape 93" o:spid="_x0000_s1114" style="position:absolute;left:46418;top:1870;width:1583;height:3568;visibility:visible;mso-wrap-style:square;v-text-anchor:top" coordsize="158375,356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PUsQA&#10;AADbAAAADwAAAGRycy9kb3ducmV2LnhtbESPQWvCQBSE7wX/w/IEL6VuNEXa1FVEtAQvYhp6fmSf&#10;STD7NmTXGP99VxB6HGbmG2a5HkwjeupcbVnBbBqBIC6srrlUkP/s3z5AOI+ssbFMCu7kYL0avSwx&#10;0fbGJ+ozX4oAYZeggsr7NpHSFRUZdFPbEgfvbDuDPsiulLrDW4CbRs6jaCEN1hwWKmxpW1Fxya5G&#10;Qeu+d/kl3qXl7+vhkG2vZ3ofjkpNxsPmC4Snwf+Hn+1UK/iM4fE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j1LEAAAA2wAAAA8AAAAAAAAAAAAAAAAAmAIAAGRycy9k&#10;b3ducmV2LnhtbFBLBQYAAAAABAAEAPUAAACJAwAAAAA=&#10;" path="m71196,r81992,l158375,399r,77902l142202,75578r-49936,l92266,229083r,52921l142202,282004r16173,-2746l158375,326309r-1668,291c143773,331206,132855,342246,126187,356857l,356857,,66611c,27788,29769,,71196,xe" fillcolor="#181717" stroked="f" strokeweight="0">
                <v:stroke miterlimit="1" joinstyle="miter"/>
                <v:path arrowok="t" textboxrect="0,0,158375,356857"/>
              </v:shape>
              <v:shape id="Shape 94" o:spid="_x0000_s1115" style="position:absolute;left:48001;top:1874;width:1594;height:3259;visibility:visible;mso-wrap-style:square;v-text-anchor:top" coordsize="159366,32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kux8MA&#10;AADbAAAADwAAAGRycy9kb3ducmV2LnhtbESPQWvCQBSE74X+h+UVvNVNihSbZhNsQRCkgrbQ6yP7&#10;kk2bfRuya4z/3hUEj8PMfMPk5WQ7MdLgW8cK0nkCgrhyuuVGwc/3+nkJwgdkjZ1jUnAmD2Xx+JBj&#10;pt2J9zQeQiMihH2GCkwIfSalrwxZ9HPXE0evdoPFEOXQSD3gKcJtJ1+S5FVabDkuGOzp01D1fzha&#10;BX9m9Ia/2l/T13Wz2phjuv3YKTV7mlbvIAJN4R6+tTdawdsCrl/i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kux8MAAADbAAAADwAAAAAAAAAAAAAAAACYAgAAZHJzL2Rv&#10;d25yZXYueG1sUEsFBgAAAAAEAAQA9QAAAIgDAAAAAA==&#10;" path="m,l32263,2484v35144,5768,63362,20186,84622,43256c145205,76499,159366,120759,159366,178391v,59627,-15100,103772,-43980,133744c114357,313202,108071,318828,102407,323844r-90552,l,325910,,278858r20696,-3513c31103,271177,39618,264935,46222,256636,59455,240012,66110,213951,66110,178391v,-35712,-6655,-61849,-19888,-78384c39618,91733,31103,85526,20696,81387l,77902,,xe" fillcolor="#181717" stroked="f" strokeweight="0">
                <v:stroke miterlimit="1" joinstyle="miter"/>
                <v:path arrowok="t" textboxrect="0,0,159366,325910"/>
              </v:shape>
              <v:shape id="Shape 95" o:spid="_x0000_s1116" style="position:absolute;left:46418;top:1870;width:3177;height:3568;visibility:visible;mso-wrap-style:square;v-text-anchor:top" coordsize="317741,356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inNsIA&#10;AADbAAAADwAAAGRycy9kb3ducmV2LnhtbESPQWvCQBSE70L/w/IKvUjdpKC0qauIIIieTOz9kX1N&#10;YrNv0901xn/vCoLHYWa+YebLwbSiJ+cbywrSSQKCuLS64UrBsdi8f4LwAVlja5kUXMnDcvEymmOm&#10;7YUP1OehEhHCPkMFdQhdJqUvazLoJ7Yjjt6vdQZDlK6S2uElwk0rP5JkJg02HBdq7GhdU/mXn42C&#10;Iu//O9qF9HTajtO9WW1+2KVKvb0Oq28QgYbwDD/aW63gawr3L/EH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iKc2wgAAANsAAAAPAAAAAAAAAAAAAAAAAJgCAABkcnMvZG93&#10;bnJldi54bWxQSwUGAAAAAAQABAD1AAAAhwMAAAAA&#10;" path="m,356857l,66611c,27788,29769,,71196,r81992,c206197,,246913,15380,275260,46139v28321,30760,42481,75019,42481,132652c317741,238417,302641,282562,273761,312534v-1028,1067,-7315,6693,-12979,11710l170231,324244v-18707,,-35154,13132,-44044,32613l,356857xe" filled="f" strokecolor="#181717" strokeweight=".5pt">
                <v:stroke miterlimit="1" joinstyle="miter"/>
                <v:path arrowok="t" textboxrect="0,0,317741,356857"/>
              </v:shape>
              <v:shape id="Shape 96" o:spid="_x0000_s1117" style="position:absolute;left:47340;top:2625;width:1322;height:2065;visibility:visible;mso-wrap-style:square;v-text-anchor:top" coordsize="132219,206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u8IA&#10;AADbAAAADwAAAGRycy9kb3ducmV2LnhtbESPzarCMBSE94LvEI7gRjTVRam9RimKIOLGv/2hObft&#10;vc1JaaLWtzeC4HKYmW+YxaoztbhT6yrLCqaTCARxbnXFhYLLeTtOQDiPrLG2TAqe5GC17PcWmGr7&#10;4CPdT74QAcIuRQWl900qpctLMugmtiEO3q9tDfog20LqFh8Bbmo5i6JYGqw4LJTY0Lqk/P90MwpG&#10;h2xaREmiR3+HfTOX1X6TXWOlhoMu+wHhqfPf8Ke90wrmMby/h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0X67wgAAANsAAAAPAAAAAAAAAAAAAAAAAJgCAABkcnMvZG93&#10;bnJldi54bWxQSwUGAAAAAAQABAD1AAAAhwMAAAAA&#10;" path="m,206426r49936,c78270,206426,99123,198057,112332,181458v13233,-16625,19887,-42685,19887,-78245c132219,67501,125565,41364,112332,24829,99123,8280,78270,,49936,l,,,153505r,52921xe" filled="f" strokecolor="#181717" strokeweight=".5pt">
                <v:stroke miterlimit="1" joinstyle="miter"/>
                <v:path arrowok="t" textboxrect="0,0,132219,206426"/>
              </v:shape>
              <v:shape id="Shape 97" o:spid="_x0000_s1118" style="position:absolute;left:36352;top:1854;width:7343;height:8630;visibility:visible;mso-wrap-style:square;v-text-anchor:top" coordsize="734339,862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PiMUA&#10;AADbAAAADwAAAGRycy9kb3ducmV2LnhtbESPQWvCQBSE70L/w/IK3sxGD6lNXSUUIkVoQZPS6yP7&#10;TILZt2l2G9N/3y0IHoeZ+YbZ7CbTiZEG11pWsIxiEMSV1S3XCsoiX6xBOI+ssbNMCn7JwW77MNtg&#10;qu2VjzSefC0ChF2KChrv+1RKVzVk0EW2Jw7e2Q4GfZBDLfWA1wA3nVzFcSINthwWGuzptaHqcvox&#10;CrKPz7LMk2K/zI/j+0HW3/3XhErNH6fsBYSnyd/Dt/abVvD8BP9fw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8+IxQAAANsAAAAPAAAAAAAAAAAAAAAAAJgCAABkcnMv&#10;ZG93bnJldi54bWxQSwUGAAAAAAQABAD1AAAAigMAAAAA&#10;" path="m732968,461810v,26784,1371,51981,-1944,75159c727799,559067,723176,579857,717347,599846,694931,676745,654329,742671,598170,788010v-55804,45008,-133579,74955,-231496,73698c269202,860412,195453,832206,137617,787032,80276,742226,40335,677710,17488,600329,11531,580174,6477,559626,3327,537451,,514286,876,489369,876,462775l876,1460c851,737,800,76,1372,l732968,r,461810e" filled="f" strokecolor="#181717" strokeweight="1pt">
                <v:stroke miterlimit="1" joinstyle="miter"/>
                <v:path arrowok="t" textboxrect="0,0,734339,862965"/>
              </v:shape>
              <v:shape id="Shape 98" o:spid="_x0000_s1119" style="position:absolute;left:36778;top:2205;width:3244;height:7934;visibility:visible;mso-wrap-style:square;v-text-anchor:top" coordsize="324403,793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q8sAA&#10;AADbAAAADwAAAGRycy9kb3ducmV2LnhtbERPTYvCMBC9C/6HMIIX0XQVF+2allWR9SToil6HZrYt&#10;NpPSxFr/vTkseHy871XamUq01LjSsoKPSQSCOLO65FzB+Xc3XoBwHlljZZkUPMlBmvR7K4y1ffCR&#10;2pPPRQhhF6OCwvs6ltJlBRl0E1sTB+7PNgZ9gE0udYOPEG4qOY2iT2mw5NBQYE2bgrLb6W4UrA/n&#10;n1l+IW/NqL3Nr3zd3vczpYaD7vsLhKfOv8X/7r1WsAxjw5fwA2Ty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gq8sAAAADbAAAADwAAAAAAAAAAAAAAAACYAgAAZHJzL2Rvd25y&#10;ZXYueG1sUEsFBgAAAAAEAAQA9QAAAIUDAAAAAA==&#10;" path="m262763,826v13653,685,27331,9753,39548,15392c310363,19901,313157,20866,322834,16383r1569,-361l324403,33064r-832,32c322466,33566,322517,35801,323063,36411r1340,2053l324403,206350r-16110,c316065,238265,316065,244577,316471,251295v-6705,-407,-13030,-407,-44907,-8204l271564,275311v31877,-7811,38202,-7811,44907,-8192c316065,273799,316065,280099,308382,311645,179286,307162,108648,247853,74498,156794v115,139154,123406,203010,249885,203010l324403,359802r,433485l324244,793420v-51,25,-102,51,-165,51c324003,793458,323977,793445,323926,793420v-17869,-9246,-28067,-23559,-32461,-43396c282499,755802,268046,759803,250838,761289v-5220,-15862,-3099,-32614,-1778,-38786c208877,729501,189573,681444,212344,667868v38469,31635,96672,8356,87922,-61608c281839,602805,272187,594932,272187,585826v,-7620,9055,-14390,22821,-18403c291490,550850,287655,531000,281597,502158v-1435,-6972,-4076,-17247,-5943,-25235c270320,493344,264376,512940,256794,532829v-2743,7226,-8890,28879,-11481,34366c243015,561823,235141,545046,230543,542354v-5156,4546,-32690,52679,-39535,62674c205537,606958,211062,605206,218961,609321v8712,-3988,19697,343,20472,10109c243154,628168,245618,640639,240424,643750v-559,-4127,-305,-4153,-3239,-7366c236309,635406,233896,633501,232728,633171v-6617,1740,-13208,1486,-17501,-4216c204280,619265,194602,621424,177102,626326v-6655,7150,-20396,22962,-23711,40818c152514,673659,149962,673214,144031,674180v-5474,6718,-2604,8902,-153,12865c136881,689039,130988,680923,129642,670611v-4610,-9182,-1245,-20930,5753,-20473c138290,645998,145377,635089,153962,622706v-9093,-5143,-17399,-7772,-33896,-2527c114224,622922,105550,624954,101181,621081v-1244,63,-2400,394,-3492,1143c94120,624726,94653,623519,93180,627444v-5918,-4560,-1384,-14936,6058,-22225c102388,597027,114071,595757,120853,601383v10135,-2908,27724,-1029,40246,2197c155423,590969,148857,580276,135306,579742v-6388,-1994,-12700,-7874,-11926,-14782c122466,564134,121400,563512,120104,563270v-4267,-838,-3048,-1295,-6871,394c112382,556247,122987,552260,133376,552501v8775,-3810,16522,3861,17830,12852c159080,569747,167869,581597,173724,594246v10553,-20295,24371,-35509,34289,-60719c202781,530962,183375,536410,179019,534251v14707,-30226,31865,-66002,38824,-124447c197600,446608,173368,490906,162789,492112v-800,-34213,6083,-75361,10122,-111404c157874,418910,119558,544246,64719,535292,51994,533210,37109,516699,35941,492633v5194,6096,13208,12179,22809,12649c80848,506387,106134,423139,115202,329552v-6896,26493,-35357,98870,-66510,96978c27788,425272,19304,410832,19253,390881v5156,3149,7493,6794,16625,8077c58115,402031,68885,286957,67463,267056v-2731,17551,-15926,58305,-37669,58559c15723,325793,,314071,965,294831v25578,15938,22670,-8636,21463,-38367c22149,250444,21857,244386,21590,238366v-140,-2565,-266,-5118,-381,-7658c21209,230657,21209,230632,21184,230607r,-229c21184,230315,21158,230238,21158,230162r,-203l21158,229768r,-50l21120,229527r,-228l21120,229095v-76,-1524,-139,-3022,-228,-4508l20917,224587v-749,-17806,-914,-35255,-25,-53188c20917,171006,20943,170586,20943,170193v38,-432,63,-826,75,-1232c22200,146152,27839,106705,35903,85649v165,-419,330,-851,495,-1257c36563,83972,36741,83553,36906,83121v153,-393,330,-812,508,-1231c37579,81458,37757,81051,37935,80658v838,-2045,1753,-4052,2705,-6071c40843,74206,41034,73812,41224,73431v204,-406,394,-800,572,-1168c55372,45568,78778,25921,108357,19609v393,-89,774,-153,1181,-229c109944,19304,110312,19202,110719,19126v381,-76,813,-139,1206,-190c112319,18860,112713,18771,113106,18707v407,-63,800,-127,1207,-178c114719,18479,115113,18415,115519,18364v394,-51,800,-127,1207,-165c117132,18161,117551,18110,117932,18059v826,-76,1626,-165,2439,-216c120777,17818,121196,17767,121603,17767v26543,-1727,58153,11062,67322,37999c189141,56426,189357,57061,189548,57721r12,c189649,58052,189764,58382,189852,58712v77,343,165,673,242,1003c194475,77165,189764,95377,180175,110236v-165,254,-330,495,-508,775c179515,111252,179324,111506,179159,111747v-165,280,-343,508,-521,762c178486,112751,178295,113017,178130,113246v-190,267,-355,483,-520,736c177406,114224,177241,114478,177076,114719v-190,229,-368,483,-546,699c176340,115672,176162,115888,175984,116142v-178,215,-356,457,-521,698c175260,117056,175070,117297,174904,117513v-203,241,-381,457,-546,686l174346,118199v-191,228,-356,444,-547,673c173609,119088,173431,119317,173241,119507r-559,673c160084,134709,143307,143320,125908,150419r-13,c125667,150520,125413,150622,125171,150711r-25,c124917,150813,124663,150927,124422,151041v-267,102,-508,191,-749,280c136906,158826,145263,168288,153302,184976v17653,4191,33464,16395,41732,34848c205854,218935,217221,219964,226937,224612v12,,12,,25,13l226975,224625r12,c226987,224638,226987,224638,227000,224650v51,13,89,26,127,51c227178,224727,227267,224765,227343,224790r13,c227356,224790,227356,224777,227368,224777r,-12c227368,224765,227381,224727,227419,224714r,-13c227419,224688,227419,224688,227432,224676v,,,,,-13c227444,224650,227457,224625,227470,224612r,-25c233236,215773,240144,207848,252260,201104v30150,-16763,45022,-59410,35662,-85064c287566,115049,287757,115430,287452,114440,280226,90437,257480,57556,242329,67843v-622,-5054,1981,-10630,6159,-11709c261950,52692,284290,66624,288963,79388v7303,-3023,2210,-10681,-393,-15050c281394,52197,258039,36208,240855,45352v-6070,3225,-5003,10096,-7264,10388c230086,53505,228841,47917,227660,43015v-2082,-8801,-3340,-20434,1715,-28321c235319,5359,247561,,262763,826xe" fillcolor="#181717" stroked="f" strokeweight="0">
                <v:stroke miterlimit="1" joinstyle="miter"/>
                <v:path arrowok="t" textboxrect="0,0,324403,793471"/>
              </v:shape>
              <v:shape id="Shape 99" o:spid="_x0000_s1120" style="position:absolute;left:40022;top:2599;width:227;height:250;visibility:visible;mso-wrap-style:square;v-text-anchor:top" coordsize="22695,24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AgycQA&#10;AADbAAAADwAAAGRycy9kb3ducmV2LnhtbESPQWvCQBSE7wX/w/IK3uqmgqLRVaRV1FsbFT0+s88k&#10;mH0bs6vGf98VCh6HmfmGGU8bU4ob1a6wrOCzE4EgTq0uOFOw3Sw+BiCcR9ZYWiYFD3IwnbTexhhr&#10;e+dfuiU+EwHCLkYFufdVLKVLczLoOrYiDt7J1gZ9kHUmdY33ADel7EZRXxosOCzkWNFXTuk5uRoF&#10;zfflZ74/HHfLZOCSo1/21vP9Wqn2ezMbgfDU+Ff4v73SCoZDeH4JP0B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gIMnEAAAA2wAAAA8AAAAAAAAAAAAAAAAAmAIAAGRycy9k&#10;b3ducmV2LnhtbFBLBQYAAAAABAAEAPUAAACJAwAAAAA=&#10;" path="m8166,v1778,25,4813,1092,6515,2324c15558,3619,16167,6426,15151,6680v-8661,2134,-3518,4471,1855,3289c19038,9512,19329,6045,19126,4382v1067,571,2794,1739,3569,2362c19482,24955,,11519,7912,3238,7912,2426,8115,737,8166,xe" fillcolor="#181717" stroked="f" strokeweight="0">
                <v:stroke miterlimit="1" joinstyle="miter"/>
                <v:path arrowok="t" textboxrect="0,0,22695,24955"/>
              </v:shape>
              <v:shape id="Shape 100" o:spid="_x0000_s1121" style="position:absolute;left:39971;top:2337;width:3289;height:7800;visibility:visible;mso-wrap-style:square;v-text-anchor:top" coordsize="328866,780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zeMYA&#10;AADcAAAADwAAAGRycy9kb3ducmV2LnhtbESPQWvCQBCF70L/wzKF3nSj0CLRVUQo2EKxGsEeh+w0&#10;Cc3Oht1NTP+9cyj0NsN789436+3oWjVQiI1nA/NZBoq49LbhysCleJ0uQcWEbLH1TAZ+KcJ28zBZ&#10;Y279jU80nFOlJIRjjgbqlLpc61jW5DDOfEcs2rcPDpOsodI24E3CXasXWfaiHTYsDTV2tK+p/Dn3&#10;zsDz5z4U813bd1/9+/XyURyH69tgzNPjuFuBSjSmf/Pf9cEKfib48oxMo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zeMYAAADcAAAADwAAAAAAAAAAAAAAAACYAgAAZHJz&#10;L2Rvd25yZXYueG1sUEsFBgAAAAAEAAQA9QAAAIsDAAAAAA==&#10;" path="m13882,760c18456,159,23412,,26517,1041,75844,17590,93688,42240,95313,88773v178,5270,-2629,9881,-51,16624c89764,106578,86449,99492,83998,96342v-8471,10287,-17945,26226,-12091,40107c72301,139065,72072,140995,72999,143815,59715,145313,58064,132055,53124,123736v-2121,3696,-4572,5766,-6998,7239c43586,151956,56007,174523,79527,187858v11367,6439,17958,13958,23280,22314c102832,210249,103251,210782,103251,210782v5931,-2616,12433,-3937,19012,-4331c126174,206197,130137,206261,134048,206578v8255,-18453,24067,-30658,41732,-34849c183820,155042,192176,145580,205410,138074v-254,-89,-509,-177,-750,-279c204419,137681,204152,137566,203924,137465r-750,-292c185763,130073,168999,121463,156400,106934v-190,-216,-368,-444,-571,-673c155664,106070,155473,105842,155283,105626v-191,-229,-381,-445,-546,-673c154546,104724,154356,104508,154191,104267v-216,-216,-369,-457,-559,-673c153441,103353,153264,103111,153086,102895v-178,-254,-356,-469,-534,-724c152362,101956,152171,101702,152006,101473v-178,-241,-368,-495,-533,-737c151295,100482,151117,100267,150952,100000v-178,-229,-355,-496,-520,-737c150241,99009,150089,98781,149911,98501v-165,-241,-356,-495,-496,-736c149225,97485,149072,97244,148907,96990,139319,82131,134595,63919,138963,46469r267,-1003c139319,45136,139395,44806,139522,44475v178,-660,394,-1295,622,-1955c149327,15583,180924,2794,207480,4521v393,,813,51,1219,76l208712,4597v774,51,1600,140,2426,216c211531,4864,211937,4915,212356,4953v394,38,788,114,1194,165c213957,5169,214376,5232,214757,5283r12,c215150,5334,215570,5398,215963,5461v394,63,788,152,1194,229c217563,5740,217957,5804,218351,5880v406,76,800,178,1194,254c219926,6210,220332,6274,220726,6363v29565,6312,52984,25958,66510,52654l287261,59017v203,368,381,762,572,1168c288049,60566,288214,60960,288430,61341v939,2019,1854,4026,2717,6071c291312,67805,291503,68212,291693,68643v153,420,318,839,483,1232c292328,70307,292519,70726,292684,71145v165,407,318,839,495,1258c301218,93459,306857,132906,308051,155715v26,406,51,800,76,1232c308140,157340,308165,157759,308191,158153v978,19965,660,39345,-318,59309l307683,217462v-115,2540,-254,5093,-381,7658c307022,231140,306730,237198,306451,243218v-1194,29730,-4102,54305,21438,38366c328866,300825,313156,312547,299085,312369v-21755,-254,-34951,-41008,-37668,-58559c259994,273710,270739,388785,293002,385712v9131,-1283,11468,-4928,16636,-8077c309588,397586,301104,412026,280174,413283v-31140,1893,-59588,-70485,-66497,-96977c222733,409893,248031,493141,270116,492036v9601,-470,17615,-6553,22797,-12649c291782,503453,276898,519963,264147,522046,209309,531000,171005,405663,155981,367462v4039,36042,10897,77190,10084,111404c155511,477660,131267,433362,111049,396558v6947,58445,24104,94221,38798,124447c145504,523164,126098,517716,120866,520281v9906,25209,23723,40424,34290,60719c161010,568350,169799,556501,177660,552107v1295,-8991,9068,-16662,17831,-12852c205892,539013,216497,543001,215646,550418v-3836,-1689,-2604,-1232,-6871,-394c207480,550266,206413,550888,205499,551713v762,6909,-5550,12789,-11913,14783c179997,567030,173456,577723,167780,590334v12522,-3226,30111,-5105,40233,-2197c214808,582511,226504,583781,229654,591972v7430,7290,11938,17666,6045,22225c234213,610273,234759,611480,231203,608978v-1105,-750,-2260,-1080,-3518,-1143c223342,611708,214643,609676,208800,606933v-16497,-5245,-24803,-2616,-33908,2527c183515,621843,190589,632752,193484,636892v6985,-457,10364,11291,5741,20473c197891,667677,192011,675793,184988,673799v2477,-3963,5309,-6147,-140,-12866c178930,659968,176365,660413,175463,653898v-3289,-17857,-17031,-33668,-23673,-40818c134264,608178,124599,606019,113652,615709v-4292,5702,-10871,5956,-17488,4216c94971,620255,92583,622160,91694,623138v-2947,3213,-2692,3239,-3264,7366c83274,627393,85712,614921,89446,606184v774,-9766,11735,-14097,20460,-10109c117792,591960,123330,593712,137871,591782v-6858,-9995,-34392,-58128,-39535,-62675c93738,531800,85877,548577,83579,553949,80963,548462,74816,526809,72085,519582,64516,499694,58560,480098,53213,463677v-1855,7988,-4496,18263,-5944,25235c41249,517754,37389,537604,33871,554177v13766,4013,22847,10783,22847,18403c56718,581685,47041,589559,28638,593014v-8788,69964,49416,93243,87897,61608c139306,668198,120028,716255,79832,709257v1308,6172,3429,22923,-1816,38786c60833,746557,46367,742556,37389,736778v-2191,9919,-5830,18456,-11156,25670l5112,780041r,-433485l52131,343542c160451,329417,254883,265308,255016,143548,220828,234607,150203,293916,21107,298399,13411,266852,13411,260553,13005,253873v6731,381,13030,381,44932,8192l57937,229845v-31902,7797,-38201,7797,-44932,8204c13411,231331,13411,225019,21209,193104r-16097,l5112,25218r2190,3357c,46977,26581,52515,31610,38075v826,-2350,368,-2185,2451,-2705c37224,35687,45301,45441,47371,43358,44513,35500,30433,22605,17024,19349l5112,19817r,-17041l13882,760xe" fillcolor="#181717" stroked="f" strokeweight="0">
                <v:stroke miterlimit="1" joinstyle="miter"/>
                <v:path arrowok="t" textboxrect="0,0,328866,780041"/>
              </v:shape>
              <v:shape id="Shape 101" o:spid="_x0000_s1122" style="position:absolute;left:98665;top:1908;width:6479;height:8639;visibility:visible;mso-wrap-style:square;v-text-anchor:top" coordsize="647935,863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MpB8AA&#10;AADcAAAADwAAAGRycy9kb3ducmV2LnhtbERPzWoCMRC+C75DGKEXqVlLKbI1iqwI0pPd7QMMm+lm&#10;MZksm6jx7RtB6G0+vt9Zb5Oz4kpj6D0rWC4KEMSt1z13Cn6aw+sKRIjIGq1nUnCnANvNdLLGUvsb&#10;f9O1jp3IIRxKVGBiHEopQ2vIYVj4gThzv350GDMcO6lHvOVwZ+VbUXxIhz3nBoMDVYbac31xCt5P&#10;YWV3yTZf1d5U9Wlu2iokpV5mafcJIlKK/+Kn+6jz/GIJj2fyB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UMpB8AAAADcAAAADwAAAAAAAAAAAAAAAACYAgAAZHJzL2Rvd25y&#10;ZXYueG1sUEsFBgAAAAAEAAQA9QAAAIUDAAAAAA==&#10;" path="m,l647935,r,34557l34569,34557r,794791l647935,829348r,34544l,863892,,xe" fillcolor="#181717" stroked="f" strokeweight="0">
                <v:stroke miterlimit="83231f" joinstyle="miter"/>
                <v:path arrowok="t" textboxrect="0,0,647935,863892"/>
              </v:shape>
              <v:shape id="Shape 102" o:spid="_x0000_s1123" style="position:absolute;left:105144;top:1908;width:6479;height:8639;visibility:visible;mso-wrap-style:square;v-text-anchor:top" coordsize="647922,863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I8QcEA&#10;AADcAAAADwAAAGRycy9kb3ducmV2LnhtbERP22rCQBB9L/Qflin0rW4qpUjqKiIIUhqoMR8wZMck&#10;NTuT7q6a/n1XEHybw7nOfDm6Xp3Jh07YwOskA0Vci+24MVDtNy8zUCEiW+yFycAfBVguHh/mmFu5&#10;8I7OZWxUCuGQo4E2xiHXOtQtOQwTGYgTdxDvMCboG209XlK46/U0y961w45TQ4sDrVuqj+XJGfiq&#10;pSjfiu3u5/O78OtDKdUvijHPT+PqA1SkMd7FN/fWpvnZFK7PpAv0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yPEHBAAAA3AAAAA8AAAAAAAAAAAAAAAAAmAIAAGRycy9kb3du&#10;cmV2LnhtbFBLBQYAAAAABAAEAPUAAACGAwAAAAA=&#10;" path="m,l647922,r,863892l,863892,,829348r613366,l613366,34557,,34557,,xe" fillcolor="#181717" stroked="f" strokeweight="0">
                <v:stroke miterlimit="83231f" joinstyle="miter"/>
                <v:path arrowok="t" textboxrect="0,0,647922,863892"/>
              </v:shape>
              <v:shape id="Shape 103" o:spid="_x0000_s1124" style="position:absolute;left:104694;top:2942;width:895;height:849;visibility:visible;mso-wrap-style:square;v-text-anchor:top" coordsize="89472,84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HF1sMA&#10;AADcAAAADwAAAGRycy9kb3ducmV2LnhtbERPTWvCQBC9F/oflil4q5sqFptmFWkRxYOoFbwO2Uk2&#10;NDsbstsk+uvdQqG3ebzPyZaDrUVHra8cK3gZJyCIc6crLhWcv9bPcxA+IGusHZOCK3lYLh4fMky1&#10;6/lI3SmUIoawT1GBCaFJpfS5IYt+7BriyBWutRgibEupW+xjuK3lJElepcWKY4PBhj4M5d+nH6vg&#10;0+7rVTnr9/nhZt42l6aj3aRQavQ0rN5BBBrCv/jPvdVxfjKF32fiB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HF1sMAAADcAAAADwAAAAAAAAAAAAAAAACYAgAAZHJzL2Rv&#10;d25yZXYueG1sUEsFBgAAAAAEAAQA9QAAAIgDAAAAAA==&#10;" path="m44793,l55220,32652r34252,l61659,52603,72111,84874,44793,64897,17387,84874,27711,52603,,32652r34341,l44793,xe" fillcolor="#181717" stroked="f" strokeweight="0">
                <v:stroke miterlimit="83231f" joinstyle="miter"/>
                <v:path arrowok="t" textboxrect="0,0,89472,84874"/>
              </v:shape>
              <v:shape id="Shape 104" o:spid="_x0000_s1125" style="position:absolute;left:103280;top:3321;width:894;height:850;visibility:visible;mso-wrap-style:square;v-text-anchor:top" coordsize="89357,8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sLMEA&#10;AADcAAAADwAAAGRycy9kb3ducmV2LnhtbERP22oCMRB9L/QfwhT6VpPaUmQ1igiCUNpS9QOGzbhZ&#10;u5msSdTo1zeFgm9zONeZzLLrxIlCbD1reB4oEMS1Ny03Grab5dMIREzIBjvPpOFCEWbT+7sJVsaf&#10;+ZtO69SIEsKxQg02pb6SMtaWHMaB74kLt/PBYSowNNIEPJdw18mhUm/SYculwWJPC0v1z/roNHwF&#10;e7VzXvLw5aBytu9x//EZtX58yPMxiEQ53cT/7pUp89Ur/D1TLpD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ZrCzBAAAA3AAAAA8AAAAAAAAAAAAAAAAAmAIAAGRycy9kb3du&#10;cmV2LnhtbFBLBQYAAAAABAAEAPUAAACGAwAAAAA=&#10;" path="m44603,l55105,32741r34252,l61557,52718,71996,84963,44666,64986,17259,84963,27711,52718,,32741r34151,88l44603,xe" fillcolor="#181717" stroked="f" strokeweight="0">
                <v:stroke miterlimit="83231f" joinstyle="miter"/>
                <v:path arrowok="t" textboxrect="0,0,89357,84963"/>
              </v:shape>
              <v:shape id="Shape 105" o:spid="_x0000_s1126" style="position:absolute;left:102244;top:4359;width:894;height:850;visibility:visible;mso-wrap-style:square;v-text-anchor:top" coordsize="89471,8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dm8MA&#10;AADcAAAADwAAAGRycy9kb3ducmV2LnhtbERPTWvCQBC9F/wPyxR6KbpR2qoxq0io2GtVEG9DdkzS&#10;ZGfD7qrx33eFQm/zeJ+TrXrTiis5X1tWMB4lIIgLq2suFRz2m+EMhA/IGlvLpOBOHlbLwVOGqbY3&#10;/qbrLpQihrBPUUEVQpdK6YuKDPqR7Ygjd7bOYIjQlVI7vMVw08pJknxIgzXHhgo7yisqmt3FKKDJ&#10;fHP5cePjfZuXr2/Tz9o2p1ypl+d+vQARqA//4j/3l47zk3d4PBMv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kdm8MAAADcAAAADwAAAAAAAAAAAAAAAACYAgAAZHJzL2Rv&#10;d25yZXYueG1sUEsFBgAAAAAEAAQA9QAAAIgDAAAAAA==&#10;" path="m44679,l55207,32690r34264,l61658,52667,72086,84925,44679,65024,17373,84925,27724,52667,,32690r34239,76l44679,xe" fillcolor="#181717" stroked="f" strokeweight="0">
                <v:stroke miterlimit="83231f" joinstyle="miter"/>
                <v:path arrowok="t" textboxrect="0,0,89471,84925"/>
              </v:shape>
              <v:shape id="Shape 106" o:spid="_x0000_s1127" style="position:absolute;left:101864;top:5772;width:894;height:850;visibility:visible;mso-wrap-style:square;v-text-anchor:top" coordsize="89471,8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VocEA&#10;AADcAAAADwAAAGRycy9kb3ducmV2LnhtbERPTYvCMBC9C/sfwizsTVM9iFSjiCDrroKoEa9DM7bF&#10;ZtJtslr/vREEb/N4nzOZtbYSV2p86VhBv5eAIM6cKTlXoA/L7giED8gGK8ek4E4eZtOPzgRT4268&#10;o+s+5CKGsE9RQRFCnUrps4Is+p6riSN3do3FEGGTS9PgLYbbSg6SZCgtlhwbCqxpUVB22f9bBWH7&#10;8+fn69M6O3/Tsdqg1r9aK/X12c7HIAK14S1+uVcmzk+G8HwmXi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MlaHBAAAA3AAAAA8AAAAAAAAAAAAAAAAAmAIAAGRycy9kb3du&#10;cmV2LnhtbFBLBQYAAAAABAAEAPUAAACGAwAAAAA=&#10;" path="m44793,l55245,32741r34226,l61658,52692,72021,84963,44793,64897,17386,84963,27724,52692,,32741r34175,76l44793,xe" fillcolor="#181717" stroked="f" strokeweight="0">
                <v:stroke miterlimit="83231f" joinstyle="miter"/>
                <v:path arrowok="t" textboxrect="0,0,89471,84963"/>
              </v:shape>
              <v:shape id="Shape 107" o:spid="_x0000_s1128" style="position:absolute;left:102244;top:7190;width:894;height:849;visibility:visible;mso-wrap-style:square;v-text-anchor:top" coordsize="89459,8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3Zo8UA&#10;AADcAAAADwAAAGRycy9kb3ducmV2LnhtbERP30sCQRB+F/wflhF60z0LSk5X0SIqsCAL0bfxdrw9&#10;2p09bjfv7K9vA6G3+fh+zmzROStO1ITKs4LxKANBXHhdcang8+NxOAERIrJG65kUnCnAYt7vzTDX&#10;vuV3Om1iKVIIhxwVmBjrXMpQGHIYRr4mTtzRNw5jgk0pdYNtCndWXmfZrXRYcWowWNO9oeJr8+0U&#10;PJg3u74Z25/tYd2+7p7O+9V+96LU1aBbTkFE6uK/+OJ+1ml+dgd/z6QL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dmjxQAAANwAAAAPAAAAAAAAAAAAAAAAAJgCAABkcnMv&#10;ZG93bnJldi54bWxQSwUGAAAAAAQABAD1AAAAigMAAAAA&#10;" path="m44692,l55220,32652r34239,l61671,52705,72086,84861,44692,64897,17374,84861,27737,52705,,32652r34265,l44692,xe" fillcolor="#181717" stroked="f" strokeweight="0">
                <v:stroke miterlimit="83231f" joinstyle="miter"/>
                <v:path arrowok="t" textboxrect="0,0,89459,84861"/>
              </v:shape>
              <v:shape id="Shape 108" o:spid="_x0000_s1129" style="position:absolute;left:103280;top:8228;width:896;height:848;visibility:visible;mso-wrap-style:square;v-text-anchor:top" coordsize="89560,8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f28UA&#10;AADcAAAADwAAAGRycy9kb3ducmV2LnhtbESPwW7CQAxE70j9h5WReoMNPVQoZUERpIX2UBTaD7Cy&#10;Joma9UbZJSR/Xx8q9WZrxjPPm93oWjVQHxrPBlbLBBRx6W3DlYHvr9fFGlSIyBZbz2RgogC77cNs&#10;g6n1dy5ouMRKSQiHFA3UMXap1qGsyWFY+o5YtKvvHUZZ+0rbHu8S7lr9lCTP2mHD0lBjR/uayp/L&#10;zRl4z4vT2/mK+ToeXPj4zKbsyJMxj/MxewEVaYz/5r/rkxX8RG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Yl/bxQAAANwAAAAPAAAAAAAAAAAAAAAAAJgCAABkcnMv&#10;ZG93bnJldi54bWxQSwUGAAAAAAQABAD1AAAAigMAAAAA&#10;" path="m44780,l55220,32652r34340,l61761,52616,72175,84861,44780,64897,17450,84861,27826,52616,,32652r34252,89l44780,xe" fillcolor="#181717" stroked="f" strokeweight="0">
                <v:stroke miterlimit="83231f" joinstyle="miter"/>
                <v:path arrowok="t" textboxrect="0,0,89560,84861"/>
              </v:shape>
              <v:shape id="Shape 109" o:spid="_x0000_s1130" style="position:absolute;left:104694;top:8603;width:896;height:849;visibility:visible;mso-wrap-style:square;v-text-anchor:top" coordsize="89547,8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bNbMAA&#10;AADcAAAADwAAAGRycy9kb3ducmV2LnhtbERPS0sDMRC+C/6HMIIXaROtSLs2LVos6LEP78Nm3A0m&#10;k3Unbrf/3giCt/n4nrNcjzGogXrxiS3cTg0o4jo5z42F42E7mYOSjOwwJCYLZxJYry4vlli5dOId&#10;DfvcqBLCUqGFNueu0lrqliLKNHXEhftIfcRcYN9o1+OphMeg74x50BE9l4YWO9q0VH/uv6OFm4Uf&#10;zm8S6F6+3ncvRvzsOWysvb4anx5BZRrzv/jP/erKfLOA32fKBXr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xbNbMAAAADcAAAADwAAAAAAAAAAAAAAAACYAgAAZHJzL2Rvd25y&#10;ZXYueG1sUEsFBgAAAAAEAAQA9QAAAIUDAAAAAA==&#10;" path="m44767,l55207,32741r34340,l61633,52654,72161,84963,44767,64986,17361,84963,27800,52654,,32741r34303,l44767,xe" fillcolor="#181717" stroked="f" strokeweight="0">
                <v:stroke miterlimit="83231f" joinstyle="miter"/>
                <v:path arrowok="t" textboxrect="0,0,89547,84963"/>
              </v:shape>
              <v:shape id="Shape 110" o:spid="_x0000_s1131" style="position:absolute;left:106108;top:8228;width:895;height:848;visibility:visible;mso-wrap-style:square;v-text-anchor:top" coordsize="89484,8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WPVsYA&#10;AADcAAAADwAAAGRycy9kb3ducmV2LnhtbESPwU7DQAxE70j8w8pI3OimRUQldFu1QAWHqhWFD7Cy&#10;bhKR9UZZk6Z/jw9I3GzNeOZ5sRpDawbqUxPZwXSSgSEuo2+4cvD1ub2bg0mC7LGNTA4ulGC1vL5a&#10;YOHjmT9oOEplNIRTgQ5qka6wNpU1BUyT2BGrdop9QNG1r6zv8azhobWzLMttwIa1ocaOnmsqv48/&#10;wcHhcb/LrZT3Dy8H2Wzy19P28jY4d3szrp/ACI3yb/67fveKP1V8fUYns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WPVsYAAADcAAAADwAAAAAAAAAAAAAAAACYAgAAZHJz&#10;L2Rvd25yZXYueG1sUEsFBgAAAAAEAAQA9QAAAIsDAAAAAA==&#10;" path="m44615,l55143,32652r34341,l61569,52616,72021,84861,44615,64897,17297,84861,27660,52616,,32652r34074,89l44615,xe" fillcolor="#181717" stroked="f" strokeweight="0">
                <v:stroke miterlimit="83231f" joinstyle="miter"/>
                <v:path arrowok="t" textboxrect="0,0,89484,84861"/>
              </v:shape>
              <v:shape id="Shape 111" o:spid="_x0000_s1132" style="position:absolute;left:107146;top:7190;width:894;height:849;visibility:visible;mso-wrap-style:square;v-text-anchor:top" coordsize="89395,8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kVsMA&#10;AADcAAAADwAAAGRycy9kb3ducmV2LnhtbERP22rCQBB9F/oPyxT6ZjZpRUx0lVKQFoRKUxEfh+yY&#10;BLOzIbu59O+7hYJvczjX2ewm04iBOldbVpBEMQjiwuqaSwWn7/18BcJ5ZI2NZVLwQw5224fZBjNt&#10;R/6iIfelCCHsMlRQed9mUrqiIoMusi1x4K62M+gD7EqpOxxDuGnkcxwvpcGaQ0OFLb1VVNzy3ijQ&#10;2qarz5d08d5Ol3N5KPr6uO+VenqcXtcgPE3+Lv53f+gwP0ng75lw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kVsMAAADcAAAADwAAAAAAAAAAAAAAAACYAgAAZHJzL2Rv&#10;d25yZXYueG1sUEsFBgAAAAAEAAQA9QAAAIgDAAAAAA==&#10;" path="m44615,l55143,32652r34252,l61569,52705,72009,84861,44615,64897,17208,84861,27736,52705,,32652r34188,l44615,xe" fillcolor="#181717" stroked="f" strokeweight="0">
                <v:stroke miterlimit="83231f" joinstyle="miter"/>
                <v:path arrowok="t" textboxrect="0,0,89395,84861"/>
              </v:shape>
              <v:shape id="Shape 112" o:spid="_x0000_s1133" style="position:absolute;left:107522;top:5768;width:893;height:850;visibility:visible;mso-wrap-style:square;v-text-anchor:top" coordsize="89344,8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FR1sEA&#10;AADcAAAADwAAAGRycy9kb3ducmV2LnhtbERPTYvCMBC9C/6HMII3m+phka5RdgV18SCou+t1aMa2&#10;2ExKEzX6640geJvH+5zJLJhaXKh1lWUFwyQFQZxbXXGh4He/GIxBOI+ssbZMCm7kYDbtdiaYaXvl&#10;LV12vhAxhF2GCkrvm0xKl5dk0CW2IY7c0bYGfYRtIXWL1xhuajlK0w9psOLYUGJD85Ly0+5sFGzc&#10;8v5/OIWwKvbftDRjzP/ua6X6vfD1CcJT8G/xy/2j4/zhCJ7PxAv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BUdbBAAAA3AAAAA8AAAAAAAAAAAAAAAAAmAIAAGRycy9kb3du&#10;cmV2LnhtbFBLBQYAAAAABAAEAPUAAACGAwAAAAA=&#10;" path="m44729,l55092,32741r34252,l61620,52718,72047,84963,44729,64986,17234,84963,27774,52718,,32741r34124,l44729,xe" fillcolor="#181717" stroked="f" strokeweight="0">
                <v:stroke miterlimit="83231f" joinstyle="miter"/>
                <v:path arrowok="t" textboxrect="0,0,89344,84963"/>
              </v:shape>
              <v:shape id="Shape 113" o:spid="_x0000_s1134" style="position:absolute;left:107146;top:4354;width:894;height:850;visibility:visible;mso-wrap-style:square;v-text-anchor:top" coordsize="89382,8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rxMIA&#10;AADcAAAADwAAAGRycy9kb3ducmV2LnhtbERP32vCMBB+F/Y/hBvsRWbaCSKdUUa3ia/Wgns8mlsb&#10;1lxKEmv335vBwLf7+H7eZjfZXozkg3GsIF9kIIgbpw23CurT5/MaRIjIGnvHpOCXAuy2D7MNFtpd&#10;+UhjFVuRQjgUqKCLcSikDE1HFsPCDcSJ+3beYkzQt1J7vKZw28uXLFtJi4ZTQ4cDlR01P9XFKvjw&#10;djzPY3nar01dm/yrPL5fKqWeHqe3VxCRpngX/7sPOs3Pl/D3TLpAb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yvEwgAAANwAAAAPAAAAAAAAAAAAAAAAAJgCAABkcnMvZG93&#10;bnJldi54bWxQSwUGAAAAAAQABAD1AAAAhwMAAAAA&#10;" path="m44602,l55131,32804r34251,l61557,52680,72009,84925,44602,65062,17208,84925,27724,52680,,32804r34188,89l44602,xe" fillcolor="#181717" stroked="f" strokeweight="0">
                <v:stroke miterlimit="83231f" joinstyle="miter"/>
                <v:path arrowok="t" textboxrect="0,0,89382,84925"/>
              </v:shape>
              <v:shape id="Shape 114" o:spid="_x0000_s1135" style="position:absolute;left:106112;top:3321;width:894;height:850;visibility:visible;mso-wrap-style:square;v-text-anchor:top" coordsize="89446,85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rmgcMA&#10;AADcAAAADwAAAGRycy9kb3ducmV2LnhtbERPTWvCQBC9F/wPywi9FN1E2hCiq7SFQlv0YBTPQ3ZM&#10;gtnZsLuN8d93C0Jv83ifs9qMphMDOd9aVpDOExDEldUt1wqOh49ZDsIHZI2dZVJwIw+b9eRhhYW2&#10;V97TUIZaxBD2BSpoQugLKX3VkEE/tz1x5M7WGQwRulpqh9cYbjq5SJJMGmw5NjTY03tD1aX8MQoW&#10;6cV/nTKzG57OrG/f25fcv/VKPU7H1yWIQGP4F9/dnzrOT5/h75l4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rmgcMAAADcAAAADwAAAAAAAAAAAAAAAACYAgAAZHJzL2Rv&#10;d25yZXYueG1sUEsFBgAAAAAEAAQA9QAAAIgDAAAAAA==&#10;" path="m44691,l55207,32741r34239,l61734,52705,72085,85027,44869,64960,17449,85027,27825,52705,,32741r34353,76l44691,xe" fillcolor="#181717" stroked="f" strokeweight="0">
                <v:stroke miterlimit="83231f" joinstyle="miter"/>
                <v:path arrowok="t" textboxrect="0,0,89446,85027"/>
              </v:shape>
              <v:shape id="Shape 115" o:spid="_x0000_s1136" style="position:absolute;left:78330;top:6106;width:922;height:1426;visibility:visible;mso-wrap-style:square;v-text-anchor:top" coordsize="92177,142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aL6MMA&#10;AADcAAAADwAAAGRycy9kb3ducmV2LnhtbERPS2vCQBC+F/wPywje6kYhpaSuokXRQ3tI2ou3ITt5&#10;0OzsNrsm8d93C4Xe5uN7zmY3mU4M1PvWsoLVMgFBXFrdcq3g8+P0+AzCB2SNnWVScCcPu+3sYYOZ&#10;tiPnNBShFjGEfYYKmhBcJqUvGzLol9YRR66yvcEQYV9L3eMYw00n10nyJA22HBsadPTaUPlV3IyC&#10;92tVnFPM3w7VcTq54tutNV6VWsyn/QuIQFP4F/+5LzrOX6X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aL6MMAAADcAAAADwAAAAAAAAAAAAAAAACYAgAAZHJzL2Rv&#10;d25yZXYueG1sUEsFBgAAAAAEAAQA9QAAAIgDAAAAAA==&#10;" path="m,l87046,r,17081l19965,17081r,42380l79629,59461r,16688l19965,76149r,49352l92177,125501r,17082l,142583,,xe" fillcolor="#181717" stroked="f" strokeweight="0">
                <v:stroke miterlimit="83231f" joinstyle="miter"/>
                <v:path arrowok="t" textboxrect="0,0,92177,142583"/>
              </v:shape>
              <v:shape id="Shape 116" o:spid="_x0000_s1137" style="position:absolute;left:79431;top:6439;width:864;height:1093;visibility:visible;mso-wrap-style:square;v-text-anchor:top" coordsize="86411,109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ea9sIA&#10;AADcAAAADwAAAGRycy9kb3ducmV2LnhtbERPTWvCQBC9C/6HZYTedBMPVqKrFEGql2Jj0B6H7HQT&#10;mp1Ns6vGf98tCN7m8T5nue5tI67U+dqxgnSSgCAuna7ZKCiO2/EchA/IGhvHpOBOHtar4WCJmXY3&#10;/qRrHoyIIewzVFCF0GZS+rIii37iWuLIfbvOYoiwM1J3eIvhtpHTJJlJizXHhgpb2lRU/uQXq6A5&#10;Yy73/bQ47dLfd/O6//g6mItSL6P+bQEiUB+e4od7p+P8dAb/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N5r2wgAAANwAAAAPAAAAAAAAAAAAAAAAAJgCAABkcnMvZG93&#10;bnJldi54bWxQSwUGAAAAAAQABAD1AAAAhwMAAAAA&#10;" path="m,l19139,r,55982c19139,69012,21184,78321,25298,83960v4141,5613,11063,8433,20791,8433c48146,92393,50267,92329,52464,92177v2197,-140,4254,-305,6172,-521c60567,91465,62319,91262,63894,91046v1562,-190,2693,-444,3378,-711l67272,,86411,r,103911c82017,105016,76226,106172,69024,107391v-7200,1258,-15531,1867,-24993,1867c35814,109258,28867,108052,23241,105664,17628,103251,13107,99873,9665,95479,6236,91072,3772,85915,2274,79934,762,73977,,67348,,60096l,xe" fillcolor="#181717" stroked="f" strokeweight="0">
                <v:stroke miterlimit="83231f" joinstyle="miter"/>
                <v:path arrowok="t" textboxrect="0,0,86411,109258"/>
              </v:shape>
              <v:shape id="Shape 117" o:spid="_x0000_s1138" style="position:absolute;left:80614;top:6439;width:609;height:1093;visibility:visible;mso-wrap-style:square;v-text-anchor:top" coordsize="60896,10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flrMMA&#10;AADcAAAADwAAAGRycy9kb3ducmV2LnhtbERPTUsDMRC9C/6HMII3m91iVdamRSpCLz1sK+Jx2Ew3&#10;sZvJksTu2l/fFAre5vE+Z74cXSeOFKL1rKCcFCCIG68ttwo+dx8PLyBiQtbYeSYFfxRhubi9mWOl&#10;/cA1HbepFTmEY4UKTEp9JWVsDDmME98TZ27vg8OUYWilDjjkcNfJaVE8SYeWc4PBnlaGmsP21yk4&#10;jGX9tTZ2+K7D3j425n0z+zkpdX83vr2CSDSmf/HVvdZ5fvkMl2fyBXJ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flrMMAAADcAAAADwAAAAAAAAAAAAAAAACYAgAAZHJzL2Rv&#10;d25yZXYueG1sUEsFBgAAAAAEAAQA9QAAAIgDAAAAAA==&#10;" path="m39484,v1664,,3531,102,5664,292c47269,521,49365,787,51422,1130v2058,330,3937,686,5652,1029c58789,2489,60058,2807,60896,3073l57595,19749v-1512,-547,-4014,-1207,-7519,-1969c46584,17043,42088,16662,36602,16662v-3569,,-7087,381,-10592,1118c22517,18542,20206,19063,19114,19317r,89928l,109245,,6782c4508,5131,10135,3581,16866,2159,23571,724,31128,,39484,xe" fillcolor="#181717" stroked="f" strokeweight="0">
                <v:stroke miterlimit="83231f" joinstyle="miter"/>
                <v:path arrowok="t" textboxrect="0,0,60896,109245"/>
              </v:shape>
              <v:shape id="Shape 118" o:spid="_x0000_s1139" style="position:absolute;left:81338;top:6411;width:502;height:1123;visibility:visible;mso-wrap-style:square;v-text-anchor:top" coordsize="50196,1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jTsYA&#10;AADcAAAADwAAAGRycy9kb3ducmV2LnhtbESPQWvCQBCF74X+h2UK3urGgFaiq5RCxUNAqyX0OGTH&#10;JDQ7G7Orxn/vHAq9zfDevPfNcj24Vl2pD41nA5NxAoq49LbhysD38fN1DipEZIutZzJwpwDr1fPT&#10;EjPrb/xF10OslIRwyNBAHWOXaR3KmhyGse+IRTv53mGUta+07fEm4a7VaZLMtMOGpaHGjj5qKn8P&#10;F2dgnu7z5vx2zouf6cW6vEg3211hzOhleF+AijTEf/Pf9dYK/kRo5RmZQK8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bjTsYAAADcAAAADwAAAAAAAAAAAAAAAACYAgAAZHJz&#10;L2Rvd25yZXYueG1sUEsFBgAAAAAEAAQA9QAAAIsDAAAAAA==&#10;" path="m50196,r,16878l37684,19525v-3686,1765,-6887,4413,-9604,7944c22669,34530,19951,44106,19951,56171v,12065,2718,21641,8129,28702c30797,88403,33998,91051,37684,92817r12512,2646l50196,112329,30035,108317c23863,105650,18555,101840,14097,96912,9652,91972,6172,86066,3708,79209,1244,72351,,64667,,56171,,47801,1244,40156,3708,33222,6172,26300,9652,20369,14097,15429,18555,10489,23863,6691,30035,4012l50196,xe" fillcolor="#181717" stroked="f" strokeweight="0">
                <v:stroke miterlimit="83231f" joinstyle="miter"/>
                <v:path arrowok="t" textboxrect="0,0,50196,112329"/>
              </v:shape>
              <v:shape id="Shape 119" o:spid="_x0000_s1140" style="position:absolute;left:81840;top:6411;width:502;height:1123;visibility:visible;mso-wrap-style:square;v-text-anchor:top" coordsize="50210,11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G5W8IA&#10;AADcAAAADwAAAGRycy9kb3ducmV2LnhtbERPTUvDQBC9C/6HZYTe7CYWpY3dFhEEPVSwLfQ6ZKfZ&#10;0Ozskp2k8d+7guBtHu9z1tvJd2qkPrWBDZTzAhRxHWzLjYHj4e1+CSoJssUuMBn4pgTbze3NGisb&#10;rvxF414alUM4VWjAicRK61Q78pjmIRJn7hx6j5Jh32jb4zWH+04/FMWT9thybnAY6dVRfdkP3kA8&#10;7R53xcfgeCHxcizlczwfBmNmd9PLMyihSf7Ff+53m+eXK/h9Jl+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4blbwgAAANwAAAAPAAAAAAAAAAAAAAAAAJgCAABkcnMvZG93&#10;bnJldi54bWxQSwUGAAAAAAQABAD1AAAAhwMAAAAA&#10;" path="m7,c7271,,14002,1346,20174,4013v6160,2680,11481,6477,15952,11417c40570,20371,44038,26302,46502,33223v2476,6934,3708,14580,3708,22949c50210,64668,48978,72352,46502,79210,44038,86068,40570,91973,36126,96914v-4471,4927,-9792,8737,-15952,11404c14002,110998,7271,112331,7,112331r-7,-1l,95464r7,2c9341,95466,16708,91935,22117,84874v5423,-7061,8128,-16637,8128,-28702c30245,44107,27540,34531,22117,27470,16708,20409,9341,16878,7,16878r-7,2l,1,7,xe" fillcolor="#181717" stroked="f" strokeweight="0">
                <v:stroke miterlimit="83231f" joinstyle="miter"/>
                <v:path arrowok="t" textboxrect="0,0,50210,112331"/>
              </v:shape>
              <v:shape id="Shape 120" o:spid="_x0000_s1141" style="position:absolute;left:82601;top:6439;width:467;height:1473;visibility:visible;mso-wrap-style:square;v-text-anchor:top" coordsize="46704,147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L2l8UA&#10;AADcAAAADwAAAGRycy9kb3ducmV2LnhtbESPS08DMQyE70j9D5GReqPZVgWVpWlVISoBJ/q4cLMS&#10;70O7cZYktMu/xwckbrZmPPN5vR19ry4UUxvYwHxWgCK2wbVcGzif9ncrUCkjO+wDk4EfSrDdTG7W&#10;WLpw5QNdjrlWEsKpRANNzkOpdbINeUyzMBCLVoXoMcsaa+0iXiXc93pRFA/aY8vS0OBAzw3Z7vjt&#10;DQx2Hh+Xb9VL9b7/tB9dd7j/otGY6e24ewKVacz/5r/rVyf4C8GXZ2QC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IvaXxQAAANwAAAAPAAAAAAAAAAAAAAAAAJgCAABkcnMv&#10;ZG93bnJldi54bWxQSwUGAAAAAAQABAD1AAAAigMAAAAA&#10;" path="m40539,r6165,1078l46704,18215,40323,17056v-5741,,-10236,229,-13475,622c23623,18097,21069,18580,19139,19126r,67488c21463,88519,24816,90386,29211,92164v4406,1778,9194,2680,14401,2680l46704,94186r,17399l46089,111709v-6173,,-11634,-838,-16358,-2476c24994,107582,21463,106007,19139,104496r,42799l,147295,,5537c4521,4445,10185,3251,16967,1956,23762,648,31610,,40539,xe" fillcolor="#181717" stroked="f" strokeweight="0">
                <v:stroke miterlimit="83231f" joinstyle="miter"/>
                <v:path arrowok="t" textboxrect="0,0,46704,147295"/>
              </v:shape>
              <v:shape id="Shape 121" o:spid="_x0000_s1142" style="position:absolute;left:83068;top:6450;width:476;height:1105;visibility:visible;mso-wrap-style:square;v-text-anchor:top" coordsize="47530,110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1s3sAA&#10;AADcAAAADwAAAGRycy9kb3ducmV2LnhtbERP3WrCMBS+F/YO4Qi7s6kyZVSjuEFhMATtfIBDc2yL&#10;yUlJstq9/SII3p2P7/dsdqM1YiAfOscK5lkOgrh2uuNGwfmnnL2DCBFZo3FMCv4owG77Mtlgod2N&#10;TzRUsREphEOBCtoY+0LKULdkMWSuJ07cxXmLMUHfSO3xlsKtkYs8X0mLHaeGFnv6bKm+Vr9Wwfcy&#10;P1zPxPx2rIYPb2RZmVAq9Tod92sQkcb4FD/cXzrNX8zh/ky6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H1s3sAAAADcAAAADwAAAAAAAAAAAAAAAACYAgAAZHJzL2Rvd25y&#10;ZXYueG1sUEsFBgAAAAAEAAQA9QAAAIUDAAAAAA==&#10;" path="m,l16059,2808v6567,2604,12205,6312,16866,11113c37586,18721,41180,24589,43720,31510v2553,6947,3810,14719,3810,23368c47530,62968,46463,70448,44330,77306v-2121,6858,-5246,12751,-9348,17679c30868,99938,25813,103773,19857,106504l,110507,,93108,11005,90768v3912,-1981,7112,-4737,9563,-8217c23058,79033,24823,74944,25927,70207v1092,-4737,1639,-9843,1639,-15329c27566,42407,24492,32793,18307,26062,15221,22703,11621,20182,7507,18501l,17137,,xe" fillcolor="#181717" stroked="f" strokeweight="0">
                <v:stroke miterlimit="83231f" joinstyle="miter"/>
                <v:path arrowok="t" textboxrect="0,0,47530,110507"/>
              </v:shape>
              <v:shape id="Shape 122" o:spid="_x0000_s1143" style="position:absolute;left:83743;top:6414;width:469;height:1106;visibility:visible;mso-wrap-style:square;v-text-anchor:top" coordsize="46911,110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a28EA&#10;AADcAAAADwAAAGRycy9kb3ducmV2LnhtbERP22rCQBB9L/gPywi+1Y0RrEY3wYpCnwpePmDIjkk0&#10;O5tmN5f+fbdQ6NscznV22Whq0VPrKssKFvMIBHFudcWFgtv19LoG4TyyxtoyKfgmB1k6edlhou3A&#10;Z+ovvhAhhF2CCkrvm0RKl5dk0M1tQxy4u20N+gDbQuoWhxBuahlH0UoarDg0lNjQoaT8eemMAu3t&#10;Z/72WB2XnWT8Or9v+lO0UWo2HfdbEJ5G/y/+c3/oMD+O4feZcIF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0WtvBAAAA3AAAAA8AAAAAAAAAAAAAAAAAmAIAAGRycy9kb3du&#10;cmV2LnhtbFBLBQYAAAAABAAEAPUAAACGAwAAAAA=&#10;" path="m46911,r,16259l36932,18462v-3366,1727,-6197,3950,-8535,6693c26074,27885,24232,31035,22937,34616v-1309,3569,-2147,7201,-2566,10910l46911,45526r,15430l19952,60956v838,11113,4039,19545,9690,25311c32443,89137,36040,91296,40428,92738r6483,904l46911,110549,29744,107552c22937,104746,17349,100860,12954,95932,8586,90992,5309,85124,3201,78342,1067,71548,,64106,,56003,,46554,1372,38287,4115,31225,6871,24152,10491,18284,15011,13623,19545,8975,24753,5483,30658,3146l46911,xe" fillcolor="#181717" stroked="f" strokeweight="0">
                <v:stroke miterlimit="83231f" joinstyle="miter"/>
                <v:path arrowok="t" textboxrect="0,0,46911,110549"/>
              </v:shape>
              <v:shape id="Shape 123" o:spid="_x0000_s1144" style="position:absolute;left:84212;top:7312;width:391;height:220;visibility:visible;mso-wrap-style:square;v-text-anchor:top" coordsize="39081,2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6yWcMA&#10;AADcAAAADwAAAGRycy9kb3ducmV2LnhtbERPTWvCQBC9C/0PyxR6M5uqbUOaVURbzEWpVu9DdpqE&#10;ZmdDdhvjv3eFgrd5vM/JFoNpRE+dqy0reI5iEMSF1TWXCo7fn+MEhPPIGhvLpOBCDhbzh1GGqbZn&#10;3lN/8KUIIexSVFB536ZSuqIigy6yLXHgfmxn0AfYlVJ3eA7hppGTOH6VBmsODRW2tKqo+D38GQVf&#10;u/XHbrbO82S7z5f2rT9dXjaNUk+Pw/IdhKfB38X/7lyH+ZMp3J4JF8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6yWcMAAADcAAAADwAAAAAAAAAAAAAAAACYAgAAZHJzL2Rv&#10;d25yZXYueG1sUEsFBgAAAAAEAAQA9QAAAIgDAAAAAA==&#10;" path="m36414,r2667,16065c36757,17297,32667,18580,26838,19964,21009,21349,14405,22022,6988,22022l,20802,,3895,9045,5156v6718,,12383,-584,16981,-1752c30610,2235,34077,1092,36414,xe" fillcolor="#181717" stroked="f" strokeweight="0">
                <v:stroke miterlimit="83231f" joinstyle="miter"/>
                <v:path arrowok="t" textboxrect="0,0,39081,22022"/>
              </v:shape>
              <v:shape id="Shape 124" o:spid="_x0000_s1145" style="position:absolute;left:84212;top:6411;width:465;height:613;visibility:visible;mso-wrap-style:square;v-text-anchor:top" coordsize="46498,6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2CXMMA&#10;AADcAAAADwAAAGRycy9kb3ducmV2LnhtbERPS2vCQBC+F/wPywheim6UUGzqKiIN6KlUpeBtmh2T&#10;YHY2zW4e/vtuoeBtPr7nrDaDqURHjSstK5jPIhDEmdUl5wrOp3S6BOE8ssbKMim4k4PNevS0wkTb&#10;nj+pO/pchBB2CSoovK8TKV1WkEE3szVx4K62MegDbHKpG+xDuKnkIopepMGSQ0OBNe0Kym7H1iiI&#10;MvuKF/21Tf3hPV5+/Dz337ZVajIetm8gPA3+If5373WYv4jh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2CXMMAAADcAAAADwAAAAAAAAAAAAAAAACYAgAAZHJzL2Rv&#10;d25yZXYueG1sUEsFBgAAAAAEAAQA9QAAAIgDAAAAAA==&#10;" path="m1857,c16246,,27308,4483,34978,13462v7685,8992,11520,22670,11520,41059l46498,57721v,1283,-77,2490,-191,3595l,61316,,45885r26533,c26686,37224,24526,30150,20056,24574,15598,19037,9465,16256,1641,16256l,16618,,359,1857,xe" fillcolor="#181717" stroked="f" strokeweight="0">
                <v:stroke miterlimit="83231f" joinstyle="miter"/>
                <v:path arrowok="t" textboxrect="0,0,46498,61316"/>
              </v:shape>
              <v:shape id="Shape 125" o:spid="_x0000_s1146" style="position:absolute;left:84638;top:6462;width:496;height:1455;visibility:visible;mso-wrap-style:square;v-text-anchor:top" coordsize="49594,145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O7mcAA&#10;AADcAAAADwAAAGRycy9kb3ducmV2LnhtbERPzYrCMBC+C/sOYRb2pmkVRaupLIoo4sXqAwzNbFu2&#10;mZQma7s+vREEb/Px/c5q3Zta3Kh1lWUF8SgCQZxbXXGh4HrZDecgnEfWWFsmBf/kYJ1+DFaYaNvx&#10;mW6ZL0QIYZeggtL7JpHS5SUZdCPbEAfux7YGfYBtIXWLXQg3tRxH0UwarDg0lNjQpqT8N/szCu7H&#10;eI/bDfcLO0G8d93J76Jcqa/P/nsJwlPv3+KX+6DD/PEUns+EC2T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QO7mcAAAADcAAAADwAAAAAAAAAAAAAAAACYAgAAZHJzL2Rvd25y&#10;ZXYueG1sUEsFBgAAAAAEAAQA9QAAAIUDAAAAAA==&#10;" path="m30467,l49594,r,104927c49594,118643,46469,128829,40221,135471v-6235,6655,-15329,9982,-27241,9982c11329,145453,9195,145250,6604,144843,4001,144424,1791,143878,,143192l2489,127559v1359,406,2934,749,4712,1029c8992,128854,10630,128994,12141,128994v6591,,11278,-2019,14110,-6071c29058,118885,30467,112954,30467,105131l30467,xe" fillcolor="#181717" stroked="f" strokeweight="0">
                <v:stroke miterlimit="83231f" joinstyle="miter"/>
                <v:path arrowok="t" textboxrect="0,0,49594,145453"/>
              </v:shape>
              <v:shape id="Shape 126" o:spid="_x0000_s1147" style="position:absolute;left:84914;top:6018;width:247;height:251;visibility:visible;mso-wrap-style:square;v-text-anchor:top" coordsize="24702,25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g6sMA&#10;AADcAAAADwAAAGRycy9kb3ducmV2LnhtbERPO2/CMBDeK/EfrENiKw4MFAIG8RBSp6oNMLCd4iOJ&#10;iM/BNiH8+7pSJbb79D1vsepMLVpyvrKsYDRMQBDnVldcKDge9u9TED4ga6wtk4IneVgte28LTLV9&#10;8A+1WShEDGGfooIyhCaV0uclGfRD2xBH7mKdwRChK6R2+IjhppbjJJlIgxXHhhIb2paUX7O7UfA9&#10;u50Pm6c7nXZfVdZ93Pyu3U6VGvS79RxEoC68xP/uTx3njyf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eg6sMAAADcAAAADwAAAAAAAAAAAAAAAACYAgAAZHJzL2Rv&#10;d25yZXYueG1sUEsFBgAAAAAEAAQA9QAAAIgDAAAAAA==&#10;" path="m12344,v3429,,6350,1143,8738,3404c23482,5664,24702,8712,24702,12560v,3836,-1220,6896,-3620,9157c18694,23978,15773,25108,12344,25108v-3429,,-6350,-1130,-8737,-3391c1206,19456,,16396,,12560,,8712,1206,5664,3607,3404,5994,1143,8915,,12344,xe" fillcolor="#181717" stroked="f" strokeweight="0">
                <v:stroke miterlimit="83231f" joinstyle="miter"/>
                <v:path arrowok="t" textboxrect="0,0,24702,25108"/>
              </v:shape>
              <v:shape id="Shape 127" o:spid="_x0000_s1148" style="position:absolute;left:85371;top:6411;width:755;height:1121;visibility:visible;mso-wrap-style:square;v-text-anchor:top" coordsize="75501,11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99xMAA&#10;AADcAAAADwAAAGRycy9kb3ducmV2LnhtbERPTWuDQBC9F/oflgn0VtcIjcW6CaEQ4rVWKL0N7kQl&#10;7qy4k8T++24h0Ns83ueUu8WN6kpzGDwbWCcpKOLW24E7A83n4fkVVBBki6NnMvBDAXbbx4cSC+tv&#10;/EHXWjoVQzgUaKAXmQqtQ9uTw5D4iThyJz87lAjnTtsZbzHcjTpL0412OHBs6HGi957ac31xBsaq&#10;zu2ZL1+CTVt/+/zlmMlkzNNq2b+BElrkX3x3VzbOz3L4eyZeo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199xMAAAADcAAAADwAAAAAAAAAAAAAAAACYAgAAZHJzL2Rvd25y&#10;ZXYueG1sUEsFBgAAAAAEAAQA9QAAAIUDAAAAAA==&#10;" path="m40729,v3022,,6019,178,9055,508c52794,876,55613,1283,58217,1753v2603,482,4902,1003,6895,1549c67094,3848,68643,4331,69735,4724l66242,21196c64185,20091,60960,18961,56578,17805,52184,16637,46901,16053,40729,16053v-5347,,-10008,1067,-13996,3188c22758,21374,20777,24701,20777,29223v,2337,444,4394,1333,6159c22987,37173,24384,38786,26212,40221v1868,1435,4166,2781,6909,4026c35864,45466,39153,46787,42976,48146v5093,1930,9601,3822,13602,5664c60540,55664,63944,57823,66738,60274v2832,2489,4991,5461,6502,8954c74726,72733,75501,77026,75501,82106v,9855,-3670,17335,-11011,22415c57162,109588,46697,112128,33121,112128v-9461,,-16878,-774,-22225,-2362c5549,108191,1918,106998,,106172l3492,89713v2198,813,5677,2057,10490,3708c18770,95060,25171,95885,33121,95885v7798,,13602,-1029,17374,-3086c54266,90742,56146,87452,56146,82918v,-4673,-1841,-8369,-5537,-11112c46901,69075,40792,65989,32296,62548,28168,60897,24231,59220,20459,57518,16687,55804,13436,53785,10680,51448,7950,49098,5752,46304,4114,43002,2463,39700,1638,35674,1638,30874v,-9462,3505,-16980,10503,-22543c19113,2781,28663,,40729,xe" fillcolor="#181717" stroked="f" strokeweight="0">
                <v:stroke miterlimit="83231f" joinstyle="miter"/>
                <v:path arrowok="t" textboxrect="0,0,75501,112128"/>
              </v:shape>
              <v:shape id="Shape 128" o:spid="_x0000_s1149" style="position:absolute;left:86360;top:5935;width:881;height:1597;visibility:visible;mso-wrap-style:square;v-text-anchor:top" coordsize="88074,15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L3wMQA&#10;AADcAAAADwAAAGRycy9kb3ducmV2LnhtbESPQWvCQBCF70L/wzJCb7pJaEWia5CCYMVLbel5mh2T&#10;tNnZsLvV+O+dQ6G3Gd6b975ZV6Pr1YVC7DwbyOcZKOLa244bAx/vu9kSVEzIFnvPZOBGEarNw2SN&#10;pfVXfqPLKTVKQjiWaKBNaSi1jnVLDuPcD8SinX1wmGQNjbYBrxLuel1k2UI77FgaWhzopaX65/Tr&#10;DGAYPg96PBRPr8fFLWf++n5eBmMep+N2BSrRmP7Nf9d7K/iF0MozMoH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98DEAAAA3AAAAA8AAAAAAAAAAAAAAAAAmAIAAGRycy9k&#10;b3ducmV2LnhtbFBLBQYAAAAABAAEAPUAAACJAwAAAAA=&#10;" path="m19152,r,97511c22440,94221,26073,90589,30035,86614v3989,-3988,7887,-8026,11735,-12141c45618,70371,49263,66421,52692,62636v3416,-3771,6376,-7086,8839,-9969l83960,52667v-3175,3429,-6592,7188,-10287,11316c69964,68097,66129,72250,62154,76441v-3988,4166,-8001,8344,-12052,12523c46063,93155,42266,97104,38697,100813v4114,3162,8471,7074,13042,11722c56350,117208,60871,122238,65342,127648v4457,5435,8674,10922,12649,16459c81953,149682,85331,154851,88074,159652r-22441,c62764,154851,59436,149936,55664,144945v-3772,-5004,-7709,-9817,-11836,-14402c39713,125946,35534,121717,31293,117894v-4255,-3848,-8306,-7061,-12141,-9677l19152,159652,,159652,,3289,19152,xe" fillcolor="#181717" stroked="f" strokeweight="0">
                <v:stroke miterlimit="83231f" joinstyle="miter"/>
                <v:path arrowok="t" textboxrect="0,0,88074,159652"/>
              </v:shape>
              <v:shape id="Shape 729" o:spid="_x0000_s1150" style="position:absolute;left:87424;top:6462;width:191;height:1070;visibility:visible;mso-wrap-style:square;v-text-anchor:top" coordsize="19139,106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yNS8cA&#10;AADcAAAADwAAAGRycy9kb3ducmV2LnhtbESPQWvCQBSE7wX/w/IEb3WjB6upmyBiS8VAqZbS4yP7&#10;TILZtyG7xqS/visUehxm5htmnfamFh21rrKsYDaNQBDnVldcKPg8vTwuQTiPrLG2TAoGcpAmo4c1&#10;xtre+IO6oy9EgLCLUUHpfRNL6fKSDLqpbYiDd7atQR9kW0jd4i3ATS3nUbSQBisOCyU2tC0pvxyv&#10;RsGV99lh9zo7DN/V8LXvuuz8/pMpNRn3m2cQnnr/H/5rv2kFT/MV3M+EIy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sjUvHAAAA3AAAAA8AAAAAAAAAAAAAAAAAmAIAAGRy&#10;cy9kb3ducmV2LnhtbFBLBQYAAAAABAAEAPUAAACMAwAAAAA=&#10;" path="m,l19139,r,106998l,106998,,e" fillcolor="#181717" stroked="f" strokeweight="0">
                <v:stroke miterlimit="83231f" joinstyle="miter"/>
                <v:path arrowok="t" textboxrect="0,0,19139,106998"/>
              </v:shape>
              <v:shape id="Shape 130" o:spid="_x0000_s1151" style="position:absolute;left:87395;top:6018;width:247;height:251;visibility:visible;mso-wrap-style:square;v-text-anchor:top" coordsize="24676,25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o078UA&#10;AADcAAAADwAAAGRycy9kb3ducmV2LnhtbESPQWvCQBCF74X+h2UKvRTdVKHV6CpSKO1JaOrB45Ad&#10;k2h2NmRWTf995yB4m+G9ee+b5XoIrblQL01kB6/jDAxxGX3DlYPd7+doBkYSssc2Mjn4I4H16vFh&#10;ibmPV/6hS5EqoyEsOTqoU+pya6WsKaCMY0es2iH2AZOufWV9j1cND62dZNmbDdiwNtTY0UdN5ak4&#10;BwdyLM/796+X46TY4Fb2hdC8mTn3/DRsFmASDeluvl1/e8WfKr4+oxPY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ujTvxQAAANwAAAAPAAAAAAAAAAAAAAAAAJgCAABkcnMv&#10;ZG93bnJldi54bWxQSwUGAAAAAAQABAD1AAAAigMAAAAA&#10;" path="m12319,v3429,,6350,1130,8763,3404c23470,5664,24676,8712,24676,12548v,3848,-1206,6896,-3594,9156c18669,23965,15748,25108,12319,25108v-3416,,-6337,-1143,-8725,-3404c1181,19444,,16396,,12548,,8712,1181,5664,3594,3404,5982,1130,8903,,12319,xe" fillcolor="#181717" stroked="f" strokeweight="0">
                <v:stroke miterlimit="83231f" joinstyle="miter"/>
                <v:path arrowok="t" textboxrect="0,0,24676,25108"/>
              </v:shape>
              <v:shape id="Shape 131" o:spid="_x0000_s1152" style="position:absolute;left:88411;top:6106;width:860;height:1426;visibility:visible;mso-wrap-style:square;v-text-anchor:top" coordsize="85992,142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QBrsQA&#10;AADcAAAADwAAAGRycy9kb3ducmV2LnhtbERP204CMRB9N/EfmjHxxUgXiUYXCjEEAgG5iH7AZDts&#10;N26nS1tg+XtqYuLbnJzrDEatrcWJfKgcK+h2MhDEhdMVlwq+v6aPryBCRNZYOyYFFwowGt7eDDDX&#10;7syfdNrFUqQQDjkqMDE2uZShMGQxdFxDnLi98xZjgr6U2uM5hdtaPmXZi7RYcWow2NDYUPGzO1oF&#10;HyFs0Byea1/M3lbbSW9dLZYPSt3fte99EJHa+C/+c891mt/rwu8z6QI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UAa7EAAAA3AAAAA8AAAAAAAAAAAAAAAAAmAIAAGRycy9k&#10;b3ducmV2LnhtbFBLBQYAAAAABAAEAPUAAACJAwAAAAA=&#10;" path="m,l85992,r,17081l19951,17081r,43003l78587,60084r,16865l19951,76949r,65634l,142583,,xe" fillcolor="#181717" stroked="f" strokeweight="0">
                <v:stroke miterlimit="83231f" joinstyle="miter"/>
                <v:path arrowok="t" textboxrect="0,0,85992,142583"/>
              </v:shape>
              <v:shape id="Shape 132" o:spid="_x0000_s1153" style="position:absolute;left:89430;top:6439;width:864;height:1093;visibility:visible;mso-wrap-style:square;v-text-anchor:top" coordsize="86411,109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AlcIA&#10;AADcAAAADwAAAGRycy9kb3ducmV2LnhtbERPTWvCQBC9C/6HZQredGOEKqmrFKGoF9EobY9DdroJ&#10;zc6m2VXTf+8Kgrd5vM+ZLztbiwu1vnKsYDxKQBAXTldsFJyOH8MZCB+QNdaOScE/eVgu+r05Ztpd&#10;+UCXPBgRQ9hnqKAMocmk9EVJFv3INcSR+3GtxRBha6Ru8RrDbS3TJHmVFiuODSU2tCqp+M3PVkH9&#10;hbncdunpczP+W5vpdve9N2elBi/d+xuIQF14ih/ujY7zJyncn4kX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ucCVwgAAANwAAAAPAAAAAAAAAAAAAAAAAJgCAABkcnMvZG93&#10;bnJldi54bWxQSwUGAAAAAAQABAD1AAAAhwMAAAAA&#10;" path="m,l19139,r,55982c19139,69012,21184,78321,25298,83960v4141,5613,11063,8433,20791,8433c48146,92393,50267,92329,52464,92177v2197,-140,4254,-305,6172,-521c60567,91465,62306,91262,63894,91046v1562,-190,2693,-444,3378,-711l67272,,86411,r,103911c82017,105016,76226,106172,69024,107391v-7200,1258,-15531,1867,-24993,1867c35814,109258,28867,108052,23241,105664,17615,103251,13094,99873,9665,95479,6236,91072,3772,85915,2261,79934,762,73977,,67348,,60096l,xe" fillcolor="#181717" stroked="f" strokeweight="0">
                <v:stroke miterlimit="83231f" joinstyle="miter"/>
                <v:path arrowok="t" textboxrect="0,0,86411,109258"/>
              </v:shape>
              <v:shape id="Shape 133" o:spid="_x0000_s1154" style="position:absolute;left:90613;top:6439;width:864;height:1093;visibility:visible;mso-wrap-style:square;v-text-anchor:top" coordsize="86398,109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lNX8IA&#10;AADcAAAADwAAAGRycy9kb3ducmV2LnhtbERP24rCMBB9F/Yfwiz4pukqXqhGkVVBWBR09wPGZmyL&#10;zaQmUevfmwXBtzmc60znjanEjZwvLSv46iYgiDOrS84V/P2uO2MQPiBrrCyTggd5mM8+WlNMtb3z&#10;nm6HkIsYwj5FBUUIdSqlzwoy6Lu2Jo7cyTqDIUKXS+3wHsNNJXtJMpQGS44NBdb0XVB2PlyNgv3F&#10;bnenh1+Mjz/l7jiqR4PlyinV/mwWExCBmvAWv9wbHef3+/D/TLx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6U1fwgAAANwAAAAPAAAAAAAAAAAAAAAAAJgCAABkcnMvZG93&#10;bnJldi54bWxQSwUGAAAAAAQABAD1AAAAhwMAAAAA&#10;" path="m42596,v8483,,15545,1219,21171,3594c69406,6020,73876,9360,77241,13678v3379,4331,5728,9499,7100,15545c85725,35255,86398,41910,86398,49174r,60084l67272,109258r,-55969c67272,46711,66828,41085,65925,36411,65036,31750,63576,27978,61519,25108,59461,22225,56706,20129,53277,18834,49861,17526,45593,16866,40513,16866v-2057,,-4178,76,-6376,215c31953,17234,29870,17386,27863,17602v-1980,191,-3771,445,-5346,724c20942,18593,19824,18809,19126,18923r,90335l,109258,,5359c4394,4254,10223,3086,17488,1867,24740,622,33109,,42596,xe" fillcolor="#181717" stroked="f" strokeweight="0">
                <v:stroke miterlimit="83231f" joinstyle="miter"/>
                <v:path arrowok="t" textboxrect="0,0,86398,109258"/>
              </v:shape>
              <v:shape id="Shape 134" o:spid="_x0000_s1155" style="position:absolute;left:91724;top:6414;width:475;height:1107;visibility:visible;mso-wrap-style:square;v-text-anchor:top" coordsize="47523,110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B4N8QA&#10;AADcAAAADwAAAGRycy9kb3ducmV2LnhtbERPTWsCMRC9F/wPYYReiia2RWRrFF1o8SZVD3qbbqbZ&#10;pZvJuknX1V/fFAq9zeN9znzZu1p01IbKs4bJWIEgLryp2Go47F9HMxAhIhusPZOGKwVYLgZ3c8yM&#10;v/A7dbtoRQrhkKGGMsYmkzIUJTkMY98QJ+7Ttw5jgq2VpsVLCne1fFRqKh1WnBpKbCgvqfjafTsN&#10;+fbjYbrp3qxdr88ndbxVk6vKtb4f9qsXEJH6+C/+c29Mmv/0DL/PpAv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QeDfEAAAA3AAAAA8AAAAAAAAAAAAAAAAAmAIAAGRycy9k&#10;b3ducmV2LnhtbFBLBQYAAAAABAAEAPUAAACJAwAAAAA=&#10;" path="m47523,r,17419l36513,19750v-3912,1981,-7112,4724,-9563,8217c24486,31472,22682,35625,21590,40425v-1092,4801,-1638,9932,-1638,15431c19952,68327,23026,77966,29211,84748v3085,3397,6686,5947,10802,7647l47523,93774r,16954l31459,107900c24892,105297,19266,101588,14593,96788,9932,91987,6338,86120,3811,79211,1270,72289,,64479,,55856,,47613,1054,40082,3188,33212,5309,26354,8433,20473,12535,15533,16650,10580,21705,6745,27674,4014l47523,xe" fillcolor="#181717" stroked="f" strokeweight="0">
                <v:stroke miterlimit="83231f" joinstyle="miter"/>
                <v:path arrowok="t" textboxrect="0,0,47523,110728"/>
              </v:shape>
              <v:shape id="Shape 135" o:spid="_x0000_s1156" style="position:absolute;left:92199;top:5911;width:467;height:1621;visibility:visible;mso-wrap-style:square;v-text-anchor:top" coordsize="46698,1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O+aMQA&#10;AADcAAAADwAAAGRycy9kb3ducmV2LnhtbERPS2sCMRC+F/ofwghepGZVau1qFFEEe1DwRa/DZtxd&#10;upksSdTVX28Khd7m43vOZNaYSlzJ+dKygl43AUGcWV1yruB4WL2NQPiArLGyTAru5GE2fX2ZYKrt&#10;jXd03YdcxBD2KSooQqhTKX1WkEHftTVx5M7WGQwRulxqh7cYbirZT5KhNFhybCiwpkVB2c/+YhR8&#10;u0tnVZ4+v5ajj852cw7Lk24eSrVbzXwMIlAT/sV/7rWO8wfv8PtMvE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DvmjEAAAA3AAAAA8AAAAAAAAAAAAAAAAAmAIAAGRycy9k&#10;b3ducmV2LnhtbFBLBQYAAAAABAAEAPUAAACJAwAAAAA=&#10;" path="m46698,r,156566c42317,157798,36691,159042,29832,160261v-6857,1245,-14744,1867,-23672,1867l,161044,,144090r6388,1173c11595,145263,15939,145009,19431,144526v3506,-470,6223,-991,8141,-1537l27572,75311c25222,73393,21882,71526,17488,69748,13081,67970,8293,67081,3087,67081l,67735,,50316r622,-126c6782,50190,12243,51029,16980,52680v4725,1651,8242,3225,10592,4737l27572,3302,46698,xe" fillcolor="#181717" stroked="f" strokeweight="0">
                <v:stroke miterlimit="83231f" joinstyle="miter"/>
                <v:path arrowok="t" textboxrect="0,0,46698,162128"/>
              </v:shape>
              <v:shape id="Shape 136" o:spid="_x0000_s1157" style="position:absolute;left:92973;top:6439;width:864;height:1093;visibility:visible;mso-wrap-style:square;v-text-anchor:top" coordsize="86423,109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8iG8QA&#10;AADcAAAADwAAAGRycy9kb3ducmV2LnhtbERPTWvCQBC9C/6HZQq9iNnYoJbUVVQo9ODBqod6G7LT&#10;JDQ7G3bXJP33XUHobR7vc1abwTSiI+drywpmSQqCuLC65lLB5fw+fQXhA7LGxjIp+CUPm/V4tMJc&#10;254/qTuFUsQQ9jkqqEJocyl9UZFBn9iWOHLf1hkMEbpSaod9DDeNfEnThTRYc2yosKV9RcXP6WYU&#10;XL+Ou+V8Ig87nqXb/eQ4z9y1Ver5adi+gQg0hH/xw/2h4/xsAfdn4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PIhvEAAAA3AAAAA8AAAAAAAAAAAAAAAAAmAIAAGRycy9k&#10;b3ducmV2LnhtbFBLBQYAAAAABAAEAPUAAACJAwAAAAA=&#10;" path="m,l19152,r,55982c19152,69012,21183,78321,25298,83960v4141,5613,11062,8433,20803,8433c48146,92393,50267,92329,52477,92177v2196,-140,4254,-305,6159,-521c60566,91465,62319,91262,63894,91046v1574,-190,2692,-444,3390,-711l67284,,86423,r,103911c82017,105016,76238,106172,69037,107391v-7214,1258,-15532,1867,-24993,1867c35814,109258,28880,108052,23241,105664,17628,103251,13106,99873,9677,95479,6248,91072,3784,85915,2274,79934,762,73977,,67348,,60096l,xe" fillcolor="#181717" stroked="f" strokeweight="0">
                <v:stroke miterlimit="83231f" joinstyle="miter"/>
                <v:path arrowok="t" textboxrect="0,0,86423,109258"/>
              </v:shape>
              <v:shape id="Shape 137" o:spid="_x0000_s1158" style="position:absolute;left:94073;top:6411;width:755;height:1121;visibility:visible;mso-wrap-style:square;v-text-anchor:top" coordsize="75501,11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rGcAA&#10;AADcAAAADwAAAGRycy9kb3ducmV2LnhtbERPTUvDQBC9F/wPyxS8tZtWNJJ2E6RQ7NVYKN6G7DQJ&#10;zc6G7DSJ/94VBG/zeJ+zL2bXqZGG0Ho2sFknoIgrb1uuDZw/j6tXUEGQLXaeycA3BSjyh8UeM+sn&#10;/qCxlFrFEA4ZGmhE+kzrUDXkMKx9Txy5qx8cSoRDre2AUwx3nd4myYt22HJsaLCnQ0PVrbw7A92p&#10;TO2N7xfBc1V++fT5fSu9MY/L+W0HSmiWf/Gf+2Tj/KcUfp+JF+j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brGcAAAADcAAAADwAAAAAAAAAAAAAAAACYAgAAZHJzL2Rvd25y&#10;ZXYueG1sUEsFBgAAAAAEAAQA9QAAAIUDAAAAAA==&#10;" path="m40729,v3022,,6032,178,9055,508c52794,876,55613,1283,58217,1753v2603,482,4889,1003,6895,1549c67094,3848,68643,4331,69735,4724l66230,21196c64173,20091,60947,18961,56578,17805,52184,16637,46901,16053,40729,16053v-5347,,-10008,1067,-13983,3188c22758,21374,20764,24701,20764,29223v,2337,445,4394,1346,6159c22999,37173,24384,38786,26225,40221v1855,1435,4153,2781,6896,4026c35864,45466,39153,46787,42976,48146v5093,1930,9615,3822,13602,5664c60553,55664,63944,57823,66738,60274v2832,2489,4991,5461,6502,8954c74726,72733,75501,77026,75501,82106v,9855,-3670,17335,-11011,22415c57162,109588,46685,112128,33121,112128v-9461,,-16878,-774,-22225,-2362c5549,108191,1918,106998,,106172l3492,89713v2198,813,5677,2057,10490,3708c18783,95060,25171,95885,33121,95885v7798,,13602,-1029,17387,-3086c54280,90742,56146,87452,56146,82918v,-4673,-1841,-8369,-5537,-11112c46901,69075,40792,65989,32296,62548,28168,60897,24231,59220,20459,57518,16700,55804,13436,53785,10680,51448,7950,49098,5752,46304,4114,43002,2463,39700,1638,35674,1638,30874v,-9462,3505,-16980,10503,-22543c19113,2781,28651,,40729,xe" fillcolor="#181717" stroked="f" strokeweight="0">
                <v:stroke miterlimit="83231f" joinstyle="miter"/>
                <v:path arrowok="t" textboxrect="0,0,75501,112128"/>
              </v:shape>
              <v:shape id="Shape 138" o:spid="_x0000_s1159" style="position:absolute;left:94972;top:6462;width:817;height:1070;visibility:visible;mso-wrap-style:square;v-text-anchor:top" coordsize="81686,106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fPMMA&#10;AADcAAAADwAAAGRycy9kb3ducmV2LnhtbESPQWvDMAyF74P9B6NBb6uTBbo0q1vGYNBr2x121GIt&#10;DonlEHtJ9u+rQ6E3iff03qfdYfG9mmiMbWAD+ToDRVwH23Jj4Ovy+VyCignZYh+YDPxThMP+8WGH&#10;lQ0zn2g6p0ZJCMcKDbiUhkrrWDvyGNdhIBbtN4wek6xjo+2Is4T7Xr9k2UZ7bFkaHA704ajuzn/e&#10;wHe+vHbuZ267y9a7Ynsqi3yqjVk9Le9voBIt6W6+XR+t4BdCK8/IBHp/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LfPMMAAADcAAAADwAAAAAAAAAAAAAAAACYAgAAZHJzL2Rv&#10;d25yZXYueG1sUEsFBgAAAAAEAAQA9QAAAIgDAAAAAA==&#10;" path="m2883,l80035,r,14402c77153,17564,73368,22022,68631,27775,63894,33541,58813,39916,53391,46914,47993,53899,42558,61239,37147,68923,31724,76606,26962,83947,22847,90932r58839,l81686,106985,,106985,,94234c3302,88202,7341,81547,12141,74270,16942,67005,21996,59766,27280,52565,32563,45364,37694,38570,42710,32195,47701,25819,52057,20447,55766,16053r-52883,l2883,xe" fillcolor="#181717" stroked="f" strokeweight="0">
                <v:stroke miterlimit="83231f" joinstyle="miter"/>
                <v:path arrowok="t" textboxrect="0,0,81686,106985"/>
              </v:shape>
              <v:shape id="Shape 139" o:spid="_x0000_s1160" style="position:absolute;left:74921;top:8613;width:492;height:1440;visibility:visible;mso-wrap-style:square;v-text-anchor:top" coordsize="49168,144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mo8MA&#10;AADcAAAADwAAAGRycy9kb3ducmV2LnhtbERPTWvCQBC9F/wPywi91U0VUk2zSiloPeTQqGCPw+40&#10;CWZnQ3aN6b/vFgre5vE+J9+MthUD9b5xrOB5loAg1s40XCk4HbdPSxA+IBtsHZOCH/KwWU8ecsyM&#10;u3FJwyFUIoawz1BBHUKXSel1TRb9zHXEkft2vcUQYV9J0+MthttWzpMklRYbjg01dvRek74crlbB&#10;7iv9LItij7uLbHWBxcfoX85KPU7Ht1cQgcZwF/+79ybOX6zg75l4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mo8MAAADcAAAADwAAAAAAAAAAAAAAAACYAgAAZHJzL2Rv&#10;d25yZXYueG1sUEsFBgAAAAAEAAQA9QAAAIgDAAAAAA==&#10;" path="m37846,l49168,1210r,17066l39497,17488v-8497,,-15024,203,-19546,609l19951,71793r14199,l49168,70958r,17369l48958,88062v-1790,114,-3594,190,-5461,190l37846,88252r-17895,l19951,144018,,144018,,3480c5626,2134,11900,1207,18821,724,25743,241,32093,,37846,xe" fillcolor="#181717" stroked="f" strokeweight="0">
                <v:stroke miterlimit="83231f" joinstyle="miter"/>
                <v:path arrowok="t" textboxrect="0,0,49168,144018"/>
              </v:shape>
              <v:shape id="Shape 140" o:spid="_x0000_s1161" style="position:absolute;left:75413;top:8625;width:589;height:1428;visibility:visible;mso-wrap-style:square;v-text-anchor:top" coordsize="58858,142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satsUA&#10;AADcAAAADwAAAGRycy9kb3ducmV2LnhtbESPQW/CMAyF75P2HyJP4jKNtAh1qCOgbgixI4P9AKvx&#10;2mqN0yUByr/Hh0ncbL3n9z4v16Pr1ZlC7DwbyKcZKOLa244bA9/H7csCVEzIFnvPZOBKEdarx4cl&#10;ltZf+IvOh9QoCeFYooE2paHUOtYtOYxTPxCL9uODwyRraLQNeJFw1+tZlhXaYcfS0OJAHy3Vv4eT&#10;MxBmu+M+L06L9231Gkdf/W3y58KYydNYvYFKNKa7+f/60wr+XPDlGZlAr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xq2xQAAANwAAAAPAAAAAAAAAAAAAAAAAJgCAABkcnMv&#10;ZG93bnJldi54bWxQSwUGAAAAAAQABAD1AAAAigMAAAAA&#10;" path="m,l15142,1619v7633,1886,14075,4715,19319,8486c44952,17637,50197,28889,50197,43849v,9462,-2501,17552,-7506,24283c37688,74837,30296,79854,20568,83143v2197,2731,4965,6350,8344,10782c32265,98396,35732,103323,39301,108746v3568,5423,7098,11075,10591,16967c53385,131632,56369,137309,58858,142808r-21818,c34284,137601,31312,132318,28087,126958v-3227,-5347,-6491,-10452,-9767,-15316c15018,106765,11754,102206,8541,97951l,87117,,69748r3487,-194c8985,68881,13608,67573,17380,65655v3772,-1930,6693,-4648,8750,-8128c28188,54035,29217,49387,29217,43621v,-5347,-1029,-9792,-3087,-13348c24073,26692,21292,23885,17800,21827,14307,19757,10179,18322,5442,17509l,17066,,xe" fillcolor="#181717" stroked="f" strokeweight="0">
                <v:stroke miterlimit="83231f" joinstyle="miter"/>
                <v:path arrowok="t" textboxrect="0,0,58858,142808"/>
              </v:shape>
              <v:shape id="Shape 141" o:spid="_x0000_s1162" style="position:absolute;left:76133;top:8931;width:502;height:1124;visibility:visible;mso-wrap-style:square;v-text-anchor:top" coordsize="50197,112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FBcIA&#10;AADcAAAADwAAAGRycy9kb3ducmV2LnhtbERP22rCQBB9L/gPywi+1U0kJG3qKiIIglRo7AcM2WkS&#10;mp0N2dXEfL1bEPo2h3Od9XY0rbhR7xrLCuJlBIK4tLrhSsH35fD6BsJ5ZI2tZVJwJwfbzexljbm2&#10;A3/RrfCVCCHsclRQe9/lUrqyJoNuaTviwP3Y3qAPsK+k7nEI4aaVqyhKpcGGQ0ONHe1rKn+Lq1Hw&#10;frgU++TTxQnKNMvwPJ2om5RazMfdBwhPo/8XP91HHeYnMfw9Ey6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hIUFwgAAANwAAAAPAAAAAAAAAAAAAAAAAJgCAABkcnMvZG93&#10;bnJldi54bWxQSwUGAAAAAAQABAD1AAAAhwMAAAAA&#10;" path="m50190,r7,1l50197,16880r-7,-2c40868,16878,33503,20422,28080,27470v-5423,7074,-8129,16650,-8129,28715c19951,68237,22657,77813,28080,84887v5423,7048,12788,10592,22110,10592l50197,95477r,16866l50190,112344v-7264,,-13982,-1346,-20167,-4026c23863,105664,18542,101854,14097,96926,9639,91973,6159,86081,3708,79210,1232,72352,,64681,,56185,,47815,1232,40157,3708,33223,6159,26302,9639,20384,14097,15443,18542,10490,23863,6706,30023,4026,36208,1359,42926,,50190,xe" fillcolor="#181717" stroked="f" strokeweight="0">
                <v:stroke miterlimit="83231f" joinstyle="miter"/>
                <v:path arrowok="t" textboxrect="0,0,50197,112344"/>
              </v:shape>
              <v:shape id="Shape 142" o:spid="_x0000_s1163" style="position:absolute;left:76635;top:8931;width:502;height:1124;visibility:visible;mso-wrap-style:square;v-text-anchor:top" coordsize="50196,11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ce3cMA&#10;AADcAAAADwAAAGRycy9kb3ducmV2LnhtbESPQYvCMBCF7wv+hzCCtzVVRHarUWRZ0YMX2wWvQzO2&#10;xWZSk6jVX28EYW8zvPe9eTNfdqYRV3K+tqxgNExAEBdW11wq+MvXn18gfEDW2FgmBXfysFz0PuaY&#10;anvjPV2zUIoYwj5FBVUIbSqlLyoy6Ie2JY7a0TqDIa6ulNrhLYabRo6TZCoN1hwvVNjST0XFKbsY&#10;Bb/5ZnuYZu6x+d6NJk0W4dyflRr0u9UMRKAu/Jvf9FbH+pMxvJ6JE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ce3cMAAADcAAAADwAAAAAAAAAAAAAAAACYAgAAZHJzL2Rv&#10;d25yZXYueG1sUEsFBgAAAAAEAAQA9QAAAIgDAAAAAA==&#10;" path="m,l20161,4025v6172,2679,11480,6464,15951,11417c40570,20382,44024,26300,46501,33222v2476,6934,3695,14592,3695,22961c50196,64680,48977,72351,46501,79209,44024,86079,40570,91972,36112,96925v-4471,4928,-9779,8738,-15951,11392l,112342,,95476,12526,92825v3689,-1767,6885,-4415,9590,-7939c27527,77812,30245,68236,30245,56183v,-12065,-2718,-21640,-8129,-28714c19411,23944,16215,21297,12526,19530l,16878,,xe" fillcolor="#181717" stroked="f" strokeweight="0">
                <v:stroke miterlimit="83231f" joinstyle="miter"/>
                <v:path arrowok="t" textboxrect="0,0,50196,112342"/>
              </v:shape>
              <v:shape id="Shape 143" o:spid="_x0000_s1164" style="position:absolute;left:77264;top:8983;width:817;height:1070;visibility:visible;mso-wrap-style:square;v-text-anchor:top" coordsize="81686,106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MEA&#10;AADcAAAADwAAAGRycy9kb3ducmV2LnhtbERPS2vCQBC+C/6HZQRvuokpbUxdRQqCVx8Hj9PsNBuS&#10;nQ3ZbZL++65Q6G0+vufsDpNtxUC9rx0rSNcJCOLS6ZorBffbaZWD8AFZY+uYFPyQh8N+Ptthod3I&#10;FxquoRIxhH2BCkwIXSGlLw1Z9GvXEUfuy/UWQ4R9JXWPYwy3rdwkyau0WHNsMNjRh6GyuX5bBY90&#10;emvM51g3t6012faSZ+lQKrVcTMd3EIGm8C/+c591nP+SwfOZeIH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APjDBAAAA3AAAAA8AAAAAAAAAAAAAAAAAmAIAAGRycy9kb3du&#10;cmV2LnhtbFBLBQYAAAAABAAEAPUAAACGAwAAAAA=&#10;" path="m2883,l80035,r,14415c77153,17577,73355,22035,68618,27788,63894,33553,58813,39929,53391,46926,47981,53899,42570,61252,37147,68936,31724,76606,26962,83960,22847,90932r58839,l81686,106985,,106985,,94234c3302,88214,7341,81547,12141,74282,16942,67018,21984,59766,27267,52578,32550,45377,37694,38570,42697,32195,47701,25819,52070,20460,55766,16065r-52883,l2883,xe" fillcolor="#181717" stroked="f" strokeweight="0">
                <v:stroke miterlimit="83231f" joinstyle="miter"/>
                <v:path arrowok="t" textboxrect="0,0,81686,106985"/>
              </v:shape>
              <v:shape id="Shape 144" o:spid="_x0000_s1165" style="position:absolute;left:78186;top:8983;width:1525;height:1070;visibility:visible;mso-wrap-style:square;v-text-anchor:top" coordsize="152464,106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K4rcIA&#10;AADcAAAADwAAAGRycy9kb3ducmV2LnhtbERPS4vCMBC+L/gfwgh7W9MVkaUaRVbE6mV9gdexGdti&#10;MilNVtt/bxYWvM3H95zpvLVG3KnxlWMFn4MEBHHudMWFgtNx9fEFwgdkjcYxKejIw3zWe5tiqt2D&#10;93Q/hELEEPYpKihDqFMpfV6SRT9wNXHkrq6xGCJsCqkbfMRwa+QwScbSYsWxocSavkvKb4dfq+Cy&#10;M9lP0dWYdNfNxmy35+UuWyv13m8XExCB2vAS/7szHeePRvD3TLx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ritwgAAANwAAAAPAAAAAAAAAAAAAAAAAJgCAABkcnMvZG93&#10;bnJldi54bWxQSwUGAAAAAAQABAD1AAAAhwMAAAAA&#10;" path="m,l20574,v1384,6464,3023,13462,4941,21006c27445,28524,29476,36093,31585,43624v2134,7544,4356,14821,6693,21819c40615,72415,42799,78537,44857,83744v2336,-6452,4635,-13259,6896,-20460c54013,56071,56173,48806,58230,41465v2057,-7327,4013,-14541,5867,-21602c65964,12802,67552,6185,68936,l84772,v1233,6185,2744,12802,4535,19863c91072,26924,93002,34138,95059,41465v2058,7341,4217,14606,6477,21819c103798,70485,106096,77292,108433,83744v2057,-5207,4216,-11329,6477,-18301c117183,58445,119418,51168,121603,43624v2184,-7531,4241,-15100,6172,-22618c129693,13462,131331,6464,132715,r19749,c147104,21006,141415,40551,135395,58636v-6032,18110,-12205,34239,-18529,48362l100203,106998c96355,97117,92278,85839,87961,73152,83642,60465,79705,47269,76124,33553,72555,47269,68669,60465,64402,73152,60160,85839,56096,97117,52274,106998r-16675,c29287,92875,23127,76746,17082,58636,11037,40551,5359,21006,,xe" fillcolor="#181717" stroked="f" strokeweight="0">
                <v:stroke miterlimit="83231f" joinstyle="miter"/>
                <v:path arrowok="t" textboxrect="0,0,152464,106998"/>
              </v:shape>
              <v:shape id="Shape 145" o:spid="_x0000_s1166" style="position:absolute;left:79818;top:8931;width:502;height:1124;visibility:visible;mso-wrap-style:square;v-text-anchor:top" coordsize="50197,11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P5B8EA&#10;AADcAAAADwAAAGRycy9kb3ducmV2LnhtbERPS0sDMRC+C/6HMIIXaWeVWtpt0yKCIPXU1326mW6W&#10;biZLErfrvzcFwdt8fM9ZrgfXqp5DbLxoeB4XoFgqbxqpNRz2H6MZqJhIDLVeWMMPR1iv7u+WVBp/&#10;lS33u1SrHCKxJA02pa5EjJVlR3HsO5bMnX1wlDIMNZpA1xzuWnwpiik6aiQ3WOr43XJ12X07DacJ&#10;boPpvwbcFMe9xTk+HU+91o8Pw9sCVOIh/Yv/3J8mz5+8wu2ZfAG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j+QfBAAAA3AAAAA8AAAAAAAAAAAAAAAAAmAIAAGRycy9kb3du&#10;cmV2LnhtbFBLBQYAAAAABAAEAPUAAACGAwAAAAA=&#10;" path="m50197,r,16878l37676,19530v-3684,1767,-6879,4415,-9584,7939c22669,34543,19951,44119,19951,56184v,12052,2718,21628,8141,28702c30797,88410,33992,91058,37676,92825r12521,2651l50197,112342,30035,108317c23876,105663,18542,101853,14097,96925,9639,91972,6172,86079,3708,79209,1232,72351,,64680,,56184,,47814,1232,40156,3708,33222,6172,26300,9639,20382,14097,15442,18542,10489,23876,6704,30035,4025l50197,xe" fillcolor="#181717" stroked="f" strokeweight="0">
                <v:stroke miterlimit="83231f" joinstyle="miter"/>
                <v:path arrowok="t" textboxrect="0,0,50197,112342"/>
              </v:shape>
              <v:shape id="Shape 146" o:spid="_x0000_s1167" style="position:absolute;left:80320;top:8931;width:502;height:1124;visibility:visible;mso-wrap-style:square;v-text-anchor:top" coordsize="50209,112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2C1MMA&#10;AADcAAAADwAAAGRycy9kb3ducmV2LnhtbERPzWrCQBC+C32HZQpepG4aqkiaTShVSzxq+wBDdkxC&#10;srNpdjVpn75bELzNx/c7aT6ZTlxpcI1lBc/LCARxaXXDlYKvz/3TBoTzyBo7y6Tghxzk2cMsxUTb&#10;kY90PflKhBB2CSqove8TKV1Zk0G3tD1x4M52MOgDHCqpBxxDuOlkHEVrabDh0FBjT+81le3pYhTY&#10;nV3E20113v2u9Oq7az+K8hArNX+c3l5BeJr8XXxzFzrMf1nD/zPhAp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2C1MMAAADcAAAADwAAAAAAAAAAAAAAAACYAgAAZHJzL2Rv&#10;d25yZXYueG1sUEsFBgAAAAAEAAQA9QAAAIgDAAAAAA==&#10;" path="m6,c7270,,13988,1359,20173,4026v6160,2680,11482,6464,15939,11417c40570,20384,44024,26302,46501,33223v2489,6934,3708,14592,3708,22962c50209,64681,48990,72352,46501,79210,44024,86081,40570,91973,36112,96926v-4457,4928,-9779,8738,-15939,11392c13988,110998,7270,112344,6,112344r-6,-1l,95477r6,2c9328,95479,16719,91935,22116,84887v5423,-7074,8129,-16650,8129,-28702c30245,44120,27539,34544,22116,27470,16719,20422,9328,16878,6,16878r-6,2l,1,6,xe" fillcolor="#181717" stroked="f" strokeweight="0">
                <v:stroke miterlimit="83231f" joinstyle="miter"/>
                <v:path arrowok="t" textboxrect="0,0,50209,112344"/>
              </v:shape>
              <v:shape id="Shape 147" o:spid="_x0000_s1168" style="position:absolute;left:80777;top:8983;width:496;height:1455;visibility:visible;mso-wrap-style:square;v-text-anchor:top" coordsize="49594,145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Jl1cAA&#10;AADcAAAADwAAAGRycy9kb3ducmV2LnhtbERP2arCMBB9F+4/hLngm6YuuPQaRRRRxBeXDxiasS23&#10;mZQm2urXG0HwbQ5nndmiMYW4U+Vyywp63QgEcWJ1zqmCy3nTmYBwHlljYZkUPMjBYv7TmmGsbc1H&#10;up98KkIIuxgVZN6XsZQuycig69qSOHBXWxn0AVap1BXWIdwUsh9FI2kw59CQYUmrjJL/080oeO57&#10;W1yvuJnaAeKzrg9+EyVKtX+b5R8IT43/ij/unQ7zh2N4PxMu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0Jl1cAAAADcAAAADwAAAAAAAAAAAAAAAACYAgAAZHJzL2Rvd25y&#10;ZXYueG1sUEsFBgAAAAAEAAQA9QAAAIUDAAAAAA==&#10;" path="m30455,l49594,r,104927c49594,118643,46469,128829,40208,135471v-6222,6655,-15329,9982,-27241,9982c11329,145453,9195,145250,6591,144843,3988,144437,1791,143891,,143192l2477,127559v1371,406,2934,749,4724,1029c8979,128854,10617,128994,12129,128994v6603,,11290,-2019,14109,-6071c29058,118885,30455,112954,30455,105131l30455,xe" fillcolor="#181717" stroked="f" strokeweight="0">
                <v:stroke miterlimit="83231f" joinstyle="miter"/>
                <v:path arrowok="t" textboxrect="0,0,49594,145453"/>
              </v:shape>
              <v:shape id="Shape 148" o:spid="_x0000_s1169" style="position:absolute;left:81052;top:8539;width:247;height:251;visibility:visible;mso-wrap-style:square;v-text-anchor:top" coordsize="24702,25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t0o8YA&#10;AADcAAAADwAAAGRycy9kb3ducmV2LnhtbESPQW/CMAyF75P2HyJP4jbSTdPGOgLaQEic0Chw2M1q&#10;vLZa45QklPLv5wMSN1vv+b3P0/ngWtVTiI1nA0/jDBRx6W3DlYH9bvU4ARUTssXWMxm4UIT57P5u&#10;irn1Z95SX6RKSQjHHA3UKXW51rGsyWEc+45YtF8fHCZZQ6VtwLOEu1Y/Z9mrdtiwNNTY0aKm8q84&#10;OQPf78ef3dclHA7LTVMMb8e47BcTY0YPw+cHqERDupmv12sr+C9CK8/IBHr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t0o8YAAADcAAAADwAAAAAAAAAAAAAAAACYAgAAZHJz&#10;L2Rvd25yZXYueG1sUEsFBgAAAAAEAAQA9QAAAIsDAAAAAA==&#10;" path="m12357,v3430,,6350,1143,8738,3404c23495,5664,24702,8712,24702,12560v,3836,-1207,6896,-3607,9157c18707,23978,15787,25108,12357,25108v-3429,,-6350,-1130,-8737,-3391c1219,19456,,16396,,12560,,8712,1219,5664,3620,3404,6007,1143,8928,,12357,xe" fillcolor="#181717" stroked="f" strokeweight="0">
                <v:stroke miterlimit="83231f" joinstyle="miter"/>
                <v:path arrowok="t" textboxrect="0,0,24702,25108"/>
              </v:shape>
              <v:shape id="Shape 149" o:spid="_x0000_s1170" style="position:absolute;left:81579;top:8960;width:864;height:1093;visibility:visible;mso-wrap-style:square;v-text-anchor:top" coordsize="86411,10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HiEMQA&#10;AADcAAAADwAAAGRycy9kb3ducmV2LnhtbERPS2vCQBC+F/wPywi91U2kFBNdRaWFXlqsD8TbkB03&#10;0exsyG419td3CwVv8/E9ZzLrbC0u1PrKsYJ0kIAgLpyu2CjYbt6eRiB8QNZYOyYFN/Iwm/YeJphr&#10;d+UvuqyDETGEfY4KyhCaXEpflGTRD1xDHLmjay2GCFsjdYvXGG5rOUySF2mx4thQYkPLkorz+tsq&#10;eN3XxTm9pXjKzKc5LHanj1X2o9Rjv5uPQQTqwl38737Xcf5zBn/PxAv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R4hDEAAAA3AAAAA8AAAAAAAAAAAAAAAAAmAIAAGRycy9k&#10;b3ducmV2LnhtbFBLBQYAAAAABAAEAPUAAACJAwAAAAA=&#10;" path="m,l19139,r,55969c19139,68999,21184,78321,25298,83947v4141,5626,11063,8433,20791,8433c48146,92380,50267,92316,52464,92177v2197,-140,4254,-318,6172,-521c60567,91465,62319,91249,63894,91046v1562,-203,2693,-444,3378,-724l67272,,86411,r,103899c82017,105004,76226,106159,69024,107391v-7200,1245,-15531,1854,-24993,1854c35814,109245,28867,108052,23241,105651,17628,103251,13107,99860,9665,95466,6236,91072,3772,85903,2274,79934,762,73977,,67348,,60084l,xe" fillcolor="#181717" stroked="f" strokeweight="0">
                <v:stroke miterlimit="83231f" joinstyle="miter"/>
                <v:path arrowok="t" textboxrect="0,0,86411,109245"/>
              </v:shape>
              <v:shape id="Shape 150" o:spid="_x0000_s1171" style="position:absolute;left:83239;top:8613;width:492;height:1440;visibility:visible;mso-wrap-style:square;v-text-anchor:top" coordsize="49168,144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qnsUA&#10;AADcAAAADwAAAGRycy9kb3ducmV2LnhtbESPS4vCQBCE7wv+h6EFb+vEBR9ERxFh1UMO6wP02GTa&#10;JJjpCZlRs/9++7DgrZuqrvp6sepcrZ7UhsqzgdEwAUWce1txYeB8+v6cgQoR2WLtmQz8UoDVsvex&#10;wNT6Fx/oeYyFkhAOKRooY2xSrUNeksMw9A2xaDffOoyytoW2Lb4k3NX6K0km2mHF0lBiQ5uS8vvx&#10;4Qxsr5OfQ5btcXvXdZ5htuvC9GLMoN+t56AidfFt/r/eW8EfC748IxP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qexQAAANwAAAAPAAAAAAAAAAAAAAAAAJgCAABkcnMv&#10;ZG93bnJldi54bWxQSwUGAAAAAAQABAD1AAAAigMAAAAA&#10;" path="m37846,l49168,1210r,17066l39497,17488v-8497,,-15024,203,-19546,609l19951,71793r14199,l49168,70958r,17370l48958,88062v-1790,114,-3594,190,-5461,190l37846,88252r-17895,l19951,144018,,144018,,3480c5626,2134,11900,1207,18821,724,25743,241,32093,,37846,xe" fillcolor="#181717" stroked="f" strokeweight="0">
                <v:stroke miterlimit="83231f" joinstyle="miter"/>
                <v:path arrowok="t" textboxrect="0,0,49168,144018"/>
              </v:shape>
              <v:shape id="Shape 151" o:spid="_x0000_s1172" style="position:absolute;left:83731;top:8625;width:589;height:1428;visibility:visible;mso-wrap-style:square;v-text-anchor:top" coordsize="58858,142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4p8MIA&#10;AADcAAAADwAAAGRycy9kb3ducmV2LnhtbERP24rCMBB9X/Afwgi+LJpW2CrVKFWR3cf18gFDM7bF&#10;ZlKTqPXvNwsL+zaHc53lujeteJDzjWUF6SQBQVxa3XCl4Hzaj+cgfEDW2FomBS/ysF4N3paYa/vk&#10;Az2OoRIxhH2OCuoQulxKX9Zk0E9sRxy5i3UGQ4SuktrhM4abVk6TJJMGG44NNXa0ram8Hu9GgZt+&#10;nr7T7D7f7IuZ721x26XvmVKjYV8sQATqw7/4z/2l4/yPFH6fiR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3inwwgAAANwAAAAPAAAAAAAAAAAAAAAAAJgCAABkcnMvZG93&#10;bnJldi54bWxQSwUGAAAAAAQABAD1AAAAhwMAAAAA&#10;" path="m,l15141,1619v7633,1885,14074,4714,19320,8486c44952,17636,50196,28889,50196,43849v,9462,-2501,17552,-7506,24283c37687,74837,30295,79854,20567,83143v2198,2731,4966,6350,8344,10782c32264,98396,35731,103323,39300,108746v3569,5423,7099,11075,10592,16967c53384,131632,56369,137308,58858,142808r-21819,c34283,137601,31311,132317,28086,126958v-3226,-5347,-6490,-10452,-9767,-15316c15017,106765,11754,102206,8541,97951l,87118,,69748r3486,-194c8985,68881,13608,67573,17380,65655v3771,-1930,6692,-4648,8749,-8128c28187,54035,29216,49386,29216,43621v,-5347,-1029,-9792,-3087,-13348c24072,26691,21291,23885,17799,21827,14306,19757,10178,18322,5442,17509l,17066,,xe" fillcolor="#181717" stroked="f" strokeweight="0">
                <v:stroke miterlimit="83231f" joinstyle="miter"/>
                <v:path arrowok="t" textboxrect="0,0,58858,142808"/>
              </v:shape>
              <v:shape id="Shape 152" o:spid="_x0000_s1173" style="position:absolute;left:84451;top:8935;width:469;height:1106;visibility:visible;mso-wrap-style:square;v-text-anchor:top" coordsize="46912,110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VosMA&#10;AADcAAAADwAAAGRycy9kb3ducmV2LnhtbERPS2vCQBC+C/6HZYRepG4M2JboKiIWerHUV85Ddtyk&#10;zc7G7DbGf98tFHqbj+85i1Vva9FR6yvHCqaTBARx4XTFRsHp+Pr4AsIHZI21Y1JwJw+r5XCwwEy7&#10;G++pOwQjYgj7DBWUITSZlL4oyaKfuIY4chfXWgwRtkbqFm8x3NYyTZInabHi2FBiQ5uSiq/Dt1Vg&#10;3nH8oXPMn687P/vcntfppTNKPYz69RxEoD78i//cbzrOn6Xw+0y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pVosMAAADcAAAADwAAAAAAAAAAAAAAAACYAgAAZHJzL2Rv&#10;d25yZXYueG1sUEsFBgAAAAAEAAQA9QAAAIgDAAAAAA==&#10;" path="m46912,r,16261l36932,18475v-3366,1714,-6197,3937,-8535,6680c26074,27898,24232,31048,22937,34617v-1309,3568,-2147,7201,-2566,10909l46912,45526r,15430l19952,60956v838,11113,4039,19546,9690,25312c32443,89144,36040,91303,40428,92743r6484,902l46912,110549,29744,107553c22937,104746,17349,100873,12954,95932,8586,90992,5309,85137,3201,78343,1067,71548,,64106,,56016,,46555,1372,38287,4115,31226,6871,24165,10491,18297,15011,13636,19545,8975,24753,5483,30658,3146l46912,xe" fillcolor="#181717" stroked="f" strokeweight="0">
                <v:stroke miterlimit="83231f" joinstyle="miter"/>
                <v:path arrowok="t" textboxrect="0,0,46912,110549"/>
              </v:shape>
              <v:shape id="Shape 153" o:spid="_x0000_s1174" style="position:absolute;left:84920;top:9833;width:391;height:220;visibility:visible;mso-wrap-style:square;v-text-anchor:top" coordsize="39080,22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ArpcMA&#10;AADcAAAADwAAAGRycy9kb3ducmV2LnhtbERPTYvCMBC9L/gfwgheRFNdrEs1iigLgoioy8LehmZs&#10;i82kNNHWf28EYW/zeJ8zX7amFHeqXWFZwWgYgSBOrS44U/Bz/h58gXAeWWNpmRQ8yMFy0fmYY6Jt&#10;w0e6n3wmQgi7BBXk3leJlC7NyaAb2oo4cBdbG/QB1pnUNTYh3JRyHEWxNFhwaMixonVO6fV0Mwp+&#10;99u/atLvezM6RNd1c5nG2WanVK/brmYgPLX+X/x2b3WYP/mE1zPhAr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ArpcMAAADcAAAADwAAAAAAAAAAAAAAAACYAgAAZHJzL2Rv&#10;d25yZXYueG1sUEsFBgAAAAAEAAQA9QAAAIgDAAAAAA==&#10;" path="m36413,r2667,16053c36756,17285,32666,18580,26837,19952,21008,21336,14404,22009,6987,22009l,20789,,3885,9044,5143v6719,,12383,-584,16993,-1752c30609,2235,34076,1092,36413,xe" fillcolor="#181717" stroked="f" strokeweight="0">
                <v:stroke miterlimit="83231f" joinstyle="miter"/>
                <v:path arrowok="t" textboxrect="0,0,39080,22009"/>
              </v:shape>
              <v:shape id="Shape 154" o:spid="_x0000_s1175" style="position:absolute;left:84920;top:8932;width:465;height:613;visibility:visible;mso-wrap-style:square;v-text-anchor:top" coordsize="46497,6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cAMIA&#10;AADcAAAADwAAAGRycy9kb3ducmV2LnhtbERP32vCMBB+H/g/hBP2pqljm1KNohsbgjBYFZ+P5myq&#10;zaUksXb//TIQ9nYf389brHrbiI58qB0rmIwzEMSl0zVXCg77j9EMRIjIGhvHpOCHAqyWg4cF5trd&#10;+Ju6IlYihXDIUYGJsc2lDKUhi2HsWuLEnZy3GBP0ldQebyncNvIpy16lxZpTg8GW3gyVl+JqFew6&#10;f91tss+A0+PXrNnSuznxWanHYb+eg4jUx3/x3b3Vaf7LM/w9ky6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xhwAwgAAANwAAAAPAAAAAAAAAAAAAAAAAJgCAABkcnMvZG93&#10;bnJldi54bWxQSwUGAAAAAAQABAD1AAAAhwMAAAAA&#10;" path="m1856,c16246,,27307,4496,34978,13475v7684,8991,11519,22669,11519,41046l46497,57722v,1295,-77,2489,-191,3594l,61316,,45885r26532,c26685,37236,24526,30150,20055,24587,15597,19037,9464,16256,1640,16256l,16620,,359,1856,xe" fillcolor="#181717" stroked="f" strokeweight="0">
                <v:stroke miterlimit="83231f" joinstyle="miter"/>
                <v:path arrowok="t" textboxrect="0,0,46497,61316"/>
              </v:shape>
              <v:shape id="Shape 155" o:spid="_x0000_s1176" style="position:absolute;left:85650;top:10218;width:405;height:222;visibility:visible;mso-wrap-style:square;v-text-anchor:top" coordsize="40424,2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2Pe8IA&#10;AADcAAAADwAAAGRycy9kb3ducmV2LnhtbERPTWsCMRC9F/wPYQRvNaugla1RilJQ0ENVPI+bcbPt&#10;ZrIkqbv+e1MoeJvH+5z5srO1uJEPlWMFo2EGgrhwuuJSwen4+ToDESKyxtoxKbhTgOWi9zLHXLuW&#10;v+h2iKVIIRxyVGBibHIpQ2HIYhi6hjhxV+ctxgR9KbXHNoXbWo6zbCotVpwaDDa0MlT8HH6tgtUu&#10;q9f7piza786c16fL29ZfL0oN+t3HO4hIXXyK/90bneZPJvD3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Y97wgAAANwAAAAPAAAAAAAAAAAAAAAAAJgCAABkcnMvZG93&#10;bnJldi54bWxQSwUGAAAAAAQABAD1AAAAhwMAAAAA&#10;" path="m3493,v3848,1499,8547,2832,14097,4013c23152,5169,28943,5753,34976,5753r5448,-629l40424,21494r-5867,718c27839,22212,21501,21666,15532,20574,9551,19469,4394,18161,,16650l3493,xe" fillcolor="#181717" stroked="f" strokeweight="0">
                <v:stroke miterlimit="83231f" joinstyle="miter"/>
                <v:path arrowok="t" textboxrect="0,0,40424,22212"/>
              </v:shape>
              <v:shape id="Shape 156" o:spid="_x0000_s1177" style="position:absolute;left:85591;top:8970;width:464;height:1043;visibility:visible;mso-wrap-style:square;v-text-anchor:top" coordsize="46393,104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2OKsQA&#10;AADcAAAADwAAAGRycy9kb3ducmV2LnhtbERPTWvCQBC9F/oflhG8FN3UoC3RVYpokXqq1XodsmM2&#10;mJ1Ns9sY/70rFHqbx/uc2aKzlWip8aVjBc/DBARx7nTJhYL913rwCsIHZI2VY1JwJQ+L+ePDDDPt&#10;LvxJ7S4UIoawz1CBCaHOpPS5IYt+6GriyJ1cYzFE2BRSN3iJ4baSoySZSIslxwaDNS0N5efdr1Vw&#10;OGzNj05fOD2244/lefWdPpl3pfq97m0KIlAX/sV/7o2O88cTuD8TL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tjirEAAAA3AAAAA8AAAAAAAAAAAAAAAAAmAIAAGRycy9k&#10;b3ducmV2LnhtbFBLBQYAAAAABAAEAPUAAACJAwAAAAA=&#10;" path="m46393,r,16906l38400,18385v-3961,1683,-7330,4204,-10105,7557c22733,32673,19951,41588,19951,52701v,6172,775,11455,2362,15836c23901,72919,26009,76564,28689,79434v2680,2896,5779,5017,9271,6388l46393,87419r,16819l28689,101253c23013,99195,18034,96008,13792,91690,9537,87346,6172,81974,3708,75535,1232,69084,,61400,,52497,,44674,1156,37499,3505,30996,5829,24481,9220,18855,13677,14118,18123,9394,23584,5685,30035,3018l46393,xe" fillcolor="#181717" stroked="f" strokeweight="0">
                <v:stroke miterlimit="83231f" joinstyle="miter"/>
                <v:path arrowok="t" textboxrect="0,0,46393,104238"/>
              </v:shape>
              <v:shape id="Shape 157" o:spid="_x0000_s1178" style="position:absolute;left:86055;top:8960;width:455;height:1472;visibility:visible;mso-wrap-style:square;v-text-anchor:top" coordsize="45568,147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kmMIA&#10;AADcAAAADwAAAGRycy9kb3ducmV2LnhtbERPS2vCQBC+C/0PyxR6M7u1RNvUNQSh0Jv4KL0O2WkS&#10;mp2N2a1J/fWuIHibj+85y3y0rThR7xvHGp4TBYK4dKbhSsNh/zF9BeEDssHWMWn4Jw/56mGyxMy4&#10;gbd02oVKxBD2GWqoQ+gyKX1Zk0WfuI44cj+utxgi7CtpehxiuG3lTKm5tNhwbKixo3VN5e/uz2o4&#10;H9Pya/wu0uDVhl9mzqAa3rR+ehyLdxCBxnAX39yfJs5PF3B9Jl4gV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MCSYwgAAANwAAAAPAAAAAAAAAAAAAAAAAJgCAABkcnMvZG93&#10;bnJldi54bWxQSwUGAAAAAAQABAD1AAAAhwMAAAAA&#10;" path="m5462,v8902,,16675,660,23342,1943c35459,3264,41034,4470,45568,5563r,95453c45568,117475,41326,129413,32817,136830v-4248,3702,-9597,6477,-16046,8326l,147211,,130841r9232,-1066c13329,128645,16632,126949,19139,124689v5004,-4547,7506,-11735,7506,-21616l26645,98552v-1638,1105,-4839,2502,-9563,4216c12345,104496,6833,105334,521,105334l,105246,,88427r2363,448c7443,88875,12091,88163,16358,86716v4255,-1435,7620,-3125,10084,-5030l26442,19139v-1918,-546,-4496,-1054,-7709,-1549c15507,17120,11138,16866,5665,16866l,17914,,1008,5462,xe" fillcolor="#181717" stroked="f" strokeweight="0">
                <v:stroke miterlimit="83231f" joinstyle="miter"/>
                <v:path arrowok="t" textboxrect="0,0,45568,147211"/>
              </v:shape>
              <v:shape id="Shape 730" o:spid="_x0000_s1179" style="position:absolute;left:86829;top:8983;width:192;height:1070;visibility:visible;mso-wrap-style:square;v-text-anchor:top" coordsize="19139,106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9cEcMA&#10;AADcAAAADwAAAGRycy9kb3ducmV2LnhtbERPy2rCQBTdF/yH4Qru6sQKVaKjiFjbgiK+EHeXzDUJ&#10;Zu6EzDRJ/95ZCC4P5z2dt6YQNVUut6xg0I9AECdW55wqOB2/3scgnEfWWFgmBf/kYD7rvE0x1rbh&#10;PdUHn4oQwi5GBZn3ZSylSzIy6Pq2JA7czVYGfYBVKnWFTQg3hfyIok9pMOfQkGFJy4yS++HPKGjP&#10;W9rJ8ntzu9ztelXvrsNm+atUr9suJiA8tf4lfrp/tILRMMwPZ8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9cEcMAAADcAAAADwAAAAAAAAAAAAAAAACYAgAAZHJzL2Rv&#10;d25yZXYueG1sUEsFBgAAAAAEAAQA9QAAAIgDAAAAAA==&#10;" path="m,l19139,r,106985l,106985,,e" fillcolor="#181717" stroked="f" strokeweight="0">
                <v:stroke miterlimit="83231f" joinstyle="miter"/>
                <v:path arrowok="t" textboxrect="0,0,19139,106985"/>
              </v:shape>
              <v:shape id="Shape 159" o:spid="_x0000_s1180" style="position:absolute;left:86800;top:8539;width:247;height:251;visibility:visible;mso-wrap-style:square;v-text-anchor:top" coordsize="24689,25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lJ8QA&#10;AADcAAAADwAAAGRycy9kb3ducmV2LnhtbESPQWvCQBCF7wX/wzJCb83GSqtGV7FCpBehjR48Dtkx&#10;CWZnQ3aNyb/vCkJv8/HevHmz2vSmFh21rrKsYBLFIIhzqysuFJyO6dschPPIGmvLpGAgB5v16GWF&#10;ibZ3/qUu84UIIewSVFB63yRSurwkgy6yDXHQLrY16AO2hdQt3kO4qeV7HH9KgxWHCyU2tCspv2Y3&#10;o+AwPXRfu0Czc+p/Yhz2upjslXod99slCE+9/zc/t791qP+xgMczYQK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L5SfEAAAA3AAAAA8AAAAAAAAAAAAAAAAAmAIAAGRycy9k&#10;b3ducmV2LnhtbFBLBQYAAAAABAAEAPUAAACJAwAAAAA=&#10;" path="m12357,v3416,,6350,1130,8738,3391c23508,5664,24689,8699,24689,12548v,3848,-1181,6896,-3594,9169c18707,23965,15773,25095,12357,25095v-3441,,-6350,-1130,-8749,-3378c1219,19444,,16396,,12548,,8699,1219,5664,3608,3391,6007,1130,8916,,12357,xe" fillcolor="#181717" stroked="f" strokeweight="0">
                <v:stroke miterlimit="83231f" joinstyle="miter"/>
                <v:path arrowok="t" textboxrect="0,0,24689,25095"/>
              </v:shape>
              <v:shape id="Shape 160" o:spid="_x0000_s1181" style="position:absolute;left:87280;top:8931;width:502;height:1124;visibility:visible;mso-wrap-style:square;v-text-anchor:top" coordsize="50191,11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SqLcUA&#10;AADcAAAADwAAAGRycy9kb3ducmV2LnhtbESPT2vCQBDF74V+h2UK3uqmxb/RVUQQvLRQq56H7JgN&#10;ZmfT7NbEfvrOodDbDO/Ne79Zrntfqxu1sQps4GWYgSIugq24NHD83D3PQMWEbLEOTAbuFGG9enxY&#10;Ym5Dxx90O6RSSQjHHA24lJpc61g48hiHoSEW7RJaj0nWttS2xU7Cfa1fs2yiPVYsDQ4b2joqrodv&#10;b8Bfv7rR8f3nPB5Nt9PxHN3b5uSMGTz1mwWoRH36N/9d763gTwRfnpEJ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NKotxQAAANwAAAAPAAAAAAAAAAAAAAAAAJgCAABkcnMv&#10;ZG93bnJldi54bWxQSwUGAAAAAAQABAD1AAAAigMAAAAA&#10;" path="m50191,r,16878l37674,19529v-3685,1766,-6883,4414,-9594,7939c22669,34541,19939,44117,19939,56182v,12053,2730,21628,8141,28702c30791,88409,33989,91056,37674,92823r12517,2651l50191,112339,30035,108316c23863,105662,18542,101852,14084,96924,9639,91971,6172,86078,3708,79207,1232,72349,,64679,,56182,,47813,1232,40155,3708,33221,6172,26299,9639,20381,14084,15441,18542,10488,23863,6703,30035,4023l50191,xe" fillcolor="#181717" stroked="f" strokeweight="0">
                <v:stroke miterlimit="83231f" joinstyle="miter"/>
                <v:path arrowok="t" textboxrect="0,0,50191,112339"/>
              </v:shape>
              <v:shape id="Shape 161" o:spid="_x0000_s1182" style="position:absolute;left:87782;top:8931;width:502;height:1124;visibility:visible;mso-wrap-style:square;v-text-anchor:top" coordsize="50216,112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nsjcEA&#10;AADcAAAADwAAAGRycy9kb3ducmV2LnhtbERPzWoCMRC+C32HMAVvmlVQZGuUYikq9GC1DzBsxk3o&#10;ZrIk0V19elMQepuP73eW69414kohWs8KJuMCBHHlteVawc/pc7QAEROyxsYzKbhRhPXqZbDEUvuO&#10;v+l6TLXIIRxLVGBSakspY2XIYRz7ljhzZx8cpgxDLXXALoe7Rk6LYi4dWs4NBlvaGKp+jxenYHa+&#10;dQdz38rdfnEP9uNrQ1NnlRq+9u9vIBL16V/8dO90nj+fwN8z+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p7I3BAAAA3AAAAA8AAAAAAAAAAAAAAAAAmAIAAGRycy9kb3du&#10;cmV2LnhtbFBLBQYAAAAABAAEAPUAAACGAwAAAAA=&#10;" path="m12,c7276,,13994,1359,20179,4026v6147,2680,11482,6464,15939,11417c40576,20384,44031,26302,46494,33223v2489,6934,3722,14592,3722,22962c50216,64681,48983,72352,46494,79210,44031,86081,40576,91973,36118,96926v-4457,4928,-9792,8738,-15939,11392c13994,110998,7276,112344,12,112344r-12,-2l,95476r12,3c9334,95479,16713,91935,22110,84887v5436,-7074,8141,-16650,8141,-28702c30251,44120,27546,34544,22110,27470,16713,20422,9334,16878,12,16878r-12,3l,3,12,xe" fillcolor="#181717" stroked="f" strokeweight="0">
                <v:stroke miterlimit="83231f" joinstyle="miter"/>
                <v:path arrowok="t" textboxrect="0,0,50216,112344"/>
              </v:shape>
              <v:shape id="Shape 162" o:spid="_x0000_s1183" style="position:absolute;left:88543;top:8960;width:864;height:1093;visibility:visible;mso-wrap-style:square;v-text-anchor:top" coordsize="86411,10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sAcQA&#10;AADcAAAADwAAAGRycy9kb3ducmV2LnhtbERPS2sCMRC+F/wPYQRvNbsepG6NomKhl5b6ongbNmN2&#10;dTNZNlHX/npTELzNx/ec8bS1lbhQ40vHCtJ+AoI4d7pko2C7+Xh9A+EDssbKMSm4kYfppPMyxky7&#10;K6/osg5GxBD2GSooQqgzKX1ekEXfdzVx5A6usRgibIzUDV5juK3kIEmG0mLJsaHAmhYF5af12SpY&#10;/lb5Kb2leByZb7Of745fP6M/pXrddvYOIlAbnuKH+1PH+cMB/D8TL5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ALAHEAAAA3AAAAA8AAAAAAAAAAAAAAAAAmAIAAGRycy9k&#10;b3ducmV2LnhtbFBLBQYAAAAABAAEAPUAAACJAwAAAAA=&#10;" path="m42596,v8483,,15557,1207,21183,3594c69406,6007,73876,9360,77254,13678v3366,4331,5728,9499,7100,15532c85725,35243,86411,41897,86411,49174r,60071l67272,109245r,-55956c67272,46698,66828,41072,65939,36411,65050,31750,63576,27978,61519,25095,59461,22225,56718,20129,53289,18821,49861,17513,45606,16866,40513,16866v-2057,,-4166,76,-6376,203c31966,17221,29870,17386,27863,17589v-1980,204,-3771,445,-5333,724c20942,18580,19824,18796,19139,18923r,90322l,109245,,5347c4394,4254,10223,3086,17488,1854,24740,610,33121,,42596,xe" fillcolor="#181717" stroked="f" strokeweight="0">
                <v:stroke miterlimit="83231f" joinstyle="miter"/>
                <v:path arrowok="t" textboxrect="0,0,86411,109245"/>
              </v:shape>
              <v:shape id="Shape 163" o:spid="_x0000_s1184" style="position:absolute;left:89638;top:9385;width:419;height:670;visibility:visible;mso-wrap-style:square;v-text-anchor:top" coordsize="41961,66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y9gsMA&#10;AADcAAAADwAAAGRycy9kb3ducmV2LnhtbERP24rCMBB9F/yHMMK+yJq6gkjXKCouCAuCF5C+Dc3Y&#10;ljaT0kTb3a83guDbHM515svOVOJOjSssKxiPIhDEqdUFZwrOp5/PGQjnkTVWlknBHzlYLvq9Ocba&#10;tnyg+9FnIoSwi1FB7n0dS+nSnAy6ka2JA3e1jUEfYJNJ3WAbwk0lv6JoKg0WHBpyrGmTU1oeb0bB&#10;oU0Kadf/ybYc7tdaR5Nd+XtR6mPQrb5BeOr8W/xy73SYP53A85lwgV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y9gsMAAADcAAAADwAAAAAAAAAAAAAAAACYAgAAZHJzL2Rv&#10;d25yZXYueG1sUEsFBgAAAAAEAAQA9QAAAIgDAAAAAA==&#10;" path="m41961,r,15420l37554,15719v-3226,407,-6172,1270,-8852,2578c26022,19593,23787,21371,22010,23644v-1766,2261,-2680,5245,-2680,8954c19330,39456,21527,44218,25921,46885r16040,3597l41961,66935r-406,16c35522,66951,29959,66329,24905,65097,19812,63865,15431,61909,11735,59230,8039,56563,5144,53032,3073,48638,1042,44256,,38986,,32801,,26895,1194,21815,3594,17574,5994,13319,9258,9890,13374,7287,17488,4683,22302,2753,27775,1521l41961,xe" fillcolor="#181717" stroked="f" strokeweight="0">
                <v:stroke miterlimit="83231f" joinstyle="miter"/>
                <v:path arrowok="t" textboxrect="0,0,41961,66951"/>
              </v:shape>
              <v:shape id="Shape 164" o:spid="_x0000_s1185" style="position:absolute;left:89749;top:8936;width:308;height:205;visibility:visible;mso-wrap-style:square;v-text-anchor:top" coordsize="30849,20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L8A&#10;AADcAAAADwAAAGRycy9kb3ducmV2LnhtbERPS4vCMBC+C/sfwix401RZilSjqLC4lz34ug/NtCkm&#10;k9Jkbf33ZkHwNh/fc1abwVlxpy40nhXMphkI4tLrhmsFl/P3ZAEiRGSN1jMpeFCAzfpjtMJC+56P&#10;dD/FWqQQDgUqMDG2hZShNOQwTH1LnLjKdw5jgl0tdYd9CndWzrMslw4bTg0GW9obKm+nP6dA4lBZ&#10;c+53tv7d36rq8LjmeaPU+HPYLkFEGuJb/HL/6DQ//4L/Z9IF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Bb+gvwAAANwAAAAPAAAAAAAAAAAAAAAAAJgCAABkcnMvZG93bnJl&#10;di54bWxQSwUGAAAAAAQABAD1AAAAhAMAAAAA&#10;" path="m30849,r,16699l29414,16442v-6312,,-11824,444,-16561,1333c8116,18677,4585,19604,2261,20556l,4719c2464,3615,6579,2548,12332,1519l30849,xe" fillcolor="#181717" stroked="f" strokeweight="0">
                <v:stroke miterlimit="83231f" joinstyle="miter"/>
                <v:path arrowok="t" textboxrect="0,0,30849,20556"/>
              </v:shape>
              <v:shape id="Shape 165" o:spid="_x0000_s1186" style="position:absolute;left:90057;top:8936;width:414;height:1119;visibility:visible;mso-wrap-style:square;v-text-anchor:top" coordsize="41364,111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SVFcUA&#10;AADcAAAADwAAAGRycy9kb3ducmV2LnhtbESPQWvCQBCF74X+h2UKvdVNLQ0a3QQpCEJBqhG8jtkx&#10;CWZnw+4a0/76bqHgbYb33jdvlsVoOjGQ861lBa+TBARxZXXLtYJDuX6ZgfABWWNnmRR8k4cif3xY&#10;YqbtjXc07EMtIoR9hgqaEPpMSl81ZNBPbE8ctbN1BkNcXS21w1uEm05OkySVBluOFxrs6aOh6rK/&#10;mkj52g1bPhr8Kd9SPdfj52m1dUo9P42rBYhAY7ib/9MbHeun7/D3TJx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hJUVxQAAANwAAAAPAAAAAAAAAAAAAAAAAJgCAABkcnMv&#10;ZG93bnJldi54bWxQSwUGAAAAAAQABAD1AAAAigMAAAAA&#10;" path="m215,c7900,,14377,991,19647,2997v5283,1981,9537,4788,12763,8420c35636,15050,37935,19380,39306,24384v1385,5004,2058,10528,2058,16561l41364,107810v-1651,267,-3950,648,-6896,1131c31509,109423,28194,109868,24485,110274v-3695,419,-7709,788,-12039,1130l,111909,,95456r1854,416c6376,95872,10401,95771,13894,95568v3505,-216,6413,-585,8737,-1131l22631,62548v-1371,-686,-3593,-1270,-6680,-1753c12865,60312,9131,60071,4750,60071l,60394,,44974r3111,-334c5017,44640,6998,44755,9055,44958v2058,203,4026,483,5867,826c16776,46126,18390,46431,19761,46698v1384,279,2324,495,2870,622l22631,41974v,-3163,-342,-6274,-1015,-9348c20917,29528,19685,26784,17920,24384,16129,21984,13703,20053,10605,18618l,16717,,18,215,xe" fillcolor="#181717" stroked="f" strokeweight="0">
                <v:stroke miterlimit="83231f" joinstyle="miter"/>
                <v:path arrowok="t" textboxrect="0,0,41364,111909"/>
              </v:shape>
              <v:shape id="Shape 166" o:spid="_x0000_s1187" style="position:absolute;left:90773;top:8436;width:352;height:1617;visibility:visible;mso-wrap-style:square;v-text-anchor:top" coordsize="35192,161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1TZ8IA&#10;AADcAAAADwAAAGRycy9kb3ducmV2LnhtbERPS2vCQBC+C/0PyxS86cYcQkldg4itj5ONhfY4ZMds&#10;MDsbsqvG/vpuoeBtPr7nzIvBtuJKvW8cK5hNExDEldMN1wo+j2+TFxA+IGtsHZOCO3koFk+jOeba&#10;3fiDrmWoRQxhn6MCE0KXS+krQxb91HXEkTu53mKIsK+l7vEWw20r0yTJpMWGY4PBjlaGqnN5sQrS&#10;tTtsUONef2/K/fvP1/Zgdk6p8fOwfAURaAgP8b97q+P8LIO/Z+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VNnwgAAANwAAAAPAAAAAAAAAAAAAAAAAJgCAABkcnMvZG93&#10;bnJldi54bWxQSwUGAAAAAAQABAD1AAAAhwMAAAAA&#10;" path="m19152,r,128588c19152,131737,19418,134341,19977,136398v546,2057,1435,3708,2667,4940c23863,142558,25526,143485,27584,144107v2058,635,4598,1130,7608,1537l32524,161709c20713,161442,12357,158890,7417,154076,2489,149276,,141821,,131674l,3277,19152,xe" fillcolor="#181717" stroked="f" strokeweight="0">
                <v:stroke miterlimit="83231f" joinstyle="miter"/>
                <v:path arrowok="t" textboxrect="0,0,35192,161709"/>
              </v:shape>
              <v:shape id="Shape 167" o:spid="_x0000_s1188" style="position:absolute;left:91329;top:8960;width:864;height:1093;visibility:visible;mso-wrap-style:square;v-text-anchor:top" coordsize="86411,10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ePmcQA&#10;AADcAAAADwAAAGRycy9kb3ducmV2LnhtbERPS2vCQBC+F/wPywi9NZv0YDV1FZUWeqn4KqW3ITtu&#10;otnZkN1q9Ne7QqG3+fieM552thYnan3lWEGWpCCIC6crNgp22/enIQgfkDXWjknBhTxMJ72HMeba&#10;nXlNp00wIoawz1FBGUKTS+mLkiz6xDXEkdu71mKIsDVSt3iO4baWz2k6kBYrjg0lNrQoqThufq2C&#10;t++6OGaXDA8jszQ/86/D52p0Veqx381eQQTqwr/4z/2h4/zBC9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3j5nEAAAA3AAAAA8AAAAAAAAAAAAAAAAAmAIAAGRycy9k&#10;b3ducmV2LnhtbFBLBQYAAAAABAAEAPUAAACJAwAAAAA=&#10;" path="m42596,v8496,,15545,1207,21171,3594c69406,6007,73889,9360,77254,13678v3366,4331,5715,9499,7100,15532c85725,35243,86411,41897,86411,49174r,60071l67272,109245r,-55956c67272,46698,66828,41072,65925,36411,65036,31750,63576,27978,61519,25095,59461,22225,56718,20129,53277,18821,49861,17513,45606,16866,40525,16866v-2057,,-4190,76,-6374,203c31966,17221,29870,17386,27877,17589v-1982,204,-3772,445,-5360,724c20955,18580,19824,18796,19139,18923r,90322l,109245,,5347c4394,4254,10223,3086,17488,1854,24752,610,33109,,42596,xe" fillcolor="#181717" stroked="f" strokeweight="0">
                <v:stroke miterlimit="83231f" joinstyle="miter"/>
                <v:path arrowok="t" textboxrect="0,0,86411,109245"/>
              </v:shape>
              <v:shape id="Shape 168" o:spid="_x0000_s1189" style="position:absolute;left:92440;top:8935;width:469;height:1106;visibility:visible;mso-wrap-style:square;v-text-anchor:top" coordsize="46905,11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OucUA&#10;AADcAAAADwAAAGRycy9kb3ducmV2LnhtbESPTWvCQBCG74X+h2UKXkrdKFYkdZVSFLzUolbU25Cd&#10;JtHsbMhuNf575yB4m2Hej2fG09ZV6kxNKD0b6HUTUMSZtyXnBn4387cRqBCRLVaeycCVAkwnz09j&#10;TK2/8IrO65grCeGQooEixjrVOmQFOQxdXxPL7c83DqOsTa5tgxcJd5XuJ8lQOyxZGgqs6aug7LT+&#10;d1Lyvjr8+PnraL/75uVsYJNjtp0Z03lpPz9ARWrjQ3x3L6zgD4VWnpEJ9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3865xQAAANwAAAAPAAAAAAAAAAAAAAAAAJgCAABkcnMv&#10;ZG93bnJldi54bWxQSwUGAAAAAAQABAD1AAAAigMAAAAA&#10;" path="m46905,r,16263l36932,18476v-3378,1714,-6211,3937,-8535,6680c26060,27899,24232,31049,22923,34617v-1295,3569,-2145,7201,-2565,10910l46905,45527r,15430l19952,60957v826,11113,4026,19545,9677,25311l46905,91935r,18615l29731,107554c22923,104747,17349,100873,12942,95933,8573,90993,5309,85138,3188,78343,1054,71549,,64107,,56017,,46555,1372,38288,4115,31226,6858,24165,10491,18298,14999,13637,19545,8976,24753,5484,30658,3147l46905,xe" fillcolor="#181717" stroked="f" strokeweight="0">
                <v:stroke miterlimit="83231f" joinstyle="miter"/>
                <v:path arrowok="t" textboxrect="0,0,46905,110550"/>
              </v:shape>
              <v:shape id="Shape 169" o:spid="_x0000_s1190" style="position:absolute;left:92909;top:9833;width:391;height:220;visibility:visible;mso-wrap-style:square;v-text-anchor:top" coordsize="39074,22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Xs8MA&#10;AADcAAAADwAAAGRycy9kb3ducmV2LnhtbERPS4vCMBC+L/gfwgh7W1M9iFtNRUTBi6yr4uM2NNMH&#10;NpPSRK3+erOw4G0+vudMpq2pxI0aV1pW0O9FIIhTq0vOFex3y68RCOeRNVaWScGDHEyTzscEY23v&#10;/Eu3rc9FCGEXo4LC+zqW0qUFGXQ9WxMHLrONQR9gk0vd4D2Em0oOomgoDZYcGgqsaV5QetlejYLN&#10;IW0Plzn2H+fnfnEqTXb06x+lPrvtbAzCU+vf4n/3Sof5w2/4eyZcI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vXs8MAAADcAAAADwAAAAAAAAAAAAAAAACYAgAAZHJzL2Rv&#10;d25yZXYueG1sUEsFBgAAAAAEAAQA9QAAAIgDAAAAAA==&#10;" path="m36407,r2667,16053c36763,17285,32661,18580,26832,19952,21003,21336,14398,22009,6994,22009l,20789,,2174,9051,5143v6706,,12383,-584,16981,-1752c30604,2235,34083,1092,36407,xe" fillcolor="#181717" stroked="f" strokeweight="0">
                <v:stroke miterlimit="83231f" joinstyle="miter"/>
                <v:path arrowok="t" textboxrect="0,0,39074,22009"/>
              </v:shape>
              <v:shape id="Shape 170" o:spid="_x0000_s1191" style="position:absolute;left:92909;top:8932;width:465;height:613;visibility:visible;mso-wrap-style:square;v-text-anchor:top" coordsize="46491,6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NdT8UA&#10;AADcAAAADwAAAGRycy9kb3ducmV2LnhtbESPQWvCQBCF74L/YRmhN91YUEt0lWBpKS0oavE8ZKfZ&#10;0Oxsmt1q+u87B8HbDO/Ne9+sNr1v1IW6WAc2MJ1koIjLYGuuDHyeXsZPoGJCttgEJgN/FGGzHg5W&#10;mNtw5QNdjqlSEsIxRwMupTbXOpaOPMZJaIlF+wqdxyRrV2nb4VXCfaMfs2yuPdYsDQ5b2joqv4+/&#10;3sDZ7fbP/BrK2Sn7mL0XxY/Xem7Mw6gvlqAS9eluvl2/WcFfCL48IxPo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Y11PxQAAANwAAAAPAAAAAAAAAAAAAAAAAJgCAABkcnMv&#10;ZG93bnJldi54bWxQSwUGAAAAAAQABAD1AAAAigMAAAAA&#10;" path="m1851,c16240,,27301,4496,34985,13475v7671,8991,11506,22669,11506,41046l46491,57722v,1295,-76,2489,-190,3594l,61316,,45885r26539,c26679,37236,24520,30150,20050,24587,15604,19037,9458,16256,1647,16256l,16622,,359,1851,xe" fillcolor="#181717" stroked="f" strokeweight="0">
                <v:stroke miterlimit="83231f" joinstyle="miter"/>
                <v:path arrowok="t" textboxrect="0,0,46491,61316"/>
              </v:shape>
              <v:shape id="Shape 171" o:spid="_x0000_s1192" style="position:absolute;left:93639;top:10218;width:404;height:222;visibility:visible;mso-wrap-style:square;v-text-anchor:top" coordsize="40424,2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PVGMEA&#10;AADcAAAADwAAAGRycy9kb3ducmV2LnhtbERPTWsCMRC9C/0PYQq9adYeqqxGEaVgoR600vO4GTer&#10;m8mSRHf990YQvM3jfc503tlaXMmHyrGC4SADQVw4XXGpYP/33R+DCBFZY+2YFNwowHz21ptirl3L&#10;W7ruYilSCIccFZgYm1zKUBiyGAauIU7c0XmLMUFfSu2xTeG2lp9Z9iUtVpwaDDa0NFScdxerYPmb&#10;1atNUxbtqTP/q/1h9OOPB6U+3rvFBESkLr7ET/dap/mjITyeSRfI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j1RjBAAAA3AAAAA8AAAAAAAAAAAAAAAAAmAIAAGRycy9kb3du&#10;cmV2LnhtbFBLBQYAAAAABAAEAPUAAACGAwAAAAA=&#10;" path="m3505,v3836,1499,8548,2832,14085,4013c23165,5169,28956,5753,34976,5753r5448,-629l40424,21495r-5855,717c27851,22212,21514,21666,15532,20574,9563,19469,4394,18161,,16650l3505,xe" fillcolor="#181717" stroked="f" strokeweight="0">
                <v:stroke miterlimit="83231f" joinstyle="miter"/>
                <v:path arrowok="t" textboxrect="0,0,40424,22212"/>
              </v:shape>
              <v:shape id="Shape 172" o:spid="_x0000_s1193" style="position:absolute;left:93580;top:8970;width:463;height:1043;visibility:visible;mso-wrap-style:square;v-text-anchor:top" coordsize="46380,104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MAzsIA&#10;AADcAAAADwAAAGRycy9kb3ducmV2LnhtbERPTWsCMRC9C/0PYQpeRLPdg9rVKFIqFKQHVy+9DZtx&#10;s+xmsiSprv++EQre5vE+Z70dbCeu5EPjWMHbLANBXDndcK3gfNpPlyBCRNbYOSYFdwqw3byM1lho&#10;d+MjXctYixTCoUAFJsa+kDJUhiyGmeuJE3dx3mJM0NdSe7ylcNvJPMvm0mLDqcFgTx+Gqrb8tQou&#10;TeeP1ny2jO/f7T3f4WHyM1dq/DrsViAiDfEp/nd/6TR/kcPjmXSB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cwDOwgAAANwAAAAPAAAAAAAAAAAAAAAAAJgCAABkcnMvZG93&#10;bnJldi54bWxQSwUGAAAAAAQABAD1AAAAhwMAAAAA&#10;" path="m46380,r,16905l38397,18384v-3960,1682,-7332,4203,-10114,7556c22733,32671,19939,41586,19939,52699v,6172,788,11455,2375,15837c23888,72917,26010,76562,28690,79432v2679,2896,5765,5017,9258,6389l46380,87418r,16819l28690,101251c23000,99194,18034,96006,13792,91688,9538,87344,6159,81972,3708,75534,1219,69082,,61398,,52496,,44672,1156,37497,3493,30995,5829,24480,9208,18853,13665,14116,18123,9392,23584,5683,30023,3016l46380,xe" fillcolor="#181717" stroked="f" strokeweight="0">
                <v:stroke miterlimit="83231f" joinstyle="miter"/>
                <v:path arrowok="t" textboxrect="0,0,46380,104237"/>
              </v:shape>
              <v:shape id="Shape 173" o:spid="_x0000_s1194" style="position:absolute;left:94043;top:8960;width:456;height:1472;visibility:visible;mso-wrap-style:square;v-text-anchor:top" coordsize="45568,14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casQA&#10;AADcAAAADwAAAGRycy9kb3ducmV2LnhtbERP32vCMBB+F/Y/hBP2IppOQaUzigwGVVTQbeDejuZs&#10;y5pLSaLW/94Iwt7u4/t5s0VranEh5yvLCt4GCQji3OqKCwXfX5/9KQgfkDXWlknBjTws5i+dGaba&#10;XnlPl0MoRAxhn6KCMoQmldLnJRn0A9sQR+5kncEQoSukdniN4aaWwyQZS4MVx4YSG/ooKf87nI2C&#10;bPc73E70OtusenK5ds1x/3PMlHrttst3EIHa8C9+ujMd509G8HgmX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1XGrEAAAA3AAAAA8AAAAAAAAAAAAAAAAAmAIAAGRycy9k&#10;b3ducmV2LnhtbFBLBQYAAAAABAAEAPUAAACJAwAAAAA=&#10;" path="m5474,v8890,,16675,660,23343,1943c35459,3264,41047,4470,45568,5563r,95453c45568,117475,41326,129413,32817,136830v-4248,3702,-9597,6477,-16044,8326l,147212,,130841r9237,-1066c13333,128645,16632,126949,19139,124689v5004,-4547,7519,-11735,7519,-21616l26658,98552v-1639,1105,-4839,2502,-9564,4216c12357,104496,6833,105334,521,105334l,105246,,88427r2363,448c7443,88875,12103,88163,16358,86716v4255,-1435,7633,-3125,10084,-5030l26442,19139v-1906,-546,-4496,-1054,-7697,-1549c15520,17120,11138,16866,5665,16866l,17915,,1009,5474,xe" fillcolor="#181717" stroked="f" strokeweight="0">
                <v:stroke miterlimit="83231f" joinstyle="miter"/>
                <v:path arrowok="t" textboxrect="0,0,45568,147212"/>
              </v:shape>
              <v:shape id="Shape 174" o:spid="_x0000_s1195" style="position:absolute;left:94758;top:8931;width:502;height:1124;visibility:visible;mso-wrap-style:square;v-text-anchor:top" coordsize="50190,11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JBFcUA&#10;AADcAAAADwAAAGRycy9kb3ducmV2LnhtbERPS2vCQBC+F/oflin0Vjf2pUZXKYUWD0rxAeJtyI5J&#10;NDsbsttN9Nd3hYK3+fieM5l1phKBGldaVtDvJSCIM6tLzhVsN19PQxDOI2usLJOCMzmYTe/vJphq&#10;2/KKwtrnIoawS1FB4X2dSumyggy6nq2JI3ewjUEfYZNL3WAbw00ln5PkXRosOTYUWNNnQdlp/WsU&#10;vC0ul+P3ab87hkG7GullsC8/QanHh+5jDMJT52/if/dcx/mDV7g+Ey+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kEVxQAAANwAAAAPAAAAAAAAAAAAAAAAAJgCAABkcnMv&#10;ZG93bnJldi54bWxQSwUGAAAAAAQABAD1AAAAigMAAAAA&#10;" path="m50190,r,16879l37674,19528v-3686,1767,-6883,4415,-9594,7940c22669,34541,19939,44117,19939,56182v,12053,2730,21628,8141,28702c30791,88408,33988,91056,37674,92823r12516,2650l50190,112339,30023,108316c23863,105661,18542,101851,14084,96924,9639,91971,6159,86078,3708,79207,1232,72349,,64679,,56182,,47813,1232,40155,3708,33221,6159,26299,9639,20381,14084,15441,18542,10488,23863,6703,30023,4023l50190,xe" fillcolor="#181717" stroked="f" strokeweight="0">
                <v:stroke miterlimit="83231f" joinstyle="miter"/>
                <v:path arrowok="t" textboxrect="0,0,50190,112339"/>
              </v:shape>
              <v:shape id="Shape 175" o:spid="_x0000_s1196" style="position:absolute;left:95260;top:8931;width:502;height:1124;visibility:visible;mso-wrap-style:square;v-text-anchor:top" coordsize="50203,112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u858MA&#10;AADcAAAADwAAAGRycy9kb3ducmV2LnhtbESPQYvCMBCF74L/IYywN00Vdl2rUVQQLB5kq3gemrEp&#10;NpPSRK3/fiMs7G2G9743bxarztbiQa2vHCsYjxIQxIXTFZcKzqfd8BuED8gaa8ek4EUeVst+b4Gp&#10;dk/+oUceShFD2KeowITQpFL6wpBFP3INcdSurrUY4tqWUrf4jOG2lpMk+ZIWK44XDDa0NVTc8ruN&#10;NeQ1w+NmMptljU0yV5nT5WCU+hh06zmIQF34N//Rex256Se8n4kT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u858MAAADcAAAADwAAAAAAAAAAAAAAAACYAgAAZHJzL2Rv&#10;d25yZXYueG1sUEsFBgAAAAAEAAQA9QAAAIgDAAAAAA==&#10;" path="m13,c7265,,13995,1359,20180,4026v6147,2680,11468,6464,15939,11417c40577,20384,44031,26302,46495,33223v2489,6934,3708,14592,3708,22962c50203,64681,48984,72352,46495,79210,44031,86081,40577,91973,36119,96926v-4471,4928,-9792,8738,-15939,11392c13995,110998,7265,112344,13,112344r-13,-2l,95476r13,3c9335,95479,16714,91935,22111,84887v5435,-7074,8141,-16650,8141,-28702c30252,44120,27546,34544,22111,27470,16714,20422,9335,16878,13,16878r-13,3l,3,13,xe" fillcolor="#181717" stroked="f" strokeweight="0">
                <v:stroke miterlimit="83231f" joinstyle="miter"/>
                <v:path arrowok="t" textboxrect="0,0,50203,112344"/>
              </v:shape>
              <v:shape id="Shape 176" o:spid="_x0000_s1197" style="position:absolute;left:73239;top:2448;width:1705;height:2208;visibility:visible;mso-wrap-style:square;v-text-anchor:top" coordsize="170523,220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H6xsEA&#10;AADcAAAADwAAAGRycy9kb3ducmV2LnhtbERPTWsCMRC9F/ofwgi91UQPKlujiFCw9CBV2fOwmWbT&#10;biZLkuq2v94UBG/zeJ+zXA++E2eKyQXWMBkrEMRNMI6thtPx9XkBImVkg11g0vBLCdarx4clViZc&#10;+IPOh2xFCeFUoYY2576SMjUteUzj0BMX7jNEj7nAaKWJeCnhvpNTpWbSo+PS0GJP25aa78OP17Dl&#10;XrnIzVvY/9XWftVz5TbvWj+Nhs0LiExDvotv7p0p8+cz+H+mXC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h+sbBAAAA3AAAAA8AAAAAAAAAAAAAAAAAmAIAAGRycy9kb3du&#10;cmV2LnhtbFBLBQYAAAAABAAEAPUAAACGAwAAAAA=&#10;" path="m,l39586,r,131254c39586,141021,40678,149390,42863,156350v2184,6959,5308,12624,9359,16992c56274,177698,61049,180924,66548,183007v5512,2070,11684,3111,18555,3111c91948,186118,98210,185077,103810,183007v5600,-2083,10439,-5309,14503,-9665c122365,168974,125488,163309,127660,156350v2185,-6960,3277,-15329,3277,-25096l130937,r39586,l170523,135001v,12459,-1702,23889,-5131,34290c161951,179680,156769,188722,149796,196405v-6972,7697,-15849,13678,-26631,17933c112332,218605,99543,220726,84798,220726v-14757,,-27432,-2121,-38037,-6388c36157,210083,27381,204102,20422,196405,13450,188722,8319,179680,4991,169291,1663,158890,,147460,,135001l,xe" fillcolor="#181717" stroked="f" strokeweight="0">
                <v:stroke miterlimit="83231f" joinstyle="miter"/>
                <v:path arrowok="t" textboxrect="0,0,170523,220726"/>
              </v:shape>
              <v:shape id="Shape 177" o:spid="_x0000_s1198" style="position:absolute;left:75409;top:2988;width:1362;height:1665;visibility:visible;mso-wrap-style:square;v-text-anchor:top" coordsize="136246,166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2APMEA&#10;AADcAAAADwAAAGRycy9kb3ducmV2LnhtbERPTWvCQBC9F/wPywi91Y2WVI2uQQKm0ptpweuQHZNg&#10;djZkV03767uC4G0e73PW6WBacaXeNZYVTCcRCOLS6oYrBT/fu7cFCOeRNbaWScEvOUg3o5c1Jtre&#10;+EDXwlcihLBLUEHtfZdI6cqaDLqJ7YgDd7K9QR9gX0nd4y2Em1bOouhDGmw4NNTYUVZTeS4uRoHe&#10;D/G7zZbNX05k8s/jxcVfpNTreNiuQHga/FP8cO91mD+fw/2ZcIH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tgDzBAAAA3AAAAA8AAAAAAAAAAAAAAAAAmAIAAGRycy9kb3du&#10;cmV2LnhtbFBLBQYAAAAABAAEAPUAAACGAwAAAAA=&#10;" path="m67031,v13297,,24409,1816,33337,5448c109321,9093,116446,14186,121742,20726v5296,6541,9042,14453,11227,23699c135154,53670,136246,63805,136246,74816r,91656l98514,166472r,-85725c98514,72009,97942,64579,96800,58458,95656,52324,93790,47333,91186,43485,88595,39649,85039,36843,80594,35065,76111,33312,70650,32423,64224,32423v-4788,,-9766,305,-14974,927c44056,33972,40221,34493,37719,34912r,131560l,166472,,8725c7277,6655,16726,4674,28359,2807,39992,927,52895,,67031,xe" fillcolor="#181717" stroked="f" strokeweight="0">
                <v:stroke miterlimit="83231f" joinstyle="miter"/>
                <v:path arrowok="t" textboxrect="0,0,136246,166472"/>
              </v:shape>
              <v:shape id="Shape 731" o:spid="_x0000_s1199" style="position:absolute;left:77217;top:3022;width:377;height:1631;visibility:visible;mso-wrap-style:square;v-text-anchor:top" coordsize="37732,16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zqxcYA&#10;AADcAAAADwAAAGRycy9kb3ducmV2LnhtbESP0WrCQBRE3wv+w3ILfSm6sUErMavYQkuhIGj9gGv2&#10;JhubvRuyW41+vSsUfBxm5gyTL3vbiCN1vnasYDxKQBAXTtdcKdj9fAxnIHxA1tg4JgVn8rBcDB5y&#10;zLQ78YaO21CJCGGfoQITQptJ6QtDFv3ItcTRK11nMUTZVVJ3eIpw28iXJJlKizXHBYMtvRsqfrd/&#10;VkH7mVaT8+Fi38p1szGU7p8vk2+lnh771RxEoD7cw//tL63gNR3D7Uw8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1zqxcYAAADcAAAADwAAAAAAAAAAAAAAAACYAgAAZHJz&#10;L2Rvd25yZXYueG1sUEsFBgAAAAAEAAQA9QAAAIsDAAAAAA==&#10;" path="m,l37732,r,163043l,163043,,e" fillcolor="#181717" stroked="f" strokeweight="0">
                <v:stroke miterlimit="83231f" joinstyle="miter"/>
                <v:path arrowok="t" textboxrect="0,0,37732,163043"/>
              </v:shape>
              <v:shape id="Shape 179" o:spid="_x0000_s1200" style="position:absolute;left:77170;top:2311;width:465;height:465;visibility:visible;mso-wrap-style:square;v-text-anchor:top" coordsize="46456,46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earMMA&#10;AADcAAAADwAAAGRycy9kb3ducmV2LnhtbERP22oCMRB9L/QfwhT6VrNasLoapd2q+NKClw8YNmN2&#10;cTNZktRd/94IBd/mcK4zX/a2ERfyoXasYDjIQBCXTtdsFBwP67cJiBCRNTaOScGVAiwXz09zzLXr&#10;eEeXfTQihXDIUUEVY5tLGcqKLIaBa4kTd3LeYkzQG6k9dincNnKUZWNpsebUUGFLRUXlef9nFXy5&#10;6+Zna7rhyEyLlS9+v3fvk4NSry/95wxEpD4+xP/urU7zP6ZwfyZd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earMMAAADcAAAADwAAAAAAAAAAAAAAAACYAgAAZHJzL2Rv&#10;d25yZXYueG1sUEsFBgAAAAAEAAQA9QAAAIgDAAAAAA==&#10;" path="m23393,v6223,,11634,2070,16218,6236c44170,10389,46456,16104,46456,23381v,7061,-2286,12674,-6845,16827c35027,44374,29616,46457,23393,46457v-6451,,-11963,-2083,-16522,-6249c2298,36055,,30442,,23381,,16104,2298,10389,6871,6236,11430,2070,16942,,23393,xe" fillcolor="#181717" stroked="f" strokeweight="0">
                <v:stroke miterlimit="83231f" joinstyle="miter"/>
                <v:path arrowok="t" textboxrect="0,0,46456,46457"/>
              </v:shape>
              <v:shape id="Shape 180" o:spid="_x0000_s1201" style="position:absolute;left:77940;top:3622;width:666;height:1034;visibility:visible;mso-wrap-style:square;v-text-anchor:top" coordsize="66554,10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Wlx8QA&#10;AADcAAAADwAAAGRycy9kb3ducmV2LnhtbESPzU7DQAyE70h9h5WRuNFNEIIqdFuh8qMcoVCpRytr&#10;kqhZb7pr2vD2+IDEzdaMZz4v11MYzIlS7iM7KOcFGOIm+p5bB58fL9cLMFmQPQ6RycEPZVivZhdL&#10;rHw88zudttIaDeFcoYNOZKyszU1HAfM8jsSqfcUUUHRNrfUJzxoeBntTFHc2YM/a0OFIm46aw/Y7&#10;OHh+ozoeD3XaTbd+f7+RUl6fSueuLqfHBzBCk/yb/65rr/gLxddndAK7+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FpcfEAAAA3AAAAA8AAAAAAAAAAAAAAAAAmAIAAGRycy9k&#10;b3ducmV2LnhtbFBLBQYAAAAABAAEAPUAAACJAwAAAAA=&#10;" path="m66554,r,27501l60630,27942v-4255,622,-8103,1765,-11545,3429c45669,33035,42913,35372,40830,38382v-2083,3022,-3111,6807,-3111,11379c37719,58702,40525,64886,46139,68316r20415,4613l66554,103328r-780,52c56007,103380,47054,102453,38964,100586,30861,98707,23940,95697,18237,91544,12522,87391,8039,81981,4813,75326,1588,68684,,60480,,50701,,41353,1816,33454,5449,27002,9080,20563,14021,15318,20256,11267,26492,7216,33706,4307,41922,2542l66554,xe" fillcolor="#181717" stroked="f" strokeweight="0">
                <v:stroke miterlimit="83231f" joinstyle="miter"/>
                <v:path arrowok="t" textboxrect="0,0,66554,103380"/>
              </v:shape>
              <v:shape id="Shape 181" o:spid="_x0000_s1202" style="position:absolute;left:78096;top:2950;width:510;height:381;visibility:visible;mso-wrap-style:square;v-text-anchor:top" coordsize="50971,38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FOMAA&#10;AADcAAAADwAAAGRycy9kb3ducmV2LnhtbERPTYvCMBC9C/6HMIIX0bQ9SK1GUUFw2dOqB49DMzbF&#10;ZlKaqPXfm4WFvc3jfc5q09tGPKnztWMF6SwBQVw6XXOl4HI+THMQPiBrbByTgjd52KyHgxUW2r34&#10;h56nUIkYwr5ABSaEtpDSl4Ys+plriSN3c53FEGFXSd3hK4bbRmZJMpcWa44NBlvaGyrvp4dVgPnV&#10;9Pj9tcva7JBO7vvFw86DUuNRv12CCNSHf/Gf+6jj/DyF32fiBX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UFOMAAAADcAAAADwAAAAAAAAAAAAAAAACYAgAAZHJzL2Rvd25y&#10;ZXYueG1sUEsFBgAAAAAEAAQA9QAAAIUDAAAAAA==&#10;" path="m50191,r780,116l50971,32501r-4514,-700c37719,31801,29718,32423,22440,33668,15177,34912,9246,36373,4673,38037l,7480c4775,5817,11747,4153,20879,2489,30035,838,39801,,50191,xe" fillcolor="#181717" stroked="f" strokeweight="0">
                <v:stroke miterlimit="83231f" joinstyle="miter"/>
                <v:path arrowok="t" textboxrect="0,0,50971,38037"/>
              </v:shape>
              <v:shape id="Shape 182" o:spid="_x0000_s1203" style="position:absolute;left:78606;top:2952;width:653;height:1703;visibility:visible;mso-wrap-style:square;v-text-anchor:top" coordsize="65310,170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K5sMEA&#10;AADcAAAADwAAAGRycy9kb3ducmV2LnhtbERPTYvCMBC9C/sfwix401SRItUo4rKseFlXxfPQjE1p&#10;M+k2sdZ/bxaEvc3jfc5y3dtadNT60rGCyTgBQZw7XXKh4Hz6HM1B+ICssXZMCh7kYb16Gywx0+7O&#10;P9QdQyFiCPsMFZgQmkxKnxuy6MeuIY7c1bUWQ4RtIXWL9xhuazlNklRaLDk2GGxoayivjjer4PJd&#10;9b+p1+Ygv3bpzHTVx/6aKDV87zcLEIH68C9+uXc6zp9P4e+Ze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yubDBAAAA3AAAAA8AAAAAAAAAAAAAAAAAmAIAAGRycy9kb3du&#10;cmV2LnhtbFBLBQYAAAAABAAEAPUAAACGAwAAAAA=&#10;" path="m,l30702,4558v8510,3111,15329,7480,20434,13093c56204,23265,59849,30072,62033,38073v2185,8001,3277,16789,3277,26340l65310,163244v-5817,1245,-14592,2756,-26340,4521l,170355,,139956r2343,530c13963,140486,22790,139863,28835,138619r,-41783c26765,96214,23743,95591,19806,94969v-3963,-622,-8319,-940,-13106,-940l,94528,,67027r1086,-112c5252,66915,9595,67181,14192,67689v4560,521,9449,1397,14643,2655l28835,64108v,-4369,-520,-8522,-1549,-12471c26232,47687,24403,44207,21825,41197,19221,38175,15793,35838,11538,34174l,32385,,xe" fillcolor="#181717" stroked="f" strokeweight="0">
                <v:stroke miterlimit="83231f" joinstyle="miter"/>
                <v:path arrowok="t" textboxrect="0,0,65310,170355"/>
              </v:shape>
              <v:shape id="Shape 183" o:spid="_x0000_s1204" style="position:absolute;left:80428;top:2492;width:1462;height:2161;visibility:visible;mso-wrap-style:square;v-text-anchor:top" coordsize="146215,21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qvn8AA&#10;AADcAAAADwAAAGRycy9kb3ducmV2LnhtbERPy6rCMBDdC/5DGMGNaKqCSDWKiIKgm1sFt0MzttVm&#10;Upuo9e/NBcHdHM5z5svGlOJJtSssKxgOIhDEqdUFZwpOx21/CsJ5ZI2lZVLwJgfLRbs1x1jbF//R&#10;M/GZCCHsYlSQe1/FUro0J4NuYCviwF1sbdAHWGdS1/gK4aaUoyiaSIMFh4YcK1rnlN6Sh1GQ3HqH&#10;8/twx83+Oj4fr26yGllUqttpVjMQnhr/E3/dOx3mT8fw/0y4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qqvn8AAAADcAAAADwAAAAAAAAAAAAAAAACYAgAAZHJzL2Rvd25y&#10;ZXYueG1sUEsFBgAAAAAEAAQA9QAAAIUDAAAAAA==&#10;" path="m,l138735,r,33363l39281,33363r,53302l127800,86665r,32740l39281,119405r,63297l146215,182702r,33350l,216052,,xe" fillcolor="#181717" stroked="f" strokeweight="0">
                <v:stroke miterlimit="83231f" joinstyle="miter"/>
                <v:path arrowok="t" textboxrect="0,0,146215,216052"/>
              </v:shape>
              <v:shape id="Shape 184" o:spid="_x0000_s1205" style="position:absolute;left:82146;top:2988;width:1356;height:1668;visibility:visible;mso-wrap-style:square;v-text-anchor:top" coordsize="135636,166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ayXsAA&#10;AADcAAAADwAAAGRycy9kb3ducmV2LnhtbERPTYvCMBC9C/6HMII3TRUVrUYRYWEPC4tuWa9DM7bF&#10;ZlKS2Hb//UYQvM3jfc7u0JtatOR8ZVnBbJqAIM6trrhQkP18TNYgfEDWWFsmBX/k4bAfDnaYatvx&#10;mdpLKEQMYZ+igjKEJpXS5yUZ9FPbEEfuZp3BEKErpHbYxXBTy3mSrKTBimNDiQ2dSsrvl4dRgHr1&#10;lbV6k/0GvJ6pc7flI/lWajzqj1sQgfrwFr/cnzrOXy/g+Uy8QO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ayXsAAAADcAAAADwAAAAAAAAAAAAAAAACYAgAAZHJzL2Rvd25y&#10;ZXYueG1sUEsFBgAAAAAEAAQA9QAAAIUDAAAAAA==&#10;" path="m,l37744,r,85420c37744,102883,40284,115354,45377,122834v5093,7481,13983,11215,26657,11215c76606,134049,81432,133845,86537,133439v5093,-419,8878,-940,11367,-1562l97904,r37732,l135636,158064v-7277,1867,-16726,3798,-28372,5766c95618,165811,82842,166789,68910,166789v-13081,,-24054,-1867,-32893,-5613c27191,157442,20117,152248,14833,145593,9525,138938,5728,130988,3442,121742,1143,112497,,102362,,91351l,xe" fillcolor="#181717" stroked="f" strokeweight="0">
                <v:stroke miterlimit="83231f" joinstyle="miter"/>
                <v:path arrowok="t" textboxrect="0,0,135636,166789"/>
              </v:shape>
              <v:shape id="Shape 185" o:spid="_x0000_s1206" style="position:absolute;left:83963;top:2988;width:995;height:1665;visibility:visible;mso-wrap-style:square;v-text-anchor:top" coordsize="99454,166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hiFsUA&#10;AADcAAAADwAAAGRycy9kb3ducmV2LnhtbERPTWvCQBC9F/wPywi9SN0oNMbUVaTFIljQaqvXaXZM&#10;gtnZkF01/fduQehtHu9zJrPWVOJCjSstKxj0IxDEmdUl5wq+dounBITzyBory6TglxzMpp2HCaba&#10;XvmTLlufixDCLkUFhfd1KqXLCjLo+rYmDtzRNgZ9gE0udYPXEG4qOYyiWBosOTQUWNNrQdlpezYK&#10;3uJs8977XulkFY/X+4P9WQ8/Rko9dtv5CwhPrf8X391LHeYnz/D3TLh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GIWxQAAANwAAAAPAAAAAAAAAAAAAAAAAJgCAABkcnMv&#10;ZG93bnJldi54bWxQSwUGAAAAAAQABAD1AAAAigMAAAAA&#10;" path="m63589,v2502,,5410,165,8738,470c75654,787,78969,1207,82296,1715v3327,520,6554,1155,9665,1879c95085,4318,97574,4991,99454,5613l92901,37414c89777,36373,85471,35293,79959,34150,74447,33007,68059,32423,60795,32423v-4166,,-8585,432,-13259,1257c42863,34506,39586,35230,37719,35852r,130632l,166484,,11227c7265,8534,16370,5982,27280,3594,38189,1207,50292,,63589,xe" fillcolor="#181717" stroked="f" strokeweight="0">
                <v:stroke miterlimit="83231f" joinstyle="miter"/>
                <v:path arrowok="t" textboxrect="0,0,99454,166484"/>
              </v:shape>
              <v:shape id="Shape 186" o:spid="_x0000_s1207" style="position:absolute;left:85111;top:2941;width:782;height:1715;visibility:visible;mso-wrap-style:square;v-text-anchor:top" coordsize="78257,17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bOeL4A&#10;AADcAAAADwAAAGRycy9kb3ducmV2LnhtbERPvQrCMBDeBd8hnOCmqQ4i1SgqqKW4+LO4Hc3ZFptL&#10;aaLWtzeC4HYf3+/Nl62pxJMaV1pWMBpGIIgzq0vOFVzO28EUhPPIGivLpOBNDpaLbmeOsbYvPtLz&#10;5HMRQtjFqKDwvo6ldFlBBt3Q1sSBu9nGoA+wyaVu8BXCTSXHUTSRBksODQXWtCkou58eRoE/J+v7&#10;NT9k5UYft/tdlKacpEr1e+1qBsJT6//inzvRYf50At9nwgV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n2zni+AAAA3AAAAA8AAAAAAAAAAAAAAAAAmAIAAGRycy9kb3ducmV2&#10;LnhtbFBLBQYAAAAABAAEAPUAAACDAwAAAAA=&#10;" path="m78257,r,32741c65774,32741,56058,37478,49111,46926,42139,56388,38671,69215,38671,85433v,16421,3468,29413,10440,38963c56058,133960,65774,138735,78257,138735r,32740c66624,171475,56007,169405,46457,165240,36881,161087,28677,155270,21819,147777,14960,140297,9627,131254,5779,120663,1918,110058,,98323,,85433,,72542,1918,60858,5779,50355,9627,39865,15011,30874,21984,23393,28943,15900,37199,10135,46761,6083,56324,2032,66815,,78257,xe" fillcolor="#181717" stroked="f" strokeweight="0">
                <v:stroke miterlimit="83231f" joinstyle="miter"/>
                <v:path arrowok="t" textboxrect="0,0,78257,171475"/>
              </v:shape>
              <v:shape id="Shape 187" o:spid="_x0000_s1208" style="position:absolute;left:85893;top:2941;width:783;height:1715;visibility:visible;mso-wrap-style:square;v-text-anchor:top" coordsize="78257,17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r48AA&#10;AADcAAAADwAAAGRycy9kb3ducmV2LnhtbERPTYvCMBC9C/6HMMLeNNWDK9UoKqileLF68TY0Y1ts&#10;JqWJ2v33G0HwNo/3OYtVZ2rxpNZVlhWMRxEI4tzqigsFl/NuOAPhPLLG2jIp+CMHq2W/t8BY2xef&#10;6Jn5QoQQdjEqKL1vYildXpJBN7INceButjXoA2wLqVt8hXBTy0kUTaXBikNDiQ1tS8rv2cMo8Odk&#10;c78Wx7za6tPusI/SlJNUqZ9Bt56D8NT5r/jjTnSYP/uF9zPhAr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rpr48AAAADcAAAADwAAAAAAAAAAAAAAAACYAgAAZHJzL2Rvd25y&#10;ZXYueG1sUEsFBgAAAAAEAAQA9QAAAIUDAAAAAA==&#10;" path="m,c11417,,21971,2032,31648,6083v9653,4052,17920,9817,24778,17310c63285,30874,68631,39865,72479,50355v3848,10503,5778,22187,5778,35078c78257,98323,76365,110058,72631,120663v-3720,10591,-9029,19634,-15900,27114c49885,155270,41618,161087,31941,165240,22301,169405,11633,171475,,171475l,138735v12459,,22175,-4775,29146,-14339c36119,114846,39586,101854,39586,85433v,-16218,-3467,-29045,-10440,-38507c22175,37478,12459,32741,,32741l,xe" fillcolor="#181717" stroked="f" strokeweight="0">
                <v:stroke miterlimit="83231f" joinstyle="miter"/>
                <v:path arrowok="t" textboxrect="0,0,78257,171475"/>
              </v:shape>
              <v:shape id="Shape 188" o:spid="_x0000_s1209" style="position:absolute;left:87046;top:2988;width:730;height:2241;visibility:visible;mso-wrap-style:square;v-text-anchor:top" coordsize="72961,224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VTxsQA&#10;AADcAAAADwAAAGRycy9kb3ducmV2LnhtbESPQWvCQBCF7wX/wzKCt7qx0irRVaRF2kA9GAWvQ3ZM&#10;gtnZkN1q/Pedg+BthvfmvW+W69416kpdqD0bmIwTUMSFtzWXBo6H7escVIjIFhvPZOBOAdarwcsS&#10;U+tvvKdrHkslIRxSNFDF2KZah6Iih2HsW2LRzr5zGGXtSm07vEm4a/RbknxohzVLQ4UtfVZUXPI/&#10;Z4BOB8q231/hN7/sHGX392I2zYwZDfvNAlSkPj7Nj+sfK/hzoZV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1U8bEAAAA3AAAAA8AAAAAAAAAAAAAAAAAmAIAAGRycy9k&#10;b3ducmV2LnhtbFBLBQYAAAAABAAEAPUAAACJAwAAAAA=&#10;" path="m63919,r9042,1550l72961,34481,60185,32423v-3556,,-7226,153,-11074,470c45262,33210,41478,33884,37732,34925r,93205c41059,130429,45479,132563,50978,134531v5512,1981,11392,2959,17615,2959l72961,136630r,33035l53632,167107v-6452,-1867,-11760,-3950,-15900,-6236l37732,224155,,224155,,8738c7696,6655,17157,4686,28384,2807,39611,940,51447,,63919,xe" fillcolor="#181717" stroked="f" strokeweight="0">
                <v:stroke miterlimit="83231f" joinstyle="miter"/>
                <v:path arrowok="t" textboxrect="0,0,72961,224155"/>
              </v:shape>
              <v:shape id="Shape 189" o:spid="_x0000_s1210" style="position:absolute;left:87776;top:3003;width:739;height:1684;visibility:visible;mso-wrap-style:square;v-text-anchor:top" coordsize="73889,168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5K8IA&#10;AADcAAAADwAAAGRycy9kb3ducmV2LnhtbERPTYvCMBC9C/6HMAveNF3Bxe0aRQVBUNRVYa9DM7bF&#10;ZlKSqNVfvxEEb/N4nzOaNKYSV3K+tKzgs5eAIM6sLjlXcDwsukMQPiBrrCyTgjt5mIzbrRGm2t74&#10;l677kIsYwj5FBUUIdSqlzwoy6Hu2Jo7cyTqDIUKXS+3wFsNNJftJ8iUNlhwbCqxpXlB23l+MgvWB&#10;/5b+cT/utoP+Y+E2u9NqlivV+WimPyACNeEtfrmXOs4ffsPzmXiBH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HkrwgAAANwAAAAPAAAAAAAAAAAAAAAAAJgCAABkcnMvZG93&#10;bnJldi54bWxQSwUGAAAAAAQABAD1AAAAhwMAAAAA&#10;" path="m,l25565,4381v10186,3950,18859,9614,26023,16993c58775,28753,64262,37681,68123,48183v3848,10491,5766,22289,5766,35383c73889,96037,72275,107467,69050,117856v-3226,10401,-7836,19329,-13869,26809c49149,152158,41618,157975,32588,162128v-9055,4153,-19304,6236,-30708,6236l,168115,,135081r13446,-2647c18459,130095,22548,126587,25717,121907v6338,-9347,9513,-21920,9513,-37719c35230,67348,31420,54267,23850,44907,20053,40227,15103,36718,8999,34380l,32931,,xe" fillcolor="#181717" stroked="f" strokeweight="0">
                <v:stroke miterlimit="83231f" joinstyle="miter"/>
                <v:path arrowok="t" textboxrect="0,0,73889,168364"/>
              </v:shape>
              <v:shape id="Shape 190" o:spid="_x0000_s1211" style="position:absolute;left:88795;top:2947;width:744;height:1692;visibility:visible;mso-wrap-style:square;v-text-anchor:top" coordsize="74353,169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uNcQA&#10;AADcAAAADwAAAGRycy9kb3ducmV2LnhtbESPQWsCMRCF7wX/QxjBW82qIHVrlGIVevGgLXgdN9PN&#10;0s1kSVJ321/fOQi9zfDevPfNejv4Vt0opiawgdm0AEVcBdtwbeDj/fD4BCplZIttYDLwQwm2m9HD&#10;Gksbej7R7ZxrJSGcSjTgcu5KrVPlyGOaho5YtM8QPWZZY61txF7CfavnRbHUHhuWBocd7RxVX+dv&#10;b+D6u+z9fHGJ/evqmPdHdNxUgzGT8fDyDCrTkP/N9+s3K/grwZdnZAK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GLjXEAAAA3AAAAA8AAAAAAAAAAAAAAAAAmAIAAGRycy9k&#10;b3ducmV2LnhtbFBLBQYAAAAABAAEAPUAAACJAwAAAAA=&#10;" path="m74353,r,31580l60796,34487v-4369,2185,-8065,5042,-11075,8573c46711,46591,44374,50655,42711,55214v-1664,4572,-2807,9258,-3430,14033l74353,69247r,27750l38964,96997v1041,13094,5651,23228,13881,30391c56941,130976,61967,133665,67915,135457r6438,840l74353,169252,46457,164497c35840,160230,27128,154312,20257,146717,13386,139135,8306,130195,4979,119908,1664,109621,,98356,,86087,,71737,2122,59176,6389,48356,10643,37548,16308,28556,23381,21394,30430,14218,38545,8821,47702,5176l74353,xe" fillcolor="#181717" stroked="f" strokeweight="0">
                <v:stroke miterlimit="83231f" joinstyle="miter"/>
                <v:path arrowok="t" textboxrect="0,0,74353,169252"/>
              </v:shape>
              <v:shape id="Shape 191" o:spid="_x0000_s1212" style="position:absolute;left:89539;top:4251;width:622;height:405;visibility:visible;mso-wrap-style:square;v-text-anchor:top" coordsize="62198,40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ytcEA&#10;AADcAAAADwAAAGRycy9kb3ducmV2LnhtbERPS27CMBDdI/UO1lTqDpx0gWjAIECidEf5HGCIhzht&#10;PI5sE8LtMVKl7ubpfWe26G0jOvKhdqwgH2UgiEuna64UnI6b4QREiMgaG8ek4E4BFvOXwQwL7W68&#10;p+4QK5FCOBSowMTYFlKG0pDFMHItceIuzluMCfpKao+3FG4b+Z5lY2mx5tRgsKW1ofL3cLUKfpbf&#10;n9327PPT7rxrzdit9pJXSr299sspiEh9/Bf/ub90mv+Rw/OZdIG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JMrXBAAAA3AAAAA8AAAAAAAAAAAAAAAAAmAIAAGRycy9kb3du&#10;cmV2LnhtbFBLBQYAAAAABAAEAPUAAACGAwAAAAA=&#10;" path="m57207,r4991,30861c60115,31902,57258,32995,53625,34138v-3644,1130,-7798,2171,-12471,3111c36468,38176,31438,38964,26029,39586v-5411,622,-10910,927,-16523,927l,38893,,5937,14167,7785v9156,,17512,-825,25107,-2489c46869,3632,52838,1854,57207,xe" fillcolor="#181717" stroked="f" strokeweight="0">
                <v:stroke miterlimit="83231f" joinstyle="miter"/>
                <v:path arrowok="t" textboxrect="0,0,62198,40513"/>
              </v:shape>
              <v:shape id="Shape 192" o:spid="_x0000_s1213" style="position:absolute;left:89539;top:2944;width:728;height:973;visibility:visible;mso-wrap-style:square;v-text-anchor:top" coordsize="72803,97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7MtMMA&#10;AADcAAAADwAAAGRycy9kb3ducmV2LnhtbERPTWsCMRC9F/ofwhR6q1kXW+pqFFGkSk9aRY/DZrpZ&#10;upksm1Sjv94UCt7m8T5nPI22ESfqfO1YQb+XgSAuna65UrD7Wr68g/ABWWPjmBRcyMN08vgwxkK7&#10;M2/otA2VSCHsC1RgQmgLKX1pyKLvuZY4cd+usxgS7CqpOzyncNvIPMvepMWaU4PBluaGyp/tr1Uw&#10;XMwP++PSxLy/tq/Xj91qFj8HSj0/xdkIRKAY7uJ/90qn+cMc/p5JF8jJ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7MtMMAAADcAAAADwAAAAAAAAAAAAAAAACYAgAAZHJzL2Rv&#10;d25yZXYueG1sUEsFBgAAAAAEAAQA9QAAAIgDAAAAAA==&#10;" path="m1403,c23844,,41357,6960,53930,20879,66516,34811,72803,55601,72803,83236v,2083,-64,4419,-166,7010c72536,92850,72383,95186,72168,97269l,97269,,69520r35071,c35071,64326,34334,59385,32899,54712,31438,50038,29305,45974,26498,42545,23692,39116,20262,36424,16211,34442,12160,32474,7321,31483,1721,31483l,31852,,272,1403,xe" fillcolor="#181717" stroked="f" strokeweight="0">
                <v:stroke miterlimit="83231f" joinstyle="miter"/>
                <v:path arrowok="t" textboxrect="0,0,72803,97269"/>
              </v:shape>
              <v:shape id="Shape 193" o:spid="_x0000_s1214" style="position:absolute;left:90195;top:3022;width:830;height:2211;visibility:visible;mso-wrap-style:square;v-text-anchor:top" coordsize="82944,22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M/AcQA&#10;AADcAAAADwAAAGRycy9kb3ducmV2LnhtbERPTWsCMRC9C/6HMEJvmrWFardG0WKLHgS1pfQ4Tcbd&#10;1c0kbFLd/ntTEHqbx/ucyay1tThTEyrHCoaDDASxdqbiQsHH+2t/DCJEZIO1Y1LwSwFm025ngrlx&#10;F97ReR8LkUI45KigjNHnUgZdksUwcJ44cQfXWIwJNoU0DV5SuK3lfZY9SosVp4YSPb2UpE/7H6tg&#10;fdLfm+Xw82058outP+5WGz36Uuqu186fQURq47/45l6ZNP/pAf6eSR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TPwHEAAAA3AAAAA8AAAAAAAAAAAAAAAAAmAIAAGRycy9k&#10;b3ducmV2LnhtbFBLBQYAAAAABAAEAPUAAACJAwAAAAA=&#10;" path="m45212,l82944,r,158674c82944,179883,77889,195567,67818,205765,57721,215938,43243,221031,24333,221031v-2705,,-6490,-254,-11380,-775c8064,219735,3746,218745,,217297l5004,186436v4571,1448,10083,2172,16522,2172c30238,188608,36385,186068,39916,180975v3518,-5105,5296,-12738,5296,-22911l45212,xe" fillcolor="#181717" stroked="f" strokeweight="0">
                <v:stroke miterlimit="83231f" joinstyle="miter"/>
                <v:path arrowok="t" textboxrect="0,0,82944,221031"/>
              </v:shape>
              <v:shape id="Shape 194" o:spid="_x0000_s1215" style="position:absolute;left:90601;top:2311;width:464;height:465;visibility:visible;mso-wrap-style:square;v-text-anchor:top" coordsize="46457,46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Vx68MA&#10;AADcAAAADwAAAGRycy9kb3ducmV2LnhtbERP24rCMBB9X/Afwiz4tiarrmg1iiyIPsiClw8Ym7Gt&#10;NpNuE239e7Ow4NscznVmi9aW4k61Lxxr+OwpEMSpMwVnGo6H1ccYhA/IBkvHpOFBHhbzztsME+Ma&#10;3tF9HzIRQ9gnqCEPoUqk9GlOFn3PVcSRO7vaYoiwzqSpsYnhtpR9pUbSYsGxIceKvnNKr/ub1bBt&#10;Bj/99rabXLKtOq/VqZK/hy+tu+/tcgoiUBte4n/3xsT5kyH8PRMv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Vx68MAAADcAAAADwAAAAAAAAAAAAAAAACYAgAAZHJzL2Rv&#10;d25yZXYueG1sUEsFBgAAAAAEAAQA9QAAAIgDAAAAAA==&#10;" path="m23394,v6223,,11633,2070,16205,6223c44171,10389,46457,16104,46457,23381v,7061,-2286,12674,-6858,16827c35027,44374,29617,46444,23394,46444v-6452,,-11964,-2070,-16536,-6236c2274,36055,,30442,,23381,,16104,2274,10389,6858,6223,11430,2070,16942,,23394,xe" fillcolor="#181717" stroked="f" strokeweight="0">
                <v:stroke miterlimit="83231f" joinstyle="miter"/>
                <v:path arrowok="t" textboxrect="0,0,46457,46444"/>
              </v:shape>
              <v:shape id="Shape 195" o:spid="_x0000_s1216" style="position:absolute;left:91361;top:2944;width:1197;height:1712;visibility:visible;mso-wrap-style:square;v-text-anchor:top" coordsize="119711,17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oT5sIA&#10;AADcAAAADwAAAGRycy9kb3ducmV2LnhtbERPS2vCQBC+C/6HZYTe6q6lFY2uEmyFgnrwdR+yYxLM&#10;zibZrab/visUvM3H95z5srOVuFHrS8caRkMFgjhzpuRcw+m4fp2A8AHZYOWYNPySh+Wi35tjYtyd&#10;93Q7hFzEEPYJaihCqBMpfVaQRT90NXHkLq61GCJsc2lavMdwW8k3pcbSYsmxocCaVgVl18OP1XBN&#10;zxu/zXeqUWn4Wo/em89032j9MujSGYhAXXiK/93fJs6ffsDjmXi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hPmwgAAANwAAAAPAAAAAAAAAAAAAAAAAJgCAABkcnMvZG93&#10;bnJldi54bWxQSwUGAAAAAAQABAD1AAAAhwMAAAAA&#10;" path="m64834,v9563,,18707,889,27432,2654c101003,4420,107544,6134,111913,7798r-6858,30543c100902,36474,95593,34760,89154,33198,82703,31636,75235,30861,66726,30861v-7709,,-13945,1308,-18707,3899c43218,37363,40831,41364,40831,46761v,2706,470,5093,1410,7176c43168,56020,44780,57937,47079,59703v2274,1765,5284,3530,9030,5296c59855,66764,64415,68580,69825,70460v8928,3327,16522,6591,22771,9817c98819,83503,103963,87135,108027,91186v4038,4051,6997,8687,8877,13868c118771,110261,119711,116497,119711,123774v,15583,-5779,27381,-17310,35382c90881,167157,74397,171158,53010,171158v-14364,,-25895,-1194,-34633,-3594c9652,165176,3531,163259,,161798l6541,130315v5613,2286,12319,4470,20104,6540c34455,138938,43333,139979,53302,139979v9983,,17246,-1193,21831,-3581c79693,134010,81979,129908,81979,124079v,-5397,-2439,-9868,-7315,-13411c69774,107150,61723,103302,50495,99136,43638,96647,37351,93993,31648,91186,25921,88379,20981,85115,16841,81369,12675,77622,9399,73101,6998,67805,4636,62509,3417,56020,3417,48324v,-14974,5511,-26759,16535,-35383c30963,4318,45936,,64834,xe" fillcolor="#181717" stroked="f" strokeweight="0">
                <v:stroke miterlimit="83231f" joinstyle="miter"/>
                <v:path arrowok="t" textboxrect="0,0,119711,171158"/>
              </v:shape>
              <v:shape id="Shape 196" o:spid="_x0000_s1217" style="position:absolute;left:92892;top:2492;width:1443;height:2161;visibility:visible;mso-wrap-style:square;v-text-anchor:top" coordsize="144348,21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lYb8A&#10;AADcAAAADwAAAGRycy9kb3ducmV2LnhtbERPzYrCMBC+C/sOYRb2ZtOVRbQaZRUWVtCDtQ8wNGNb&#10;bCYliba+vREEb/Px/c5yPZhW3Mj5xrKC7yQFQVxa3XCloDj9jWcgfEDW2FomBXfysF59jJaYadvz&#10;kW55qEQMYZ+hgjqELpPSlzUZ9IntiCN3ts5giNBVUjvsY7hp5SRNp9Jgw7Ghxo62NZWX/GoU/OR7&#10;tNoWvdu0zUGHAp3foVJfn8PvAkSgIbzFL/e/jvPnU3g+Ey+Qq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vCVhvwAAANwAAAAPAAAAAAAAAAAAAAAAAJgCAABkcnMvZG93bnJl&#10;di54bWxQSwUGAAAAAAQABAD1AAAAhAMAAAAA&#10;" path="m37719,r,116599c42494,111608,47586,106274,52997,100546,58394,94831,63703,89116,68897,83401,74092,77686,79032,72174,83705,66878v4674,-5308,8687,-9918,12002,-13868l140297,53010c129895,64643,118948,76695,107404,89167,95859,101638,84277,113792,72644,125641v6236,5207,12776,11494,19634,18860c99136,151879,105790,159728,112230,168046v6439,8319,12483,16625,18085,24943c135927,201295,140614,208991,144348,216052r-43650,c96951,209613,92633,202857,87757,195783,82880,188722,77635,181864,72021,175209,66408,168567,60693,162281,54876,156350,49060,150432,43332,145390,37719,141224r,74828l,216052,,6236,37719,xe" fillcolor="#181717" stroked="f" strokeweight="0">
                <v:stroke miterlimit="83231f" joinstyle="miter"/>
                <v:path arrowok="t" textboxrect="0,0,144348,216052"/>
              </v:shape>
              <v:shape id="Shape 197" o:spid="_x0000_s1218" style="position:absolute;left:94476;top:3622;width:665;height:1034;visibility:visible;mso-wrap-style:square;v-text-anchor:top" coordsize="66554,10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rbsIA&#10;AADcAAAADwAAAGRycy9kb3ducmV2LnhtbERPS2vCQBC+F/oflil4q5uI1BpdpdgHObY+wOOQnSbB&#10;7GzcnWr677uFQm/z8T1nuR5cpy4UYuvZQD7OQBFX3rZcG9jvXu8fQUVBtth5JgPfFGG9ur1ZYmH9&#10;lT/ospVapRCOBRpoRPpC61g15DCOfU+cuE8fHEqCodY24DWFu05PsuxBO2w5NTTY06ah6rT9cgZe&#10;3qn051MZDsPUHmcbyeXtOTdmdDc8LUAJDfIv/nOXNs2fz+D3mXSBX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datuwgAAANwAAAAPAAAAAAAAAAAAAAAAAJgCAABkcnMvZG93&#10;bnJldi54bWxQSwUGAAAAAAQABAD1AAAAhwMAAAAA&#10;" path="m66554,r,27501l60630,27942v-4255,622,-8103,1765,-11545,3429c45669,33035,42913,35372,40843,38382v-2096,3022,-3124,6807,-3124,11379c37719,58702,40525,64886,46139,68316r20415,4613l66554,103328r-780,52c55994,103380,47066,102453,38964,100586,30861,98707,23940,95697,18237,91544,12522,87391,8039,81981,4826,75326,1600,68684,,60480,,50701,,41353,1816,33454,5449,27002,9093,20563,14021,15318,20256,11267,26492,7216,33706,4307,41922,2542l66554,xe" fillcolor="#181717" stroked="f" strokeweight="0">
                <v:stroke miterlimit="83231f" joinstyle="miter"/>
                <v:path arrowok="t" textboxrect="0,0,66554,103380"/>
              </v:shape>
              <v:shape id="Shape 198" o:spid="_x0000_s1219" style="position:absolute;left:94632;top:2950;width:509;height:381;visibility:visible;mso-wrap-style:square;v-text-anchor:top" coordsize="50971,38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6eMQA&#10;AADcAAAADwAAAGRycy9kb3ducmV2LnhtbESPT4vCMBDF78J+hzALe5E1tQfRrlFWQVA8+efgcWhm&#10;m2IzKU3U7rd3DoK3Gd6b934zX/a+UXfqYh3YwHiUgSIug625MnA+bb6noGJCttgEJgP/FGG5+BjM&#10;sbDhwQe6H1OlJIRjgQZcSm2hdSwdeYyj0BKL9hc6j0nWrtK2w4eE+0bnWTbRHmuWBoctrR2V1+PN&#10;G8DpxfW4363yNt+Mh9f17OYnyZivz/73B1SiPr3Nr+utFfyZ0Mo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2OnjEAAAA3AAAAA8AAAAAAAAAAAAAAAAAmAIAAGRycy9k&#10;b3ducmV2LnhtbFBLBQYAAAAABAAEAPUAAACJAwAAAAA=&#10;" path="m50191,r780,116l50971,32501r-4514,-700c37706,31801,29718,32423,22428,33668,15177,34912,9246,36373,4673,38037l,7480c4775,5817,11747,4153,20892,2489,30035,838,39801,,50191,xe" fillcolor="#181717" stroked="f" strokeweight="0">
                <v:stroke miterlimit="83231f" joinstyle="miter"/>
                <v:path arrowok="t" textboxrect="0,0,50971,38037"/>
              </v:shape>
              <v:shape id="Shape 199" o:spid="_x0000_s1220" style="position:absolute;left:95141;top:2952;width:653;height:1703;visibility:visible;mso-wrap-style:square;v-text-anchor:top" coordsize="65310,170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9HMIA&#10;AADcAAAADwAAAGRycy9kb3ducmV2LnhtbERPyWrDMBC9F/oPYgK9NXJKMYkT2YSW0tBLs5HzYE0s&#10;Y2vkWqrj/n0VCOQ2j7fOqhhtKwbqfe1YwWyagCAuna65UnA8fDzPQfiArLF1TAr+yEORPz6sMNPu&#10;wjsa9qESMYR9hgpMCF0mpS8NWfRT1xFH7ux6iyHCvpK6x0sMt618SZJUWqw5Nhjs6M1Q2ex/rYLT&#10;dzP+pF6brfzcpK9maN6/zolST5NxvQQRaAx38c290XH+YgHXZ+IF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z70cwgAAANwAAAAPAAAAAAAAAAAAAAAAAJgCAABkcnMvZG93&#10;bnJldi54bWxQSwUGAAAAAAQABAD1AAAAhwMAAAAA&#10;" path="m,l30702,4558v8510,3111,15317,7480,20434,13093c56217,23265,59849,30072,62046,38073v2184,8001,3264,16789,3264,26340l65310,163244v-5817,1245,-14592,2756,-26340,4521l,170355,,139956r2343,530c13977,140486,22790,139863,28835,138619r,-41783c26765,96214,23743,95591,19806,94969v-3963,-622,-8319,-940,-13106,-940l,94528,,67027r1086,-112c5252,66915,9608,67181,14192,67689v4560,521,9449,1397,14643,2655l28835,64108v,-4369,-520,-8522,-1549,-12471c26232,47687,24416,44207,21825,41197,19221,38175,15793,35838,11538,34174l,32385,,xe" fillcolor="#181717" stroked="f" strokeweight="0">
                <v:stroke miterlimit="83231f" joinstyle="miter"/>
                <v:path arrowok="t" textboxrect="0,0,65310,170355"/>
              </v:shape>
              <w10:anchorlock/>
            </v:group>
          </w:pict>
        </mc:Fallback>
      </mc:AlternateContent>
    </w:r>
  </w:p>
  <w:p w14:paraId="3D6FD3BE" w14:textId="02941E96" w:rsidR="00CB621E" w:rsidRPr="00152741" w:rsidRDefault="00CB621E" w:rsidP="006012AE">
    <w:pPr>
      <w:pStyle w:val="Nagwek"/>
      <w:spacing w:before="120" w:after="120"/>
      <w:jc w:val="center"/>
      <w:rPr>
        <w:rFonts w:asciiTheme="minorHAnsi" w:hAnsiTheme="minorHAnsi"/>
        <w:i/>
        <w:sz w:val="16"/>
        <w:szCs w:val="16"/>
      </w:rPr>
    </w:pPr>
    <w:r w:rsidRPr="00152741">
      <w:rPr>
        <w:rFonts w:asciiTheme="minorHAnsi" w:hAnsiTheme="minorHAnsi"/>
        <w:i/>
        <w:sz w:val="16"/>
        <w:szCs w:val="16"/>
      </w:rPr>
      <w:t xml:space="preserve">Przetarg nieograniczony: Pełnienie funkcji Inżyniera Kontraktu nad realizacją projektu pn. „Modernizacja istniejącego MBP </w:t>
    </w:r>
    <w:r w:rsidRPr="00152741">
      <w:rPr>
        <w:rFonts w:asciiTheme="minorHAnsi" w:hAnsiTheme="minorHAnsi"/>
        <w:i/>
        <w:sz w:val="16"/>
        <w:szCs w:val="16"/>
      </w:rPr>
      <w:br/>
      <w:t xml:space="preserve">w zakresie części do mechanicznego przetwarzania odpadów wraz z zapleczem przy ul. Rzeszotarskiej w Legnicy” – </w:t>
    </w:r>
    <w:r>
      <w:rPr>
        <w:rFonts w:asciiTheme="minorHAnsi" w:hAnsiTheme="minorHAnsi"/>
        <w:i/>
        <w:sz w:val="16"/>
        <w:szCs w:val="16"/>
      </w:rPr>
      <w:t>NZP/RPOWD/8/2018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E0388E"/>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B90080A"/>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672EFE2"/>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9730B2B4"/>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130FA4E"/>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0855D8"/>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90B112"/>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2E98CE"/>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4487E8"/>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06565A96"/>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9B56B464"/>
    <w:name w:val="WW8Num1"/>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360"/>
        </w:tabs>
        <w:ind w:left="360" w:hanging="360"/>
      </w:pPr>
      <w:rPr>
        <w:rFonts w:hint="default"/>
      </w:rPr>
    </w:lvl>
    <w:lvl w:ilvl="2">
      <w:start w:val="2"/>
      <w:numFmt w:val="decimal"/>
      <w:lvlText w:val="%3."/>
      <w:lvlJc w:val="left"/>
      <w:pPr>
        <w:tabs>
          <w:tab w:val="num" w:pos="540"/>
        </w:tabs>
        <w:ind w:left="540" w:hanging="360"/>
      </w:pPr>
      <w:rPr>
        <w:rFonts w:hint="default"/>
      </w:rPr>
    </w:lvl>
    <w:lvl w:ilvl="3">
      <w:start w:val="1"/>
      <w:numFmt w:val="lowerLetter"/>
      <w:lvlText w:val="%4)"/>
      <w:lvlJc w:val="left"/>
      <w:pPr>
        <w:tabs>
          <w:tab w:val="num" w:pos="1080"/>
        </w:tabs>
        <w:ind w:left="1080" w:hanging="360"/>
      </w:pPr>
      <w:rPr>
        <w:rFonts w:hint="default"/>
      </w:rPr>
    </w:lvl>
    <w:lvl w:ilvl="4">
      <w:start w:val="2"/>
      <w:numFmt w:val="decimal"/>
      <w:lvlText w:val="%5. "/>
      <w:lvlJc w:val="left"/>
      <w:pPr>
        <w:tabs>
          <w:tab w:val="num" w:pos="1800"/>
        </w:tabs>
        <w:ind w:left="1723" w:hanging="283"/>
      </w:pPr>
      <w:rPr>
        <w:rFonts w:hint="default"/>
        <w:b w:val="0"/>
        <w:i w:val="0"/>
        <w:sz w:val="20"/>
      </w:rPr>
    </w:lvl>
    <w:lvl w:ilvl="5">
      <w:start w:val="1"/>
      <w:numFmt w:val="decimal"/>
      <w:lvlText w:val="%6)"/>
      <w:lvlJc w:val="left"/>
      <w:pPr>
        <w:tabs>
          <w:tab w:val="num" w:pos="2700"/>
        </w:tabs>
        <w:ind w:left="2340" w:firstLine="0"/>
      </w:pPr>
      <w:rPr>
        <w:rFonts w:hint="default"/>
        <w:b w:val="0"/>
      </w:rPr>
    </w:lvl>
    <w:lvl w:ilvl="6">
      <w:start w:val="1"/>
      <w:numFmt w:val="bullet"/>
      <w:lvlText w:val=""/>
      <w:lvlJc w:val="left"/>
      <w:pPr>
        <w:ind w:left="3240" w:hanging="360"/>
      </w:pPr>
      <w:rPr>
        <w:rFonts w:ascii="Symbol" w:hAnsi="Symbol" w:hint="default"/>
        <w:sz w:val="22"/>
        <w:szCs w:val="22"/>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680"/>
        </w:tabs>
        <w:ind w:left="4680" w:hanging="180"/>
      </w:pPr>
      <w:rPr>
        <w:rFonts w:hint="default"/>
      </w:rPr>
    </w:lvl>
  </w:abstractNum>
  <w:abstractNum w:abstractNumId="11" w15:restartNumberingAfterBreak="0">
    <w:nsid w:val="00000005"/>
    <w:multiLevelType w:val="singleLevel"/>
    <w:tmpl w:val="00000005"/>
    <w:name w:val="WW8Num4"/>
    <w:lvl w:ilvl="0">
      <w:start w:val="1"/>
      <w:numFmt w:val="decimal"/>
      <w:lvlText w:val="%1."/>
      <w:lvlJc w:val="left"/>
      <w:pPr>
        <w:tabs>
          <w:tab w:val="num" w:pos="2880"/>
        </w:tabs>
        <w:ind w:left="2880" w:hanging="360"/>
      </w:pPr>
    </w:lvl>
  </w:abstractNum>
  <w:abstractNum w:abstractNumId="12" w15:restartNumberingAfterBreak="0">
    <w:nsid w:val="00000006"/>
    <w:multiLevelType w:val="singleLevel"/>
    <w:tmpl w:val="4D401E94"/>
    <w:name w:val="WW8Num7"/>
    <w:lvl w:ilvl="0">
      <w:start w:val="3"/>
      <w:numFmt w:val="decimal"/>
      <w:lvlText w:val="%1."/>
      <w:lvlJc w:val="left"/>
      <w:pPr>
        <w:tabs>
          <w:tab w:val="num" w:pos="1980"/>
        </w:tabs>
        <w:ind w:left="1980" w:hanging="360"/>
      </w:pPr>
      <w:rPr>
        <w:b w:val="0"/>
      </w:rPr>
    </w:lvl>
  </w:abstractNum>
  <w:abstractNum w:abstractNumId="13" w15:restartNumberingAfterBreak="0">
    <w:nsid w:val="0000000B"/>
    <w:multiLevelType w:val="multilevel"/>
    <w:tmpl w:val="0000000B"/>
    <w:name w:val="WW8Num14"/>
    <w:lvl w:ilvl="0">
      <w:start w:val="2"/>
      <w:numFmt w:val="decimal"/>
      <w:lvlText w:val="%1)"/>
      <w:lvlJc w:val="left"/>
      <w:pPr>
        <w:tabs>
          <w:tab w:val="num" w:pos="720"/>
        </w:tabs>
        <w:ind w:left="720" w:hanging="360"/>
      </w:pPr>
      <w:rPr>
        <w:b w:val="0"/>
      </w:rPr>
    </w:lvl>
    <w:lvl w:ilvl="1">
      <w:start w:val="1"/>
      <w:numFmt w:val="lowerLetter"/>
      <w:lvlText w:val="%2)"/>
      <w:lvlJc w:val="left"/>
      <w:pPr>
        <w:tabs>
          <w:tab w:val="num" w:pos="1152"/>
        </w:tabs>
        <w:ind w:left="1152" w:hanging="432"/>
      </w:pPr>
      <w:rPr>
        <w:b w:val="0"/>
        <w:i w:val="0"/>
        <w:color w:val="auto"/>
        <w:sz w:val="18"/>
        <w:szCs w:val="18"/>
      </w:rPr>
    </w:lvl>
    <w:lvl w:ilvl="2">
      <w:start w:val="1"/>
      <w:numFmt w:val="bullet"/>
      <w:lvlText w:val="-"/>
      <w:lvlJc w:val="left"/>
      <w:pPr>
        <w:tabs>
          <w:tab w:val="num" w:pos="1800"/>
        </w:tabs>
        <w:ind w:left="1584" w:hanging="504"/>
      </w:pPr>
      <w:rPr>
        <w:rFonts w:ascii="Tahoma" w:hAnsi="Tahoma"/>
      </w:r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4" w15:restartNumberingAfterBreak="0">
    <w:nsid w:val="0000000F"/>
    <w:multiLevelType w:val="multilevel"/>
    <w:tmpl w:val="0000000F"/>
    <w:name w:val="WW8Num19"/>
    <w:lvl w:ilvl="0">
      <w:start w:val="1"/>
      <w:numFmt w:val="decimal"/>
      <w:lvlText w:val="%1."/>
      <w:lvlJc w:val="left"/>
      <w:pPr>
        <w:tabs>
          <w:tab w:val="num" w:pos="66"/>
        </w:tabs>
        <w:ind w:left="786" w:hanging="360"/>
      </w:pPr>
      <w:rPr>
        <w:b w:val="0"/>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15:restartNumberingAfterBreak="0">
    <w:nsid w:val="00000011"/>
    <w:multiLevelType w:val="multilevel"/>
    <w:tmpl w:val="00000011"/>
    <w:name w:val="WW8Num22"/>
    <w:lvl w:ilvl="0">
      <w:start w:val="1"/>
      <w:numFmt w:val="decimal"/>
      <w:lvlText w:val="%1)"/>
      <w:lvlJc w:val="left"/>
      <w:pPr>
        <w:tabs>
          <w:tab w:val="num" w:pos="0"/>
        </w:tabs>
        <w:ind w:left="907" w:hanging="283"/>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6" w15:restartNumberingAfterBreak="0">
    <w:nsid w:val="00000012"/>
    <w:multiLevelType w:val="singleLevel"/>
    <w:tmpl w:val="D294EE48"/>
    <w:name w:val="WW8Num24"/>
    <w:lvl w:ilvl="0">
      <w:start w:val="1"/>
      <w:numFmt w:val="lowerLetter"/>
      <w:lvlText w:val="%1)"/>
      <w:lvlJc w:val="left"/>
      <w:pPr>
        <w:tabs>
          <w:tab w:val="num" w:pos="1191"/>
        </w:tabs>
        <w:ind w:left="1191" w:hanging="454"/>
      </w:pPr>
      <w:rPr>
        <w:rFonts w:cs="Times New Roman"/>
        <w:b w:val="0"/>
        <w:sz w:val="22"/>
        <w:szCs w:val="22"/>
      </w:rPr>
    </w:lvl>
  </w:abstractNum>
  <w:abstractNum w:abstractNumId="17" w15:restartNumberingAfterBreak="0">
    <w:nsid w:val="00000013"/>
    <w:multiLevelType w:val="multilevel"/>
    <w:tmpl w:val="00000013"/>
    <w:name w:val="WW8Num26"/>
    <w:lvl w:ilvl="0">
      <w:start w:val="1"/>
      <w:numFmt w:val="decimal"/>
      <w:lvlText w:val="%1."/>
      <w:lvlJc w:val="left"/>
      <w:pPr>
        <w:tabs>
          <w:tab w:val="num" w:pos="2204"/>
        </w:tabs>
        <w:ind w:left="2204" w:hanging="360"/>
      </w:pPr>
    </w:lvl>
    <w:lvl w:ilvl="1">
      <w:start w:val="1"/>
      <w:numFmt w:val="lowerLetter"/>
      <w:lvlText w:val="%2."/>
      <w:lvlJc w:val="left"/>
      <w:pPr>
        <w:tabs>
          <w:tab w:val="num" w:pos="764"/>
        </w:tabs>
        <w:ind w:left="764" w:hanging="360"/>
      </w:pPr>
    </w:lvl>
    <w:lvl w:ilvl="2">
      <w:start w:val="1"/>
      <w:numFmt w:val="lowerRoman"/>
      <w:lvlText w:val="%3."/>
      <w:lvlJc w:val="left"/>
      <w:pPr>
        <w:tabs>
          <w:tab w:val="num" w:pos="1484"/>
        </w:tabs>
        <w:ind w:left="1484" w:hanging="180"/>
      </w:pPr>
    </w:lvl>
    <w:lvl w:ilvl="3">
      <w:start w:val="1"/>
      <w:numFmt w:val="decimal"/>
      <w:lvlText w:val="%4."/>
      <w:lvlJc w:val="left"/>
      <w:pPr>
        <w:tabs>
          <w:tab w:val="num" w:pos="2204"/>
        </w:tabs>
        <w:ind w:left="2204" w:hanging="360"/>
      </w:pPr>
      <w:rPr>
        <w:b/>
      </w:rPr>
    </w:lvl>
    <w:lvl w:ilvl="4">
      <w:start w:val="1"/>
      <w:numFmt w:val="lowerLetter"/>
      <w:lvlText w:val="%5."/>
      <w:lvlJc w:val="left"/>
      <w:pPr>
        <w:tabs>
          <w:tab w:val="num" w:pos="2924"/>
        </w:tabs>
        <w:ind w:left="2924" w:hanging="360"/>
      </w:pPr>
    </w:lvl>
    <w:lvl w:ilvl="5">
      <w:start w:val="1"/>
      <w:numFmt w:val="lowerRoman"/>
      <w:lvlText w:val="%6."/>
      <w:lvlJc w:val="left"/>
      <w:pPr>
        <w:tabs>
          <w:tab w:val="num" w:pos="3644"/>
        </w:tabs>
        <w:ind w:left="3644" w:hanging="180"/>
      </w:pPr>
    </w:lvl>
    <w:lvl w:ilvl="6">
      <w:start w:val="1"/>
      <w:numFmt w:val="decimal"/>
      <w:lvlText w:val="%7."/>
      <w:lvlJc w:val="left"/>
      <w:pPr>
        <w:tabs>
          <w:tab w:val="num" w:pos="4364"/>
        </w:tabs>
        <w:ind w:left="4364" w:hanging="360"/>
      </w:pPr>
    </w:lvl>
    <w:lvl w:ilvl="7">
      <w:start w:val="1"/>
      <w:numFmt w:val="lowerLetter"/>
      <w:lvlText w:val="%8."/>
      <w:lvlJc w:val="left"/>
      <w:pPr>
        <w:tabs>
          <w:tab w:val="num" w:pos="5084"/>
        </w:tabs>
        <w:ind w:left="5084" w:hanging="360"/>
      </w:pPr>
    </w:lvl>
    <w:lvl w:ilvl="8">
      <w:start w:val="1"/>
      <w:numFmt w:val="lowerRoman"/>
      <w:lvlText w:val="%9."/>
      <w:lvlJc w:val="left"/>
      <w:pPr>
        <w:tabs>
          <w:tab w:val="num" w:pos="5804"/>
        </w:tabs>
        <w:ind w:left="5804" w:hanging="180"/>
      </w:pPr>
    </w:lvl>
  </w:abstractNum>
  <w:abstractNum w:abstractNumId="18" w15:restartNumberingAfterBreak="0">
    <w:nsid w:val="00000014"/>
    <w:multiLevelType w:val="multilevel"/>
    <w:tmpl w:val="00000014"/>
    <w:name w:val="WW8Num27"/>
    <w:lvl w:ilvl="0">
      <w:start w:val="1"/>
      <w:numFmt w:val="decimal"/>
      <w:lvlText w:val="%1."/>
      <w:lvlJc w:val="left"/>
      <w:pPr>
        <w:tabs>
          <w:tab w:val="num" w:pos="1146"/>
        </w:tabs>
        <w:ind w:left="1146" w:hanging="360"/>
      </w:pPr>
      <w:rPr>
        <w:lang w:val="pl-PL"/>
      </w:rPr>
    </w:lvl>
    <w:lvl w:ilvl="1">
      <w:start w:val="1"/>
      <w:numFmt w:val="none"/>
      <w:suff w:val="nothing"/>
      <w:lvlText w:val="4.1"/>
      <w:lvlJc w:val="left"/>
      <w:pPr>
        <w:tabs>
          <w:tab w:val="num" w:pos="0"/>
        </w:tabs>
        <w:ind w:left="1941" w:hanging="435"/>
      </w:pPr>
    </w:lvl>
    <w:lvl w:ilvl="2">
      <w:start w:val="1"/>
      <w:numFmt w:val="lowerRoman"/>
      <w:lvlText w:val="%3."/>
      <w:lvlJc w:val="left"/>
      <w:pPr>
        <w:tabs>
          <w:tab w:val="num" w:pos="2586"/>
        </w:tabs>
        <w:ind w:left="2586" w:hanging="180"/>
      </w:pPr>
    </w:lvl>
    <w:lvl w:ilvl="3">
      <w:start w:val="1"/>
      <w:numFmt w:val="lowerLetter"/>
      <w:lvlText w:val="%4)"/>
      <w:lvlJc w:val="left"/>
      <w:pPr>
        <w:tabs>
          <w:tab w:val="num" w:pos="3306"/>
        </w:tabs>
        <w:ind w:left="3306" w:hanging="360"/>
      </w:pPr>
      <w:rPr>
        <w:rFonts w:ascii="Verdana" w:eastAsia="Times New Roman" w:hAnsi="Verdana" w:cs="Times New Roman"/>
        <w:b w:val="0"/>
      </w:rPr>
    </w:lvl>
    <w:lvl w:ilvl="4">
      <w:start w:val="1"/>
      <w:numFmt w:val="lowerLetter"/>
      <w:lvlText w:val="%5."/>
      <w:lvlJc w:val="left"/>
      <w:pPr>
        <w:tabs>
          <w:tab w:val="num" w:pos="4026"/>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9" w15:restartNumberingAfterBreak="0">
    <w:nsid w:val="00000016"/>
    <w:multiLevelType w:val="multilevel"/>
    <w:tmpl w:val="9A66CC34"/>
    <w:name w:val="WW8Num29"/>
    <w:lvl w:ilvl="0">
      <w:start w:val="2"/>
      <w:numFmt w:val="decimal"/>
      <w:lvlText w:val="%1)"/>
      <w:lvlJc w:val="left"/>
      <w:pPr>
        <w:tabs>
          <w:tab w:val="num" w:pos="0"/>
        </w:tabs>
        <w:ind w:left="907" w:hanging="283"/>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4"/>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rPr>
        <w:color w:val="FF0000"/>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20" w15:restartNumberingAfterBreak="0">
    <w:nsid w:val="0000001A"/>
    <w:multiLevelType w:val="singleLevel"/>
    <w:tmpl w:val="0000001A"/>
    <w:name w:val="WW8Num34"/>
    <w:lvl w:ilvl="0">
      <w:start w:val="1"/>
      <w:numFmt w:val="decimal"/>
      <w:lvlText w:val="%1."/>
      <w:lvlJc w:val="left"/>
      <w:pPr>
        <w:tabs>
          <w:tab w:val="num" w:pos="1440"/>
        </w:tabs>
        <w:ind w:left="1440" w:hanging="360"/>
      </w:pPr>
      <w:rPr>
        <w:b w:val="0"/>
      </w:rPr>
    </w:lvl>
  </w:abstractNum>
  <w:abstractNum w:abstractNumId="21" w15:restartNumberingAfterBreak="0">
    <w:nsid w:val="0000001C"/>
    <w:multiLevelType w:val="multilevel"/>
    <w:tmpl w:val="0000001C"/>
    <w:name w:val="WW8Num36"/>
    <w:lvl w:ilvl="0">
      <w:start w:val="1"/>
      <w:numFmt w:val="lowerLetter"/>
      <w:lvlText w:val="%1)"/>
      <w:lvlJc w:val="left"/>
      <w:pPr>
        <w:tabs>
          <w:tab w:val="num" w:pos="564"/>
        </w:tabs>
        <w:ind w:left="1548" w:hanging="360"/>
      </w:pPr>
      <w:rPr>
        <w:b w:val="0"/>
        <w:i w:val="0"/>
      </w:rPr>
    </w:lvl>
    <w:lvl w:ilvl="1">
      <w:start w:val="6"/>
      <w:numFmt w:val="decimal"/>
      <w:lvlText w:val="%2."/>
      <w:lvlJc w:val="left"/>
      <w:pPr>
        <w:tabs>
          <w:tab w:val="num" w:pos="2004"/>
        </w:tabs>
        <w:ind w:left="2004" w:hanging="360"/>
      </w:pPr>
    </w:lvl>
    <w:lvl w:ilvl="2">
      <w:start w:val="1"/>
      <w:numFmt w:val="lowerRoman"/>
      <w:lvlText w:val="%3."/>
      <w:lvlJc w:val="left"/>
      <w:pPr>
        <w:tabs>
          <w:tab w:val="num" w:pos="2724"/>
        </w:tabs>
        <w:ind w:left="2724" w:hanging="180"/>
      </w:pPr>
    </w:lvl>
    <w:lvl w:ilvl="3">
      <w:start w:val="1"/>
      <w:numFmt w:val="decimal"/>
      <w:lvlText w:val="%4."/>
      <w:lvlJc w:val="left"/>
      <w:pPr>
        <w:tabs>
          <w:tab w:val="num" w:pos="3444"/>
        </w:tabs>
        <w:ind w:left="3444" w:hanging="360"/>
      </w:pPr>
    </w:lvl>
    <w:lvl w:ilvl="4">
      <w:start w:val="1"/>
      <w:numFmt w:val="lowerLetter"/>
      <w:lvlText w:val="%5."/>
      <w:lvlJc w:val="left"/>
      <w:pPr>
        <w:tabs>
          <w:tab w:val="num" w:pos="4164"/>
        </w:tabs>
        <w:ind w:left="4164" w:hanging="360"/>
      </w:pPr>
    </w:lvl>
    <w:lvl w:ilvl="5">
      <w:start w:val="1"/>
      <w:numFmt w:val="lowerRoman"/>
      <w:lvlText w:val="%6."/>
      <w:lvlJc w:val="left"/>
      <w:pPr>
        <w:tabs>
          <w:tab w:val="num" w:pos="4884"/>
        </w:tabs>
        <w:ind w:left="4884" w:hanging="180"/>
      </w:pPr>
    </w:lvl>
    <w:lvl w:ilvl="6">
      <w:start w:val="1"/>
      <w:numFmt w:val="decimal"/>
      <w:lvlText w:val="%7."/>
      <w:lvlJc w:val="left"/>
      <w:pPr>
        <w:tabs>
          <w:tab w:val="num" w:pos="5604"/>
        </w:tabs>
        <w:ind w:left="5604" w:hanging="360"/>
      </w:pPr>
    </w:lvl>
    <w:lvl w:ilvl="7">
      <w:start w:val="1"/>
      <w:numFmt w:val="lowerLetter"/>
      <w:lvlText w:val="%8."/>
      <w:lvlJc w:val="left"/>
      <w:pPr>
        <w:tabs>
          <w:tab w:val="num" w:pos="6324"/>
        </w:tabs>
        <w:ind w:left="6324" w:hanging="360"/>
      </w:pPr>
    </w:lvl>
    <w:lvl w:ilvl="8">
      <w:start w:val="1"/>
      <w:numFmt w:val="lowerRoman"/>
      <w:lvlText w:val="%9."/>
      <w:lvlJc w:val="left"/>
      <w:pPr>
        <w:tabs>
          <w:tab w:val="num" w:pos="7044"/>
        </w:tabs>
        <w:ind w:left="7044" w:hanging="180"/>
      </w:pPr>
    </w:lvl>
  </w:abstractNum>
  <w:abstractNum w:abstractNumId="22" w15:restartNumberingAfterBreak="0">
    <w:nsid w:val="0000001F"/>
    <w:multiLevelType w:val="multilevel"/>
    <w:tmpl w:val="7A8E0258"/>
    <w:name w:val="WW8Num31"/>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3" w15:restartNumberingAfterBreak="0">
    <w:nsid w:val="00000022"/>
    <w:multiLevelType w:val="singleLevel"/>
    <w:tmpl w:val="AED6E18E"/>
    <w:name w:val="WW8Num42"/>
    <w:lvl w:ilvl="0">
      <w:start w:val="1"/>
      <w:numFmt w:val="lowerLetter"/>
      <w:suff w:val="space"/>
      <w:lvlText w:val="%1)"/>
      <w:lvlJc w:val="left"/>
      <w:pPr>
        <w:ind w:left="360" w:hanging="360"/>
      </w:pPr>
      <w:rPr>
        <w:rFonts w:hint="default"/>
        <w:b w:val="0"/>
        <w:i w:val="0"/>
        <w:color w:val="auto"/>
      </w:rPr>
    </w:lvl>
  </w:abstractNum>
  <w:abstractNum w:abstractNumId="24" w15:restartNumberingAfterBreak="0">
    <w:nsid w:val="00000023"/>
    <w:multiLevelType w:val="singleLevel"/>
    <w:tmpl w:val="00000023"/>
    <w:name w:val="WW8Num43"/>
    <w:lvl w:ilvl="0">
      <w:start w:val="1"/>
      <w:numFmt w:val="decimal"/>
      <w:lvlText w:val="%1."/>
      <w:lvlJc w:val="left"/>
      <w:pPr>
        <w:tabs>
          <w:tab w:val="num" w:pos="0"/>
        </w:tabs>
        <w:ind w:left="720" w:hanging="360"/>
      </w:pPr>
      <w:rPr>
        <w:b w:val="0"/>
        <w:color w:val="000000"/>
      </w:rPr>
    </w:lvl>
  </w:abstractNum>
  <w:abstractNum w:abstractNumId="25" w15:restartNumberingAfterBreak="0">
    <w:nsid w:val="00000025"/>
    <w:multiLevelType w:val="singleLevel"/>
    <w:tmpl w:val="00000025"/>
    <w:name w:val="WW8Num45"/>
    <w:lvl w:ilvl="0">
      <w:start w:val="1"/>
      <w:numFmt w:val="decimal"/>
      <w:lvlText w:val="%1."/>
      <w:lvlJc w:val="left"/>
      <w:pPr>
        <w:tabs>
          <w:tab w:val="num" w:pos="0"/>
        </w:tabs>
        <w:ind w:left="720" w:hanging="360"/>
      </w:pPr>
      <w:rPr>
        <w:b w:val="0"/>
        <w:color w:val="000000"/>
      </w:rPr>
    </w:lvl>
  </w:abstractNum>
  <w:abstractNum w:abstractNumId="26" w15:restartNumberingAfterBreak="0">
    <w:nsid w:val="00000026"/>
    <w:multiLevelType w:val="singleLevel"/>
    <w:tmpl w:val="0F9AFF34"/>
    <w:name w:val="WW8Num46"/>
    <w:lvl w:ilvl="0">
      <w:start w:val="1"/>
      <w:numFmt w:val="decimal"/>
      <w:lvlText w:val="%1)"/>
      <w:lvlJc w:val="left"/>
      <w:pPr>
        <w:tabs>
          <w:tab w:val="num" w:pos="360"/>
        </w:tabs>
        <w:ind w:left="360" w:hanging="360"/>
      </w:pPr>
      <w:rPr>
        <w:rFonts w:hint="default"/>
      </w:rPr>
    </w:lvl>
  </w:abstractNum>
  <w:abstractNum w:abstractNumId="27" w15:restartNumberingAfterBreak="0">
    <w:nsid w:val="00000027"/>
    <w:multiLevelType w:val="multilevel"/>
    <w:tmpl w:val="00000027"/>
    <w:name w:val="WW8Num47"/>
    <w:lvl w:ilvl="0">
      <w:start w:val="1"/>
      <w:numFmt w:val="lowerLetter"/>
      <w:lvlText w:val="%1)"/>
      <w:lvlJc w:val="left"/>
      <w:pPr>
        <w:tabs>
          <w:tab w:val="num" w:pos="5130"/>
        </w:tabs>
        <w:ind w:left="0" w:firstLine="0"/>
      </w:pPr>
    </w:lvl>
    <w:lvl w:ilvl="1">
      <w:start w:val="1"/>
      <w:numFmt w:val="bullet"/>
      <w:lvlText w:val=""/>
      <w:lvlJc w:val="left"/>
      <w:pPr>
        <w:tabs>
          <w:tab w:val="num" w:pos="1440"/>
        </w:tabs>
        <w:ind w:left="1440" w:hanging="360"/>
      </w:pPr>
      <w:rPr>
        <w:rFonts w:ascii="Symbol" w:hAnsi="Symbol"/>
      </w:rPr>
    </w:lvl>
    <w:lvl w:ilvl="2">
      <w:start w:val="4"/>
      <w:numFmt w:val="lowerLetter"/>
      <w:lvlText w:val="%3)"/>
      <w:lvlJc w:val="left"/>
      <w:pPr>
        <w:tabs>
          <w:tab w:val="num" w:pos="7110"/>
        </w:tabs>
        <w:ind w:left="1980" w:firstLine="0"/>
      </w:pPr>
    </w:lvl>
    <w:lvl w:ilvl="3">
      <w:start w:val="6"/>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15:restartNumberingAfterBreak="0">
    <w:nsid w:val="00000028"/>
    <w:multiLevelType w:val="multilevel"/>
    <w:tmpl w:val="813A0DC0"/>
    <w:lvl w:ilvl="0">
      <w:start w:val="3"/>
      <w:numFmt w:val="decimal"/>
      <w:lvlText w:val="%1. "/>
      <w:lvlJc w:val="left"/>
      <w:pPr>
        <w:tabs>
          <w:tab w:val="num" w:pos="360"/>
        </w:tabs>
        <w:ind w:left="283" w:hanging="283"/>
      </w:pPr>
      <w:rPr>
        <w:b/>
        <w:i w:val="0"/>
        <w:sz w:val="20"/>
      </w:rPr>
    </w:lvl>
    <w:lvl w:ilvl="1">
      <w:start w:val="1"/>
      <w:numFmt w:val="decimal"/>
      <w:lvlText w:val="%2)"/>
      <w:lvlJc w:val="left"/>
      <w:pPr>
        <w:tabs>
          <w:tab w:val="num" w:pos="-2738"/>
        </w:tabs>
        <w:ind w:left="142" w:firstLine="0"/>
      </w:pPr>
      <w:rPr>
        <w:b w:val="0"/>
        <w:i w:val="0"/>
      </w:rPr>
    </w:lvl>
    <w:lvl w:ilvl="2">
      <w:start w:val="5"/>
      <w:numFmt w:val="decimal"/>
      <w:lvlText w:val="%3."/>
      <w:lvlJc w:val="left"/>
      <w:pPr>
        <w:tabs>
          <w:tab w:val="num" w:pos="360"/>
        </w:tabs>
        <w:ind w:left="360" w:hanging="36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left"/>
      <w:pPr>
        <w:tabs>
          <w:tab w:val="num" w:pos="4500"/>
        </w:tabs>
        <w:ind w:left="4500" w:hanging="180"/>
      </w:pPr>
    </w:lvl>
  </w:abstractNum>
  <w:abstractNum w:abstractNumId="29" w15:restartNumberingAfterBreak="0">
    <w:nsid w:val="0000002A"/>
    <w:multiLevelType w:val="multilevel"/>
    <w:tmpl w:val="F2462F8A"/>
    <w:name w:val="WW8Num50"/>
    <w:lvl w:ilvl="0">
      <w:start w:val="1"/>
      <w:numFmt w:val="decimal"/>
      <w:lvlText w:val="%1."/>
      <w:lvlJc w:val="left"/>
      <w:pPr>
        <w:tabs>
          <w:tab w:val="num" w:pos="1080"/>
        </w:tabs>
        <w:ind w:left="720" w:firstLine="0"/>
      </w:pPr>
      <w:rPr>
        <w:rFonts w:ascii="Verdana" w:eastAsia="Times New Roman" w:hAnsi="Verdana" w:cs="Arial"/>
      </w:r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1980" w:firstLine="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240" w:firstLine="0"/>
      </w:pPr>
      <w:rPr>
        <w:color w:val="auto"/>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 w15:restartNumberingAfterBreak="0">
    <w:nsid w:val="00000031"/>
    <w:multiLevelType w:val="multilevel"/>
    <w:tmpl w:val="00000031"/>
    <w:name w:val="WW8Num49"/>
    <w:lvl w:ilvl="0">
      <w:start w:val="100"/>
      <w:numFmt w:val="low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1" w15:restartNumberingAfterBreak="0">
    <w:nsid w:val="0000003C"/>
    <w:multiLevelType w:val="multilevel"/>
    <w:tmpl w:val="0000003C"/>
    <w:name w:val="WW8Num60"/>
    <w:lvl w:ilvl="0">
      <w:start w:val="3"/>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2" w15:restartNumberingAfterBreak="0">
    <w:nsid w:val="004B6AD0"/>
    <w:multiLevelType w:val="hybridMultilevel"/>
    <w:tmpl w:val="718EC5BE"/>
    <w:name w:val="WW8Num604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0FB3DE1"/>
    <w:multiLevelType w:val="hybridMultilevel"/>
    <w:tmpl w:val="54A843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18E6167"/>
    <w:multiLevelType w:val="hybridMultilevel"/>
    <w:tmpl w:val="A0E021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25E0A9D"/>
    <w:multiLevelType w:val="hybridMultilevel"/>
    <w:tmpl w:val="B5749D82"/>
    <w:lvl w:ilvl="0" w:tplc="818A29E0">
      <w:start w:val="1"/>
      <w:numFmt w:val="bullet"/>
      <w:lvlText w:val=""/>
      <w:lvlJc w:val="left"/>
      <w:pPr>
        <w:ind w:left="720" w:hanging="360"/>
      </w:pPr>
      <w:rPr>
        <w:rFonts w:ascii="Symbol" w:hAnsi="Symbol"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26501A3"/>
    <w:multiLevelType w:val="hybridMultilevel"/>
    <w:tmpl w:val="80CC9F44"/>
    <w:lvl w:ilvl="0" w:tplc="911454F2">
      <w:start w:val="5"/>
      <w:numFmt w:val="decimal"/>
      <w:lvlText w:val="%1."/>
      <w:lvlJc w:val="left"/>
      <w:pPr>
        <w:tabs>
          <w:tab w:val="num" w:pos="1530"/>
        </w:tabs>
        <w:ind w:left="153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034B0449"/>
    <w:multiLevelType w:val="hybridMultilevel"/>
    <w:tmpl w:val="0390F3DC"/>
    <w:name w:val="WW8Num60422"/>
    <w:lvl w:ilvl="0" w:tplc="818A29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46718FC"/>
    <w:multiLevelType w:val="hybridMultilevel"/>
    <w:tmpl w:val="B0CC2EA0"/>
    <w:lvl w:ilvl="0" w:tplc="34BA46D8">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5F81B3A"/>
    <w:multiLevelType w:val="hybridMultilevel"/>
    <w:tmpl w:val="32CC4C6E"/>
    <w:lvl w:ilvl="0" w:tplc="71880604">
      <w:start w:val="7"/>
      <w:numFmt w:val="decimal"/>
      <w:lvlText w:val="%1)"/>
      <w:lvlJc w:val="left"/>
      <w:pPr>
        <w:ind w:left="288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61A3320"/>
    <w:multiLevelType w:val="hybridMultilevel"/>
    <w:tmpl w:val="9338311A"/>
    <w:lvl w:ilvl="0" w:tplc="121AC0E6">
      <w:start w:val="1"/>
      <w:numFmt w:val="decimal"/>
      <w:lvlText w:val="%1)"/>
      <w:lvlJc w:val="left"/>
      <w:pPr>
        <w:tabs>
          <w:tab w:val="num" w:pos="1440"/>
        </w:tabs>
        <w:ind w:left="1440" w:hanging="360"/>
      </w:pPr>
      <w:rPr>
        <w:rFonts w:hint="default"/>
        <w:b w:val="0"/>
        <w:color w:val="auto"/>
      </w:rPr>
    </w:lvl>
    <w:lvl w:ilvl="1" w:tplc="E1BEE7E8">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081A7B4F"/>
    <w:multiLevelType w:val="hybridMultilevel"/>
    <w:tmpl w:val="6EB22C0A"/>
    <w:lvl w:ilvl="0" w:tplc="C228F08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9DF515F"/>
    <w:multiLevelType w:val="hybridMultilevel"/>
    <w:tmpl w:val="F40E6DEC"/>
    <w:lvl w:ilvl="0" w:tplc="04150017">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0A005E04"/>
    <w:multiLevelType w:val="hybridMultilevel"/>
    <w:tmpl w:val="11B49F2A"/>
    <w:name w:val="WW8Num6042222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A5F071F"/>
    <w:multiLevelType w:val="hybridMultilevel"/>
    <w:tmpl w:val="98B24BEE"/>
    <w:lvl w:ilvl="0" w:tplc="E9A4BD6E">
      <w:start w:val="1"/>
      <w:numFmt w:val="decimal"/>
      <w:lvlText w:val="%1."/>
      <w:lvlJc w:val="left"/>
      <w:pPr>
        <w:ind w:left="780" w:hanging="420"/>
      </w:pPr>
      <w:rPr>
        <w:rFonts w:hint="default"/>
      </w:rPr>
    </w:lvl>
    <w:lvl w:ilvl="1" w:tplc="8130AC58">
      <w:start w:val="1"/>
      <w:numFmt w:val="decimal"/>
      <w:lvlText w:val="%2)"/>
      <w:lvlJc w:val="left"/>
      <w:pPr>
        <w:tabs>
          <w:tab w:val="num" w:pos="1440"/>
        </w:tabs>
        <w:ind w:left="1440" w:hanging="360"/>
      </w:pPr>
      <w:rPr>
        <w:rFonts w:asciiTheme="minorHAnsi" w:hAnsiTheme="minorHAnsi" w:cs="Arial" w:hint="default"/>
        <w:b w:val="0"/>
        <w:i w:val="0"/>
        <w:spacing w:val="0"/>
        <w:w w:val="100"/>
        <w:kern w:val="20"/>
        <w:position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CBF2030"/>
    <w:multiLevelType w:val="hybridMultilevel"/>
    <w:tmpl w:val="9C504706"/>
    <w:lvl w:ilvl="0" w:tplc="EC0ADAF6">
      <w:start w:val="1"/>
      <w:numFmt w:val="decimal"/>
      <w:lvlText w:val="%1."/>
      <w:lvlJc w:val="left"/>
      <w:pPr>
        <w:ind w:left="600" w:hanging="360"/>
      </w:pPr>
      <w:rPr>
        <w:rFonts w:eastAsia="Calibri" w:hint="default"/>
        <w:color w:val="0000FF"/>
        <w:u w:val="single"/>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46" w15:restartNumberingAfterBreak="0">
    <w:nsid w:val="0E1B616B"/>
    <w:multiLevelType w:val="hybridMultilevel"/>
    <w:tmpl w:val="F07C8592"/>
    <w:lvl w:ilvl="0" w:tplc="0415000F">
      <w:start w:val="1"/>
      <w:numFmt w:val="decimal"/>
      <w:lvlText w:val="%1."/>
      <w:lvlJc w:val="left"/>
      <w:pPr>
        <w:ind w:left="720" w:hanging="360"/>
      </w:pPr>
    </w:lvl>
    <w:lvl w:ilvl="1" w:tplc="D1CE78EE">
      <w:start w:val="13"/>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19CADC4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E422625"/>
    <w:multiLevelType w:val="hybridMultilevel"/>
    <w:tmpl w:val="3F0E6AF8"/>
    <w:lvl w:ilvl="0" w:tplc="04150017">
      <w:start w:val="1"/>
      <w:numFmt w:val="lowerLetter"/>
      <w:lvlText w:val="%1)"/>
      <w:lvlJc w:val="left"/>
      <w:pPr>
        <w:ind w:left="720" w:hanging="360"/>
      </w:pPr>
    </w:lvl>
    <w:lvl w:ilvl="1" w:tplc="818A29E0">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E4B07ED"/>
    <w:multiLevelType w:val="hybridMultilevel"/>
    <w:tmpl w:val="1CEA7EC4"/>
    <w:name w:val="WW8Num452"/>
    <w:lvl w:ilvl="0" w:tplc="37B6D3D4">
      <w:start w:val="1"/>
      <w:numFmt w:val="lowerLetter"/>
      <w:suff w:val="space"/>
      <w:lvlText w:val="%1)"/>
      <w:lvlJc w:val="left"/>
      <w:pPr>
        <w:ind w:left="720"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9" w15:restartNumberingAfterBreak="0">
    <w:nsid w:val="0F2520BA"/>
    <w:multiLevelType w:val="multilevel"/>
    <w:tmpl w:val="77382EBA"/>
    <w:lvl w:ilvl="0">
      <w:start w:val="1"/>
      <w:numFmt w:val="decimal"/>
      <w:lvlText w:val="%1)"/>
      <w:lvlJc w:val="left"/>
      <w:pPr>
        <w:tabs>
          <w:tab w:val="num" w:pos="283"/>
        </w:tabs>
        <w:ind w:left="283" w:hanging="283"/>
      </w:pPr>
      <w:rPr>
        <w:b w:val="0"/>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0" w15:restartNumberingAfterBreak="0">
    <w:nsid w:val="108C00AF"/>
    <w:multiLevelType w:val="hybridMultilevel"/>
    <w:tmpl w:val="9532302C"/>
    <w:lvl w:ilvl="0" w:tplc="4B34703E">
      <w:start w:val="1"/>
      <w:numFmt w:val="decimal"/>
      <w:lvlText w:val="%1)"/>
      <w:lvlJc w:val="left"/>
      <w:pPr>
        <w:ind w:left="1145" w:hanging="360"/>
      </w:pPr>
      <w:rPr>
        <w:rFonts w:ascii="Arial" w:hAnsi="Arial" w:cs="Arial" w:hint="default"/>
        <w:b w:val="0"/>
        <w:i w:val="0"/>
        <w:spacing w:val="0"/>
        <w:w w:val="100"/>
        <w:kern w:val="20"/>
        <w:position w:val="0"/>
        <w:sz w:val="20"/>
      </w:rPr>
    </w:lvl>
    <w:lvl w:ilvl="1" w:tplc="889C7238">
      <w:start w:val="1"/>
      <w:numFmt w:val="decimal"/>
      <w:lvlText w:val="%2)"/>
      <w:lvlJc w:val="left"/>
      <w:pPr>
        <w:ind w:left="1865" w:hanging="360"/>
      </w:pPr>
      <w:rPr>
        <w:color w:val="auto"/>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1" w15:restartNumberingAfterBreak="0">
    <w:nsid w:val="10CD4759"/>
    <w:multiLevelType w:val="hybridMultilevel"/>
    <w:tmpl w:val="BB8CA0E8"/>
    <w:lvl w:ilvl="0" w:tplc="513243F2">
      <w:start w:val="1"/>
      <w:numFmt w:val="lowerLetter"/>
      <w:lvlText w:val="%1)"/>
      <w:lvlJc w:val="left"/>
      <w:pPr>
        <w:ind w:left="720" w:hanging="360"/>
      </w:pPr>
      <w:rPr>
        <w:rFonts w:hint="default"/>
        <w:b/>
        <w:strike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0FA019D"/>
    <w:multiLevelType w:val="hybridMultilevel"/>
    <w:tmpl w:val="BCD82112"/>
    <w:name w:val="WW8Num13"/>
    <w:lvl w:ilvl="0" w:tplc="6FB63B36">
      <w:start w:val="1"/>
      <w:numFmt w:val="decimal"/>
      <w:lvlText w:val="%1."/>
      <w:lvlJc w:val="left"/>
      <w:pPr>
        <w:tabs>
          <w:tab w:val="num" w:pos="680"/>
        </w:tabs>
        <w:ind w:left="680"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14A7FE8"/>
    <w:multiLevelType w:val="hybridMultilevel"/>
    <w:tmpl w:val="9CB419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5AE4E34">
      <w:start w:val="1"/>
      <w:numFmt w:val="decimal"/>
      <w:lvlText w:val="%4."/>
      <w:lvlJc w:val="left"/>
      <w:pPr>
        <w:ind w:left="2880" w:hanging="360"/>
      </w:pPr>
      <w:rPr>
        <w:i w:val="0"/>
        <w:color w:val="000000" w:themeColor="text1"/>
      </w:rPr>
    </w:lvl>
    <w:lvl w:ilvl="4" w:tplc="DFB000BE">
      <w:start w:val="1"/>
      <w:numFmt w:val="decimal"/>
      <w:lvlText w:val="%5)"/>
      <w:lvlJc w:val="left"/>
      <w:pPr>
        <w:ind w:left="3600" w:hanging="360"/>
      </w:pPr>
      <w:rPr>
        <w:rFonts w:hint="default"/>
        <w:b w:val="0"/>
        <w:sz w:val="22"/>
        <w:szCs w:val="22"/>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17C6D26"/>
    <w:multiLevelType w:val="hybridMultilevel"/>
    <w:tmpl w:val="599C0CD6"/>
    <w:name w:val="WW8Num6042222222222222"/>
    <w:lvl w:ilvl="0" w:tplc="818A29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2340008"/>
    <w:multiLevelType w:val="hybridMultilevel"/>
    <w:tmpl w:val="774AE142"/>
    <w:lvl w:ilvl="0" w:tplc="370A0778">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247594F"/>
    <w:multiLevelType w:val="hybridMultilevel"/>
    <w:tmpl w:val="674A0BEE"/>
    <w:lvl w:ilvl="0" w:tplc="FD14A4EE">
      <w:start w:val="1"/>
      <w:numFmt w:val="decimal"/>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7" w15:restartNumberingAfterBreak="0">
    <w:nsid w:val="12BC6403"/>
    <w:multiLevelType w:val="hybridMultilevel"/>
    <w:tmpl w:val="01E287F2"/>
    <w:lvl w:ilvl="0" w:tplc="04150017">
      <w:start w:val="1"/>
      <w:numFmt w:val="lowerLetter"/>
      <w:lvlText w:val="%1)"/>
      <w:lvlJc w:val="left"/>
      <w:pPr>
        <w:ind w:left="720" w:hanging="360"/>
      </w:pPr>
    </w:lvl>
    <w:lvl w:ilvl="1" w:tplc="818A29E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38F1876"/>
    <w:multiLevelType w:val="hybridMultilevel"/>
    <w:tmpl w:val="2632BA4C"/>
    <w:name w:val="WW8Num463"/>
    <w:lvl w:ilvl="0" w:tplc="4254131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42C07E9"/>
    <w:multiLevelType w:val="hybridMultilevel"/>
    <w:tmpl w:val="689E11FA"/>
    <w:name w:val="WW8Num604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4A06F83"/>
    <w:multiLevelType w:val="hybridMultilevel"/>
    <w:tmpl w:val="67A22456"/>
    <w:lvl w:ilvl="0" w:tplc="69A091C0">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14D976FD"/>
    <w:multiLevelType w:val="multilevel"/>
    <w:tmpl w:val="7A8E0258"/>
    <w:name w:val="WW8Num3122224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2" w15:restartNumberingAfterBreak="0">
    <w:nsid w:val="153B1D06"/>
    <w:multiLevelType w:val="hybridMultilevel"/>
    <w:tmpl w:val="3EC2F498"/>
    <w:name w:val="WW8Num60422222222222222222"/>
    <w:lvl w:ilvl="0" w:tplc="818A29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66F67C5"/>
    <w:multiLevelType w:val="hybridMultilevel"/>
    <w:tmpl w:val="DD34C4F4"/>
    <w:lvl w:ilvl="0" w:tplc="05561560">
      <w:start w:val="1"/>
      <w:numFmt w:val="decimal"/>
      <w:lvlText w:val="%1)"/>
      <w:lvlJc w:val="left"/>
      <w:pPr>
        <w:tabs>
          <w:tab w:val="num" w:pos="720"/>
        </w:tabs>
        <w:ind w:left="720" w:hanging="360"/>
      </w:pPr>
      <w:rPr>
        <w:rFonts w:hint="default"/>
        <w:b w:val="0"/>
        <w:i w:val="0"/>
      </w:rPr>
    </w:lvl>
    <w:lvl w:ilvl="1" w:tplc="29FC113E">
      <w:numFmt w:val="bullet"/>
      <w:lvlText w:val="▪"/>
      <w:lvlJc w:val="left"/>
      <w:pPr>
        <w:tabs>
          <w:tab w:val="num" w:pos="1440"/>
        </w:tabs>
        <w:ind w:left="1440" w:hanging="360"/>
      </w:pPr>
      <w:rPr>
        <w:rFonts w:ascii="Verdana" w:eastAsia="Times New Roman" w:hAnsi="Verdana" w:cs="Times New Roman" w:hint="default"/>
        <w:b w:val="0"/>
        <w:i w:val="0"/>
      </w:rPr>
    </w:lvl>
    <w:lvl w:ilvl="2" w:tplc="6D1435FE">
      <w:start w:val="1"/>
      <w:numFmt w:val="decimal"/>
      <w:lvlText w:val="%3."/>
      <w:lvlJc w:val="left"/>
      <w:pPr>
        <w:ind w:left="2232" w:hanging="432"/>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6E22017"/>
    <w:multiLevelType w:val="hybridMultilevel"/>
    <w:tmpl w:val="87C4DD56"/>
    <w:lvl w:ilvl="0" w:tplc="818A29E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15:restartNumberingAfterBreak="0">
    <w:nsid w:val="16EA3FA6"/>
    <w:multiLevelType w:val="hybridMultilevel"/>
    <w:tmpl w:val="A9849B30"/>
    <w:lvl w:ilvl="0" w:tplc="F432E4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73A387B"/>
    <w:multiLevelType w:val="hybridMultilevel"/>
    <w:tmpl w:val="BB3C7D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17FA7796"/>
    <w:multiLevelType w:val="hybridMultilevel"/>
    <w:tmpl w:val="F65240E0"/>
    <w:name w:val="WW8Num4692"/>
    <w:lvl w:ilvl="0" w:tplc="818A29E0">
      <w:start w:val="1"/>
      <w:numFmt w:val="bullet"/>
      <w:lvlText w:val=""/>
      <w:lvlJc w:val="left"/>
      <w:pPr>
        <w:ind w:left="720" w:hanging="360"/>
      </w:pPr>
      <w:rPr>
        <w:rFonts w:ascii="Symbol" w:hAnsi="Symbol" w:hint="default"/>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93C3FB6"/>
    <w:multiLevelType w:val="hybridMultilevel"/>
    <w:tmpl w:val="BE9050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A2773F8"/>
    <w:multiLevelType w:val="hybridMultilevel"/>
    <w:tmpl w:val="A59E3A2A"/>
    <w:lvl w:ilvl="0" w:tplc="818A29E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1A7A670F"/>
    <w:multiLevelType w:val="hybridMultilevel"/>
    <w:tmpl w:val="D01E964E"/>
    <w:lvl w:ilvl="0" w:tplc="4D9CB0C8">
      <w:start w:val="1"/>
      <w:numFmt w:val="decimal"/>
      <w:lvlText w:val="%1)"/>
      <w:lvlJc w:val="left"/>
      <w:pPr>
        <w:ind w:left="1004" w:hanging="360"/>
      </w:pPr>
      <w:rPr>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C684537C">
      <w:start w:val="1"/>
      <w:numFmt w:val="decimal"/>
      <w:lvlText w:val="%4."/>
      <w:lvlJc w:val="left"/>
      <w:pPr>
        <w:ind w:left="3164" w:hanging="360"/>
      </w:pPr>
      <w:rPr>
        <w:b/>
        <w:i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1" w15:restartNumberingAfterBreak="0">
    <w:nsid w:val="1BC64398"/>
    <w:multiLevelType w:val="hybridMultilevel"/>
    <w:tmpl w:val="56FA1058"/>
    <w:lvl w:ilvl="0" w:tplc="F398B06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CCD24D4"/>
    <w:multiLevelType w:val="hybridMultilevel"/>
    <w:tmpl w:val="D5944680"/>
    <w:lvl w:ilvl="0" w:tplc="ED7AE95E">
      <w:start w:val="1"/>
      <w:numFmt w:val="bullet"/>
      <w:lvlText w:val=""/>
      <w:lvlJc w:val="left"/>
      <w:pPr>
        <w:ind w:left="720" w:hanging="360"/>
      </w:pPr>
      <w:rPr>
        <w:rFonts w:ascii="Symbol" w:hAnsi="Symbol"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D4D4366"/>
    <w:multiLevelType w:val="hybridMultilevel"/>
    <w:tmpl w:val="C976510C"/>
    <w:name w:val="WW8Num4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FDF5E0E"/>
    <w:multiLevelType w:val="hybridMultilevel"/>
    <w:tmpl w:val="5FC20752"/>
    <w:lvl w:ilvl="0" w:tplc="36E66D28">
      <w:start w:val="1"/>
      <w:numFmt w:val="lowerLetter"/>
      <w:lvlText w:val="%1)"/>
      <w:lvlJc w:val="left"/>
      <w:pPr>
        <w:ind w:left="1004" w:hanging="360"/>
      </w:pPr>
      <w:rPr>
        <w:b w:val="0"/>
        <w:i/>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2033743E"/>
    <w:multiLevelType w:val="hybridMultilevel"/>
    <w:tmpl w:val="FFD415C2"/>
    <w:lvl w:ilvl="0" w:tplc="3BA6DBAC">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206A2967"/>
    <w:multiLevelType w:val="hybridMultilevel"/>
    <w:tmpl w:val="BF0CDC68"/>
    <w:name w:val="WW8Num466"/>
    <w:lvl w:ilvl="0" w:tplc="27E0028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0B03B62"/>
    <w:multiLevelType w:val="multilevel"/>
    <w:tmpl w:val="115A0088"/>
    <w:name w:val="WW8Num12"/>
    <w:lvl w:ilvl="0">
      <w:start w:val="1"/>
      <w:numFmt w:val="decimal"/>
      <w:lvlText w:val="%1."/>
      <w:lvlJc w:val="left"/>
      <w:pPr>
        <w:tabs>
          <w:tab w:val="num" w:pos="283"/>
        </w:tabs>
        <w:ind w:left="283" w:hanging="283"/>
      </w:pPr>
      <w:rPr>
        <w:b w:val="0"/>
        <w:strike w:val="0"/>
      </w:rPr>
    </w:lvl>
    <w:lvl w:ilvl="1">
      <w:start w:val="1"/>
      <w:numFmt w:val="decimal"/>
      <w:lvlText w:val="%2."/>
      <w:lvlJc w:val="left"/>
      <w:pPr>
        <w:tabs>
          <w:tab w:val="num" w:pos="463"/>
        </w:tabs>
        <w:ind w:left="463" w:hanging="283"/>
      </w:pPr>
      <w:rPr>
        <w:b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8" w15:restartNumberingAfterBreak="0">
    <w:nsid w:val="21062571"/>
    <w:multiLevelType w:val="hybridMultilevel"/>
    <w:tmpl w:val="38081AC0"/>
    <w:lvl w:ilvl="0" w:tplc="DBB8D3DA">
      <w:start w:val="1"/>
      <w:numFmt w:val="decimal"/>
      <w:lvlText w:val="%1)"/>
      <w:lvlJc w:val="left"/>
      <w:pPr>
        <w:ind w:left="720" w:hanging="360"/>
      </w:pPr>
      <w:rPr>
        <w:rFonts w:hint="default"/>
        <w:b w:val="0"/>
        <w: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2E2785A"/>
    <w:multiLevelType w:val="hybridMultilevel"/>
    <w:tmpl w:val="B7547FE2"/>
    <w:name w:val="WW8Num31222222"/>
    <w:lvl w:ilvl="0" w:tplc="BB6A62B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23360D10"/>
    <w:multiLevelType w:val="hybridMultilevel"/>
    <w:tmpl w:val="9EC695AC"/>
    <w:lvl w:ilvl="0" w:tplc="9646AA14">
      <w:start w:val="1"/>
      <w:numFmt w:val="decimal"/>
      <w:lvlText w:val="%1)"/>
      <w:lvlJc w:val="left"/>
      <w:pPr>
        <w:ind w:left="644" w:hanging="360"/>
      </w:pPr>
      <w:rPr>
        <w:rFonts w:hint="default"/>
      </w:r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2" w15:restartNumberingAfterBreak="0">
    <w:nsid w:val="24102C02"/>
    <w:multiLevelType w:val="multilevel"/>
    <w:tmpl w:val="7A8E0258"/>
    <w:name w:val="WW8Num312222"/>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83" w15:restartNumberingAfterBreak="0">
    <w:nsid w:val="245578FB"/>
    <w:multiLevelType w:val="multilevel"/>
    <w:tmpl w:val="7A8E0258"/>
    <w:name w:val="WW8Num31222242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4" w15:restartNumberingAfterBreak="0">
    <w:nsid w:val="249F2F61"/>
    <w:multiLevelType w:val="multilevel"/>
    <w:tmpl w:val="7A8E0258"/>
    <w:name w:val="WW8Num3122223"/>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5" w15:restartNumberingAfterBreak="0">
    <w:nsid w:val="271518F8"/>
    <w:multiLevelType w:val="hybridMultilevel"/>
    <w:tmpl w:val="05F25076"/>
    <w:lvl w:ilvl="0" w:tplc="23C49C30">
      <w:start w:val="1"/>
      <w:numFmt w:val="decimal"/>
      <w:lvlText w:val="%1."/>
      <w:lvlJc w:val="left"/>
      <w:pPr>
        <w:tabs>
          <w:tab w:val="num" w:pos="720"/>
        </w:tabs>
        <w:ind w:left="720" w:hanging="36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6" w15:restartNumberingAfterBreak="0">
    <w:nsid w:val="281853EC"/>
    <w:multiLevelType w:val="multilevel"/>
    <w:tmpl w:val="7A8E0258"/>
    <w:name w:val="WW8Num312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7" w15:restartNumberingAfterBreak="0">
    <w:nsid w:val="29887F0C"/>
    <w:multiLevelType w:val="hybridMultilevel"/>
    <w:tmpl w:val="9338311A"/>
    <w:lvl w:ilvl="0" w:tplc="121AC0E6">
      <w:start w:val="1"/>
      <w:numFmt w:val="decimal"/>
      <w:lvlText w:val="%1)"/>
      <w:lvlJc w:val="left"/>
      <w:pPr>
        <w:tabs>
          <w:tab w:val="num" w:pos="1440"/>
        </w:tabs>
        <w:ind w:left="1440" w:hanging="360"/>
      </w:pPr>
      <w:rPr>
        <w:rFonts w:hint="default"/>
        <w:b w:val="0"/>
        <w:color w:val="auto"/>
      </w:rPr>
    </w:lvl>
    <w:lvl w:ilvl="1" w:tplc="E1BEE7E8">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298B6817"/>
    <w:multiLevelType w:val="multilevel"/>
    <w:tmpl w:val="6658BD24"/>
    <w:lvl w:ilvl="0">
      <w:start w:val="5"/>
      <w:numFmt w:val="decimal"/>
      <w:lvlText w:val="%1."/>
      <w:lvlJc w:val="left"/>
      <w:pPr>
        <w:ind w:left="612" w:hanging="612"/>
      </w:pPr>
      <w:rPr>
        <w:rFonts w:hint="default"/>
      </w:rPr>
    </w:lvl>
    <w:lvl w:ilvl="1">
      <w:start w:val="10"/>
      <w:numFmt w:val="decimal"/>
      <w:lvlText w:val="%1.%2."/>
      <w:lvlJc w:val="left"/>
      <w:pPr>
        <w:ind w:left="2232" w:hanging="612"/>
      </w:pPr>
      <w:rPr>
        <w:rFonts w:hint="default"/>
      </w:rPr>
    </w:lvl>
    <w:lvl w:ilvl="2">
      <w:start w:val="1"/>
      <w:numFmt w:val="lowerLetter"/>
      <w:lvlText w:val="%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89" w15:restartNumberingAfterBreak="0">
    <w:nsid w:val="2B080235"/>
    <w:multiLevelType w:val="hybridMultilevel"/>
    <w:tmpl w:val="D79ABC36"/>
    <w:name w:val="WW8Num468"/>
    <w:lvl w:ilvl="0" w:tplc="F402A75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B202DA2"/>
    <w:multiLevelType w:val="hybridMultilevel"/>
    <w:tmpl w:val="BAC212A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2BE354B3"/>
    <w:multiLevelType w:val="hybridMultilevel"/>
    <w:tmpl w:val="38E8AAE6"/>
    <w:lvl w:ilvl="0" w:tplc="8E141BAE">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0E47DD"/>
    <w:multiLevelType w:val="hybridMultilevel"/>
    <w:tmpl w:val="63B0C62C"/>
    <w:lvl w:ilvl="0" w:tplc="FCF60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C242771"/>
    <w:multiLevelType w:val="hybridMultilevel"/>
    <w:tmpl w:val="01D0F6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C41782A"/>
    <w:multiLevelType w:val="hybridMultilevel"/>
    <w:tmpl w:val="1A28CE14"/>
    <w:lvl w:ilvl="0" w:tplc="4E46344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CF61A39"/>
    <w:multiLevelType w:val="hybridMultilevel"/>
    <w:tmpl w:val="9C3E7548"/>
    <w:lvl w:ilvl="0" w:tplc="C6D455C6">
      <w:start w:val="1"/>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2E070194"/>
    <w:multiLevelType w:val="hybridMultilevel"/>
    <w:tmpl w:val="05FAB52E"/>
    <w:lvl w:ilvl="0" w:tplc="818A29E0">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434C2F9E">
      <w:start w:val="1"/>
      <w:numFmt w:val="lowerLetter"/>
      <w:lvlText w:val="%3)"/>
      <w:lvlJc w:val="left"/>
      <w:pPr>
        <w:ind w:left="2412" w:hanging="432"/>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535F0"/>
    <w:multiLevelType w:val="hybridMultilevel"/>
    <w:tmpl w:val="798686FE"/>
    <w:lvl w:ilvl="0" w:tplc="5E6CC72A">
      <w:start w:val="1"/>
      <w:numFmt w:val="decimal"/>
      <w:lvlText w:val="%1."/>
      <w:lvlJc w:val="left"/>
      <w:pPr>
        <w:ind w:left="72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3C964EE"/>
    <w:multiLevelType w:val="hybridMultilevel"/>
    <w:tmpl w:val="0756BB8C"/>
    <w:lvl w:ilvl="0" w:tplc="5BA2F0C8">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352F7939"/>
    <w:multiLevelType w:val="hybridMultilevel"/>
    <w:tmpl w:val="C74C6234"/>
    <w:lvl w:ilvl="0" w:tplc="04150011">
      <w:start w:val="1"/>
      <w:numFmt w:val="decimal"/>
      <w:lvlText w:val="%1)"/>
      <w:lvlJc w:val="left"/>
      <w:pPr>
        <w:ind w:left="1068" w:hanging="360"/>
      </w:pPr>
      <w:rPr>
        <w:rFonts w:hint="default"/>
        <w:color w:val="auto"/>
      </w:rPr>
    </w:lvl>
    <w:lvl w:ilvl="1" w:tplc="EF68EF84">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15:restartNumberingAfterBreak="0">
    <w:nsid w:val="35DB63BE"/>
    <w:multiLevelType w:val="hybridMultilevel"/>
    <w:tmpl w:val="8132D35C"/>
    <w:name w:val="WW8Num604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94261FD"/>
    <w:multiLevelType w:val="hybridMultilevel"/>
    <w:tmpl w:val="BBC87A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557266AA">
      <w:start w:val="1"/>
      <w:numFmt w:val="decimal"/>
      <w:lvlText w:val="%5)"/>
      <w:lvlJc w:val="left"/>
      <w:pPr>
        <w:ind w:left="3600" w:hanging="360"/>
      </w:pPr>
      <w:rPr>
        <w:rFonts w:asciiTheme="minorHAnsi" w:eastAsia="Times New Roman" w:hAnsiTheme="minorHAnsi" w:cs="Times New Roman"/>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9FF395F"/>
    <w:multiLevelType w:val="multilevel"/>
    <w:tmpl w:val="347A9F04"/>
    <w:name w:val="WW8Num604"/>
    <w:lvl w:ilvl="0">
      <w:start w:val="3"/>
      <w:numFmt w:val="none"/>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03" w15:restartNumberingAfterBreak="0">
    <w:nsid w:val="3A301296"/>
    <w:multiLevelType w:val="hybridMultilevel"/>
    <w:tmpl w:val="640A513C"/>
    <w:lvl w:ilvl="0" w:tplc="818A29E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4" w15:restartNumberingAfterBreak="0">
    <w:nsid w:val="3A3D6A80"/>
    <w:multiLevelType w:val="hybridMultilevel"/>
    <w:tmpl w:val="E93671AC"/>
    <w:lvl w:ilvl="0" w:tplc="0F9AFF34">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A9F131F"/>
    <w:multiLevelType w:val="hybridMultilevel"/>
    <w:tmpl w:val="72861D6A"/>
    <w:lvl w:ilvl="0" w:tplc="E9A4BD6E">
      <w:start w:val="1"/>
      <w:numFmt w:val="decimal"/>
      <w:lvlText w:val="%1."/>
      <w:lvlJc w:val="left"/>
      <w:pPr>
        <w:ind w:left="780" w:hanging="420"/>
      </w:pPr>
      <w:rPr>
        <w:rFonts w:hint="default"/>
      </w:rPr>
    </w:lvl>
    <w:lvl w:ilvl="1" w:tplc="E99A4E0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AFF0AC7"/>
    <w:multiLevelType w:val="hybridMultilevel"/>
    <w:tmpl w:val="A0E021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B102335"/>
    <w:multiLevelType w:val="hybridMultilevel"/>
    <w:tmpl w:val="BD1EC9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BF96EB2"/>
    <w:multiLevelType w:val="hybridMultilevel"/>
    <w:tmpl w:val="F8DEE6E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CED1C3F"/>
    <w:multiLevelType w:val="hybridMultilevel"/>
    <w:tmpl w:val="C64E45BC"/>
    <w:lvl w:ilvl="0" w:tplc="8A043260">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3E3657B9"/>
    <w:multiLevelType w:val="hybridMultilevel"/>
    <w:tmpl w:val="01661EC2"/>
    <w:lvl w:ilvl="0" w:tplc="1F8A3C4E">
      <w:start w:val="1"/>
      <w:numFmt w:val="decimal"/>
      <w:lvlText w:val="%1."/>
      <w:lvlJc w:val="left"/>
      <w:pPr>
        <w:tabs>
          <w:tab w:val="num" w:pos="1930"/>
        </w:tabs>
        <w:ind w:left="1930" w:hanging="360"/>
      </w:pPr>
      <w:rPr>
        <w:rFonts w:hint="default"/>
      </w:rPr>
    </w:lvl>
    <w:lvl w:ilvl="1" w:tplc="79BA5C28">
      <w:start w:val="1"/>
      <w:numFmt w:val="decimal"/>
      <w:lvlText w:val="%2"/>
      <w:lvlJc w:val="left"/>
      <w:pPr>
        <w:ind w:left="1840" w:hanging="360"/>
      </w:pPr>
      <w:rPr>
        <w:rFonts w:hint="default"/>
      </w:rPr>
    </w:lvl>
    <w:lvl w:ilvl="2" w:tplc="0415001B" w:tentative="1">
      <w:start w:val="1"/>
      <w:numFmt w:val="lowerRoman"/>
      <w:lvlText w:val="%3."/>
      <w:lvlJc w:val="right"/>
      <w:pPr>
        <w:tabs>
          <w:tab w:val="num" w:pos="2560"/>
        </w:tabs>
        <w:ind w:left="2560" w:hanging="180"/>
      </w:pPr>
    </w:lvl>
    <w:lvl w:ilvl="3" w:tplc="0415000F" w:tentative="1">
      <w:start w:val="1"/>
      <w:numFmt w:val="decimal"/>
      <w:lvlText w:val="%4."/>
      <w:lvlJc w:val="left"/>
      <w:pPr>
        <w:tabs>
          <w:tab w:val="num" w:pos="3280"/>
        </w:tabs>
        <w:ind w:left="3280" w:hanging="360"/>
      </w:pPr>
    </w:lvl>
    <w:lvl w:ilvl="4" w:tplc="04150019" w:tentative="1">
      <w:start w:val="1"/>
      <w:numFmt w:val="lowerLetter"/>
      <w:lvlText w:val="%5."/>
      <w:lvlJc w:val="left"/>
      <w:pPr>
        <w:tabs>
          <w:tab w:val="num" w:pos="4000"/>
        </w:tabs>
        <w:ind w:left="4000" w:hanging="360"/>
      </w:pPr>
    </w:lvl>
    <w:lvl w:ilvl="5" w:tplc="0415001B" w:tentative="1">
      <w:start w:val="1"/>
      <w:numFmt w:val="lowerRoman"/>
      <w:lvlText w:val="%6."/>
      <w:lvlJc w:val="right"/>
      <w:pPr>
        <w:tabs>
          <w:tab w:val="num" w:pos="4720"/>
        </w:tabs>
        <w:ind w:left="4720" w:hanging="180"/>
      </w:pPr>
    </w:lvl>
    <w:lvl w:ilvl="6" w:tplc="0415000F" w:tentative="1">
      <w:start w:val="1"/>
      <w:numFmt w:val="decimal"/>
      <w:lvlText w:val="%7."/>
      <w:lvlJc w:val="left"/>
      <w:pPr>
        <w:tabs>
          <w:tab w:val="num" w:pos="5440"/>
        </w:tabs>
        <w:ind w:left="5440" w:hanging="360"/>
      </w:pPr>
    </w:lvl>
    <w:lvl w:ilvl="7" w:tplc="04150019" w:tentative="1">
      <w:start w:val="1"/>
      <w:numFmt w:val="lowerLetter"/>
      <w:lvlText w:val="%8."/>
      <w:lvlJc w:val="left"/>
      <w:pPr>
        <w:tabs>
          <w:tab w:val="num" w:pos="6160"/>
        </w:tabs>
        <w:ind w:left="6160" w:hanging="360"/>
      </w:pPr>
    </w:lvl>
    <w:lvl w:ilvl="8" w:tplc="0415001B" w:tentative="1">
      <w:start w:val="1"/>
      <w:numFmt w:val="lowerRoman"/>
      <w:lvlText w:val="%9."/>
      <w:lvlJc w:val="right"/>
      <w:pPr>
        <w:tabs>
          <w:tab w:val="num" w:pos="6880"/>
        </w:tabs>
        <w:ind w:left="6880" w:hanging="180"/>
      </w:pPr>
    </w:lvl>
  </w:abstractNum>
  <w:abstractNum w:abstractNumId="111" w15:restartNumberingAfterBreak="0">
    <w:nsid w:val="3E5878C2"/>
    <w:multiLevelType w:val="hybridMultilevel"/>
    <w:tmpl w:val="1CF66824"/>
    <w:name w:val="WW8Num143"/>
    <w:lvl w:ilvl="0" w:tplc="1DF2574A">
      <w:start w:val="8"/>
      <w:numFmt w:val="decimal"/>
      <w:lvlText w:val="%1."/>
      <w:lvlJc w:val="left"/>
      <w:pPr>
        <w:tabs>
          <w:tab w:val="num" w:pos="3164"/>
        </w:tabs>
        <w:ind w:left="3164"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3EC95C59"/>
    <w:multiLevelType w:val="hybridMultilevel"/>
    <w:tmpl w:val="BD1EC9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0A3010E"/>
    <w:multiLevelType w:val="multilevel"/>
    <w:tmpl w:val="BCE6460C"/>
    <w:lvl w:ilvl="0">
      <w:start w:val="4"/>
      <w:numFmt w:val="decimal"/>
      <w:lvlText w:val="%1."/>
      <w:lvlJc w:val="left"/>
      <w:pPr>
        <w:tabs>
          <w:tab w:val="num" w:pos="283"/>
        </w:tabs>
        <w:ind w:left="283" w:hanging="283"/>
      </w:pPr>
      <w:rPr>
        <w:rFonts w:hint="default"/>
        <w:b w:val="0"/>
        <w:i w:val="0"/>
        <w:color w:val="auto"/>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5" w15:restartNumberingAfterBreak="0">
    <w:nsid w:val="449675A4"/>
    <w:multiLevelType w:val="hybridMultilevel"/>
    <w:tmpl w:val="56042C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5BD242B"/>
    <w:multiLevelType w:val="hybridMultilevel"/>
    <w:tmpl w:val="FC2E278A"/>
    <w:lvl w:ilvl="0" w:tplc="5BD8F352">
      <w:start w:val="1"/>
      <w:numFmt w:val="decimal"/>
      <w:lvlText w:val="%1)"/>
      <w:lvlJc w:val="left"/>
      <w:pPr>
        <w:ind w:left="720" w:hanging="360"/>
      </w:pPr>
      <w:rPr>
        <w:rFonts w:hint="default"/>
        <w:b w:val="0"/>
        <w: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6B13C26"/>
    <w:multiLevelType w:val="hybridMultilevel"/>
    <w:tmpl w:val="091255DE"/>
    <w:lvl w:ilvl="0" w:tplc="994EE154">
      <w:start w:val="1"/>
      <w:numFmt w:val="lowerLetter"/>
      <w:lvlText w:val="%1)"/>
      <w:lvlJc w:val="left"/>
      <w:pPr>
        <w:ind w:left="1004" w:hanging="360"/>
      </w:pPr>
      <w:rPr>
        <w:rFonts w:hint="default"/>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8" w15:restartNumberingAfterBreak="0">
    <w:nsid w:val="476403B1"/>
    <w:multiLevelType w:val="hybridMultilevel"/>
    <w:tmpl w:val="144E5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48650D65"/>
    <w:multiLevelType w:val="hybridMultilevel"/>
    <w:tmpl w:val="E36A02CA"/>
    <w:lvl w:ilvl="0" w:tplc="04150017">
      <w:start w:val="1"/>
      <w:numFmt w:val="lowerLetter"/>
      <w:lvlText w:val="%1)"/>
      <w:lvlJc w:val="left"/>
      <w:pPr>
        <w:ind w:left="720" w:hanging="360"/>
      </w:pPr>
    </w:lvl>
    <w:lvl w:ilvl="1" w:tplc="710C3376">
      <w:start w:val="1"/>
      <w:numFmt w:val="lowerLetter"/>
      <w:lvlText w:val="%2)"/>
      <w:lvlJc w:val="left"/>
      <w:pPr>
        <w:ind w:left="1440" w:hanging="360"/>
      </w:pPr>
      <w:rPr>
        <w:color w:val="auto"/>
      </w:rPr>
    </w:lvl>
    <w:lvl w:ilvl="2" w:tplc="81842ACA">
      <w:start w:val="1"/>
      <w:numFmt w:val="decimal"/>
      <w:suff w:val="space"/>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9AE62F7"/>
    <w:multiLevelType w:val="multilevel"/>
    <w:tmpl w:val="A9BC327A"/>
    <w:lvl w:ilvl="0">
      <w:start w:val="1"/>
      <w:numFmt w:val="decimal"/>
      <w:lvlText w:val="%1)"/>
      <w:lvlJc w:val="left"/>
      <w:pPr>
        <w:tabs>
          <w:tab w:val="num" w:pos="283"/>
        </w:tabs>
        <w:ind w:left="283" w:hanging="283"/>
      </w:pPr>
      <w:rPr>
        <w:rFonts w:asciiTheme="minorHAnsi" w:hAnsiTheme="minorHAnsi" w:cstheme="minorHAnsi" w:hint="default"/>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1" w15:restartNumberingAfterBreak="0">
    <w:nsid w:val="4B9136B2"/>
    <w:multiLevelType w:val="hybridMultilevel"/>
    <w:tmpl w:val="C78CD5F6"/>
    <w:lvl w:ilvl="0" w:tplc="818A29E0">
      <w:start w:val="1"/>
      <w:numFmt w:val="bullet"/>
      <w:lvlText w:val=""/>
      <w:lvlJc w:val="left"/>
      <w:pPr>
        <w:ind w:left="720" w:hanging="360"/>
      </w:pPr>
      <w:rPr>
        <w:rFonts w:ascii="Symbol" w:hAnsi="Symbol" w:hint="default"/>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4C1D2982"/>
    <w:multiLevelType w:val="hybridMultilevel"/>
    <w:tmpl w:val="3E1063E6"/>
    <w:name w:val="WW8Num3122224"/>
    <w:lvl w:ilvl="0" w:tplc="038426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C691446"/>
    <w:multiLevelType w:val="hybridMultilevel"/>
    <w:tmpl w:val="0A62BBB4"/>
    <w:name w:val="WW8Num467"/>
    <w:lvl w:ilvl="0" w:tplc="51A48C02">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D0A4D06"/>
    <w:multiLevelType w:val="hybridMultilevel"/>
    <w:tmpl w:val="61AA44C6"/>
    <w:name w:val="WW8Num465"/>
    <w:lvl w:ilvl="0" w:tplc="3CBC68A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F2B6779"/>
    <w:multiLevelType w:val="hybridMultilevel"/>
    <w:tmpl w:val="F076A5A0"/>
    <w:lvl w:ilvl="0" w:tplc="ACB40F8C">
      <w:start w:val="1"/>
      <w:numFmt w:val="lowerLetter"/>
      <w:lvlText w:val="%1)"/>
      <w:lvlJc w:val="left"/>
      <w:pPr>
        <w:tabs>
          <w:tab w:val="num" w:pos="720"/>
        </w:tabs>
        <w:ind w:left="720" w:hanging="360"/>
      </w:pPr>
      <w:rPr>
        <w:rFonts w:hint="default"/>
      </w:rPr>
    </w:lvl>
    <w:lvl w:ilvl="1" w:tplc="71A68ECE">
      <w:start w:val="1"/>
      <w:numFmt w:val="decimal"/>
      <w:lvlText w:val="%2."/>
      <w:lvlJc w:val="left"/>
      <w:pPr>
        <w:tabs>
          <w:tab w:val="num" w:pos="1530"/>
        </w:tabs>
        <w:ind w:left="1530" w:hanging="360"/>
      </w:pPr>
      <w:rPr>
        <w:rFonts w:hint="default"/>
      </w:rPr>
    </w:lvl>
    <w:lvl w:ilvl="2" w:tplc="0415001B">
      <w:start w:val="1"/>
      <w:numFmt w:val="lowerRoman"/>
      <w:lvlText w:val="%3."/>
      <w:lvlJc w:val="right"/>
      <w:pPr>
        <w:tabs>
          <w:tab w:val="num" w:pos="2250"/>
        </w:tabs>
        <w:ind w:left="2250" w:hanging="180"/>
      </w:pPr>
    </w:lvl>
    <w:lvl w:ilvl="3" w:tplc="0415000F">
      <w:start w:val="1"/>
      <w:numFmt w:val="decimal"/>
      <w:lvlText w:val="%4."/>
      <w:lvlJc w:val="left"/>
      <w:pPr>
        <w:tabs>
          <w:tab w:val="num" w:pos="2970"/>
        </w:tabs>
        <w:ind w:left="2970" w:hanging="360"/>
      </w:pPr>
    </w:lvl>
    <w:lvl w:ilvl="4" w:tplc="04150019">
      <w:start w:val="1"/>
      <w:numFmt w:val="lowerLetter"/>
      <w:lvlText w:val="%5."/>
      <w:lvlJc w:val="left"/>
      <w:pPr>
        <w:tabs>
          <w:tab w:val="num" w:pos="3690"/>
        </w:tabs>
        <w:ind w:left="3690" w:hanging="360"/>
      </w:pPr>
    </w:lvl>
    <w:lvl w:ilvl="5" w:tplc="0415001B">
      <w:start w:val="1"/>
      <w:numFmt w:val="lowerRoman"/>
      <w:lvlText w:val="%6."/>
      <w:lvlJc w:val="right"/>
      <w:pPr>
        <w:tabs>
          <w:tab w:val="num" w:pos="4410"/>
        </w:tabs>
        <w:ind w:left="4410" w:hanging="180"/>
      </w:pPr>
    </w:lvl>
    <w:lvl w:ilvl="6" w:tplc="0415000F">
      <w:start w:val="1"/>
      <w:numFmt w:val="decimal"/>
      <w:lvlText w:val="%7."/>
      <w:lvlJc w:val="left"/>
      <w:pPr>
        <w:tabs>
          <w:tab w:val="num" w:pos="5130"/>
        </w:tabs>
        <w:ind w:left="5130" w:hanging="360"/>
      </w:pPr>
    </w:lvl>
    <w:lvl w:ilvl="7" w:tplc="04150019">
      <w:start w:val="1"/>
      <w:numFmt w:val="lowerLetter"/>
      <w:lvlText w:val="%8."/>
      <w:lvlJc w:val="left"/>
      <w:pPr>
        <w:tabs>
          <w:tab w:val="num" w:pos="5850"/>
        </w:tabs>
        <w:ind w:left="5850" w:hanging="360"/>
      </w:pPr>
    </w:lvl>
    <w:lvl w:ilvl="8" w:tplc="0415001B">
      <w:start w:val="1"/>
      <w:numFmt w:val="lowerRoman"/>
      <w:lvlText w:val="%9."/>
      <w:lvlJc w:val="right"/>
      <w:pPr>
        <w:tabs>
          <w:tab w:val="num" w:pos="6570"/>
        </w:tabs>
        <w:ind w:left="6570" w:hanging="180"/>
      </w:pPr>
    </w:lvl>
  </w:abstractNum>
  <w:abstractNum w:abstractNumId="126" w15:restartNumberingAfterBreak="0">
    <w:nsid w:val="4F8B47BC"/>
    <w:multiLevelType w:val="hybridMultilevel"/>
    <w:tmpl w:val="72F6AD8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7" w15:restartNumberingAfterBreak="0">
    <w:nsid w:val="4F8E4250"/>
    <w:multiLevelType w:val="multilevel"/>
    <w:tmpl w:val="FA7635EC"/>
    <w:lvl w:ilvl="0">
      <w:start w:val="1"/>
      <w:numFmt w:val="decimal"/>
      <w:lvlText w:val="%1."/>
      <w:lvlJc w:val="left"/>
      <w:pPr>
        <w:tabs>
          <w:tab w:val="num" w:pos="283"/>
        </w:tabs>
        <w:ind w:left="283" w:hanging="283"/>
      </w:pPr>
      <w:rPr>
        <w:b w:val="0"/>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8" w15:restartNumberingAfterBreak="0">
    <w:nsid w:val="4F970A30"/>
    <w:multiLevelType w:val="multilevel"/>
    <w:tmpl w:val="7A8E0258"/>
    <w:name w:val="WW8Num3122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9" w15:restartNumberingAfterBreak="0">
    <w:nsid w:val="4FA704B0"/>
    <w:multiLevelType w:val="hybridMultilevel"/>
    <w:tmpl w:val="E340C2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818A29E0">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FBF19AC"/>
    <w:multiLevelType w:val="hybridMultilevel"/>
    <w:tmpl w:val="2D58F84A"/>
    <w:name w:val="WW8Num462"/>
    <w:lvl w:ilvl="0" w:tplc="44DE697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0BC0CE1"/>
    <w:multiLevelType w:val="singleLevel"/>
    <w:tmpl w:val="BB6A62B8"/>
    <w:name w:val="WW8Num3122222"/>
    <w:lvl w:ilvl="0">
      <w:start w:val="1"/>
      <w:numFmt w:val="decimal"/>
      <w:lvlText w:val="%1."/>
      <w:lvlJc w:val="left"/>
      <w:pPr>
        <w:tabs>
          <w:tab w:val="num" w:pos="720"/>
        </w:tabs>
        <w:ind w:left="720" w:hanging="360"/>
      </w:pPr>
      <w:rPr>
        <w:rFonts w:cs="Times New Roman"/>
        <w:b w:val="0"/>
      </w:rPr>
    </w:lvl>
  </w:abstractNum>
  <w:abstractNum w:abstractNumId="132" w15:restartNumberingAfterBreak="0">
    <w:nsid w:val="51A56699"/>
    <w:multiLevelType w:val="hybridMultilevel"/>
    <w:tmpl w:val="93B4C90C"/>
    <w:lvl w:ilvl="0" w:tplc="8552437E">
      <w:start w:val="1"/>
      <w:numFmt w:val="lowerLetter"/>
      <w:lvlText w:val="%1)"/>
      <w:lvlJc w:val="left"/>
      <w:pPr>
        <w:ind w:left="785" w:hanging="360"/>
      </w:pPr>
      <w:rPr>
        <w:rFonts w:hint="default"/>
        <w:color w:val="00000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3" w15:restartNumberingAfterBreak="0">
    <w:nsid w:val="53813B04"/>
    <w:multiLevelType w:val="hybridMultilevel"/>
    <w:tmpl w:val="24E0E750"/>
    <w:lvl w:ilvl="0" w:tplc="8450950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53A061DE"/>
    <w:multiLevelType w:val="multilevel"/>
    <w:tmpl w:val="D8C46578"/>
    <w:lvl w:ilvl="0">
      <w:start w:val="1"/>
      <w:numFmt w:val="upperRoman"/>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5" w15:restartNumberingAfterBreak="0">
    <w:nsid w:val="548A6D9B"/>
    <w:multiLevelType w:val="multilevel"/>
    <w:tmpl w:val="0415001D"/>
    <w:styleLink w:val="Sty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6" w15:restartNumberingAfterBreak="0">
    <w:nsid w:val="54E105A7"/>
    <w:multiLevelType w:val="hybridMultilevel"/>
    <w:tmpl w:val="B64CFB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5706AE6"/>
    <w:multiLevelType w:val="hybridMultilevel"/>
    <w:tmpl w:val="98462DFA"/>
    <w:lvl w:ilvl="0" w:tplc="818A29E0">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38" w15:restartNumberingAfterBreak="0">
    <w:nsid w:val="56F36E17"/>
    <w:multiLevelType w:val="hybridMultilevel"/>
    <w:tmpl w:val="4F4A4402"/>
    <w:name w:val="WW8Num10022"/>
    <w:lvl w:ilvl="0" w:tplc="5EE840C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78676B0"/>
    <w:multiLevelType w:val="hybridMultilevel"/>
    <w:tmpl w:val="32C2C63C"/>
    <w:name w:val="WW8Num6042"/>
    <w:lvl w:ilvl="0" w:tplc="56BAA81A">
      <w:start w:val="1"/>
      <w:numFmt w:val="bullet"/>
      <w:lvlText w:val="-"/>
      <w:lvlJc w:val="left"/>
      <w:pPr>
        <w:tabs>
          <w:tab w:val="num" w:pos="1425"/>
        </w:tabs>
        <w:ind w:left="1425" w:hanging="360"/>
      </w:pPr>
      <w:rPr>
        <w:rFonts w:ascii="Courier New" w:hAnsi="Courier New" w:hint="default"/>
      </w:rPr>
    </w:lvl>
    <w:lvl w:ilvl="1" w:tplc="04150003">
      <w:start w:val="1"/>
      <w:numFmt w:val="bullet"/>
      <w:lvlText w:val="o"/>
      <w:lvlJc w:val="left"/>
      <w:pPr>
        <w:tabs>
          <w:tab w:val="num" w:pos="2145"/>
        </w:tabs>
        <w:ind w:left="2145" w:hanging="360"/>
      </w:pPr>
      <w:rPr>
        <w:rFonts w:ascii="Courier New" w:hAnsi="Courier New" w:hint="default"/>
      </w:rPr>
    </w:lvl>
    <w:lvl w:ilvl="2" w:tplc="04150005">
      <w:start w:val="1"/>
      <w:numFmt w:val="bullet"/>
      <w:lvlText w:val=""/>
      <w:lvlJc w:val="left"/>
      <w:pPr>
        <w:tabs>
          <w:tab w:val="num" w:pos="2865"/>
        </w:tabs>
        <w:ind w:left="2865" w:hanging="360"/>
      </w:pPr>
      <w:rPr>
        <w:rFonts w:ascii="Wingdings" w:hAnsi="Wingdings" w:hint="default"/>
      </w:rPr>
    </w:lvl>
    <w:lvl w:ilvl="3" w:tplc="04150001">
      <w:start w:val="1"/>
      <w:numFmt w:val="bullet"/>
      <w:lvlText w:val=""/>
      <w:lvlJc w:val="left"/>
      <w:pPr>
        <w:tabs>
          <w:tab w:val="num" w:pos="3585"/>
        </w:tabs>
        <w:ind w:left="3585" w:hanging="360"/>
      </w:pPr>
      <w:rPr>
        <w:rFonts w:ascii="Symbol" w:hAnsi="Symbol" w:hint="default"/>
      </w:rPr>
    </w:lvl>
    <w:lvl w:ilvl="4" w:tplc="04150003">
      <w:start w:val="1"/>
      <w:numFmt w:val="bullet"/>
      <w:lvlText w:val="o"/>
      <w:lvlJc w:val="left"/>
      <w:pPr>
        <w:tabs>
          <w:tab w:val="num" w:pos="4305"/>
        </w:tabs>
        <w:ind w:left="4305" w:hanging="360"/>
      </w:pPr>
      <w:rPr>
        <w:rFonts w:ascii="Courier New" w:hAnsi="Courier New" w:hint="default"/>
      </w:rPr>
    </w:lvl>
    <w:lvl w:ilvl="5" w:tplc="04150005">
      <w:start w:val="1"/>
      <w:numFmt w:val="bullet"/>
      <w:lvlText w:val=""/>
      <w:lvlJc w:val="left"/>
      <w:pPr>
        <w:tabs>
          <w:tab w:val="num" w:pos="5025"/>
        </w:tabs>
        <w:ind w:left="5025" w:hanging="360"/>
      </w:pPr>
      <w:rPr>
        <w:rFonts w:ascii="Wingdings" w:hAnsi="Wingdings" w:hint="default"/>
      </w:rPr>
    </w:lvl>
    <w:lvl w:ilvl="6" w:tplc="04150001">
      <w:start w:val="1"/>
      <w:numFmt w:val="bullet"/>
      <w:lvlText w:val=""/>
      <w:lvlJc w:val="left"/>
      <w:pPr>
        <w:tabs>
          <w:tab w:val="num" w:pos="5745"/>
        </w:tabs>
        <w:ind w:left="5745" w:hanging="360"/>
      </w:pPr>
      <w:rPr>
        <w:rFonts w:ascii="Symbol" w:hAnsi="Symbol" w:hint="default"/>
      </w:rPr>
    </w:lvl>
    <w:lvl w:ilvl="7" w:tplc="04150003">
      <w:start w:val="1"/>
      <w:numFmt w:val="bullet"/>
      <w:lvlText w:val="o"/>
      <w:lvlJc w:val="left"/>
      <w:pPr>
        <w:tabs>
          <w:tab w:val="num" w:pos="6465"/>
        </w:tabs>
        <w:ind w:left="6465" w:hanging="360"/>
      </w:pPr>
      <w:rPr>
        <w:rFonts w:ascii="Courier New" w:hAnsi="Courier New" w:hint="default"/>
      </w:rPr>
    </w:lvl>
    <w:lvl w:ilvl="8" w:tplc="04150005">
      <w:start w:val="1"/>
      <w:numFmt w:val="bullet"/>
      <w:lvlText w:val=""/>
      <w:lvlJc w:val="left"/>
      <w:pPr>
        <w:tabs>
          <w:tab w:val="num" w:pos="7185"/>
        </w:tabs>
        <w:ind w:left="7185" w:hanging="360"/>
      </w:pPr>
      <w:rPr>
        <w:rFonts w:ascii="Wingdings" w:hAnsi="Wingdings" w:hint="default"/>
      </w:rPr>
    </w:lvl>
  </w:abstractNum>
  <w:abstractNum w:abstractNumId="140" w15:restartNumberingAfterBreak="0">
    <w:nsid w:val="57DF4E32"/>
    <w:multiLevelType w:val="hybridMultilevel"/>
    <w:tmpl w:val="56042C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A5A079F"/>
    <w:multiLevelType w:val="hybridMultilevel"/>
    <w:tmpl w:val="33FE222C"/>
    <w:lvl w:ilvl="0" w:tplc="93628E8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B3E2A1F"/>
    <w:multiLevelType w:val="hybridMultilevel"/>
    <w:tmpl w:val="A2A410FA"/>
    <w:name w:val="WW8Num60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C31112D"/>
    <w:multiLevelType w:val="hybridMultilevel"/>
    <w:tmpl w:val="1CBE2856"/>
    <w:lvl w:ilvl="0" w:tplc="818A29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5" w15:restartNumberingAfterBreak="0">
    <w:nsid w:val="5D387BC6"/>
    <w:multiLevelType w:val="hybridMultilevel"/>
    <w:tmpl w:val="5136F6BE"/>
    <w:lvl w:ilvl="0" w:tplc="04150017">
      <w:start w:val="1"/>
      <w:numFmt w:val="lowerLetter"/>
      <w:lvlText w:val="%1)"/>
      <w:lvlJc w:val="left"/>
      <w:pPr>
        <w:ind w:left="1146" w:hanging="360"/>
      </w:pPr>
    </w:lvl>
    <w:lvl w:ilvl="1" w:tplc="654A3BEE">
      <w:start w:val="1"/>
      <w:numFmt w:val="lowerLetter"/>
      <w:lvlText w:val="%2)"/>
      <w:lvlJc w:val="left"/>
      <w:pPr>
        <w:ind w:left="1866" w:hanging="360"/>
      </w:pPr>
      <w:rPr>
        <w:b w:val="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6" w15:restartNumberingAfterBreak="0">
    <w:nsid w:val="5E524D35"/>
    <w:multiLevelType w:val="hybridMultilevel"/>
    <w:tmpl w:val="472CEF56"/>
    <w:lvl w:ilvl="0" w:tplc="60ECB51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EC57ECD"/>
    <w:multiLevelType w:val="hybridMultilevel"/>
    <w:tmpl w:val="88B63C4E"/>
    <w:name w:val="WW8Num604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0086015"/>
    <w:multiLevelType w:val="hybridMultilevel"/>
    <w:tmpl w:val="B5BEE4F2"/>
    <w:name w:val="WW8Num2222"/>
    <w:lvl w:ilvl="0" w:tplc="C60C3A58">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15:restartNumberingAfterBreak="0">
    <w:nsid w:val="60126077"/>
    <w:multiLevelType w:val="hybridMultilevel"/>
    <w:tmpl w:val="1DD2455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0" w15:restartNumberingAfterBreak="0">
    <w:nsid w:val="60C8111B"/>
    <w:multiLevelType w:val="hybridMultilevel"/>
    <w:tmpl w:val="ED766E3A"/>
    <w:lvl w:ilvl="0" w:tplc="2ECEF712">
      <w:start w:val="1"/>
      <w:numFmt w:val="decimal"/>
      <w:suff w:val="space"/>
      <w:lvlText w:val="%1."/>
      <w:lvlJc w:val="left"/>
      <w:pPr>
        <w:ind w:left="720" w:hanging="360"/>
      </w:pPr>
      <w:rPr>
        <w:rFonts w:cs="Times New Roman" w:hint="default"/>
        <w:color w:val="auto"/>
      </w:rPr>
    </w:lvl>
    <w:lvl w:ilvl="1" w:tplc="A8648270">
      <w:start w:val="1"/>
      <w:numFmt w:val="upperRoman"/>
      <w:lvlText w:val="%2."/>
      <w:lvlJc w:val="left"/>
      <w:pPr>
        <w:tabs>
          <w:tab w:val="num" w:pos="1800"/>
        </w:tabs>
        <w:ind w:left="1800" w:hanging="72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1" w15:restartNumberingAfterBreak="0">
    <w:nsid w:val="60F86596"/>
    <w:multiLevelType w:val="hybridMultilevel"/>
    <w:tmpl w:val="FAE8379A"/>
    <w:lvl w:ilvl="0" w:tplc="818A29E0">
      <w:start w:val="1"/>
      <w:numFmt w:val="bullet"/>
      <w:lvlText w:val=""/>
      <w:lvlJc w:val="left"/>
      <w:pPr>
        <w:ind w:left="720" w:hanging="360"/>
      </w:pPr>
      <w:rPr>
        <w:rFonts w:ascii="Symbol" w:hAnsi="Symbol" w:hint="default"/>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2" w15:restartNumberingAfterBreak="0">
    <w:nsid w:val="625B7D3C"/>
    <w:multiLevelType w:val="hybridMultilevel"/>
    <w:tmpl w:val="E746EAA4"/>
    <w:name w:val="WW8Num604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304560F"/>
    <w:multiLevelType w:val="hybridMultilevel"/>
    <w:tmpl w:val="ECCE21D2"/>
    <w:lvl w:ilvl="0" w:tplc="BA8059D8">
      <w:start w:val="1"/>
      <w:numFmt w:val="decimal"/>
      <w:lvlText w:val="%1)"/>
      <w:lvlJc w:val="left"/>
      <w:pPr>
        <w:tabs>
          <w:tab w:val="num" w:pos="1357"/>
        </w:tabs>
        <w:ind w:left="1357" w:hanging="360"/>
      </w:pPr>
      <w:rPr>
        <w:rFonts w:hint="default"/>
        <w:color w:val="auto"/>
      </w:rPr>
    </w:lvl>
    <w:lvl w:ilvl="1" w:tplc="A1942502">
      <w:start w:val="1"/>
      <w:numFmt w:val="lowerLetter"/>
      <w:lvlText w:val="%2)"/>
      <w:lvlJc w:val="left"/>
      <w:pPr>
        <w:ind w:left="2149" w:hanging="432"/>
      </w:pPr>
      <w:rPr>
        <w:rFonts w:hint="default"/>
      </w:rPr>
    </w:lvl>
    <w:lvl w:ilvl="2" w:tplc="0415001B" w:tentative="1">
      <w:start w:val="1"/>
      <w:numFmt w:val="lowerRoman"/>
      <w:lvlText w:val="%3."/>
      <w:lvlJc w:val="right"/>
      <w:pPr>
        <w:tabs>
          <w:tab w:val="num" w:pos="2797"/>
        </w:tabs>
        <w:ind w:left="2797" w:hanging="180"/>
      </w:pPr>
    </w:lvl>
    <w:lvl w:ilvl="3" w:tplc="0415000F" w:tentative="1">
      <w:start w:val="1"/>
      <w:numFmt w:val="decimal"/>
      <w:lvlText w:val="%4."/>
      <w:lvlJc w:val="left"/>
      <w:pPr>
        <w:tabs>
          <w:tab w:val="num" w:pos="3517"/>
        </w:tabs>
        <w:ind w:left="3517" w:hanging="360"/>
      </w:pPr>
    </w:lvl>
    <w:lvl w:ilvl="4" w:tplc="04150019" w:tentative="1">
      <w:start w:val="1"/>
      <w:numFmt w:val="lowerLetter"/>
      <w:lvlText w:val="%5."/>
      <w:lvlJc w:val="left"/>
      <w:pPr>
        <w:tabs>
          <w:tab w:val="num" w:pos="4237"/>
        </w:tabs>
        <w:ind w:left="4237" w:hanging="360"/>
      </w:pPr>
    </w:lvl>
    <w:lvl w:ilvl="5" w:tplc="0415001B" w:tentative="1">
      <w:start w:val="1"/>
      <w:numFmt w:val="lowerRoman"/>
      <w:lvlText w:val="%6."/>
      <w:lvlJc w:val="right"/>
      <w:pPr>
        <w:tabs>
          <w:tab w:val="num" w:pos="4957"/>
        </w:tabs>
        <w:ind w:left="4957" w:hanging="180"/>
      </w:pPr>
    </w:lvl>
    <w:lvl w:ilvl="6" w:tplc="0415000F" w:tentative="1">
      <w:start w:val="1"/>
      <w:numFmt w:val="decimal"/>
      <w:lvlText w:val="%7."/>
      <w:lvlJc w:val="left"/>
      <w:pPr>
        <w:tabs>
          <w:tab w:val="num" w:pos="5677"/>
        </w:tabs>
        <w:ind w:left="5677" w:hanging="360"/>
      </w:pPr>
    </w:lvl>
    <w:lvl w:ilvl="7" w:tplc="04150019" w:tentative="1">
      <w:start w:val="1"/>
      <w:numFmt w:val="lowerLetter"/>
      <w:lvlText w:val="%8."/>
      <w:lvlJc w:val="left"/>
      <w:pPr>
        <w:tabs>
          <w:tab w:val="num" w:pos="6397"/>
        </w:tabs>
        <w:ind w:left="6397" w:hanging="360"/>
      </w:pPr>
    </w:lvl>
    <w:lvl w:ilvl="8" w:tplc="0415001B" w:tentative="1">
      <w:start w:val="1"/>
      <w:numFmt w:val="lowerRoman"/>
      <w:lvlText w:val="%9."/>
      <w:lvlJc w:val="right"/>
      <w:pPr>
        <w:tabs>
          <w:tab w:val="num" w:pos="7117"/>
        </w:tabs>
        <w:ind w:left="7117" w:hanging="180"/>
      </w:pPr>
    </w:lvl>
  </w:abstractNum>
  <w:abstractNum w:abstractNumId="154" w15:restartNumberingAfterBreak="0">
    <w:nsid w:val="632415B0"/>
    <w:multiLevelType w:val="hybridMultilevel"/>
    <w:tmpl w:val="0F463BD8"/>
    <w:lvl w:ilvl="0" w:tplc="2D4AD5D8">
      <w:start w:val="1"/>
      <w:numFmt w:val="decimal"/>
      <w:lvlText w:val="%1)"/>
      <w:lvlJc w:val="left"/>
      <w:pPr>
        <w:tabs>
          <w:tab w:val="num" w:pos="720"/>
        </w:tabs>
        <w:ind w:left="720" w:hanging="360"/>
      </w:pPr>
      <w:rPr>
        <w:rFonts w:hint="default"/>
        <w:color w:val="auto"/>
      </w:rPr>
    </w:lvl>
    <w:lvl w:ilvl="1" w:tplc="71A68ECE">
      <w:start w:val="1"/>
      <w:numFmt w:val="decimal"/>
      <w:lvlText w:val="%2."/>
      <w:lvlJc w:val="left"/>
      <w:pPr>
        <w:tabs>
          <w:tab w:val="num" w:pos="1530"/>
        </w:tabs>
        <w:ind w:left="1530" w:hanging="360"/>
      </w:pPr>
      <w:rPr>
        <w:rFonts w:hint="default"/>
      </w:rPr>
    </w:lvl>
    <w:lvl w:ilvl="2" w:tplc="0415001B">
      <w:start w:val="1"/>
      <w:numFmt w:val="lowerRoman"/>
      <w:lvlText w:val="%3."/>
      <w:lvlJc w:val="right"/>
      <w:pPr>
        <w:tabs>
          <w:tab w:val="num" w:pos="2250"/>
        </w:tabs>
        <w:ind w:left="2250" w:hanging="180"/>
      </w:pPr>
    </w:lvl>
    <w:lvl w:ilvl="3" w:tplc="0415000F">
      <w:start w:val="1"/>
      <w:numFmt w:val="decimal"/>
      <w:lvlText w:val="%4."/>
      <w:lvlJc w:val="left"/>
      <w:pPr>
        <w:tabs>
          <w:tab w:val="num" w:pos="2970"/>
        </w:tabs>
        <w:ind w:left="2970" w:hanging="360"/>
      </w:pPr>
    </w:lvl>
    <w:lvl w:ilvl="4" w:tplc="04150019">
      <w:start w:val="1"/>
      <w:numFmt w:val="lowerLetter"/>
      <w:lvlText w:val="%5."/>
      <w:lvlJc w:val="left"/>
      <w:pPr>
        <w:tabs>
          <w:tab w:val="num" w:pos="3690"/>
        </w:tabs>
        <w:ind w:left="3690" w:hanging="360"/>
      </w:pPr>
    </w:lvl>
    <w:lvl w:ilvl="5" w:tplc="0415001B">
      <w:start w:val="1"/>
      <w:numFmt w:val="lowerRoman"/>
      <w:lvlText w:val="%6."/>
      <w:lvlJc w:val="right"/>
      <w:pPr>
        <w:tabs>
          <w:tab w:val="num" w:pos="4410"/>
        </w:tabs>
        <w:ind w:left="4410" w:hanging="180"/>
      </w:pPr>
    </w:lvl>
    <w:lvl w:ilvl="6" w:tplc="0415000F">
      <w:start w:val="1"/>
      <w:numFmt w:val="decimal"/>
      <w:lvlText w:val="%7."/>
      <w:lvlJc w:val="left"/>
      <w:pPr>
        <w:tabs>
          <w:tab w:val="num" w:pos="5130"/>
        </w:tabs>
        <w:ind w:left="5130" w:hanging="360"/>
      </w:pPr>
    </w:lvl>
    <w:lvl w:ilvl="7" w:tplc="04150019">
      <w:start w:val="1"/>
      <w:numFmt w:val="lowerLetter"/>
      <w:lvlText w:val="%8."/>
      <w:lvlJc w:val="left"/>
      <w:pPr>
        <w:tabs>
          <w:tab w:val="num" w:pos="5850"/>
        </w:tabs>
        <w:ind w:left="5850" w:hanging="360"/>
      </w:pPr>
    </w:lvl>
    <w:lvl w:ilvl="8" w:tplc="0415001B">
      <w:start w:val="1"/>
      <w:numFmt w:val="lowerRoman"/>
      <w:lvlText w:val="%9."/>
      <w:lvlJc w:val="right"/>
      <w:pPr>
        <w:tabs>
          <w:tab w:val="num" w:pos="6570"/>
        </w:tabs>
        <w:ind w:left="6570" w:hanging="180"/>
      </w:pPr>
    </w:lvl>
  </w:abstractNum>
  <w:abstractNum w:abstractNumId="155" w15:restartNumberingAfterBreak="0">
    <w:nsid w:val="63601C25"/>
    <w:multiLevelType w:val="hybridMultilevel"/>
    <w:tmpl w:val="917CAC16"/>
    <w:lvl w:ilvl="0" w:tplc="212AB8A2">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6" w15:restartNumberingAfterBreak="0">
    <w:nsid w:val="648C0DE8"/>
    <w:multiLevelType w:val="hybridMultilevel"/>
    <w:tmpl w:val="768E94BE"/>
    <w:lvl w:ilvl="0" w:tplc="FCF60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64F84E38"/>
    <w:multiLevelType w:val="multilevel"/>
    <w:tmpl w:val="93884D5A"/>
    <w:lvl w:ilvl="0">
      <w:start w:val="1"/>
      <w:numFmt w:val="lowerLetter"/>
      <w:lvlText w:val="%1)"/>
      <w:lvlJc w:val="left"/>
      <w:pPr>
        <w:tabs>
          <w:tab w:val="num" w:pos="432"/>
        </w:tabs>
        <w:ind w:left="432" w:hanging="432"/>
      </w:pPr>
      <w:rPr>
        <w:rFonts w:asciiTheme="minorHAnsi" w:eastAsia="Times New Roman" w:hAnsiTheme="minorHAnsi" w:cs="Arial" w:hint="default"/>
      </w:rPr>
    </w:lvl>
    <w:lvl w:ilvl="1">
      <w:start w:val="1"/>
      <w:numFmt w:val="decimal"/>
      <w:lvlText w:val="4.%2"/>
      <w:lvlJc w:val="left"/>
      <w:pPr>
        <w:tabs>
          <w:tab w:val="num" w:pos="576"/>
        </w:tabs>
        <w:ind w:left="576" w:hanging="576"/>
      </w:pPr>
      <w:rPr>
        <w:rFonts w:hint="default"/>
        <w:b/>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8" w15:restartNumberingAfterBreak="0">
    <w:nsid w:val="65746476"/>
    <w:multiLevelType w:val="hybridMultilevel"/>
    <w:tmpl w:val="AA749D18"/>
    <w:lvl w:ilvl="0" w:tplc="04150017">
      <w:start w:val="1"/>
      <w:numFmt w:val="lowerLetter"/>
      <w:lvlText w:val="%1)"/>
      <w:lvlJc w:val="left"/>
      <w:pPr>
        <w:tabs>
          <w:tab w:val="num" w:pos="720"/>
        </w:tabs>
        <w:ind w:left="720" w:hanging="360"/>
      </w:pPr>
      <w:rPr>
        <w:rFonts w:hint="default"/>
        <w:color w:val="auto"/>
      </w:rPr>
    </w:lvl>
    <w:lvl w:ilvl="1" w:tplc="71A68ECE">
      <w:start w:val="1"/>
      <w:numFmt w:val="decimal"/>
      <w:lvlText w:val="%2."/>
      <w:lvlJc w:val="left"/>
      <w:pPr>
        <w:tabs>
          <w:tab w:val="num" w:pos="1530"/>
        </w:tabs>
        <w:ind w:left="1530" w:hanging="360"/>
      </w:pPr>
      <w:rPr>
        <w:rFonts w:hint="default"/>
      </w:rPr>
    </w:lvl>
    <w:lvl w:ilvl="2" w:tplc="0415001B">
      <w:start w:val="1"/>
      <w:numFmt w:val="lowerRoman"/>
      <w:lvlText w:val="%3."/>
      <w:lvlJc w:val="right"/>
      <w:pPr>
        <w:tabs>
          <w:tab w:val="num" w:pos="2250"/>
        </w:tabs>
        <w:ind w:left="2250" w:hanging="180"/>
      </w:pPr>
    </w:lvl>
    <w:lvl w:ilvl="3" w:tplc="0415000F">
      <w:start w:val="1"/>
      <w:numFmt w:val="decimal"/>
      <w:lvlText w:val="%4."/>
      <w:lvlJc w:val="left"/>
      <w:pPr>
        <w:tabs>
          <w:tab w:val="num" w:pos="2970"/>
        </w:tabs>
        <w:ind w:left="2970" w:hanging="360"/>
      </w:pPr>
    </w:lvl>
    <w:lvl w:ilvl="4" w:tplc="04150019">
      <w:start w:val="1"/>
      <w:numFmt w:val="lowerLetter"/>
      <w:lvlText w:val="%5."/>
      <w:lvlJc w:val="left"/>
      <w:pPr>
        <w:tabs>
          <w:tab w:val="num" w:pos="3690"/>
        </w:tabs>
        <w:ind w:left="3690" w:hanging="360"/>
      </w:pPr>
    </w:lvl>
    <w:lvl w:ilvl="5" w:tplc="0415001B">
      <w:start w:val="1"/>
      <w:numFmt w:val="lowerRoman"/>
      <w:lvlText w:val="%6."/>
      <w:lvlJc w:val="right"/>
      <w:pPr>
        <w:tabs>
          <w:tab w:val="num" w:pos="4410"/>
        </w:tabs>
        <w:ind w:left="4410" w:hanging="180"/>
      </w:pPr>
    </w:lvl>
    <w:lvl w:ilvl="6" w:tplc="0415000F">
      <w:start w:val="1"/>
      <w:numFmt w:val="decimal"/>
      <w:lvlText w:val="%7."/>
      <w:lvlJc w:val="left"/>
      <w:pPr>
        <w:tabs>
          <w:tab w:val="num" w:pos="5130"/>
        </w:tabs>
        <w:ind w:left="5130" w:hanging="360"/>
      </w:pPr>
    </w:lvl>
    <w:lvl w:ilvl="7" w:tplc="04150019">
      <w:start w:val="1"/>
      <w:numFmt w:val="lowerLetter"/>
      <w:lvlText w:val="%8."/>
      <w:lvlJc w:val="left"/>
      <w:pPr>
        <w:tabs>
          <w:tab w:val="num" w:pos="5850"/>
        </w:tabs>
        <w:ind w:left="5850" w:hanging="360"/>
      </w:pPr>
    </w:lvl>
    <w:lvl w:ilvl="8" w:tplc="0415001B">
      <w:start w:val="1"/>
      <w:numFmt w:val="lowerRoman"/>
      <w:lvlText w:val="%9."/>
      <w:lvlJc w:val="right"/>
      <w:pPr>
        <w:tabs>
          <w:tab w:val="num" w:pos="6570"/>
        </w:tabs>
        <w:ind w:left="6570" w:hanging="180"/>
      </w:pPr>
    </w:lvl>
  </w:abstractNum>
  <w:abstractNum w:abstractNumId="159" w15:restartNumberingAfterBreak="0">
    <w:nsid w:val="668670E8"/>
    <w:multiLevelType w:val="hybridMultilevel"/>
    <w:tmpl w:val="F8AECF34"/>
    <w:name w:val="WW8Num6042222222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6976EF0"/>
    <w:multiLevelType w:val="hybridMultilevel"/>
    <w:tmpl w:val="F95C054E"/>
    <w:lvl w:ilvl="0" w:tplc="04150011">
      <w:start w:val="1"/>
      <w:numFmt w:val="decimal"/>
      <w:lvlText w:val="%1)"/>
      <w:lvlJc w:val="left"/>
      <w:pPr>
        <w:tabs>
          <w:tab w:val="num" w:pos="1357"/>
        </w:tabs>
        <w:ind w:left="1357" w:hanging="360"/>
      </w:pPr>
      <w:rPr>
        <w:rFonts w:hint="default"/>
      </w:rPr>
    </w:lvl>
    <w:lvl w:ilvl="1" w:tplc="04150019" w:tentative="1">
      <w:start w:val="1"/>
      <w:numFmt w:val="lowerLetter"/>
      <w:lvlText w:val="%2."/>
      <w:lvlJc w:val="left"/>
      <w:pPr>
        <w:tabs>
          <w:tab w:val="num" w:pos="2077"/>
        </w:tabs>
        <w:ind w:left="2077" w:hanging="360"/>
      </w:pPr>
    </w:lvl>
    <w:lvl w:ilvl="2" w:tplc="0415001B" w:tentative="1">
      <w:start w:val="1"/>
      <w:numFmt w:val="lowerRoman"/>
      <w:lvlText w:val="%3."/>
      <w:lvlJc w:val="right"/>
      <w:pPr>
        <w:tabs>
          <w:tab w:val="num" w:pos="2797"/>
        </w:tabs>
        <w:ind w:left="2797" w:hanging="180"/>
      </w:pPr>
    </w:lvl>
    <w:lvl w:ilvl="3" w:tplc="0415000F" w:tentative="1">
      <w:start w:val="1"/>
      <w:numFmt w:val="decimal"/>
      <w:lvlText w:val="%4."/>
      <w:lvlJc w:val="left"/>
      <w:pPr>
        <w:tabs>
          <w:tab w:val="num" w:pos="3517"/>
        </w:tabs>
        <w:ind w:left="3517" w:hanging="360"/>
      </w:pPr>
    </w:lvl>
    <w:lvl w:ilvl="4" w:tplc="04150019" w:tentative="1">
      <w:start w:val="1"/>
      <w:numFmt w:val="lowerLetter"/>
      <w:lvlText w:val="%5."/>
      <w:lvlJc w:val="left"/>
      <w:pPr>
        <w:tabs>
          <w:tab w:val="num" w:pos="4237"/>
        </w:tabs>
        <w:ind w:left="4237" w:hanging="360"/>
      </w:pPr>
    </w:lvl>
    <w:lvl w:ilvl="5" w:tplc="0415001B" w:tentative="1">
      <w:start w:val="1"/>
      <w:numFmt w:val="lowerRoman"/>
      <w:lvlText w:val="%6."/>
      <w:lvlJc w:val="right"/>
      <w:pPr>
        <w:tabs>
          <w:tab w:val="num" w:pos="4957"/>
        </w:tabs>
        <w:ind w:left="4957" w:hanging="180"/>
      </w:pPr>
    </w:lvl>
    <w:lvl w:ilvl="6" w:tplc="0415000F" w:tentative="1">
      <w:start w:val="1"/>
      <w:numFmt w:val="decimal"/>
      <w:lvlText w:val="%7."/>
      <w:lvlJc w:val="left"/>
      <w:pPr>
        <w:tabs>
          <w:tab w:val="num" w:pos="5677"/>
        </w:tabs>
        <w:ind w:left="5677" w:hanging="360"/>
      </w:pPr>
    </w:lvl>
    <w:lvl w:ilvl="7" w:tplc="04150019" w:tentative="1">
      <w:start w:val="1"/>
      <w:numFmt w:val="lowerLetter"/>
      <w:lvlText w:val="%8."/>
      <w:lvlJc w:val="left"/>
      <w:pPr>
        <w:tabs>
          <w:tab w:val="num" w:pos="6397"/>
        </w:tabs>
        <w:ind w:left="6397" w:hanging="360"/>
      </w:pPr>
    </w:lvl>
    <w:lvl w:ilvl="8" w:tplc="0415001B" w:tentative="1">
      <w:start w:val="1"/>
      <w:numFmt w:val="lowerRoman"/>
      <w:lvlText w:val="%9."/>
      <w:lvlJc w:val="right"/>
      <w:pPr>
        <w:tabs>
          <w:tab w:val="num" w:pos="7117"/>
        </w:tabs>
        <w:ind w:left="7117" w:hanging="180"/>
      </w:pPr>
    </w:lvl>
  </w:abstractNum>
  <w:abstractNum w:abstractNumId="161" w15:restartNumberingAfterBreak="0">
    <w:nsid w:val="66C552AB"/>
    <w:multiLevelType w:val="multilevel"/>
    <w:tmpl w:val="3FF4E35C"/>
    <w:lvl w:ilvl="0">
      <w:start w:val="3"/>
      <w:numFmt w:val="decimal"/>
      <w:lvlText w:val="%1. "/>
      <w:lvlJc w:val="left"/>
      <w:pPr>
        <w:tabs>
          <w:tab w:val="num" w:pos="360"/>
        </w:tabs>
        <w:ind w:left="283" w:hanging="283"/>
      </w:pPr>
      <w:rPr>
        <w:rFonts w:hint="default"/>
        <w:b/>
        <w:i w:val="0"/>
        <w:sz w:val="20"/>
      </w:rPr>
    </w:lvl>
    <w:lvl w:ilvl="1">
      <w:start w:val="5"/>
      <w:numFmt w:val="decimal"/>
      <w:lvlText w:val="%2)"/>
      <w:lvlJc w:val="left"/>
      <w:pPr>
        <w:tabs>
          <w:tab w:val="num" w:pos="-2738"/>
        </w:tabs>
        <w:ind w:left="142" w:firstLine="0"/>
      </w:pPr>
      <w:rPr>
        <w:rFonts w:hint="default"/>
        <w:b w:val="0"/>
        <w:i w:val="0"/>
      </w:rPr>
    </w:lvl>
    <w:lvl w:ilvl="2">
      <w:start w:val="5"/>
      <w:numFmt w:val="decimal"/>
      <w:lvlText w:val="%3."/>
      <w:lvlJc w:val="left"/>
      <w:pPr>
        <w:tabs>
          <w:tab w:val="num" w:pos="360"/>
        </w:tabs>
        <w:ind w:left="360" w:hanging="360"/>
      </w:pPr>
      <w:rPr>
        <w:rFonts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lef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left"/>
      <w:pPr>
        <w:tabs>
          <w:tab w:val="num" w:pos="4500"/>
        </w:tabs>
        <w:ind w:left="4500" w:hanging="180"/>
      </w:pPr>
      <w:rPr>
        <w:rFonts w:hint="default"/>
      </w:rPr>
    </w:lvl>
  </w:abstractNum>
  <w:abstractNum w:abstractNumId="162" w15:restartNumberingAfterBreak="0">
    <w:nsid w:val="675F0264"/>
    <w:multiLevelType w:val="hybridMultilevel"/>
    <w:tmpl w:val="57024E16"/>
    <w:lvl w:ilvl="0" w:tplc="0E040FE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7B37ACD"/>
    <w:multiLevelType w:val="hybridMultilevel"/>
    <w:tmpl w:val="8FCCF932"/>
    <w:lvl w:ilvl="0" w:tplc="9064DF5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15:restartNumberingAfterBreak="0">
    <w:nsid w:val="68CF0B7C"/>
    <w:multiLevelType w:val="hybridMultilevel"/>
    <w:tmpl w:val="58E80F4E"/>
    <w:lvl w:ilvl="0" w:tplc="D32261C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5" w15:restartNumberingAfterBreak="0">
    <w:nsid w:val="69CD3B2C"/>
    <w:multiLevelType w:val="hybridMultilevel"/>
    <w:tmpl w:val="A342B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A493A0F"/>
    <w:multiLevelType w:val="hybridMultilevel"/>
    <w:tmpl w:val="3C944D90"/>
    <w:name w:val="WW8Num604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B1977A1"/>
    <w:multiLevelType w:val="hybridMultilevel"/>
    <w:tmpl w:val="AA749D18"/>
    <w:lvl w:ilvl="0" w:tplc="04150017">
      <w:start w:val="1"/>
      <w:numFmt w:val="lowerLetter"/>
      <w:lvlText w:val="%1)"/>
      <w:lvlJc w:val="left"/>
      <w:pPr>
        <w:tabs>
          <w:tab w:val="num" w:pos="720"/>
        </w:tabs>
        <w:ind w:left="720" w:hanging="360"/>
      </w:pPr>
      <w:rPr>
        <w:rFonts w:hint="default"/>
        <w:color w:val="auto"/>
      </w:rPr>
    </w:lvl>
    <w:lvl w:ilvl="1" w:tplc="71A68ECE">
      <w:start w:val="1"/>
      <w:numFmt w:val="decimal"/>
      <w:lvlText w:val="%2."/>
      <w:lvlJc w:val="left"/>
      <w:pPr>
        <w:tabs>
          <w:tab w:val="num" w:pos="1530"/>
        </w:tabs>
        <w:ind w:left="1530" w:hanging="360"/>
      </w:pPr>
      <w:rPr>
        <w:rFonts w:hint="default"/>
      </w:rPr>
    </w:lvl>
    <w:lvl w:ilvl="2" w:tplc="0415001B">
      <w:start w:val="1"/>
      <w:numFmt w:val="lowerRoman"/>
      <w:lvlText w:val="%3."/>
      <w:lvlJc w:val="right"/>
      <w:pPr>
        <w:tabs>
          <w:tab w:val="num" w:pos="2250"/>
        </w:tabs>
        <w:ind w:left="2250" w:hanging="180"/>
      </w:pPr>
    </w:lvl>
    <w:lvl w:ilvl="3" w:tplc="0415000F">
      <w:start w:val="1"/>
      <w:numFmt w:val="decimal"/>
      <w:lvlText w:val="%4."/>
      <w:lvlJc w:val="left"/>
      <w:pPr>
        <w:tabs>
          <w:tab w:val="num" w:pos="2970"/>
        </w:tabs>
        <w:ind w:left="2970" w:hanging="360"/>
      </w:pPr>
    </w:lvl>
    <w:lvl w:ilvl="4" w:tplc="04150019">
      <w:start w:val="1"/>
      <w:numFmt w:val="lowerLetter"/>
      <w:lvlText w:val="%5."/>
      <w:lvlJc w:val="left"/>
      <w:pPr>
        <w:tabs>
          <w:tab w:val="num" w:pos="3690"/>
        </w:tabs>
        <w:ind w:left="3690" w:hanging="360"/>
      </w:pPr>
    </w:lvl>
    <w:lvl w:ilvl="5" w:tplc="0415001B">
      <w:start w:val="1"/>
      <w:numFmt w:val="lowerRoman"/>
      <w:lvlText w:val="%6."/>
      <w:lvlJc w:val="right"/>
      <w:pPr>
        <w:tabs>
          <w:tab w:val="num" w:pos="4410"/>
        </w:tabs>
        <w:ind w:left="4410" w:hanging="180"/>
      </w:pPr>
    </w:lvl>
    <w:lvl w:ilvl="6" w:tplc="0415000F">
      <w:start w:val="1"/>
      <w:numFmt w:val="decimal"/>
      <w:lvlText w:val="%7."/>
      <w:lvlJc w:val="left"/>
      <w:pPr>
        <w:tabs>
          <w:tab w:val="num" w:pos="5130"/>
        </w:tabs>
        <w:ind w:left="5130" w:hanging="360"/>
      </w:pPr>
    </w:lvl>
    <w:lvl w:ilvl="7" w:tplc="04150019">
      <w:start w:val="1"/>
      <w:numFmt w:val="lowerLetter"/>
      <w:lvlText w:val="%8."/>
      <w:lvlJc w:val="left"/>
      <w:pPr>
        <w:tabs>
          <w:tab w:val="num" w:pos="5850"/>
        </w:tabs>
        <w:ind w:left="5850" w:hanging="360"/>
      </w:pPr>
    </w:lvl>
    <w:lvl w:ilvl="8" w:tplc="0415001B">
      <w:start w:val="1"/>
      <w:numFmt w:val="lowerRoman"/>
      <w:lvlText w:val="%9."/>
      <w:lvlJc w:val="right"/>
      <w:pPr>
        <w:tabs>
          <w:tab w:val="num" w:pos="6570"/>
        </w:tabs>
        <w:ind w:left="6570" w:hanging="180"/>
      </w:pPr>
    </w:lvl>
  </w:abstractNum>
  <w:abstractNum w:abstractNumId="168" w15:restartNumberingAfterBreak="0">
    <w:nsid w:val="6C4855DD"/>
    <w:multiLevelType w:val="hybridMultilevel"/>
    <w:tmpl w:val="8CFC112E"/>
    <w:name w:val="WW8Num604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CD90EB2"/>
    <w:multiLevelType w:val="hybridMultilevel"/>
    <w:tmpl w:val="EF36999C"/>
    <w:lvl w:ilvl="0" w:tplc="818A29E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6E3232C4"/>
    <w:multiLevelType w:val="hybridMultilevel"/>
    <w:tmpl w:val="DBF4E148"/>
    <w:lvl w:ilvl="0" w:tplc="46DE1046">
      <w:start w:val="1"/>
      <w:numFmt w:val="decimal"/>
      <w:lvlText w:val="%1."/>
      <w:lvlJc w:val="left"/>
      <w:pPr>
        <w:ind w:left="502"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E656621"/>
    <w:multiLevelType w:val="hybridMultilevel"/>
    <w:tmpl w:val="6A7687CE"/>
    <w:lvl w:ilvl="0" w:tplc="6EECC1A8">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2" w15:restartNumberingAfterBreak="0">
    <w:nsid w:val="70216A8B"/>
    <w:multiLevelType w:val="hybridMultilevel"/>
    <w:tmpl w:val="EAB49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5707DFC">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0D90B00"/>
    <w:multiLevelType w:val="hybridMultilevel"/>
    <w:tmpl w:val="652A6F72"/>
    <w:name w:val="WW8Num464"/>
    <w:lvl w:ilvl="0" w:tplc="104C7A5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39F76B9"/>
    <w:multiLevelType w:val="hybridMultilevel"/>
    <w:tmpl w:val="0824A998"/>
    <w:lvl w:ilvl="0" w:tplc="A6F0E58A">
      <w:start w:val="1"/>
      <w:numFmt w:val="decimal"/>
      <w:lvlText w:val="%1."/>
      <w:lvlJc w:val="left"/>
      <w:pPr>
        <w:ind w:left="720" w:hanging="360"/>
      </w:pPr>
      <w:rPr>
        <w:color w:val="auto"/>
      </w:rPr>
    </w:lvl>
    <w:lvl w:ilvl="1" w:tplc="04150011">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3CF1849"/>
    <w:multiLevelType w:val="hybridMultilevel"/>
    <w:tmpl w:val="DAC088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4D84841"/>
    <w:multiLevelType w:val="hybridMultilevel"/>
    <w:tmpl w:val="3280C7A2"/>
    <w:name w:val="WW8Num222"/>
    <w:lvl w:ilvl="0" w:tplc="024C8668">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15:restartNumberingAfterBreak="0">
    <w:nsid w:val="759D6038"/>
    <w:multiLevelType w:val="hybridMultilevel"/>
    <w:tmpl w:val="F4CAAB6C"/>
    <w:name w:val="WW8Num469"/>
    <w:lvl w:ilvl="0" w:tplc="FC96B9A0">
      <w:start w:val="11"/>
      <w:numFmt w:val="decimal"/>
      <w:lvlText w:val="%1)"/>
      <w:lvlJc w:val="left"/>
      <w:pPr>
        <w:ind w:left="720" w:hanging="360"/>
      </w:pPr>
      <w:rPr>
        <w:rFonts w:hint="default"/>
        <w:i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67B0E36"/>
    <w:multiLevelType w:val="hybridMultilevel"/>
    <w:tmpl w:val="B582E5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6864F03"/>
    <w:multiLevelType w:val="multilevel"/>
    <w:tmpl w:val="FCE68900"/>
    <w:styleLink w:val="111111"/>
    <w:lvl w:ilvl="0">
      <w:start w:val="1"/>
      <w:numFmt w:val="upperRoman"/>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upperRoman"/>
      <w:lvlRestart w:val="0"/>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80" w15:restartNumberingAfterBreak="0">
    <w:nsid w:val="77B81C70"/>
    <w:multiLevelType w:val="hybridMultilevel"/>
    <w:tmpl w:val="7284BD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8CF7315"/>
    <w:multiLevelType w:val="hybridMultilevel"/>
    <w:tmpl w:val="9B745A04"/>
    <w:lvl w:ilvl="0" w:tplc="1A8853E6">
      <w:start w:val="9"/>
      <w:numFmt w:val="decimal"/>
      <w:lvlText w:val="%1."/>
      <w:lvlJc w:val="left"/>
      <w:pPr>
        <w:tabs>
          <w:tab w:val="num" w:pos="1530"/>
        </w:tabs>
        <w:ind w:left="15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AC522A4"/>
    <w:multiLevelType w:val="multilevel"/>
    <w:tmpl w:val="0486C07E"/>
    <w:lvl w:ilvl="0">
      <w:start w:val="1"/>
      <w:numFmt w:val="decimal"/>
      <w:lvlText w:val="%1."/>
      <w:lvlJc w:val="left"/>
      <w:pPr>
        <w:ind w:left="720" w:hanging="360"/>
      </w:pPr>
      <w:rPr>
        <w:rFonts w:hint="default"/>
        <w:b w:val="0"/>
        <w:color w:val="auto"/>
      </w:rPr>
    </w:lvl>
    <w:lvl w:ilvl="1">
      <w:start w:val="1"/>
      <w:numFmt w:val="decimal"/>
      <w:isLgl/>
      <w:lvlText w:val="%1.%2."/>
      <w:lvlJc w:val="left"/>
      <w:pPr>
        <w:ind w:left="1440" w:hanging="360"/>
      </w:pPr>
      <w:rPr>
        <w:rFonts w:hint="default"/>
        <w:color w:val="FF0000"/>
      </w:rPr>
    </w:lvl>
    <w:lvl w:ilvl="2">
      <w:start w:val="1"/>
      <w:numFmt w:val="decimal"/>
      <w:isLgl/>
      <w:lvlText w:val="%1.%2.%3."/>
      <w:lvlJc w:val="left"/>
      <w:pPr>
        <w:ind w:left="2520" w:hanging="720"/>
      </w:pPr>
      <w:rPr>
        <w:rFonts w:hint="default"/>
        <w:color w:val="FF0000"/>
      </w:rPr>
    </w:lvl>
    <w:lvl w:ilvl="3">
      <w:start w:val="1"/>
      <w:numFmt w:val="decimal"/>
      <w:isLgl/>
      <w:lvlText w:val="%1.%2.%3.%4."/>
      <w:lvlJc w:val="left"/>
      <w:pPr>
        <w:ind w:left="3240" w:hanging="720"/>
      </w:pPr>
      <w:rPr>
        <w:rFonts w:hint="default"/>
        <w:color w:val="FF0000"/>
      </w:rPr>
    </w:lvl>
    <w:lvl w:ilvl="4">
      <w:start w:val="1"/>
      <w:numFmt w:val="decimal"/>
      <w:isLgl/>
      <w:lvlText w:val="%1.%2.%3.%4.%5."/>
      <w:lvlJc w:val="left"/>
      <w:pPr>
        <w:ind w:left="4320" w:hanging="1080"/>
      </w:pPr>
      <w:rPr>
        <w:rFonts w:hint="default"/>
        <w:color w:val="FF0000"/>
      </w:rPr>
    </w:lvl>
    <w:lvl w:ilvl="5">
      <w:start w:val="1"/>
      <w:numFmt w:val="decimal"/>
      <w:isLgl/>
      <w:lvlText w:val="%1.%2.%3.%4.%5.%6."/>
      <w:lvlJc w:val="left"/>
      <w:pPr>
        <w:ind w:left="5040" w:hanging="1080"/>
      </w:pPr>
      <w:rPr>
        <w:rFonts w:hint="default"/>
        <w:color w:val="FF0000"/>
      </w:rPr>
    </w:lvl>
    <w:lvl w:ilvl="6">
      <w:start w:val="1"/>
      <w:numFmt w:val="decimal"/>
      <w:isLgl/>
      <w:lvlText w:val="%1.%2.%3.%4.%5.%6.%7."/>
      <w:lvlJc w:val="left"/>
      <w:pPr>
        <w:ind w:left="6120" w:hanging="1440"/>
      </w:pPr>
      <w:rPr>
        <w:rFonts w:hint="default"/>
        <w:color w:val="FF0000"/>
      </w:rPr>
    </w:lvl>
    <w:lvl w:ilvl="7">
      <w:start w:val="1"/>
      <w:numFmt w:val="decimal"/>
      <w:isLgl/>
      <w:lvlText w:val="%1.%2.%3.%4.%5.%6.%7.%8."/>
      <w:lvlJc w:val="left"/>
      <w:pPr>
        <w:ind w:left="6840" w:hanging="1440"/>
      </w:pPr>
      <w:rPr>
        <w:rFonts w:hint="default"/>
        <w:color w:val="FF0000"/>
      </w:rPr>
    </w:lvl>
    <w:lvl w:ilvl="8">
      <w:start w:val="1"/>
      <w:numFmt w:val="decimal"/>
      <w:isLgl/>
      <w:lvlText w:val="%1.%2.%3.%4.%5.%6.%7.%8.%9."/>
      <w:lvlJc w:val="left"/>
      <w:pPr>
        <w:ind w:left="7920" w:hanging="1800"/>
      </w:pPr>
      <w:rPr>
        <w:rFonts w:hint="default"/>
        <w:color w:val="FF0000"/>
      </w:rPr>
    </w:lvl>
  </w:abstractNum>
  <w:abstractNum w:abstractNumId="183" w15:restartNumberingAfterBreak="0">
    <w:nsid w:val="7E6D7A33"/>
    <w:multiLevelType w:val="multilevel"/>
    <w:tmpl w:val="7A8E0258"/>
    <w:name w:val="WW8Num312"/>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84" w15:restartNumberingAfterBreak="0">
    <w:nsid w:val="7EB12541"/>
    <w:multiLevelType w:val="hybridMultilevel"/>
    <w:tmpl w:val="E4AE783E"/>
    <w:lvl w:ilvl="0" w:tplc="AED6E18E">
      <w:start w:val="1"/>
      <w:numFmt w:val="lowerLetter"/>
      <w:lvlText w:val="%1)"/>
      <w:lvlJc w:val="left"/>
      <w:pPr>
        <w:ind w:left="720" w:hanging="360"/>
      </w:pPr>
      <w:rPr>
        <w:rFonts w:hint="default"/>
        <w:b w:val="0"/>
        <w:i w:val="0"/>
        <w:color w:val="auto"/>
      </w:rPr>
    </w:lvl>
    <w:lvl w:ilvl="1" w:tplc="887A4B26">
      <w:start w:val="1"/>
      <w:numFmt w:val="lowerLetter"/>
      <w:lvlText w:val="%2)"/>
      <w:lvlJc w:val="left"/>
      <w:pPr>
        <w:ind w:left="1440" w:hanging="360"/>
      </w:pPr>
      <w:rPr>
        <w:rFonts w:hint="default"/>
        <w:color w:val="C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5"/>
  </w:num>
  <w:num w:numId="2">
    <w:abstractNumId w:val="179"/>
  </w:num>
  <w:num w:numId="3">
    <w:abstractNumId w:val="10"/>
  </w:num>
  <w:num w:numId="4">
    <w:abstractNumId w:val="16"/>
  </w:num>
  <w:num w:numId="5">
    <w:abstractNumId w:val="21"/>
  </w:num>
  <w:num w:numId="6">
    <w:abstractNumId w:val="23"/>
  </w:num>
  <w:num w:numId="7">
    <w:abstractNumId w:val="28"/>
  </w:num>
  <w:num w:numId="8">
    <w:abstractNumId w:val="26"/>
  </w:num>
  <w:num w:numId="9">
    <w:abstractNumId w:val="88"/>
  </w:num>
  <w:num w:numId="10">
    <w:abstractNumId w:val="150"/>
  </w:num>
  <w:num w:numId="11">
    <w:abstractNumId w:val="39"/>
  </w:num>
  <w:num w:numId="12">
    <w:abstractNumId w:val="174"/>
  </w:num>
  <w:num w:numId="13">
    <w:abstractNumId w:val="97"/>
  </w:num>
  <w:num w:numId="1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1"/>
  </w:num>
  <w:num w:numId="16">
    <w:abstractNumId w:val="182"/>
  </w:num>
  <w:num w:numId="17">
    <w:abstractNumId w:val="116"/>
  </w:num>
  <w:num w:numId="18">
    <w:abstractNumId w:val="72"/>
  </w:num>
  <w:num w:numId="19">
    <w:abstractNumId w:val="178"/>
  </w:num>
  <w:num w:numId="20">
    <w:abstractNumId w:val="74"/>
  </w:num>
  <w:num w:numId="21">
    <w:abstractNumId w:val="144"/>
    <w:lvlOverride w:ilvl="0">
      <w:startOverride w:val="1"/>
    </w:lvlOverride>
  </w:num>
  <w:num w:numId="22">
    <w:abstractNumId w:val="114"/>
    <w:lvlOverride w:ilvl="0">
      <w:startOverride w:val="1"/>
    </w:lvlOverride>
  </w:num>
  <w:num w:numId="23">
    <w:abstractNumId w:val="80"/>
  </w:num>
  <w:num w:numId="24">
    <w:abstractNumId w:val="132"/>
  </w:num>
  <w:num w:numId="25">
    <w:abstractNumId w:val="119"/>
  </w:num>
  <w:num w:numId="26">
    <w:abstractNumId w:val="143"/>
  </w:num>
  <w:num w:numId="27">
    <w:abstractNumId w:val="170"/>
  </w:num>
  <w:num w:numId="28">
    <w:abstractNumId w:val="180"/>
  </w:num>
  <w:num w:numId="29">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9"/>
  </w:num>
  <w:num w:numId="31">
    <w:abstractNumId w:val="78"/>
  </w:num>
  <w:num w:numId="32">
    <w:abstractNumId w:val="145"/>
  </w:num>
  <w:num w:numId="33">
    <w:abstractNumId w:val="53"/>
  </w:num>
  <w:num w:numId="34">
    <w:abstractNumId w:val="134"/>
  </w:num>
  <w:num w:numId="35">
    <w:abstractNumId w:val="73"/>
  </w:num>
  <w:num w:numId="36">
    <w:abstractNumId w:val="155"/>
  </w:num>
  <w:num w:numId="37">
    <w:abstractNumId w:val="161"/>
  </w:num>
  <w:num w:numId="38">
    <w:abstractNumId w:val="51"/>
  </w:num>
  <w:num w:numId="39">
    <w:abstractNumId w:val="137"/>
  </w:num>
  <w:num w:numId="40">
    <w:abstractNumId w:val="117"/>
  </w:num>
  <w:num w:numId="41">
    <w:abstractNumId w:val="162"/>
  </w:num>
  <w:num w:numId="42">
    <w:abstractNumId w:val="141"/>
  </w:num>
  <w:num w:numId="43">
    <w:abstractNumId w:val="177"/>
  </w:num>
  <w:num w:numId="44">
    <w:abstractNumId w:val="8"/>
  </w:num>
  <w:num w:numId="45">
    <w:abstractNumId w:val="3"/>
  </w:num>
  <w:num w:numId="46">
    <w:abstractNumId w:val="2"/>
  </w:num>
  <w:num w:numId="47">
    <w:abstractNumId w:val="1"/>
  </w:num>
  <w:num w:numId="48">
    <w:abstractNumId w:val="0"/>
  </w:num>
  <w:num w:numId="49">
    <w:abstractNumId w:val="9"/>
  </w:num>
  <w:num w:numId="50">
    <w:abstractNumId w:val="7"/>
  </w:num>
  <w:num w:numId="51">
    <w:abstractNumId w:val="6"/>
  </w:num>
  <w:num w:numId="52">
    <w:abstractNumId w:val="5"/>
  </w:num>
  <w:num w:numId="53">
    <w:abstractNumId w:val="4"/>
  </w:num>
  <w:num w:numId="54">
    <w:abstractNumId w:val="85"/>
  </w:num>
  <w:num w:numId="55">
    <w:abstractNumId w:val="125"/>
  </w:num>
  <w:num w:numId="56">
    <w:abstractNumId w:val="36"/>
  </w:num>
  <w:num w:numId="57">
    <w:abstractNumId w:val="110"/>
  </w:num>
  <w:num w:numId="58">
    <w:abstractNumId w:val="71"/>
  </w:num>
  <w:num w:numId="59">
    <w:abstractNumId w:val="99"/>
  </w:num>
  <w:num w:numId="60">
    <w:abstractNumId w:val="105"/>
  </w:num>
  <w:num w:numId="61">
    <w:abstractNumId w:val="44"/>
  </w:num>
  <w:num w:numId="62">
    <w:abstractNumId w:val="50"/>
  </w:num>
  <w:num w:numId="63">
    <w:abstractNumId w:val="98"/>
  </w:num>
  <w:num w:numId="64">
    <w:abstractNumId w:val="81"/>
  </w:num>
  <w:num w:numId="65">
    <w:abstractNumId w:val="60"/>
  </w:num>
  <w:num w:numId="66">
    <w:abstractNumId w:val="154"/>
  </w:num>
  <w:num w:numId="67">
    <w:abstractNumId w:val="175"/>
  </w:num>
  <w:num w:numId="68">
    <w:abstractNumId w:val="66"/>
  </w:num>
  <w:num w:numId="69">
    <w:abstractNumId w:val="33"/>
  </w:num>
  <w:num w:numId="70">
    <w:abstractNumId w:val="108"/>
  </w:num>
  <w:num w:numId="71">
    <w:abstractNumId w:val="126"/>
  </w:num>
  <w:num w:numId="72">
    <w:abstractNumId w:val="164"/>
  </w:num>
  <w:num w:numId="73">
    <w:abstractNumId w:val="41"/>
  </w:num>
  <w:num w:numId="74">
    <w:abstractNumId w:val="165"/>
  </w:num>
  <w:num w:numId="75">
    <w:abstractNumId w:val="171"/>
  </w:num>
  <w:num w:numId="76">
    <w:abstractNumId w:val="172"/>
  </w:num>
  <w:num w:numId="77">
    <w:abstractNumId w:val="109"/>
  </w:num>
  <w:num w:numId="78">
    <w:abstractNumId w:val="136"/>
  </w:num>
  <w:num w:numId="79">
    <w:abstractNumId w:val="113"/>
  </w:num>
  <w:num w:numId="80">
    <w:abstractNumId w:val="38"/>
  </w:num>
  <w:num w:numId="81">
    <w:abstractNumId w:val="87"/>
  </w:num>
  <w:num w:numId="82">
    <w:abstractNumId w:val="56"/>
  </w:num>
  <w:num w:numId="83">
    <w:abstractNumId w:val="127"/>
  </w:num>
  <w:num w:numId="84">
    <w:abstractNumId w:val="49"/>
  </w:num>
  <w:num w:numId="85">
    <w:abstractNumId w:val="120"/>
  </w:num>
  <w:num w:numId="86">
    <w:abstractNumId w:val="95"/>
  </w:num>
  <w:num w:numId="87">
    <w:abstractNumId w:val="140"/>
  </w:num>
  <w:num w:numId="88">
    <w:abstractNumId w:val="181"/>
  </w:num>
  <w:num w:numId="89">
    <w:abstractNumId w:val="65"/>
  </w:num>
  <w:num w:numId="90">
    <w:abstractNumId w:val="91"/>
  </w:num>
  <w:num w:numId="91">
    <w:abstractNumId w:val="75"/>
  </w:num>
  <w:num w:numId="92">
    <w:abstractNumId w:val="42"/>
  </w:num>
  <w:num w:numId="93">
    <w:abstractNumId w:val="158"/>
  </w:num>
  <w:num w:numId="94">
    <w:abstractNumId w:val="167"/>
  </w:num>
  <w:num w:numId="95">
    <w:abstractNumId w:val="157"/>
  </w:num>
  <w:num w:numId="96">
    <w:abstractNumId w:val="160"/>
  </w:num>
  <w:num w:numId="97">
    <w:abstractNumId w:val="63"/>
  </w:num>
  <w:num w:numId="98">
    <w:abstractNumId w:val="92"/>
  </w:num>
  <w:num w:numId="99">
    <w:abstractNumId w:val="133"/>
  </w:num>
  <w:num w:numId="100">
    <w:abstractNumId w:val="156"/>
  </w:num>
  <w:num w:numId="101">
    <w:abstractNumId w:val="64"/>
  </w:num>
  <w:num w:numId="102">
    <w:abstractNumId w:val="55"/>
  </w:num>
  <w:num w:numId="103">
    <w:abstractNumId w:val="68"/>
  </w:num>
  <w:num w:numId="104">
    <w:abstractNumId w:val="107"/>
  </w:num>
  <w:num w:numId="105">
    <w:abstractNumId w:val="69"/>
  </w:num>
  <w:num w:numId="106">
    <w:abstractNumId w:val="118"/>
  </w:num>
  <w:num w:numId="107">
    <w:abstractNumId w:val="106"/>
  </w:num>
  <w:num w:numId="108">
    <w:abstractNumId w:val="57"/>
  </w:num>
  <w:num w:numId="109">
    <w:abstractNumId w:val="96"/>
  </w:num>
  <w:num w:numId="110">
    <w:abstractNumId w:val="146"/>
  </w:num>
  <w:num w:numId="111">
    <w:abstractNumId w:val="129"/>
  </w:num>
  <w:num w:numId="112">
    <w:abstractNumId w:val="47"/>
  </w:num>
  <w:num w:numId="113">
    <w:abstractNumId w:val="101"/>
  </w:num>
  <w:num w:numId="11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0"/>
  </w:num>
  <w:num w:numId="116">
    <w:abstractNumId w:val="149"/>
  </w:num>
  <w:num w:numId="117">
    <w:abstractNumId w:val="103"/>
  </w:num>
  <w:num w:numId="118">
    <w:abstractNumId w:val="112"/>
  </w:num>
  <w:num w:numId="119">
    <w:abstractNumId w:val="34"/>
  </w:num>
  <w:num w:numId="120">
    <w:abstractNumId w:val="35"/>
  </w:num>
  <w:num w:numId="121">
    <w:abstractNumId w:val="93"/>
  </w:num>
  <w:num w:numId="122">
    <w:abstractNumId w:val="104"/>
  </w:num>
  <w:num w:numId="123">
    <w:abstractNumId w:val="67"/>
  </w:num>
  <w:num w:numId="124">
    <w:abstractNumId w:val="46"/>
  </w:num>
  <w:num w:numId="125">
    <w:abstractNumId w:val="94"/>
  </w:num>
  <w:num w:numId="126">
    <w:abstractNumId w:val="115"/>
  </w:num>
  <w:num w:numId="127">
    <w:abstractNumId w:val="40"/>
  </w:num>
  <w:num w:numId="128">
    <w:abstractNumId w:val="184"/>
  </w:num>
  <w:num w:numId="129">
    <w:abstractNumId w:val="151"/>
  </w:num>
  <w:num w:numId="130">
    <w:abstractNumId w:val="45"/>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09"/>
  <w:hyphenationZone w:val="425"/>
  <w:characterSpacingControl w:val="doNotCompress"/>
  <w:hdrShapeDefaults>
    <o:shapedefaults v:ext="edit" spidmax="2049"/>
  </w:hdrShapeDefaults>
  <w:footnotePr>
    <w:numStart w:val="2"/>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AB"/>
    <w:rsid w:val="000007A0"/>
    <w:rsid w:val="00000C14"/>
    <w:rsid w:val="00000F96"/>
    <w:rsid w:val="00001273"/>
    <w:rsid w:val="000018C9"/>
    <w:rsid w:val="000018EC"/>
    <w:rsid w:val="00001B13"/>
    <w:rsid w:val="00001EFB"/>
    <w:rsid w:val="00002B3A"/>
    <w:rsid w:val="000032D7"/>
    <w:rsid w:val="00003639"/>
    <w:rsid w:val="00003B3E"/>
    <w:rsid w:val="00004288"/>
    <w:rsid w:val="0000461D"/>
    <w:rsid w:val="0000505C"/>
    <w:rsid w:val="00005A3C"/>
    <w:rsid w:val="00005D95"/>
    <w:rsid w:val="000061CD"/>
    <w:rsid w:val="000062D2"/>
    <w:rsid w:val="00006643"/>
    <w:rsid w:val="000067FA"/>
    <w:rsid w:val="00006AE9"/>
    <w:rsid w:val="00006FC7"/>
    <w:rsid w:val="00007F85"/>
    <w:rsid w:val="00007F8A"/>
    <w:rsid w:val="00010071"/>
    <w:rsid w:val="00010626"/>
    <w:rsid w:val="00010A2E"/>
    <w:rsid w:val="00010C71"/>
    <w:rsid w:val="00010E0C"/>
    <w:rsid w:val="000114D5"/>
    <w:rsid w:val="000118A8"/>
    <w:rsid w:val="00011BAA"/>
    <w:rsid w:val="0001202F"/>
    <w:rsid w:val="0001293C"/>
    <w:rsid w:val="000129F8"/>
    <w:rsid w:val="0001349F"/>
    <w:rsid w:val="000135DC"/>
    <w:rsid w:val="000135EA"/>
    <w:rsid w:val="00013A5C"/>
    <w:rsid w:val="00013DFA"/>
    <w:rsid w:val="00014E5D"/>
    <w:rsid w:val="00015129"/>
    <w:rsid w:val="00015D74"/>
    <w:rsid w:val="00015DBD"/>
    <w:rsid w:val="00015F66"/>
    <w:rsid w:val="00015FCD"/>
    <w:rsid w:val="000164D1"/>
    <w:rsid w:val="000167DC"/>
    <w:rsid w:val="00017057"/>
    <w:rsid w:val="00017196"/>
    <w:rsid w:val="00017E7D"/>
    <w:rsid w:val="00020307"/>
    <w:rsid w:val="00020785"/>
    <w:rsid w:val="0002109F"/>
    <w:rsid w:val="000215FB"/>
    <w:rsid w:val="00021768"/>
    <w:rsid w:val="0002234B"/>
    <w:rsid w:val="00022A02"/>
    <w:rsid w:val="000233FF"/>
    <w:rsid w:val="000234D1"/>
    <w:rsid w:val="00023706"/>
    <w:rsid w:val="00023947"/>
    <w:rsid w:val="00023B4A"/>
    <w:rsid w:val="0002408C"/>
    <w:rsid w:val="00024BC3"/>
    <w:rsid w:val="0002513E"/>
    <w:rsid w:val="00025394"/>
    <w:rsid w:val="00025BF7"/>
    <w:rsid w:val="00025E8E"/>
    <w:rsid w:val="00025ED1"/>
    <w:rsid w:val="000263BC"/>
    <w:rsid w:val="00026575"/>
    <w:rsid w:val="00026648"/>
    <w:rsid w:val="000268B7"/>
    <w:rsid w:val="00026EB2"/>
    <w:rsid w:val="00026FB0"/>
    <w:rsid w:val="00027550"/>
    <w:rsid w:val="00027890"/>
    <w:rsid w:val="00030134"/>
    <w:rsid w:val="00031382"/>
    <w:rsid w:val="00031749"/>
    <w:rsid w:val="0003253F"/>
    <w:rsid w:val="00032902"/>
    <w:rsid w:val="00032975"/>
    <w:rsid w:val="00032B05"/>
    <w:rsid w:val="00032F88"/>
    <w:rsid w:val="0003334A"/>
    <w:rsid w:val="00033389"/>
    <w:rsid w:val="00033A71"/>
    <w:rsid w:val="00034005"/>
    <w:rsid w:val="0003406C"/>
    <w:rsid w:val="00034208"/>
    <w:rsid w:val="0003436D"/>
    <w:rsid w:val="000343AF"/>
    <w:rsid w:val="0003449A"/>
    <w:rsid w:val="000348C0"/>
    <w:rsid w:val="00034DC2"/>
    <w:rsid w:val="000352D2"/>
    <w:rsid w:val="00035476"/>
    <w:rsid w:val="0003576F"/>
    <w:rsid w:val="00035C4D"/>
    <w:rsid w:val="00035D21"/>
    <w:rsid w:val="0003658A"/>
    <w:rsid w:val="00036ED6"/>
    <w:rsid w:val="00037AF4"/>
    <w:rsid w:val="00037BBC"/>
    <w:rsid w:val="00037BD3"/>
    <w:rsid w:val="0004076B"/>
    <w:rsid w:val="00040AE8"/>
    <w:rsid w:val="00043F6E"/>
    <w:rsid w:val="00044AC0"/>
    <w:rsid w:val="00044CE1"/>
    <w:rsid w:val="0004544C"/>
    <w:rsid w:val="00045477"/>
    <w:rsid w:val="000456A0"/>
    <w:rsid w:val="0004575B"/>
    <w:rsid w:val="00045865"/>
    <w:rsid w:val="00045D6D"/>
    <w:rsid w:val="0004601F"/>
    <w:rsid w:val="00046138"/>
    <w:rsid w:val="0004626A"/>
    <w:rsid w:val="000462A6"/>
    <w:rsid w:val="0004685C"/>
    <w:rsid w:val="000468F0"/>
    <w:rsid w:val="0005022B"/>
    <w:rsid w:val="000504B5"/>
    <w:rsid w:val="00051246"/>
    <w:rsid w:val="000512CC"/>
    <w:rsid w:val="00051736"/>
    <w:rsid w:val="00051CFE"/>
    <w:rsid w:val="00052818"/>
    <w:rsid w:val="00052C47"/>
    <w:rsid w:val="000531AC"/>
    <w:rsid w:val="00053A93"/>
    <w:rsid w:val="00054507"/>
    <w:rsid w:val="000547D8"/>
    <w:rsid w:val="000549D5"/>
    <w:rsid w:val="00054E55"/>
    <w:rsid w:val="00054E9F"/>
    <w:rsid w:val="0005613B"/>
    <w:rsid w:val="000563B2"/>
    <w:rsid w:val="000569DE"/>
    <w:rsid w:val="00056AFD"/>
    <w:rsid w:val="0005702A"/>
    <w:rsid w:val="00057215"/>
    <w:rsid w:val="00057349"/>
    <w:rsid w:val="00057987"/>
    <w:rsid w:val="0006028C"/>
    <w:rsid w:val="00060572"/>
    <w:rsid w:val="000605BF"/>
    <w:rsid w:val="000607E5"/>
    <w:rsid w:val="000608CD"/>
    <w:rsid w:val="0006092B"/>
    <w:rsid w:val="00060A94"/>
    <w:rsid w:val="00061043"/>
    <w:rsid w:val="00061E9C"/>
    <w:rsid w:val="00061EC1"/>
    <w:rsid w:val="00062066"/>
    <w:rsid w:val="00062F61"/>
    <w:rsid w:val="00062FB7"/>
    <w:rsid w:val="00063053"/>
    <w:rsid w:val="000633F9"/>
    <w:rsid w:val="00063B3D"/>
    <w:rsid w:val="00063C07"/>
    <w:rsid w:val="00063C22"/>
    <w:rsid w:val="00063E38"/>
    <w:rsid w:val="0006427C"/>
    <w:rsid w:val="0006429E"/>
    <w:rsid w:val="000645F4"/>
    <w:rsid w:val="00065250"/>
    <w:rsid w:val="00065547"/>
    <w:rsid w:val="000663F0"/>
    <w:rsid w:val="0006666B"/>
    <w:rsid w:val="00066786"/>
    <w:rsid w:val="000667D3"/>
    <w:rsid w:val="00066813"/>
    <w:rsid w:val="0006732E"/>
    <w:rsid w:val="00067B1E"/>
    <w:rsid w:val="00067EFD"/>
    <w:rsid w:val="000706EA"/>
    <w:rsid w:val="0007094A"/>
    <w:rsid w:val="0007131B"/>
    <w:rsid w:val="000717C4"/>
    <w:rsid w:val="000719F6"/>
    <w:rsid w:val="00071EC5"/>
    <w:rsid w:val="00072088"/>
    <w:rsid w:val="00073071"/>
    <w:rsid w:val="00073362"/>
    <w:rsid w:val="000746C7"/>
    <w:rsid w:val="000748AC"/>
    <w:rsid w:val="00074EFF"/>
    <w:rsid w:val="00074F75"/>
    <w:rsid w:val="00076324"/>
    <w:rsid w:val="000768F5"/>
    <w:rsid w:val="00076F18"/>
    <w:rsid w:val="00077657"/>
    <w:rsid w:val="00077A5A"/>
    <w:rsid w:val="00077BBF"/>
    <w:rsid w:val="0008038A"/>
    <w:rsid w:val="000807C1"/>
    <w:rsid w:val="00080C02"/>
    <w:rsid w:val="00081154"/>
    <w:rsid w:val="00081F60"/>
    <w:rsid w:val="000822DE"/>
    <w:rsid w:val="00082771"/>
    <w:rsid w:val="0008328B"/>
    <w:rsid w:val="000837A0"/>
    <w:rsid w:val="00083A04"/>
    <w:rsid w:val="00084B98"/>
    <w:rsid w:val="00084D2F"/>
    <w:rsid w:val="00085067"/>
    <w:rsid w:val="00085077"/>
    <w:rsid w:val="000851E8"/>
    <w:rsid w:val="0008564D"/>
    <w:rsid w:val="0008600A"/>
    <w:rsid w:val="00087204"/>
    <w:rsid w:val="00087442"/>
    <w:rsid w:val="000878ED"/>
    <w:rsid w:val="00087974"/>
    <w:rsid w:val="000879E1"/>
    <w:rsid w:val="00090807"/>
    <w:rsid w:val="00090B23"/>
    <w:rsid w:val="00090D88"/>
    <w:rsid w:val="00090EDB"/>
    <w:rsid w:val="00091660"/>
    <w:rsid w:val="000919CA"/>
    <w:rsid w:val="00091C41"/>
    <w:rsid w:val="00091DD1"/>
    <w:rsid w:val="0009208F"/>
    <w:rsid w:val="000920E3"/>
    <w:rsid w:val="000923AE"/>
    <w:rsid w:val="000928C2"/>
    <w:rsid w:val="00093E2C"/>
    <w:rsid w:val="00094302"/>
    <w:rsid w:val="00094C6B"/>
    <w:rsid w:val="00094D6F"/>
    <w:rsid w:val="00094FFB"/>
    <w:rsid w:val="00095958"/>
    <w:rsid w:val="00095C76"/>
    <w:rsid w:val="000961E2"/>
    <w:rsid w:val="00096345"/>
    <w:rsid w:val="00097648"/>
    <w:rsid w:val="0009799B"/>
    <w:rsid w:val="00097EC6"/>
    <w:rsid w:val="000A08CA"/>
    <w:rsid w:val="000A12ED"/>
    <w:rsid w:val="000A13A7"/>
    <w:rsid w:val="000A14A0"/>
    <w:rsid w:val="000A1C43"/>
    <w:rsid w:val="000A2555"/>
    <w:rsid w:val="000A2789"/>
    <w:rsid w:val="000A320B"/>
    <w:rsid w:val="000A3371"/>
    <w:rsid w:val="000A337E"/>
    <w:rsid w:val="000A3A3B"/>
    <w:rsid w:val="000A41B6"/>
    <w:rsid w:val="000A4344"/>
    <w:rsid w:val="000A476D"/>
    <w:rsid w:val="000A4AA1"/>
    <w:rsid w:val="000A5104"/>
    <w:rsid w:val="000A540C"/>
    <w:rsid w:val="000A550F"/>
    <w:rsid w:val="000A5C58"/>
    <w:rsid w:val="000A6859"/>
    <w:rsid w:val="000A690F"/>
    <w:rsid w:val="000A6D59"/>
    <w:rsid w:val="000A6FBA"/>
    <w:rsid w:val="000A702A"/>
    <w:rsid w:val="000A71BC"/>
    <w:rsid w:val="000A7A28"/>
    <w:rsid w:val="000A7A66"/>
    <w:rsid w:val="000B08B6"/>
    <w:rsid w:val="000B098A"/>
    <w:rsid w:val="000B1411"/>
    <w:rsid w:val="000B1650"/>
    <w:rsid w:val="000B2ACB"/>
    <w:rsid w:val="000B3571"/>
    <w:rsid w:val="000B37A8"/>
    <w:rsid w:val="000B4357"/>
    <w:rsid w:val="000B439B"/>
    <w:rsid w:val="000B4B94"/>
    <w:rsid w:val="000B4D4C"/>
    <w:rsid w:val="000B5852"/>
    <w:rsid w:val="000B5D1E"/>
    <w:rsid w:val="000B630D"/>
    <w:rsid w:val="000B695F"/>
    <w:rsid w:val="000B7345"/>
    <w:rsid w:val="000B78CD"/>
    <w:rsid w:val="000B7B16"/>
    <w:rsid w:val="000C0282"/>
    <w:rsid w:val="000C0572"/>
    <w:rsid w:val="000C0AB6"/>
    <w:rsid w:val="000C0AF5"/>
    <w:rsid w:val="000C0B5C"/>
    <w:rsid w:val="000C0C30"/>
    <w:rsid w:val="000C1556"/>
    <w:rsid w:val="000C15EC"/>
    <w:rsid w:val="000C1AD7"/>
    <w:rsid w:val="000C23F2"/>
    <w:rsid w:val="000C279C"/>
    <w:rsid w:val="000C2CB7"/>
    <w:rsid w:val="000C36BF"/>
    <w:rsid w:val="000C39D1"/>
    <w:rsid w:val="000C40E5"/>
    <w:rsid w:val="000C43A2"/>
    <w:rsid w:val="000C497A"/>
    <w:rsid w:val="000C52B3"/>
    <w:rsid w:val="000C595A"/>
    <w:rsid w:val="000C6059"/>
    <w:rsid w:val="000C6308"/>
    <w:rsid w:val="000C6545"/>
    <w:rsid w:val="000C75D2"/>
    <w:rsid w:val="000C7B02"/>
    <w:rsid w:val="000D0F82"/>
    <w:rsid w:val="000D1476"/>
    <w:rsid w:val="000D162D"/>
    <w:rsid w:val="000D1656"/>
    <w:rsid w:val="000D1D6E"/>
    <w:rsid w:val="000D2117"/>
    <w:rsid w:val="000D23B9"/>
    <w:rsid w:val="000D2996"/>
    <w:rsid w:val="000D2EFB"/>
    <w:rsid w:val="000D311F"/>
    <w:rsid w:val="000D3174"/>
    <w:rsid w:val="000D3A7C"/>
    <w:rsid w:val="000D3BF5"/>
    <w:rsid w:val="000D421E"/>
    <w:rsid w:val="000D4D36"/>
    <w:rsid w:val="000D5916"/>
    <w:rsid w:val="000D5B43"/>
    <w:rsid w:val="000D5D33"/>
    <w:rsid w:val="000D6A3B"/>
    <w:rsid w:val="000D6BA9"/>
    <w:rsid w:val="000D6D08"/>
    <w:rsid w:val="000D7060"/>
    <w:rsid w:val="000D7448"/>
    <w:rsid w:val="000D7543"/>
    <w:rsid w:val="000D7AD3"/>
    <w:rsid w:val="000E0F6D"/>
    <w:rsid w:val="000E149D"/>
    <w:rsid w:val="000E16B8"/>
    <w:rsid w:val="000E1EFD"/>
    <w:rsid w:val="000E2D17"/>
    <w:rsid w:val="000E30A0"/>
    <w:rsid w:val="000E3950"/>
    <w:rsid w:val="000E46B8"/>
    <w:rsid w:val="000E47CB"/>
    <w:rsid w:val="000E4BF1"/>
    <w:rsid w:val="000E550F"/>
    <w:rsid w:val="000E55DE"/>
    <w:rsid w:val="000E5D13"/>
    <w:rsid w:val="000E60B0"/>
    <w:rsid w:val="000E66C4"/>
    <w:rsid w:val="000E6EE3"/>
    <w:rsid w:val="000E72F5"/>
    <w:rsid w:val="000E75EB"/>
    <w:rsid w:val="000E7E67"/>
    <w:rsid w:val="000F0292"/>
    <w:rsid w:val="000F0375"/>
    <w:rsid w:val="000F0929"/>
    <w:rsid w:val="000F0B80"/>
    <w:rsid w:val="000F0BE9"/>
    <w:rsid w:val="000F1DA0"/>
    <w:rsid w:val="000F1EAB"/>
    <w:rsid w:val="000F275B"/>
    <w:rsid w:val="000F4709"/>
    <w:rsid w:val="000F509F"/>
    <w:rsid w:val="000F52FF"/>
    <w:rsid w:val="000F53BB"/>
    <w:rsid w:val="000F5B3E"/>
    <w:rsid w:val="000F6140"/>
    <w:rsid w:val="000F69A0"/>
    <w:rsid w:val="000F69C5"/>
    <w:rsid w:val="000F6BCA"/>
    <w:rsid w:val="00101024"/>
    <w:rsid w:val="001019BE"/>
    <w:rsid w:val="00101ED2"/>
    <w:rsid w:val="001021C1"/>
    <w:rsid w:val="001025A5"/>
    <w:rsid w:val="001030CF"/>
    <w:rsid w:val="00103168"/>
    <w:rsid w:val="00103421"/>
    <w:rsid w:val="00104DBC"/>
    <w:rsid w:val="00104E82"/>
    <w:rsid w:val="00105DCD"/>
    <w:rsid w:val="00106782"/>
    <w:rsid w:val="00106825"/>
    <w:rsid w:val="00106F01"/>
    <w:rsid w:val="00110735"/>
    <w:rsid w:val="00110EA8"/>
    <w:rsid w:val="00111053"/>
    <w:rsid w:val="00112B1F"/>
    <w:rsid w:val="00112C8A"/>
    <w:rsid w:val="00112D01"/>
    <w:rsid w:val="001130B2"/>
    <w:rsid w:val="00113650"/>
    <w:rsid w:val="00113C51"/>
    <w:rsid w:val="00113E15"/>
    <w:rsid w:val="00113F5D"/>
    <w:rsid w:val="001146A6"/>
    <w:rsid w:val="001163A4"/>
    <w:rsid w:val="001165D6"/>
    <w:rsid w:val="0011711D"/>
    <w:rsid w:val="001172D1"/>
    <w:rsid w:val="00117786"/>
    <w:rsid w:val="001177E0"/>
    <w:rsid w:val="00117965"/>
    <w:rsid w:val="00117CBB"/>
    <w:rsid w:val="00117D08"/>
    <w:rsid w:val="00120CBB"/>
    <w:rsid w:val="00120CEF"/>
    <w:rsid w:val="00120E45"/>
    <w:rsid w:val="00120FAA"/>
    <w:rsid w:val="00121664"/>
    <w:rsid w:val="00121832"/>
    <w:rsid w:val="00121AAB"/>
    <w:rsid w:val="001221C9"/>
    <w:rsid w:val="00122970"/>
    <w:rsid w:val="001230A3"/>
    <w:rsid w:val="00123320"/>
    <w:rsid w:val="001240CA"/>
    <w:rsid w:val="001241B0"/>
    <w:rsid w:val="00124498"/>
    <w:rsid w:val="00124900"/>
    <w:rsid w:val="00125AE0"/>
    <w:rsid w:val="00125D01"/>
    <w:rsid w:val="00125E5B"/>
    <w:rsid w:val="001264DE"/>
    <w:rsid w:val="001268B5"/>
    <w:rsid w:val="001274F2"/>
    <w:rsid w:val="0012757C"/>
    <w:rsid w:val="00127F54"/>
    <w:rsid w:val="001300D1"/>
    <w:rsid w:val="0013026E"/>
    <w:rsid w:val="00130FCE"/>
    <w:rsid w:val="001317F1"/>
    <w:rsid w:val="00131898"/>
    <w:rsid w:val="00131B5A"/>
    <w:rsid w:val="00131FE4"/>
    <w:rsid w:val="00131FF3"/>
    <w:rsid w:val="001322E6"/>
    <w:rsid w:val="001323A2"/>
    <w:rsid w:val="0013240C"/>
    <w:rsid w:val="001324E8"/>
    <w:rsid w:val="00132F14"/>
    <w:rsid w:val="00133CDE"/>
    <w:rsid w:val="001341FB"/>
    <w:rsid w:val="00134456"/>
    <w:rsid w:val="00134457"/>
    <w:rsid w:val="00134D41"/>
    <w:rsid w:val="00135428"/>
    <w:rsid w:val="00135900"/>
    <w:rsid w:val="00135932"/>
    <w:rsid w:val="00135959"/>
    <w:rsid w:val="00135B4D"/>
    <w:rsid w:val="00135E50"/>
    <w:rsid w:val="00136103"/>
    <w:rsid w:val="001366E8"/>
    <w:rsid w:val="00136769"/>
    <w:rsid w:val="00136933"/>
    <w:rsid w:val="00136F0F"/>
    <w:rsid w:val="001370BC"/>
    <w:rsid w:val="00137E74"/>
    <w:rsid w:val="00140012"/>
    <w:rsid w:val="001400BD"/>
    <w:rsid w:val="001404F6"/>
    <w:rsid w:val="0014062C"/>
    <w:rsid w:val="00140B6F"/>
    <w:rsid w:val="00140C12"/>
    <w:rsid w:val="0014120E"/>
    <w:rsid w:val="001412EA"/>
    <w:rsid w:val="00141B60"/>
    <w:rsid w:val="00141CFF"/>
    <w:rsid w:val="001425AE"/>
    <w:rsid w:val="00142B9F"/>
    <w:rsid w:val="00142D32"/>
    <w:rsid w:val="00144168"/>
    <w:rsid w:val="00144A64"/>
    <w:rsid w:val="00144E86"/>
    <w:rsid w:val="00145298"/>
    <w:rsid w:val="00145E67"/>
    <w:rsid w:val="0014685F"/>
    <w:rsid w:val="00147675"/>
    <w:rsid w:val="0015007A"/>
    <w:rsid w:val="00151EEF"/>
    <w:rsid w:val="0015224D"/>
    <w:rsid w:val="00152741"/>
    <w:rsid w:val="00152C98"/>
    <w:rsid w:val="0015338D"/>
    <w:rsid w:val="00153605"/>
    <w:rsid w:val="00154106"/>
    <w:rsid w:val="00154B96"/>
    <w:rsid w:val="0015505F"/>
    <w:rsid w:val="001550D1"/>
    <w:rsid w:val="00155C77"/>
    <w:rsid w:val="00156362"/>
    <w:rsid w:val="001568E7"/>
    <w:rsid w:val="00156F34"/>
    <w:rsid w:val="00157205"/>
    <w:rsid w:val="001574CE"/>
    <w:rsid w:val="00157CA5"/>
    <w:rsid w:val="00157FEA"/>
    <w:rsid w:val="00160C2C"/>
    <w:rsid w:val="00161398"/>
    <w:rsid w:val="001626FA"/>
    <w:rsid w:val="00162824"/>
    <w:rsid w:val="00163980"/>
    <w:rsid w:val="00163D61"/>
    <w:rsid w:val="0016447F"/>
    <w:rsid w:val="00164BCB"/>
    <w:rsid w:val="00164F02"/>
    <w:rsid w:val="001653CD"/>
    <w:rsid w:val="00165BF6"/>
    <w:rsid w:val="0016609A"/>
    <w:rsid w:val="00166658"/>
    <w:rsid w:val="00166F55"/>
    <w:rsid w:val="001670B6"/>
    <w:rsid w:val="00167362"/>
    <w:rsid w:val="00167733"/>
    <w:rsid w:val="00167F15"/>
    <w:rsid w:val="00170464"/>
    <w:rsid w:val="0017049B"/>
    <w:rsid w:val="00170574"/>
    <w:rsid w:val="00170EB8"/>
    <w:rsid w:val="001710A1"/>
    <w:rsid w:val="00171776"/>
    <w:rsid w:val="0017259D"/>
    <w:rsid w:val="00172AD2"/>
    <w:rsid w:val="00172BD7"/>
    <w:rsid w:val="00173135"/>
    <w:rsid w:val="00173727"/>
    <w:rsid w:val="00173AD3"/>
    <w:rsid w:val="00173DB8"/>
    <w:rsid w:val="0017520C"/>
    <w:rsid w:val="001752F3"/>
    <w:rsid w:val="00175FC8"/>
    <w:rsid w:val="001760C9"/>
    <w:rsid w:val="00176178"/>
    <w:rsid w:val="001763F0"/>
    <w:rsid w:val="001766B5"/>
    <w:rsid w:val="00176C8D"/>
    <w:rsid w:val="00176CC6"/>
    <w:rsid w:val="0017749B"/>
    <w:rsid w:val="001775A1"/>
    <w:rsid w:val="00177BAC"/>
    <w:rsid w:val="0018026D"/>
    <w:rsid w:val="0018070B"/>
    <w:rsid w:val="00180D42"/>
    <w:rsid w:val="00180FC7"/>
    <w:rsid w:val="00181092"/>
    <w:rsid w:val="00181289"/>
    <w:rsid w:val="00181584"/>
    <w:rsid w:val="001815FB"/>
    <w:rsid w:val="00181EC1"/>
    <w:rsid w:val="0018264F"/>
    <w:rsid w:val="00182FE1"/>
    <w:rsid w:val="00183678"/>
    <w:rsid w:val="00184064"/>
    <w:rsid w:val="00186705"/>
    <w:rsid w:val="0018680F"/>
    <w:rsid w:val="001870C6"/>
    <w:rsid w:val="00187664"/>
    <w:rsid w:val="00187E1F"/>
    <w:rsid w:val="00190B12"/>
    <w:rsid w:val="001914BB"/>
    <w:rsid w:val="001914C4"/>
    <w:rsid w:val="001917CA"/>
    <w:rsid w:val="00191B5E"/>
    <w:rsid w:val="00192996"/>
    <w:rsid w:val="00192D06"/>
    <w:rsid w:val="00192E89"/>
    <w:rsid w:val="0019458C"/>
    <w:rsid w:val="00194961"/>
    <w:rsid w:val="00194B49"/>
    <w:rsid w:val="00195453"/>
    <w:rsid w:val="00195BB0"/>
    <w:rsid w:val="00195CD1"/>
    <w:rsid w:val="00196E04"/>
    <w:rsid w:val="0019717A"/>
    <w:rsid w:val="001971A5"/>
    <w:rsid w:val="001971C2"/>
    <w:rsid w:val="00197502"/>
    <w:rsid w:val="00197951"/>
    <w:rsid w:val="00197A80"/>
    <w:rsid w:val="00197AE2"/>
    <w:rsid w:val="00197F96"/>
    <w:rsid w:val="001A0314"/>
    <w:rsid w:val="001A0C4C"/>
    <w:rsid w:val="001A1FE6"/>
    <w:rsid w:val="001A2582"/>
    <w:rsid w:val="001A349A"/>
    <w:rsid w:val="001A3B21"/>
    <w:rsid w:val="001A3BAE"/>
    <w:rsid w:val="001A3D30"/>
    <w:rsid w:val="001A3D50"/>
    <w:rsid w:val="001A403F"/>
    <w:rsid w:val="001A4A75"/>
    <w:rsid w:val="001A4BF4"/>
    <w:rsid w:val="001A506E"/>
    <w:rsid w:val="001A53C6"/>
    <w:rsid w:val="001A6FE7"/>
    <w:rsid w:val="001A7384"/>
    <w:rsid w:val="001A7460"/>
    <w:rsid w:val="001A7BDF"/>
    <w:rsid w:val="001A7C22"/>
    <w:rsid w:val="001B089A"/>
    <w:rsid w:val="001B08CD"/>
    <w:rsid w:val="001B0D4F"/>
    <w:rsid w:val="001B0DDD"/>
    <w:rsid w:val="001B0F2E"/>
    <w:rsid w:val="001B10CD"/>
    <w:rsid w:val="001B2E1A"/>
    <w:rsid w:val="001B2F0F"/>
    <w:rsid w:val="001B3148"/>
    <w:rsid w:val="001B3853"/>
    <w:rsid w:val="001B3CAE"/>
    <w:rsid w:val="001B3E64"/>
    <w:rsid w:val="001B3FB0"/>
    <w:rsid w:val="001B4218"/>
    <w:rsid w:val="001B4CD6"/>
    <w:rsid w:val="001B588C"/>
    <w:rsid w:val="001B627D"/>
    <w:rsid w:val="001B6593"/>
    <w:rsid w:val="001B715F"/>
    <w:rsid w:val="001B7944"/>
    <w:rsid w:val="001B7BE4"/>
    <w:rsid w:val="001B7C37"/>
    <w:rsid w:val="001C096A"/>
    <w:rsid w:val="001C0A80"/>
    <w:rsid w:val="001C211D"/>
    <w:rsid w:val="001C2DCD"/>
    <w:rsid w:val="001C30BE"/>
    <w:rsid w:val="001C3115"/>
    <w:rsid w:val="001C3E9B"/>
    <w:rsid w:val="001C3EF9"/>
    <w:rsid w:val="001C4148"/>
    <w:rsid w:val="001C45EF"/>
    <w:rsid w:val="001C53E1"/>
    <w:rsid w:val="001C5D99"/>
    <w:rsid w:val="001C6382"/>
    <w:rsid w:val="001C739C"/>
    <w:rsid w:val="001C7421"/>
    <w:rsid w:val="001C7520"/>
    <w:rsid w:val="001C77D8"/>
    <w:rsid w:val="001C7A77"/>
    <w:rsid w:val="001C7F9E"/>
    <w:rsid w:val="001D084E"/>
    <w:rsid w:val="001D0EE5"/>
    <w:rsid w:val="001D1BA3"/>
    <w:rsid w:val="001D2000"/>
    <w:rsid w:val="001D25D1"/>
    <w:rsid w:val="001D3398"/>
    <w:rsid w:val="001D342D"/>
    <w:rsid w:val="001D3619"/>
    <w:rsid w:val="001D3865"/>
    <w:rsid w:val="001D393E"/>
    <w:rsid w:val="001D3B34"/>
    <w:rsid w:val="001D3DD7"/>
    <w:rsid w:val="001D41A5"/>
    <w:rsid w:val="001D4336"/>
    <w:rsid w:val="001D495D"/>
    <w:rsid w:val="001D4C96"/>
    <w:rsid w:val="001D4DAA"/>
    <w:rsid w:val="001D517B"/>
    <w:rsid w:val="001D582E"/>
    <w:rsid w:val="001D5D79"/>
    <w:rsid w:val="001D7E21"/>
    <w:rsid w:val="001E0748"/>
    <w:rsid w:val="001E0A34"/>
    <w:rsid w:val="001E0FA9"/>
    <w:rsid w:val="001E131D"/>
    <w:rsid w:val="001E1535"/>
    <w:rsid w:val="001E234C"/>
    <w:rsid w:val="001E2FE5"/>
    <w:rsid w:val="001E31AC"/>
    <w:rsid w:val="001E35D3"/>
    <w:rsid w:val="001E3BA4"/>
    <w:rsid w:val="001E3E10"/>
    <w:rsid w:val="001E3EDC"/>
    <w:rsid w:val="001E3F59"/>
    <w:rsid w:val="001E42E4"/>
    <w:rsid w:val="001E4365"/>
    <w:rsid w:val="001E4B09"/>
    <w:rsid w:val="001E5FF1"/>
    <w:rsid w:val="001E611B"/>
    <w:rsid w:val="001E62B7"/>
    <w:rsid w:val="001E681F"/>
    <w:rsid w:val="001E70B2"/>
    <w:rsid w:val="001E71D7"/>
    <w:rsid w:val="001E795E"/>
    <w:rsid w:val="001E7BC9"/>
    <w:rsid w:val="001F0015"/>
    <w:rsid w:val="001F03F6"/>
    <w:rsid w:val="001F0922"/>
    <w:rsid w:val="001F0D7E"/>
    <w:rsid w:val="001F20C6"/>
    <w:rsid w:val="001F223E"/>
    <w:rsid w:val="001F2954"/>
    <w:rsid w:val="001F3B1D"/>
    <w:rsid w:val="001F3B20"/>
    <w:rsid w:val="001F3CF4"/>
    <w:rsid w:val="001F4473"/>
    <w:rsid w:val="001F451E"/>
    <w:rsid w:val="001F4D98"/>
    <w:rsid w:val="001F5ACE"/>
    <w:rsid w:val="001F5E76"/>
    <w:rsid w:val="001F6472"/>
    <w:rsid w:val="001F6A10"/>
    <w:rsid w:val="001F6A76"/>
    <w:rsid w:val="001F70A8"/>
    <w:rsid w:val="001F7152"/>
    <w:rsid w:val="001F7161"/>
    <w:rsid w:val="001F7268"/>
    <w:rsid w:val="001F75D9"/>
    <w:rsid w:val="001F7D1A"/>
    <w:rsid w:val="00200231"/>
    <w:rsid w:val="002006EA"/>
    <w:rsid w:val="00200783"/>
    <w:rsid w:val="00200B18"/>
    <w:rsid w:val="00200DDE"/>
    <w:rsid w:val="00201411"/>
    <w:rsid w:val="002018A6"/>
    <w:rsid w:val="00202E9F"/>
    <w:rsid w:val="00202F07"/>
    <w:rsid w:val="00203292"/>
    <w:rsid w:val="0020393B"/>
    <w:rsid w:val="00203FDD"/>
    <w:rsid w:val="002049FA"/>
    <w:rsid w:val="00204CE6"/>
    <w:rsid w:val="00204FEF"/>
    <w:rsid w:val="00205F80"/>
    <w:rsid w:val="00206976"/>
    <w:rsid w:val="0020789A"/>
    <w:rsid w:val="00207B6E"/>
    <w:rsid w:val="00207CF2"/>
    <w:rsid w:val="00207EEB"/>
    <w:rsid w:val="0021038D"/>
    <w:rsid w:val="002104C0"/>
    <w:rsid w:val="002106BF"/>
    <w:rsid w:val="00210891"/>
    <w:rsid w:val="00210969"/>
    <w:rsid w:val="00211DDE"/>
    <w:rsid w:val="002125EE"/>
    <w:rsid w:val="00212753"/>
    <w:rsid w:val="00212EC8"/>
    <w:rsid w:val="002131A3"/>
    <w:rsid w:val="00213677"/>
    <w:rsid w:val="002143A8"/>
    <w:rsid w:val="0021465D"/>
    <w:rsid w:val="0021501E"/>
    <w:rsid w:val="002150FB"/>
    <w:rsid w:val="002156E7"/>
    <w:rsid w:val="002169DA"/>
    <w:rsid w:val="00216B84"/>
    <w:rsid w:val="00216E24"/>
    <w:rsid w:val="00217230"/>
    <w:rsid w:val="00217FB7"/>
    <w:rsid w:val="002202E2"/>
    <w:rsid w:val="00221317"/>
    <w:rsid w:val="002213BB"/>
    <w:rsid w:val="00221871"/>
    <w:rsid w:val="00221AA0"/>
    <w:rsid w:val="00221EF3"/>
    <w:rsid w:val="00222070"/>
    <w:rsid w:val="00222222"/>
    <w:rsid w:val="0022223D"/>
    <w:rsid w:val="0022315D"/>
    <w:rsid w:val="0022345A"/>
    <w:rsid w:val="00223627"/>
    <w:rsid w:val="0022495D"/>
    <w:rsid w:val="00224B97"/>
    <w:rsid w:val="00224C8E"/>
    <w:rsid w:val="002251E5"/>
    <w:rsid w:val="002258AB"/>
    <w:rsid w:val="00225ACE"/>
    <w:rsid w:val="00226001"/>
    <w:rsid w:val="002261C2"/>
    <w:rsid w:val="002263D6"/>
    <w:rsid w:val="0022684E"/>
    <w:rsid w:val="00226B0C"/>
    <w:rsid w:val="00227C71"/>
    <w:rsid w:val="00230211"/>
    <w:rsid w:val="002302A0"/>
    <w:rsid w:val="0023041D"/>
    <w:rsid w:val="0023066E"/>
    <w:rsid w:val="002307A3"/>
    <w:rsid w:val="00230AB3"/>
    <w:rsid w:val="002310B4"/>
    <w:rsid w:val="002322F1"/>
    <w:rsid w:val="00233472"/>
    <w:rsid w:val="00233989"/>
    <w:rsid w:val="00233CE8"/>
    <w:rsid w:val="002341A7"/>
    <w:rsid w:val="002342A7"/>
    <w:rsid w:val="002343EE"/>
    <w:rsid w:val="00234428"/>
    <w:rsid w:val="00234886"/>
    <w:rsid w:val="00234C89"/>
    <w:rsid w:val="002350C3"/>
    <w:rsid w:val="00235121"/>
    <w:rsid w:val="002352ED"/>
    <w:rsid w:val="0023568D"/>
    <w:rsid w:val="00235E40"/>
    <w:rsid w:val="00235FC3"/>
    <w:rsid w:val="0023625D"/>
    <w:rsid w:val="00236B84"/>
    <w:rsid w:val="00236F66"/>
    <w:rsid w:val="00237248"/>
    <w:rsid w:val="00237B82"/>
    <w:rsid w:val="00240718"/>
    <w:rsid w:val="0024089F"/>
    <w:rsid w:val="00241BFC"/>
    <w:rsid w:val="00241C98"/>
    <w:rsid w:val="00241ED0"/>
    <w:rsid w:val="00242559"/>
    <w:rsid w:val="00242BA4"/>
    <w:rsid w:val="00243A10"/>
    <w:rsid w:val="00243BCC"/>
    <w:rsid w:val="00243FEA"/>
    <w:rsid w:val="00244EC7"/>
    <w:rsid w:val="00244ED9"/>
    <w:rsid w:val="00244F35"/>
    <w:rsid w:val="00245FBC"/>
    <w:rsid w:val="00246DA3"/>
    <w:rsid w:val="00247352"/>
    <w:rsid w:val="00250984"/>
    <w:rsid w:val="002509F1"/>
    <w:rsid w:val="00250B22"/>
    <w:rsid w:val="00250E2C"/>
    <w:rsid w:val="00250FBF"/>
    <w:rsid w:val="002513CD"/>
    <w:rsid w:val="0025176C"/>
    <w:rsid w:val="00251871"/>
    <w:rsid w:val="00251FE0"/>
    <w:rsid w:val="00253020"/>
    <w:rsid w:val="00253229"/>
    <w:rsid w:val="002535FF"/>
    <w:rsid w:val="00253C3D"/>
    <w:rsid w:val="00253E57"/>
    <w:rsid w:val="00253F7F"/>
    <w:rsid w:val="002543A6"/>
    <w:rsid w:val="00254BE3"/>
    <w:rsid w:val="00255698"/>
    <w:rsid w:val="00256305"/>
    <w:rsid w:val="0025668C"/>
    <w:rsid w:val="002569F5"/>
    <w:rsid w:val="00256BBE"/>
    <w:rsid w:val="0025721D"/>
    <w:rsid w:val="0025735D"/>
    <w:rsid w:val="0025752B"/>
    <w:rsid w:val="0025773B"/>
    <w:rsid w:val="002578F3"/>
    <w:rsid w:val="00257A7E"/>
    <w:rsid w:val="00257BFE"/>
    <w:rsid w:val="00257D7C"/>
    <w:rsid w:val="00257E24"/>
    <w:rsid w:val="002603C2"/>
    <w:rsid w:val="002603F6"/>
    <w:rsid w:val="00260A07"/>
    <w:rsid w:val="00260A78"/>
    <w:rsid w:val="00260B2E"/>
    <w:rsid w:val="00260B39"/>
    <w:rsid w:val="002611F1"/>
    <w:rsid w:val="002613DD"/>
    <w:rsid w:val="00261837"/>
    <w:rsid w:val="0026216A"/>
    <w:rsid w:val="002627E0"/>
    <w:rsid w:val="00262AD6"/>
    <w:rsid w:val="0026302C"/>
    <w:rsid w:val="0026378B"/>
    <w:rsid w:val="002637E6"/>
    <w:rsid w:val="002639CF"/>
    <w:rsid w:val="00263B79"/>
    <w:rsid w:val="00263E09"/>
    <w:rsid w:val="002641B1"/>
    <w:rsid w:val="0026564F"/>
    <w:rsid w:val="00266987"/>
    <w:rsid w:val="00266A0F"/>
    <w:rsid w:val="00266B99"/>
    <w:rsid w:val="00266C78"/>
    <w:rsid w:val="0026725F"/>
    <w:rsid w:val="002678D7"/>
    <w:rsid w:val="00270ABC"/>
    <w:rsid w:val="0027131C"/>
    <w:rsid w:val="00271404"/>
    <w:rsid w:val="00271AA4"/>
    <w:rsid w:val="00271AE1"/>
    <w:rsid w:val="00271B69"/>
    <w:rsid w:val="00272477"/>
    <w:rsid w:val="00272EF6"/>
    <w:rsid w:val="00274CEB"/>
    <w:rsid w:val="002751B5"/>
    <w:rsid w:val="00275301"/>
    <w:rsid w:val="00275AD3"/>
    <w:rsid w:val="00275FED"/>
    <w:rsid w:val="0027630C"/>
    <w:rsid w:val="0027646C"/>
    <w:rsid w:val="002766C6"/>
    <w:rsid w:val="00277197"/>
    <w:rsid w:val="0027792B"/>
    <w:rsid w:val="002779F1"/>
    <w:rsid w:val="00277C76"/>
    <w:rsid w:val="00280005"/>
    <w:rsid w:val="0028061F"/>
    <w:rsid w:val="00281654"/>
    <w:rsid w:val="00281D95"/>
    <w:rsid w:val="002824D7"/>
    <w:rsid w:val="002829A0"/>
    <w:rsid w:val="00283625"/>
    <w:rsid w:val="00283795"/>
    <w:rsid w:val="00283DF3"/>
    <w:rsid w:val="00284049"/>
    <w:rsid w:val="002844EE"/>
    <w:rsid w:val="002849A8"/>
    <w:rsid w:val="00284B70"/>
    <w:rsid w:val="00285301"/>
    <w:rsid w:val="00286656"/>
    <w:rsid w:val="002867D6"/>
    <w:rsid w:val="002870E8"/>
    <w:rsid w:val="00287910"/>
    <w:rsid w:val="002900DC"/>
    <w:rsid w:val="0029131E"/>
    <w:rsid w:val="00291FDF"/>
    <w:rsid w:val="00292174"/>
    <w:rsid w:val="002929B1"/>
    <w:rsid w:val="00292E27"/>
    <w:rsid w:val="002933BA"/>
    <w:rsid w:val="00293E0F"/>
    <w:rsid w:val="0029479A"/>
    <w:rsid w:val="00294B0A"/>
    <w:rsid w:val="0029568E"/>
    <w:rsid w:val="00295AB3"/>
    <w:rsid w:val="0029649E"/>
    <w:rsid w:val="002970A0"/>
    <w:rsid w:val="00297B09"/>
    <w:rsid w:val="00297B9F"/>
    <w:rsid w:val="00297E66"/>
    <w:rsid w:val="002A0FAC"/>
    <w:rsid w:val="002A14AC"/>
    <w:rsid w:val="002A1554"/>
    <w:rsid w:val="002A15A0"/>
    <w:rsid w:val="002A180D"/>
    <w:rsid w:val="002A1F41"/>
    <w:rsid w:val="002A2072"/>
    <w:rsid w:val="002A260C"/>
    <w:rsid w:val="002A2B87"/>
    <w:rsid w:val="002A2E54"/>
    <w:rsid w:val="002A3397"/>
    <w:rsid w:val="002A33A1"/>
    <w:rsid w:val="002A37CC"/>
    <w:rsid w:val="002A3B48"/>
    <w:rsid w:val="002A45B1"/>
    <w:rsid w:val="002A51C5"/>
    <w:rsid w:val="002A57F4"/>
    <w:rsid w:val="002A5CD4"/>
    <w:rsid w:val="002A5F4A"/>
    <w:rsid w:val="002A65EE"/>
    <w:rsid w:val="002A66A4"/>
    <w:rsid w:val="002A6912"/>
    <w:rsid w:val="002A6B94"/>
    <w:rsid w:val="002A6D18"/>
    <w:rsid w:val="002A6D28"/>
    <w:rsid w:val="002B07A4"/>
    <w:rsid w:val="002B0E55"/>
    <w:rsid w:val="002B1661"/>
    <w:rsid w:val="002B1820"/>
    <w:rsid w:val="002B199B"/>
    <w:rsid w:val="002B1ACA"/>
    <w:rsid w:val="002B25D3"/>
    <w:rsid w:val="002B2C5D"/>
    <w:rsid w:val="002B2EB1"/>
    <w:rsid w:val="002B30A2"/>
    <w:rsid w:val="002B3308"/>
    <w:rsid w:val="002B3793"/>
    <w:rsid w:val="002B4CDE"/>
    <w:rsid w:val="002B638E"/>
    <w:rsid w:val="002B67AD"/>
    <w:rsid w:val="002B68B6"/>
    <w:rsid w:val="002B6F0A"/>
    <w:rsid w:val="002B7A45"/>
    <w:rsid w:val="002B7E28"/>
    <w:rsid w:val="002C0178"/>
    <w:rsid w:val="002C0CE6"/>
    <w:rsid w:val="002C152E"/>
    <w:rsid w:val="002C184C"/>
    <w:rsid w:val="002C1EF9"/>
    <w:rsid w:val="002C1F10"/>
    <w:rsid w:val="002C1F6B"/>
    <w:rsid w:val="002C2998"/>
    <w:rsid w:val="002C2AC8"/>
    <w:rsid w:val="002C2FDE"/>
    <w:rsid w:val="002C352E"/>
    <w:rsid w:val="002C3911"/>
    <w:rsid w:val="002C3BA1"/>
    <w:rsid w:val="002C3E40"/>
    <w:rsid w:val="002C5012"/>
    <w:rsid w:val="002C536D"/>
    <w:rsid w:val="002C566D"/>
    <w:rsid w:val="002C585A"/>
    <w:rsid w:val="002C5F6E"/>
    <w:rsid w:val="002C61AD"/>
    <w:rsid w:val="002C632D"/>
    <w:rsid w:val="002C65F0"/>
    <w:rsid w:val="002C6678"/>
    <w:rsid w:val="002C6EEE"/>
    <w:rsid w:val="002C72E8"/>
    <w:rsid w:val="002C7837"/>
    <w:rsid w:val="002C7FB8"/>
    <w:rsid w:val="002D0136"/>
    <w:rsid w:val="002D0A24"/>
    <w:rsid w:val="002D101D"/>
    <w:rsid w:val="002D13F5"/>
    <w:rsid w:val="002D169B"/>
    <w:rsid w:val="002D1F68"/>
    <w:rsid w:val="002D27DA"/>
    <w:rsid w:val="002D34F0"/>
    <w:rsid w:val="002D3C09"/>
    <w:rsid w:val="002D3CE4"/>
    <w:rsid w:val="002D3E15"/>
    <w:rsid w:val="002D5AD3"/>
    <w:rsid w:val="002D5B62"/>
    <w:rsid w:val="002D5C6D"/>
    <w:rsid w:val="002D66D0"/>
    <w:rsid w:val="002D6A31"/>
    <w:rsid w:val="002D741A"/>
    <w:rsid w:val="002D7905"/>
    <w:rsid w:val="002D79C6"/>
    <w:rsid w:val="002D7F8A"/>
    <w:rsid w:val="002E00A5"/>
    <w:rsid w:val="002E089E"/>
    <w:rsid w:val="002E0BD9"/>
    <w:rsid w:val="002E1462"/>
    <w:rsid w:val="002E173F"/>
    <w:rsid w:val="002E2529"/>
    <w:rsid w:val="002E3AE4"/>
    <w:rsid w:val="002E481C"/>
    <w:rsid w:val="002E49BC"/>
    <w:rsid w:val="002E4DDD"/>
    <w:rsid w:val="002E5A65"/>
    <w:rsid w:val="002E5DC4"/>
    <w:rsid w:val="002E6A90"/>
    <w:rsid w:val="002E6D16"/>
    <w:rsid w:val="002E7B91"/>
    <w:rsid w:val="002E7BC3"/>
    <w:rsid w:val="002F01E7"/>
    <w:rsid w:val="002F04C7"/>
    <w:rsid w:val="002F0502"/>
    <w:rsid w:val="002F076B"/>
    <w:rsid w:val="002F1615"/>
    <w:rsid w:val="002F2637"/>
    <w:rsid w:val="002F2966"/>
    <w:rsid w:val="002F3C54"/>
    <w:rsid w:val="002F4A78"/>
    <w:rsid w:val="002F4ABB"/>
    <w:rsid w:val="002F52C8"/>
    <w:rsid w:val="002F5C6C"/>
    <w:rsid w:val="002F605B"/>
    <w:rsid w:val="002F653E"/>
    <w:rsid w:val="002F65E7"/>
    <w:rsid w:val="002F684F"/>
    <w:rsid w:val="002F6872"/>
    <w:rsid w:val="002F77CB"/>
    <w:rsid w:val="002F7C6F"/>
    <w:rsid w:val="00300ED1"/>
    <w:rsid w:val="0030148A"/>
    <w:rsid w:val="0030162D"/>
    <w:rsid w:val="0030183C"/>
    <w:rsid w:val="00302870"/>
    <w:rsid w:val="00303120"/>
    <w:rsid w:val="00303492"/>
    <w:rsid w:val="00303577"/>
    <w:rsid w:val="00303670"/>
    <w:rsid w:val="00303A25"/>
    <w:rsid w:val="00303B38"/>
    <w:rsid w:val="00303D29"/>
    <w:rsid w:val="00304C36"/>
    <w:rsid w:val="003051EA"/>
    <w:rsid w:val="003053DB"/>
    <w:rsid w:val="003054EF"/>
    <w:rsid w:val="00305ACF"/>
    <w:rsid w:val="00305F2F"/>
    <w:rsid w:val="0030627E"/>
    <w:rsid w:val="00306855"/>
    <w:rsid w:val="00306B8C"/>
    <w:rsid w:val="00307551"/>
    <w:rsid w:val="00307CA8"/>
    <w:rsid w:val="0031029D"/>
    <w:rsid w:val="0031090D"/>
    <w:rsid w:val="00310FA0"/>
    <w:rsid w:val="003114A2"/>
    <w:rsid w:val="00311947"/>
    <w:rsid w:val="00311DB6"/>
    <w:rsid w:val="00312713"/>
    <w:rsid w:val="00312EE6"/>
    <w:rsid w:val="00313594"/>
    <w:rsid w:val="00313B80"/>
    <w:rsid w:val="00313EBD"/>
    <w:rsid w:val="0031485E"/>
    <w:rsid w:val="00314A85"/>
    <w:rsid w:val="00316569"/>
    <w:rsid w:val="003168A1"/>
    <w:rsid w:val="00316975"/>
    <w:rsid w:val="00316B64"/>
    <w:rsid w:val="00317207"/>
    <w:rsid w:val="0031743E"/>
    <w:rsid w:val="00320025"/>
    <w:rsid w:val="00320340"/>
    <w:rsid w:val="00320905"/>
    <w:rsid w:val="00320BFD"/>
    <w:rsid w:val="0032106F"/>
    <w:rsid w:val="00321488"/>
    <w:rsid w:val="003217CB"/>
    <w:rsid w:val="003219C7"/>
    <w:rsid w:val="00321BA8"/>
    <w:rsid w:val="00322194"/>
    <w:rsid w:val="00323515"/>
    <w:rsid w:val="003235FA"/>
    <w:rsid w:val="00323988"/>
    <w:rsid w:val="0032430B"/>
    <w:rsid w:val="00325C8B"/>
    <w:rsid w:val="00325DDD"/>
    <w:rsid w:val="0032601C"/>
    <w:rsid w:val="003267A7"/>
    <w:rsid w:val="00326CD8"/>
    <w:rsid w:val="0032706B"/>
    <w:rsid w:val="003272F4"/>
    <w:rsid w:val="00327374"/>
    <w:rsid w:val="003275C1"/>
    <w:rsid w:val="0033081A"/>
    <w:rsid w:val="00330916"/>
    <w:rsid w:val="003309DE"/>
    <w:rsid w:val="003310BA"/>
    <w:rsid w:val="0033121E"/>
    <w:rsid w:val="0033163D"/>
    <w:rsid w:val="003319B8"/>
    <w:rsid w:val="003320AE"/>
    <w:rsid w:val="003320C5"/>
    <w:rsid w:val="00332D30"/>
    <w:rsid w:val="00333888"/>
    <w:rsid w:val="00333E24"/>
    <w:rsid w:val="00334017"/>
    <w:rsid w:val="00335909"/>
    <w:rsid w:val="00335D86"/>
    <w:rsid w:val="00336114"/>
    <w:rsid w:val="00336615"/>
    <w:rsid w:val="00337CF8"/>
    <w:rsid w:val="003400D1"/>
    <w:rsid w:val="003406F5"/>
    <w:rsid w:val="00341D25"/>
    <w:rsid w:val="00342282"/>
    <w:rsid w:val="0034267E"/>
    <w:rsid w:val="00342A00"/>
    <w:rsid w:val="00342DA9"/>
    <w:rsid w:val="00343AC0"/>
    <w:rsid w:val="00344789"/>
    <w:rsid w:val="00344AE3"/>
    <w:rsid w:val="0034533F"/>
    <w:rsid w:val="0034535E"/>
    <w:rsid w:val="00345877"/>
    <w:rsid w:val="0034591E"/>
    <w:rsid w:val="00345DAB"/>
    <w:rsid w:val="00345E51"/>
    <w:rsid w:val="003461F6"/>
    <w:rsid w:val="0034637D"/>
    <w:rsid w:val="00346685"/>
    <w:rsid w:val="00346AD3"/>
    <w:rsid w:val="003478E8"/>
    <w:rsid w:val="00347AD0"/>
    <w:rsid w:val="00347C45"/>
    <w:rsid w:val="00347DDC"/>
    <w:rsid w:val="00350415"/>
    <w:rsid w:val="00350653"/>
    <w:rsid w:val="00350BF8"/>
    <w:rsid w:val="00352BD3"/>
    <w:rsid w:val="00353383"/>
    <w:rsid w:val="003547D9"/>
    <w:rsid w:val="00354BA4"/>
    <w:rsid w:val="00354FDC"/>
    <w:rsid w:val="003550C3"/>
    <w:rsid w:val="00355325"/>
    <w:rsid w:val="00355DCA"/>
    <w:rsid w:val="00356055"/>
    <w:rsid w:val="00356B34"/>
    <w:rsid w:val="00356BF0"/>
    <w:rsid w:val="00356D44"/>
    <w:rsid w:val="00356E46"/>
    <w:rsid w:val="0035756B"/>
    <w:rsid w:val="003579DA"/>
    <w:rsid w:val="00357E1D"/>
    <w:rsid w:val="003600CE"/>
    <w:rsid w:val="003601E7"/>
    <w:rsid w:val="00360ED4"/>
    <w:rsid w:val="00361282"/>
    <w:rsid w:val="00361647"/>
    <w:rsid w:val="00361D49"/>
    <w:rsid w:val="00362037"/>
    <w:rsid w:val="00362C49"/>
    <w:rsid w:val="00362FED"/>
    <w:rsid w:val="00363110"/>
    <w:rsid w:val="0036344B"/>
    <w:rsid w:val="003646C6"/>
    <w:rsid w:val="00364CA4"/>
    <w:rsid w:val="00365056"/>
    <w:rsid w:val="00365237"/>
    <w:rsid w:val="003658EC"/>
    <w:rsid w:val="00365ABE"/>
    <w:rsid w:val="00365AC4"/>
    <w:rsid w:val="0036611F"/>
    <w:rsid w:val="003662E4"/>
    <w:rsid w:val="0036664E"/>
    <w:rsid w:val="003668DE"/>
    <w:rsid w:val="00366D57"/>
    <w:rsid w:val="00366FF8"/>
    <w:rsid w:val="00367056"/>
    <w:rsid w:val="00367771"/>
    <w:rsid w:val="00367A7F"/>
    <w:rsid w:val="00370F2C"/>
    <w:rsid w:val="003710A0"/>
    <w:rsid w:val="00371B93"/>
    <w:rsid w:val="0037234B"/>
    <w:rsid w:val="00372758"/>
    <w:rsid w:val="003728D5"/>
    <w:rsid w:val="00372BE4"/>
    <w:rsid w:val="00372E65"/>
    <w:rsid w:val="003733FC"/>
    <w:rsid w:val="0037366B"/>
    <w:rsid w:val="00373B1D"/>
    <w:rsid w:val="00373C96"/>
    <w:rsid w:val="003740A3"/>
    <w:rsid w:val="003740A5"/>
    <w:rsid w:val="0037447D"/>
    <w:rsid w:val="00374560"/>
    <w:rsid w:val="0037459C"/>
    <w:rsid w:val="003745C3"/>
    <w:rsid w:val="00374909"/>
    <w:rsid w:val="00375622"/>
    <w:rsid w:val="00375ADE"/>
    <w:rsid w:val="00375D5D"/>
    <w:rsid w:val="003762C1"/>
    <w:rsid w:val="0037684D"/>
    <w:rsid w:val="00376EF2"/>
    <w:rsid w:val="003773F9"/>
    <w:rsid w:val="00377614"/>
    <w:rsid w:val="003777E4"/>
    <w:rsid w:val="00377919"/>
    <w:rsid w:val="00380318"/>
    <w:rsid w:val="003803A8"/>
    <w:rsid w:val="003816D8"/>
    <w:rsid w:val="003818C9"/>
    <w:rsid w:val="00382BCF"/>
    <w:rsid w:val="0038307E"/>
    <w:rsid w:val="00383335"/>
    <w:rsid w:val="00383349"/>
    <w:rsid w:val="00383C13"/>
    <w:rsid w:val="0038410C"/>
    <w:rsid w:val="00384816"/>
    <w:rsid w:val="00384BB7"/>
    <w:rsid w:val="00384DAF"/>
    <w:rsid w:val="00385200"/>
    <w:rsid w:val="00385524"/>
    <w:rsid w:val="00385538"/>
    <w:rsid w:val="00385CAD"/>
    <w:rsid w:val="00385E2D"/>
    <w:rsid w:val="00386011"/>
    <w:rsid w:val="00386980"/>
    <w:rsid w:val="00386B82"/>
    <w:rsid w:val="00386F75"/>
    <w:rsid w:val="00387718"/>
    <w:rsid w:val="003900FC"/>
    <w:rsid w:val="00390E05"/>
    <w:rsid w:val="00391255"/>
    <w:rsid w:val="003917DC"/>
    <w:rsid w:val="003921B3"/>
    <w:rsid w:val="00392D8A"/>
    <w:rsid w:val="003933FF"/>
    <w:rsid w:val="00393A24"/>
    <w:rsid w:val="00393C55"/>
    <w:rsid w:val="0039425D"/>
    <w:rsid w:val="003944CC"/>
    <w:rsid w:val="003946FD"/>
    <w:rsid w:val="003947F1"/>
    <w:rsid w:val="003952F3"/>
    <w:rsid w:val="00395330"/>
    <w:rsid w:val="00395499"/>
    <w:rsid w:val="00395852"/>
    <w:rsid w:val="00395DBC"/>
    <w:rsid w:val="003966AC"/>
    <w:rsid w:val="00396B33"/>
    <w:rsid w:val="00397192"/>
    <w:rsid w:val="003979F7"/>
    <w:rsid w:val="003A0421"/>
    <w:rsid w:val="003A08B4"/>
    <w:rsid w:val="003A0C7D"/>
    <w:rsid w:val="003A0EDF"/>
    <w:rsid w:val="003A13AF"/>
    <w:rsid w:val="003A21D0"/>
    <w:rsid w:val="003A3808"/>
    <w:rsid w:val="003A4104"/>
    <w:rsid w:val="003A468F"/>
    <w:rsid w:val="003A49AB"/>
    <w:rsid w:val="003A510C"/>
    <w:rsid w:val="003A5149"/>
    <w:rsid w:val="003A52BF"/>
    <w:rsid w:val="003A548B"/>
    <w:rsid w:val="003A58F0"/>
    <w:rsid w:val="003A599F"/>
    <w:rsid w:val="003A643A"/>
    <w:rsid w:val="003A66DF"/>
    <w:rsid w:val="003A6AC5"/>
    <w:rsid w:val="003A6CBE"/>
    <w:rsid w:val="003A6D82"/>
    <w:rsid w:val="003A70E4"/>
    <w:rsid w:val="003A73B5"/>
    <w:rsid w:val="003A7CDF"/>
    <w:rsid w:val="003B0098"/>
    <w:rsid w:val="003B02FA"/>
    <w:rsid w:val="003B06FF"/>
    <w:rsid w:val="003B0732"/>
    <w:rsid w:val="003B08BE"/>
    <w:rsid w:val="003B1C6E"/>
    <w:rsid w:val="003B2053"/>
    <w:rsid w:val="003B3364"/>
    <w:rsid w:val="003B3383"/>
    <w:rsid w:val="003B34E6"/>
    <w:rsid w:val="003B34EC"/>
    <w:rsid w:val="003B3983"/>
    <w:rsid w:val="003B3F40"/>
    <w:rsid w:val="003B414E"/>
    <w:rsid w:val="003B458D"/>
    <w:rsid w:val="003B4BE6"/>
    <w:rsid w:val="003B5547"/>
    <w:rsid w:val="003B62FB"/>
    <w:rsid w:val="003B63C3"/>
    <w:rsid w:val="003B66AF"/>
    <w:rsid w:val="003B6844"/>
    <w:rsid w:val="003B7CF0"/>
    <w:rsid w:val="003B7D70"/>
    <w:rsid w:val="003C1EBF"/>
    <w:rsid w:val="003C2442"/>
    <w:rsid w:val="003C2550"/>
    <w:rsid w:val="003C2641"/>
    <w:rsid w:val="003C2B5F"/>
    <w:rsid w:val="003C2BD2"/>
    <w:rsid w:val="003C2E51"/>
    <w:rsid w:val="003C306A"/>
    <w:rsid w:val="003C33AA"/>
    <w:rsid w:val="003C399D"/>
    <w:rsid w:val="003C3AFB"/>
    <w:rsid w:val="003C3BFA"/>
    <w:rsid w:val="003C4D0D"/>
    <w:rsid w:val="003C5421"/>
    <w:rsid w:val="003C595E"/>
    <w:rsid w:val="003C6CAB"/>
    <w:rsid w:val="003C6CDD"/>
    <w:rsid w:val="003C7824"/>
    <w:rsid w:val="003C79D3"/>
    <w:rsid w:val="003C7CDE"/>
    <w:rsid w:val="003D019D"/>
    <w:rsid w:val="003D0301"/>
    <w:rsid w:val="003D04F7"/>
    <w:rsid w:val="003D075C"/>
    <w:rsid w:val="003D0C50"/>
    <w:rsid w:val="003D2A5C"/>
    <w:rsid w:val="003D2B93"/>
    <w:rsid w:val="003D3503"/>
    <w:rsid w:val="003D37CD"/>
    <w:rsid w:val="003D3A72"/>
    <w:rsid w:val="003D3BD7"/>
    <w:rsid w:val="003D3F2D"/>
    <w:rsid w:val="003D44DD"/>
    <w:rsid w:val="003D4807"/>
    <w:rsid w:val="003D48B6"/>
    <w:rsid w:val="003D4CDD"/>
    <w:rsid w:val="003D5656"/>
    <w:rsid w:val="003D570B"/>
    <w:rsid w:val="003D584F"/>
    <w:rsid w:val="003D5B2D"/>
    <w:rsid w:val="003D5BCC"/>
    <w:rsid w:val="003D6C3B"/>
    <w:rsid w:val="003D6EA3"/>
    <w:rsid w:val="003D7263"/>
    <w:rsid w:val="003D77C7"/>
    <w:rsid w:val="003D7BEC"/>
    <w:rsid w:val="003D7C4D"/>
    <w:rsid w:val="003E0BAF"/>
    <w:rsid w:val="003E107E"/>
    <w:rsid w:val="003E19B1"/>
    <w:rsid w:val="003E304E"/>
    <w:rsid w:val="003E39AF"/>
    <w:rsid w:val="003E45A0"/>
    <w:rsid w:val="003E49FE"/>
    <w:rsid w:val="003E4F1A"/>
    <w:rsid w:val="003E5261"/>
    <w:rsid w:val="003E549E"/>
    <w:rsid w:val="003E5C55"/>
    <w:rsid w:val="003E5CBD"/>
    <w:rsid w:val="003E64D1"/>
    <w:rsid w:val="003E6C42"/>
    <w:rsid w:val="003E6F41"/>
    <w:rsid w:val="003E7B69"/>
    <w:rsid w:val="003E7C5E"/>
    <w:rsid w:val="003F0D6F"/>
    <w:rsid w:val="003F1006"/>
    <w:rsid w:val="003F1306"/>
    <w:rsid w:val="003F1931"/>
    <w:rsid w:val="003F1E02"/>
    <w:rsid w:val="003F20E2"/>
    <w:rsid w:val="003F265E"/>
    <w:rsid w:val="003F273C"/>
    <w:rsid w:val="003F28A2"/>
    <w:rsid w:val="003F2F32"/>
    <w:rsid w:val="003F2FDC"/>
    <w:rsid w:val="003F319F"/>
    <w:rsid w:val="003F40A4"/>
    <w:rsid w:val="003F4859"/>
    <w:rsid w:val="003F4E04"/>
    <w:rsid w:val="003F58F0"/>
    <w:rsid w:val="003F5B8C"/>
    <w:rsid w:val="003F5D3C"/>
    <w:rsid w:val="003F678F"/>
    <w:rsid w:val="003F71AF"/>
    <w:rsid w:val="003F7782"/>
    <w:rsid w:val="003F7AD6"/>
    <w:rsid w:val="003F7E84"/>
    <w:rsid w:val="004003A6"/>
    <w:rsid w:val="00401C9D"/>
    <w:rsid w:val="00402062"/>
    <w:rsid w:val="00402607"/>
    <w:rsid w:val="0040264A"/>
    <w:rsid w:val="00402701"/>
    <w:rsid w:val="00403273"/>
    <w:rsid w:val="0040373D"/>
    <w:rsid w:val="00404087"/>
    <w:rsid w:val="004049E7"/>
    <w:rsid w:val="00404A3B"/>
    <w:rsid w:val="00404B09"/>
    <w:rsid w:val="00405075"/>
    <w:rsid w:val="00405223"/>
    <w:rsid w:val="004058C3"/>
    <w:rsid w:val="004058EC"/>
    <w:rsid w:val="00405F07"/>
    <w:rsid w:val="00406503"/>
    <w:rsid w:val="00406531"/>
    <w:rsid w:val="00406DFC"/>
    <w:rsid w:val="0041026F"/>
    <w:rsid w:val="0041079D"/>
    <w:rsid w:val="004108C2"/>
    <w:rsid w:val="00410A6D"/>
    <w:rsid w:val="004113E7"/>
    <w:rsid w:val="004119D5"/>
    <w:rsid w:val="00411DD6"/>
    <w:rsid w:val="00412003"/>
    <w:rsid w:val="0041223F"/>
    <w:rsid w:val="004126D2"/>
    <w:rsid w:val="00412BDC"/>
    <w:rsid w:val="00412C29"/>
    <w:rsid w:val="00413026"/>
    <w:rsid w:val="00413061"/>
    <w:rsid w:val="004140B9"/>
    <w:rsid w:val="00414336"/>
    <w:rsid w:val="0041481C"/>
    <w:rsid w:val="004148B6"/>
    <w:rsid w:val="004149B4"/>
    <w:rsid w:val="00414EAC"/>
    <w:rsid w:val="0041553F"/>
    <w:rsid w:val="00416393"/>
    <w:rsid w:val="00416EEC"/>
    <w:rsid w:val="00417064"/>
    <w:rsid w:val="004173AB"/>
    <w:rsid w:val="00417615"/>
    <w:rsid w:val="004176E9"/>
    <w:rsid w:val="0041792E"/>
    <w:rsid w:val="00417B3A"/>
    <w:rsid w:val="00417B70"/>
    <w:rsid w:val="00417FC9"/>
    <w:rsid w:val="00421ABC"/>
    <w:rsid w:val="00422451"/>
    <w:rsid w:val="0042273F"/>
    <w:rsid w:val="00423B9D"/>
    <w:rsid w:val="00424868"/>
    <w:rsid w:val="00424AB3"/>
    <w:rsid w:val="00425090"/>
    <w:rsid w:val="0042516F"/>
    <w:rsid w:val="00425687"/>
    <w:rsid w:val="00425DA3"/>
    <w:rsid w:val="00425EB8"/>
    <w:rsid w:val="00426246"/>
    <w:rsid w:val="004265D9"/>
    <w:rsid w:val="00426E87"/>
    <w:rsid w:val="00426EB4"/>
    <w:rsid w:val="00426F97"/>
    <w:rsid w:val="004270E5"/>
    <w:rsid w:val="00427187"/>
    <w:rsid w:val="0042737F"/>
    <w:rsid w:val="00427922"/>
    <w:rsid w:val="004301DD"/>
    <w:rsid w:val="004304A1"/>
    <w:rsid w:val="00430A1F"/>
    <w:rsid w:val="00430F0A"/>
    <w:rsid w:val="004312ED"/>
    <w:rsid w:val="00431310"/>
    <w:rsid w:val="004319F1"/>
    <w:rsid w:val="00431EF4"/>
    <w:rsid w:val="00431F12"/>
    <w:rsid w:val="0043225C"/>
    <w:rsid w:val="00432708"/>
    <w:rsid w:val="00432C70"/>
    <w:rsid w:val="004330B4"/>
    <w:rsid w:val="004336EB"/>
    <w:rsid w:val="00433B43"/>
    <w:rsid w:val="00434CE0"/>
    <w:rsid w:val="00435B43"/>
    <w:rsid w:val="00435D0B"/>
    <w:rsid w:val="00435ED5"/>
    <w:rsid w:val="004361DC"/>
    <w:rsid w:val="00436742"/>
    <w:rsid w:val="0043783C"/>
    <w:rsid w:val="00437AF9"/>
    <w:rsid w:val="00437C9A"/>
    <w:rsid w:val="00437EEF"/>
    <w:rsid w:val="004404DA"/>
    <w:rsid w:val="00440F69"/>
    <w:rsid w:val="00442210"/>
    <w:rsid w:val="00442552"/>
    <w:rsid w:val="00442609"/>
    <w:rsid w:val="004426B4"/>
    <w:rsid w:val="0044288D"/>
    <w:rsid w:val="00443028"/>
    <w:rsid w:val="00443687"/>
    <w:rsid w:val="00443BEA"/>
    <w:rsid w:val="00443FD2"/>
    <w:rsid w:val="0044433F"/>
    <w:rsid w:val="00446013"/>
    <w:rsid w:val="0044603A"/>
    <w:rsid w:val="004462B6"/>
    <w:rsid w:val="00446401"/>
    <w:rsid w:val="00447672"/>
    <w:rsid w:val="00447853"/>
    <w:rsid w:val="00447C9A"/>
    <w:rsid w:val="00447E69"/>
    <w:rsid w:val="00450CF0"/>
    <w:rsid w:val="00450D51"/>
    <w:rsid w:val="00451025"/>
    <w:rsid w:val="00451347"/>
    <w:rsid w:val="00451B0B"/>
    <w:rsid w:val="00452DE1"/>
    <w:rsid w:val="0045301F"/>
    <w:rsid w:val="00453481"/>
    <w:rsid w:val="00453608"/>
    <w:rsid w:val="004537A6"/>
    <w:rsid w:val="00455757"/>
    <w:rsid w:val="004557FE"/>
    <w:rsid w:val="00455C47"/>
    <w:rsid w:val="00455C99"/>
    <w:rsid w:val="00455D9A"/>
    <w:rsid w:val="004561BB"/>
    <w:rsid w:val="00456A26"/>
    <w:rsid w:val="00457103"/>
    <w:rsid w:val="0045738F"/>
    <w:rsid w:val="00457A0A"/>
    <w:rsid w:val="00461412"/>
    <w:rsid w:val="004618F5"/>
    <w:rsid w:val="00462930"/>
    <w:rsid w:val="0046309E"/>
    <w:rsid w:val="00463E39"/>
    <w:rsid w:val="004643D2"/>
    <w:rsid w:val="00464B7E"/>
    <w:rsid w:val="004659DE"/>
    <w:rsid w:val="00465EA5"/>
    <w:rsid w:val="004660FA"/>
    <w:rsid w:val="0046672B"/>
    <w:rsid w:val="004669DA"/>
    <w:rsid w:val="00466E5F"/>
    <w:rsid w:val="004670A8"/>
    <w:rsid w:val="004671FC"/>
    <w:rsid w:val="004703B0"/>
    <w:rsid w:val="00471269"/>
    <w:rsid w:val="004718C3"/>
    <w:rsid w:val="00471A3A"/>
    <w:rsid w:val="004729E2"/>
    <w:rsid w:val="00472B35"/>
    <w:rsid w:val="00472E5C"/>
    <w:rsid w:val="00472EFB"/>
    <w:rsid w:val="00473178"/>
    <w:rsid w:val="0047448C"/>
    <w:rsid w:val="00474B10"/>
    <w:rsid w:val="00474BB2"/>
    <w:rsid w:val="00475133"/>
    <w:rsid w:val="00475806"/>
    <w:rsid w:val="00475B41"/>
    <w:rsid w:val="004764A9"/>
    <w:rsid w:val="004766BB"/>
    <w:rsid w:val="00476CF5"/>
    <w:rsid w:val="004775E2"/>
    <w:rsid w:val="00477686"/>
    <w:rsid w:val="00480252"/>
    <w:rsid w:val="0048078F"/>
    <w:rsid w:val="0048093E"/>
    <w:rsid w:val="00480E30"/>
    <w:rsid w:val="00481452"/>
    <w:rsid w:val="004814D9"/>
    <w:rsid w:val="00481559"/>
    <w:rsid w:val="0048157A"/>
    <w:rsid w:val="00481D65"/>
    <w:rsid w:val="004820EC"/>
    <w:rsid w:val="004824EA"/>
    <w:rsid w:val="0048255E"/>
    <w:rsid w:val="00482949"/>
    <w:rsid w:val="00482B68"/>
    <w:rsid w:val="004831B2"/>
    <w:rsid w:val="004832E1"/>
    <w:rsid w:val="00483B2B"/>
    <w:rsid w:val="00484046"/>
    <w:rsid w:val="0048456B"/>
    <w:rsid w:val="00484665"/>
    <w:rsid w:val="00484726"/>
    <w:rsid w:val="00485941"/>
    <w:rsid w:val="00486687"/>
    <w:rsid w:val="00486897"/>
    <w:rsid w:val="00486EC8"/>
    <w:rsid w:val="0048793E"/>
    <w:rsid w:val="00487B66"/>
    <w:rsid w:val="00490478"/>
    <w:rsid w:val="00490489"/>
    <w:rsid w:val="00490533"/>
    <w:rsid w:val="004906BD"/>
    <w:rsid w:val="0049074E"/>
    <w:rsid w:val="00490CAC"/>
    <w:rsid w:val="00490F17"/>
    <w:rsid w:val="0049217B"/>
    <w:rsid w:val="00492ACE"/>
    <w:rsid w:val="00493277"/>
    <w:rsid w:val="0049341B"/>
    <w:rsid w:val="00493C23"/>
    <w:rsid w:val="004942C0"/>
    <w:rsid w:val="004948A9"/>
    <w:rsid w:val="00495224"/>
    <w:rsid w:val="0049527F"/>
    <w:rsid w:val="00495425"/>
    <w:rsid w:val="00495EB5"/>
    <w:rsid w:val="00496083"/>
    <w:rsid w:val="00496A8A"/>
    <w:rsid w:val="00496C85"/>
    <w:rsid w:val="0049770C"/>
    <w:rsid w:val="004A065E"/>
    <w:rsid w:val="004A0DC6"/>
    <w:rsid w:val="004A3582"/>
    <w:rsid w:val="004A35E1"/>
    <w:rsid w:val="004A37D5"/>
    <w:rsid w:val="004A38D8"/>
    <w:rsid w:val="004A3F40"/>
    <w:rsid w:val="004A4D12"/>
    <w:rsid w:val="004A5274"/>
    <w:rsid w:val="004A55E9"/>
    <w:rsid w:val="004A6EC8"/>
    <w:rsid w:val="004A6EE4"/>
    <w:rsid w:val="004A7520"/>
    <w:rsid w:val="004A7759"/>
    <w:rsid w:val="004B0029"/>
    <w:rsid w:val="004B023D"/>
    <w:rsid w:val="004B0D1E"/>
    <w:rsid w:val="004B0F8F"/>
    <w:rsid w:val="004B147B"/>
    <w:rsid w:val="004B172A"/>
    <w:rsid w:val="004B1DD3"/>
    <w:rsid w:val="004B1F77"/>
    <w:rsid w:val="004B1FE2"/>
    <w:rsid w:val="004B269C"/>
    <w:rsid w:val="004B2BF5"/>
    <w:rsid w:val="004B30A9"/>
    <w:rsid w:val="004B358F"/>
    <w:rsid w:val="004B4C35"/>
    <w:rsid w:val="004B4C70"/>
    <w:rsid w:val="004B61F6"/>
    <w:rsid w:val="004B62B5"/>
    <w:rsid w:val="004B630B"/>
    <w:rsid w:val="004B6392"/>
    <w:rsid w:val="004B6A68"/>
    <w:rsid w:val="004B6C69"/>
    <w:rsid w:val="004B715D"/>
    <w:rsid w:val="004B7CD4"/>
    <w:rsid w:val="004C0452"/>
    <w:rsid w:val="004C065B"/>
    <w:rsid w:val="004C077A"/>
    <w:rsid w:val="004C10E6"/>
    <w:rsid w:val="004C17EB"/>
    <w:rsid w:val="004C19C8"/>
    <w:rsid w:val="004C26BD"/>
    <w:rsid w:val="004C2816"/>
    <w:rsid w:val="004C28FE"/>
    <w:rsid w:val="004C2A3A"/>
    <w:rsid w:val="004C2F3D"/>
    <w:rsid w:val="004C3240"/>
    <w:rsid w:val="004C3373"/>
    <w:rsid w:val="004C4615"/>
    <w:rsid w:val="004C4AF2"/>
    <w:rsid w:val="004C57EB"/>
    <w:rsid w:val="004C587E"/>
    <w:rsid w:val="004C5888"/>
    <w:rsid w:val="004C632F"/>
    <w:rsid w:val="004C63E7"/>
    <w:rsid w:val="004C67F6"/>
    <w:rsid w:val="004C72EF"/>
    <w:rsid w:val="004C7393"/>
    <w:rsid w:val="004C7708"/>
    <w:rsid w:val="004C793A"/>
    <w:rsid w:val="004D057F"/>
    <w:rsid w:val="004D0CC7"/>
    <w:rsid w:val="004D0DD2"/>
    <w:rsid w:val="004D11CC"/>
    <w:rsid w:val="004D127F"/>
    <w:rsid w:val="004D139D"/>
    <w:rsid w:val="004D1A6B"/>
    <w:rsid w:val="004D1CD1"/>
    <w:rsid w:val="004D1F67"/>
    <w:rsid w:val="004D1FC9"/>
    <w:rsid w:val="004D23E2"/>
    <w:rsid w:val="004D37CA"/>
    <w:rsid w:val="004D3A74"/>
    <w:rsid w:val="004D3DBF"/>
    <w:rsid w:val="004D3EBA"/>
    <w:rsid w:val="004D411C"/>
    <w:rsid w:val="004D4548"/>
    <w:rsid w:val="004D4A3E"/>
    <w:rsid w:val="004D4C65"/>
    <w:rsid w:val="004D6A9C"/>
    <w:rsid w:val="004D6F84"/>
    <w:rsid w:val="004E06E4"/>
    <w:rsid w:val="004E1043"/>
    <w:rsid w:val="004E18CB"/>
    <w:rsid w:val="004E1E3D"/>
    <w:rsid w:val="004E1F12"/>
    <w:rsid w:val="004E2319"/>
    <w:rsid w:val="004E23BA"/>
    <w:rsid w:val="004E339E"/>
    <w:rsid w:val="004E3895"/>
    <w:rsid w:val="004E40D9"/>
    <w:rsid w:val="004E46DC"/>
    <w:rsid w:val="004E49A8"/>
    <w:rsid w:val="004E4B30"/>
    <w:rsid w:val="004E5E7D"/>
    <w:rsid w:val="004E5F66"/>
    <w:rsid w:val="004E5FB3"/>
    <w:rsid w:val="004E686A"/>
    <w:rsid w:val="004E6B92"/>
    <w:rsid w:val="004E71E8"/>
    <w:rsid w:val="004E726E"/>
    <w:rsid w:val="004E783B"/>
    <w:rsid w:val="004F04F7"/>
    <w:rsid w:val="004F062B"/>
    <w:rsid w:val="004F07D3"/>
    <w:rsid w:val="004F0E44"/>
    <w:rsid w:val="004F11EE"/>
    <w:rsid w:val="004F1416"/>
    <w:rsid w:val="004F1FE9"/>
    <w:rsid w:val="004F3E30"/>
    <w:rsid w:val="004F3FFB"/>
    <w:rsid w:val="004F453D"/>
    <w:rsid w:val="004F4569"/>
    <w:rsid w:val="004F45F3"/>
    <w:rsid w:val="004F4829"/>
    <w:rsid w:val="004F4B21"/>
    <w:rsid w:val="004F52B8"/>
    <w:rsid w:val="004F581C"/>
    <w:rsid w:val="004F5BA9"/>
    <w:rsid w:val="004F5EB1"/>
    <w:rsid w:val="004F6269"/>
    <w:rsid w:val="004F6C9A"/>
    <w:rsid w:val="004F74CD"/>
    <w:rsid w:val="004F773C"/>
    <w:rsid w:val="00500114"/>
    <w:rsid w:val="0050035B"/>
    <w:rsid w:val="00500657"/>
    <w:rsid w:val="00500D60"/>
    <w:rsid w:val="00500E22"/>
    <w:rsid w:val="00500FA3"/>
    <w:rsid w:val="005012A5"/>
    <w:rsid w:val="0050392D"/>
    <w:rsid w:val="00504BBA"/>
    <w:rsid w:val="00504E9A"/>
    <w:rsid w:val="00505527"/>
    <w:rsid w:val="005076B5"/>
    <w:rsid w:val="005077EB"/>
    <w:rsid w:val="00507B2F"/>
    <w:rsid w:val="00507C0B"/>
    <w:rsid w:val="00510541"/>
    <w:rsid w:val="00510792"/>
    <w:rsid w:val="00511398"/>
    <w:rsid w:val="00512AD9"/>
    <w:rsid w:val="00512B32"/>
    <w:rsid w:val="00513894"/>
    <w:rsid w:val="005138D9"/>
    <w:rsid w:val="00513AB0"/>
    <w:rsid w:val="0051478E"/>
    <w:rsid w:val="00514870"/>
    <w:rsid w:val="00515983"/>
    <w:rsid w:val="00515F45"/>
    <w:rsid w:val="00515F93"/>
    <w:rsid w:val="00516AE7"/>
    <w:rsid w:val="00516DE4"/>
    <w:rsid w:val="00520017"/>
    <w:rsid w:val="005202CB"/>
    <w:rsid w:val="005202E4"/>
    <w:rsid w:val="00520531"/>
    <w:rsid w:val="00520759"/>
    <w:rsid w:val="005207C0"/>
    <w:rsid w:val="005207C9"/>
    <w:rsid w:val="00520DD8"/>
    <w:rsid w:val="005210F7"/>
    <w:rsid w:val="00521885"/>
    <w:rsid w:val="00522109"/>
    <w:rsid w:val="00522D50"/>
    <w:rsid w:val="00522E83"/>
    <w:rsid w:val="00523247"/>
    <w:rsid w:val="00523ABC"/>
    <w:rsid w:val="00523CED"/>
    <w:rsid w:val="00524923"/>
    <w:rsid w:val="00524A27"/>
    <w:rsid w:val="00525246"/>
    <w:rsid w:val="005252FD"/>
    <w:rsid w:val="00525999"/>
    <w:rsid w:val="00525B2D"/>
    <w:rsid w:val="00525D90"/>
    <w:rsid w:val="00526035"/>
    <w:rsid w:val="005260BE"/>
    <w:rsid w:val="0052683A"/>
    <w:rsid w:val="00526FC9"/>
    <w:rsid w:val="00527946"/>
    <w:rsid w:val="00527C06"/>
    <w:rsid w:val="00527EBB"/>
    <w:rsid w:val="0053006A"/>
    <w:rsid w:val="005302BD"/>
    <w:rsid w:val="0053083A"/>
    <w:rsid w:val="005316A6"/>
    <w:rsid w:val="00531CF3"/>
    <w:rsid w:val="00531E44"/>
    <w:rsid w:val="005322CA"/>
    <w:rsid w:val="00532437"/>
    <w:rsid w:val="00532556"/>
    <w:rsid w:val="005329EB"/>
    <w:rsid w:val="00532DB2"/>
    <w:rsid w:val="00533258"/>
    <w:rsid w:val="00534636"/>
    <w:rsid w:val="0053485E"/>
    <w:rsid w:val="00534DB0"/>
    <w:rsid w:val="00535019"/>
    <w:rsid w:val="0053550D"/>
    <w:rsid w:val="00535510"/>
    <w:rsid w:val="00535576"/>
    <w:rsid w:val="00535EB1"/>
    <w:rsid w:val="00536748"/>
    <w:rsid w:val="00536757"/>
    <w:rsid w:val="00536773"/>
    <w:rsid w:val="00536DF2"/>
    <w:rsid w:val="00536E1D"/>
    <w:rsid w:val="005400D3"/>
    <w:rsid w:val="00540746"/>
    <w:rsid w:val="0054082E"/>
    <w:rsid w:val="00540928"/>
    <w:rsid w:val="00541513"/>
    <w:rsid w:val="00541CF4"/>
    <w:rsid w:val="00541E64"/>
    <w:rsid w:val="00541FE9"/>
    <w:rsid w:val="00542172"/>
    <w:rsid w:val="00542ACA"/>
    <w:rsid w:val="005434C3"/>
    <w:rsid w:val="005434D6"/>
    <w:rsid w:val="005434DD"/>
    <w:rsid w:val="005442B4"/>
    <w:rsid w:val="005442C5"/>
    <w:rsid w:val="00544B21"/>
    <w:rsid w:val="00544B52"/>
    <w:rsid w:val="005457E4"/>
    <w:rsid w:val="00545919"/>
    <w:rsid w:val="00546194"/>
    <w:rsid w:val="00546377"/>
    <w:rsid w:val="00546AB3"/>
    <w:rsid w:val="0054720E"/>
    <w:rsid w:val="00547560"/>
    <w:rsid w:val="00547641"/>
    <w:rsid w:val="00547B30"/>
    <w:rsid w:val="00547C54"/>
    <w:rsid w:val="0055024B"/>
    <w:rsid w:val="005505BE"/>
    <w:rsid w:val="0055068D"/>
    <w:rsid w:val="00550AFF"/>
    <w:rsid w:val="00550BEB"/>
    <w:rsid w:val="00550D97"/>
    <w:rsid w:val="00551014"/>
    <w:rsid w:val="00551750"/>
    <w:rsid w:val="0055212A"/>
    <w:rsid w:val="00552135"/>
    <w:rsid w:val="0055216A"/>
    <w:rsid w:val="005524F2"/>
    <w:rsid w:val="005535CD"/>
    <w:rsid w:val="00553883"/>
    <w:rsid w:val="005541F3"/>
    <w:rsid w:val="00554591"/>
    <w:rsid w:val="005549D3"/>
    <w:rsid w:val="00554CBA"/>
    <w:rsid w:val="00554F0F"/>
    <w:rsid w:val="00555470"/>
    <w:rsid w:val="00555833"/>
    <w:rsid w:val="00555C71"/>
    <w:rsid w:val="00556335"/>
    <w:rsid w:val="00556E32"/>
    <w:rsid w:val="00557265"/>
    <w:rsid w:val="0055799B"/>
    <w:rsid w:val="005600BB"/>
    <w:rsid w:val="005601F4"/>
    <w:rsid w:val="005603A7"/>
    <w:rsid w:val="00560419"/>
    <w:rsid w:val="00560512"/>
    <w:rsid w:val="005608BA"/>
    <w:rsid w:val="00560A14"/>
    <w:rsid w:val="00560FF0"/>
    <w:rsid w:val="005610A2"/>
    <w:rsid w:val="0056183A"/>
    <w:rsid w:val="00561A1E"/>
    <w:rsid w:val="0056207C"/>
    <w:rsid w:val="005621EF"/>
    <w:rsid w:val="005623C1"/>
    <w:rsid w:val="00562A19"/>
    <w:rsid w:val="0056333A"/>
    <w:rsid w:val="00564BA9"/>
    <w:rsid w:val="00564C09"/>
    <w:rsid w:val="00564DF3"/>
    <w:rsid w:val="00564FF5"/>
    <w:rsid w:val="00565123"/>
    <w:rsid w:val="005655E0"/>
    <w:rsid w:val="00565841"/>
    <w:rsid w:val="00565F13"/>
    <w:rsid w:val="00566289"/>
    <w:rsid w:val="0056682D"/>
    <w:rsid w:val="0056742E"/>
    <w:rsid w:val="00567560"/>
    <w:rsid w:val="00567783"/>
    <w:rsid w:val="005677CB"/>
    <w:rsid w:val="00567B79"/>
    <w:rsid w:val="00567D39"/>
    <w:rsid w:val="00567D3B"/>
    <w:rsid w:val="00570155"/>
    <w:rsid w:val="00570951"/>
    <w:rsid w:val="00570D86"/>
    <w:rsid w:val="00570D9F"/>
    <w:rsid w:val="00571070"/>
    <w:rsid w:val="0057126D"/>
    <w:rsid w:val="00572DD4"/>
    <w:rsid w:val="0057300A"/>
    <w:rsid w:val="005733C4"/>
    <w:rsid w:val="005735FA"/>
    <w:rsid w:val="00574733"/>
    <w:rsid w:val="00574B30"/>
    <w:rsid w:val="00574FB2"/>
    <w:rsid w:val="0057630A"/>
    <w:rsid w:val="00576420"/>
    <w:rsid w:val="00576874"/>
    <w:rsid w:val="00576AAA"/>
    <w:rsid w:val="00577033"/>
    <w:rsid w:val="005771E9"/>
    <w:rsid w:val="005773C1"/>
    <w:rsid w:val="00577413"/>
    <w:rsid w:val="00577691"/>
    <w:rsid w:val="00580121"/>
    <w:rsid w:val="00581333"/>
    <w:rsid w:val="00581E59"/>
    <w:rsid w:val="005828BA"/>
    <w:rsid w:val="00582B5E"/>
    <w:rsid w:val="00582CC3"/>
    <w:rsid w:val="005836FD"/>
    <w:rsid w:val="0058378F"/>
    <w:rsid w:val="00583A74"/>
    <w:rsid w:val="00583B8B"/>
    <w:rsid w:val="00584092"/>
    <w:rsid w:val="00584397"/>
    <w:rsid w:val="0058447B"/>
    <w:rsid w:val="00584539"/>
    <w:rsid w:val="00584ED9"/>
    <w:rsid w:val="00585898"/>
    <w:rsid w:val="00585A3F"/>
    <w:rsid w:val="0058665D"/>
    <w:rsid w:val="00586A6B"/>
    <w:rsid w:val="00586D9A"/>
    <w:rsid w:val="00587564"/>
    <w:rsid w:val="005904EF"/>
    <w:rsid w:val="00590AB7"/>
    <w:rsid w:val="00590D07"/>
    <w:rsid w:val="0059107B"/>
    <w:rsid w:val="00591552"/>
    <w:rsid w:val="005915C1"/>
    <w:rsid w:val="00591BE0"/>
    <w:rsid w:val="00591EA9"/>
    <w:rsid w:val="00592734"/>
    <w:rsid w:val="00593268"/>
    <w:rsid w:val="00593D62"/>
    <w:rsid w:val="0059424F"/>
    <w:rsid w:val="005945BA"/>
    <w:rsid w:val="00594FC6"/>
    <w:rsid w:val="005955DE"/>
    <w:rsid w:val="00596955"/>
    <w:rsid w:val="00596F3D"/>
    <w:rsid w:val="00597619"/>
    <w:rsid w:val="0059790D"/>
    <w:rsid w:val="00597F63"/>
    <w:rsid w:val="005A0072"/>
    <w:rsid w:val="005A0CB8"/>
    <w:rsid w:val="005A179D"/>
    <w:rsid w:val="005A195F"/>
    <w:rsid w:val="005A1FBF"/>
    <w:rsid w:val="005A22FA"/>
    <w:rsid w:val="005A2346"/>
    <w:rsid w:val="005A2833"/>
    <w:rsid w:val="005A30C6"/>
    <w:rsid w:val="005A329C"/>
    <w:rsid w:val="005A3460"/>
    <w:rsid w:val="005A3B03"/>
    <w:rsid w:val="005A4205"/>
    <w:rsid w:val="005A44B6"/>
    <w:rsid w:val="005A4C84"/>
    <w:rsid w:val="005A5B12"/>
    <w:rsid w:val="005A5D62"/>
    <w:rsid w:val="005A5E77"/>
    <w:rsid w:val="005A5F19"/>
    <w:rsid w:val="005A6480"/>
    <w:rsid w:val="005A6F2D"/>
    <w:rsid w:val="005A76E5"/>
    <w:rsid w:val="005A7C4B"/>
    <w:rsid w:val="005A7C55"/>
    <w:rsid w:val="005B0BD2"/>
    <w:rsid w:val="005B17B4"/>
    <w:rsid w:val="005B1904"/>
    <w:rsid w:val="005B1F4E"/>
    <w:rsid w:val="005B2B7B"/>
    <w:rsid w:val="005B3275"/>
    <w:rsid w:val="005B39AE"/>
    <w:rsid w:val="005B43A0"/>
    <w:rsid w:val="005B4555"/>
    <w:rsid w:val="005B4740"/>
    <w:rsid w:val="005B4932"/>
    <w:rsid w:val="005B4B5C"/>
    <w:rsid w:val="005B4FCB"/>
    <w:rsid w:val="005B5FBB"/>
    <w:rsid w:val="005B64EB"/>
    <w:rsid w:val="005B6B88"/>
    <w:rsid w:val="005B77DB"/>
    <w:rsid w:val="005B7DA1"/>
    <w:rsid w:val="005C00D5"/>
    <w:rsid w:val="005C064A"/>
    <w:rsid w:val="005C085A"/>
    <w:rsid w:val="005C2843"/>
    <w:rsid w:val="005C2AA0"/>
    <w:rsid w:val="005C2C31"/>
    <w:rsid w:val="005C2CB1"/>
    <w:rsid w:val="005C3097"/>
    <w:rsid w:val="005C39F4"/>
    <w:rsid w:val="005C4313"/>
    <w:rsid w:val="005C4FE9"/>
    <w:rsid w:val="005C5054"/>
    <w:rsid w:val="005C553A"/>
    <w:rsid w:val="005C5A15"/>
    <w:rsid w:val="005C6221"/>
    <w:rsid w:val="005C64FD"/>
    <w:rsid w:val="005C6981"/>
    <w:rsid w:val="005C73E8"/>
    <w:rsid w:val="005C7428"/>
    <w:rsid w:val="005C7C81"/>
    <w:rsid w:val="005D0516"/>
    <w:rsid w:val="005D18AB"/>
    <w:rsid w:val="005D19C8"/>
    <w:rsid w:val="005D20C2"/>
    <w:rsid w:val="005D2267"/>
    <w:rsid w:val="005D2322"/>
    <w:rsid w:val="005D23EE"/>
    <w:rsid w:val="005D2BB2"/>
    <w:rsid w:val="005D2C22"/>
    <w:rsid w:val="005D3001"/>
    <w:rsid w:val="005D36BD"/>
    <w:rsid w:val="005D4275"/>
    <w:rsid w:val="005D46C8"/>
    <w:rsid w:val="005D4F2F"/>
    <w:rsid w:val="005D57F1"/>
    <w:rsid w:val="005D6532"/>
    <w:rsid w:val="005D6609"/>
    <w:rsid w:val="005D6750"/>
    <w:rsid w:val="005D72DF"/>
    <w:rsid w:val="005D72F3"/>
    <w:rsid w:val="005D7FF9"/>
    <w:rsid w:val="005E06CE"/>
    <w:rsid w:val="005E080E"/>
    <w:rsid w:val="005E0D52"/>
    <w:rsid w:val="005E0D8F"/>
    <w:rsid w:val="005E0F53"/>
    <w:rsid w:val="005E1024"/>
    <w:rsid w:val="005E137F"/>
    <w:rsid w:val="005E1388"/>
    <w:rsid w:val="005E1E40"/>
    <w:rsid w:val="005E280C"/>
    <w:rsid w:val="005E307A"/>
    <w:rsid w:val="005E380E"/>
    <w:rsid w:val="005E39F8"/>
    <w:rsid w:val="005E3C65"/>
    <w:rsid w:val="005E4854"/>
    <w:rsid w:val="005E4C86"/>
    <w:rsid w:val="005E4D4E"/>
    <w:rsid w:val="005E5D78"/>
    <w:rsid w:val="005E5F74"/>
    <w:rsid w:val="005E6041"/>
    <w:rsid w:val="005E6419"/>
    <w:rsid w:val="005E66E9"/>
    <w:rsid w:val="005E6F07"/>
    <w:rsid w:val="005F1241"/>
    <w:rsid w:val="005F1788"/>
    <w:rsid w:val="005F1D6D"/>
    <w:rsid w:val="005F205A"/>
    <w:rsid w:val="005F242C"/>
    <w:rsid w:val="005F29D5"/>
    <w:rsid w:val="005F3137"/>
    <w:rsid w:val="005F33BA"/>
    <w:rsid w:val="005F3A9D"/>
    <w:rsid w:val="005F42E5"/>
    <w:rsid w:val="005F5733"/>
    <w:rsid w:val="005F6D03"/>
    <w:rsid w:val="005F6D25"/>
    <w:rsid w:val="005F76C4"/>
    <w:rsid w:val="005F7DDA"/>
    <w:rsid w:val="006005AF"/>
    <w:rsid w:val="006007AC"/>
    <w:rsid w:val="00600BD4"/>
    <w:rsid w:val="00600E26"/>
    <w:rsid w:val="006012AE"/>
    <w:rsid w:val="00602775"/>
    <w:rsid w:val="00603324"/>
    <w:rsid w:val="006039AC"/>
    <w:rsid w:val="006039FC"/>
    <w:rsid w:val="00603AF7"/>
    <w:rsid w:val="00603DDB"/>
    <w:rsid w:val="0060433D"/>
    <w:rsid w:val="0060466A"/>
    <w:rsid w:val="00604966"/>
    <w:rsid w:val="00604A71"/>
    <w:rsid w:val="00604ABB"/>
    <w:rsid w:val="006050A9"/>
    <w:rsid w:val="00605C94"/>
    <w:rsid w:val="00606652"/>
    <w:rsid w:val="006066FF"/>
    <w:rsid w:val="00606964"/>
    <w:rsid w:val="00606B70"/>
    <w:rsid w:val="00606BB2"/>
    <w:rsid w:val="006102FA"/>
    <w:rsid w:val="00610411"/>
    <w:rsid w:val="0061088F"/>
    <w:rsid w:val="00610C01"/>
    <w:rsid w:val="00611C62"/>
    <w:rsid w:val="00611D57"/>
    <w:rsid w:val="006128C9"/>
    <w:rsid w:val="006129C7"/>
    <w:rsid w:val="00612FB6"/>
    <w:rsid w:val="0061366D"/>
    <w:rsid w:val="0061415E"/>
    <w:rsid w:val="00614470"/>
    <w:rsid w:val="0061502F"/>
    <w:rsid w:val="006152C4"/>
    <w:rsid w:val="006155F8"/>
    <w:rsid w:val="00617205"/>
    <w:rsid w:val="006172BD"/>
    <w:rsid w:val="00617768"/>
    <w:rsid w:val="00620965"/>
    <w:rsid w:val="00620E54"/>
    <w:rsid w:val="00620EF9"/>
    <w:rsid w:val="00621FEA"/>
    <w:rsid w:val="006221F0"/>
    <w:rsid w:val="00622F87"/>
    <w:rsid w:val="00623659"/>
    <w:rsid w:val="0062420E"/>
    <w:rsid w:val="006261ED"/>
    <w:rsid w:val="0062622B"/>
    <w:rsid w:val="00626997"/>
    <w:rsid w:val="00626CD8"/>
    <w:rsid w:val="00627373"/>
    <w:rsid w:val="00627C1B"/>
    <w:rsid w:val="00627D2D"/>
    <w:rsid w:val="006305DB"/>
    <w:rsid w:val="00630884"/>
    <w:rsid w:val="00630E38"/>
    <w:rsid w:val="00631566"/>
    <w:rsid w:val="006315CC"/>
    <w:rsid w:val="0063180C"/>
    <w:rsid w:val="00631951"/>
    <w:rsid w:val="00631ACB"/>
    <w:rsid w:val="00631C36"/>
    <w:rsid w:val="00631DAD"/>
    <w:rsid w:val="0063247D"/>
    <w:rsid w:val="006324C2"/>
    <w:rsid w:val="006325EE"/>
    <w:rsid w:val="00632708"/>
    <w:rsid w:val="00632B9E"/>
    <w:rsid w:val="00632E17"/>
    <w:rsid w:val="00632FE4"/>
    <w:rsid w:val="00633760"/>
    <w:rsid w:val="006339CC"/>
    <w:rsid w:val="00633C0C"/>
    <w:rsid w:val="00633CB9"/>
    <w:rsid w:val="00633E16"/>
    <w:rsid w:val="006343E4"/>
    <w:rsid w:val="00634728"/>
    <w:rsid w:val="00634C72"/>
    <w:rsid w:val="00634EC6"/>
    <w:rsid w:val="00635AB8"/>
    <w:rsid w:val="00635E98"/>
    <w:rsid w:val="006361E8"/>
    <w:rsid w:val="006361EB"/>
    <w:rsid w:val="0063668B"/>
    <w:rsid w:val="006368B1"/>
    <w:rsid w:val="00637221"/>
    <w:rsid w:val="0063787C"/>
    <w:rsid w:val="006379EE"/>
    <w:rsid w:val="00637D29"/>
    <w:rsid w:val="00637F80"/>
    <w:rsid w:val="00640056"/>
    <w:rsid w:val="006405FC"/>
    <w:rsid w:val="00641093"/>
    <w:rsid w:val="00641D6B"/>
    <w:rsid w:val="00641E1C"/>
    <w:rsid w:val="00641E9A"/>
    <w:rsid w:val="0064273D"/>
    <w:rsid w:val="00643249"/>
    <w:rsid w:val="00643694"/>
    <w:rsid w:val="00643E31"/>
    <w:rsid w:val="006440DD"/>
    <w:rsid w:val="00644E4F"/>
    <w:rsid w:val="00645513"/>
    <w:rsid w:val="00645D76"/>
    <w:rsid w:val="00645E74"/>
    <w:rsid w:val="00645FFE"/>
    <w:rsid w:val="006463A3"/>
    <w:rsid w:val="00646842"/>
    <w:rsid w:val="00646C30"/>
    <w:rsid w:val="006471F3"/>
    <w:rsid w:val="00647612"/>
    <w:rsid w:val="006477D1"/>
    <w:rsid w:val="00647BD3"/>
    <w:rsid w:val="00647F79"/>
    <w:rsid w:val="006501FA"/>
    <w:rsid w:val="0065022B"/>
    <w:rsid w:val="006509E4"/>
    <w:rsid w:val="006513C6"/>
    <w:rsid w:val="006515AA"/>
    <w:rsid w:val="00651791"/>
    <w:rsid w:val="00652E99"/>
    <w:rsid w:val="00653447"/>
    <w:rsid w:val="00653B17"/>
    <w:rsid w:val="0065446E"/>
    <w:rsid w:val="00654515"/>
    <w:rsid w:val="006546DF"/>
    <w:rsid w:val="00654733"/>
    <w:rsid w:val="0065473B"/>
    <w:rsid w:val="00654751"/>
    <w:rsid w:val="00654864"/>
    <w:rsid w:val="0065527B"/>
    <w:rsid w:val="006553E8"/>
    <w:rsid w:val="0065572F"/>
    <w:rsid w:val="00656975"/>
    <w:rsid w:val="006572CE"/>
    <w:rsid w:val="00661800"/>
    <w:rsid w:val="00661976"/>
    <w:rsid w:val="00662A87"/>
    <w:rsid w:val="006631BA"/>
    <w:rsid w:val="00663513"/>
    <w:rsid w:val="0066360E"/>
    <w:rsid w:val="00663C18"/>
    <w:rsid w:val="0066432B"/>
    <w:rsid w:val="0066450A"/>
    <w:rsid w:val="006645E9"/>
    <w:rsid w:val="006648FC"/>
    <w:rsid w:val="006649E3"/>
    <w:rsid w:val="006653CA"/>
    <w:rsid w:val="0066570B"/>
    <w:rsid w:val="00665EA9"/>
    <w:rsid w:val="00666189"/>
    <w:rsid w:val="006672B5"/>
    <w:rsid w:val="00667E4D"/>
    <w:rsid w:val="00670A26"/>
    <w:rsid w:val="00671BF9"/>
    <w:rsid w:val="00671F91"/>
    <w:rsid w:val="006723BE"/>
    <w:rsid w:val="0067359E"/>
    <w:rsid w:val="006737D0"/>
    <w:rsid w:val="00674BE3"/>
    <w:rsid w:val="006754DB"/>
    <w:rsid w:val="006759AB"/>
    <w:rsid w:val="0067615E"/>
    <w:rsid w:val="00676307"/>
    <w:rsid w:val="00676548"/>
    <w:rsid w:val="00676560"/>
    <w:rsid w:val="00676DC5"/>
    <w:rsid w:val="0067793E"/>
    <w:rsid w:val="00677A76"/>
    <w:rsid w:val="00677B3A"/>
    <w:rsid w:val="00677C2A"/>
    <w:rsid w:val="006800A2"/>
    <w:rsid w:val="00680842"/>
    <w:rsid w:val="00680B13"/>
    <w:rsid w:val="00680DA2"/>
    <w:rsid w:val="00680DF2"/>
    <w:rsid w:val="006811E9"/>
    <w:rsid w:val="00681CB4"/>
    <w:rsid w:val="00683187"/>
    <w:rsid w:val="00683293"/>
    <w:rsid w:val="006835C6"/>
    <w:rsid w:val="00683938"/>
    <w:rsid w:val="0068446D"/>
    <w:rsid w:val="00684AFD"/>
    <w:rsid w:val="00684B1F"/>
    <w:rsid w:val="00684F78"/>
    <w:rsid w:val="00686A7C"/>
    <w:rsid w:val="00687B4B"/>
    <w:rsid w:val="0069005F"/>
    <w:rsid w:val="00691C72"/>
    <w:rsid w:val="00691F18"/>
    <w:rsid w:val="006921DA"/>
    <w:rsid w:val="0069234C"/>
    <w:rsid w:val="00692FCE"/>
    <w:rsid w:val="0069319C"/>
    <w:rsid w:val="00693CA6"/>
    <w:rsid w:val="00693E93"/>
    <w:rsid w:val="00693F38"/>
    <w:rsid w:val="0069409F"/>
    <w:rsid w:val="0069452C"/>
    <w:rsid w:val="00694F0E"/>
    <w:rsid w:val="006951FD"/>
    <w:rsid w:val="006954FA"/>
    <w:rsid w:val="0069564F"/>
    <w:rsid w:val="00695CD5"/>
    <w:rsid w:val="00695DC8"/>
    <w:rsid w:val="00695F88"/>
    <w:rsid w:val="0069643B"/>
    <w:rsid w:val="00696B5C"/>
    <w:rsid w:val="00696F0D"/>
    <w:rsid w:val="00696F4C"/>
    <w:rsid w:val="00697307"/>
    <w:rsid w:val="006977CA"/>
    <w:rsid w:val="00697A7A"/>
    <w:rsid w:val="00697ED6"/>
    <w:rsid w:val="006A10B4"/>
    <w:rsid w:val="006A11D0"/>
    <w:rsid w:val="006A140D"/>
    <w:rsid w:val="006A1B86"/>
    <w:rsid w:val="006A1BEE"/>
    <w:rsid w:val="006A1FD0"/>
    <w:rsid w:val="006A2533"/>
    <w:rsid w:val="006A2706"/>
    <w:rsid w:val="006A2777"/>
    <w:rsid w:val="006A2850"/>
    <w:rsid w:val="006A2DDD"/>
    <w:rsid w:val="006A304E"/>
    <w:rsid w:val="006A3728"/>
    <w:rsid w:val="006A3807"/>
    <w:rsid w:val="006A39B1"/>
    <w:rsid w:val="006A3D01"/>
    <w:rsid w:val="006A4149"/>
    <w:rsid w:val="006A4C34"/>
    <w:rsid w:val="006A4F2D"/>
    <w:rsid w:val="006A578A"/>
    <w:rsid w:val="006A59A4"/>
    <w:rsid w:val="006A6490"/>
    <w:rsid w:val="006B022D"/>
    <w:rsid w:val="006B027D"/>
    <w:rsid w:val="006B1282"/>
    <w:rsid w:val="006B1308"/>
    <w:rsid w:val="006B1729"/>
    <w:rsid w:val="006B22BD"/>
    <w:rsid w:val="006B2457"/>
    <w:rsid w:val="006B27DE"/>
    <w:rsid w:val="006B2AF9"/>
    <w:rsid w:val="006B2CD7"/>
    <w:rsid w:val="006B3571"/>
    <w:rsid w:val="006B35B4"/>
    <w:rsid w:val="006B3E30"/>
    <w:rsid w:val="006B45CC"/>
    <w:rsid w:val="006B4E1B"/>
    <w:rsid w:val="006B518F"/>
    <w:rsid w:val="006B5E14"/>
    <w:rsid w:val="006B6472"/>
    <w:rsid w:val="006B6B39"/>
    <w:rsid w:val="006B6B67"/>
    <w:rsid w:val="006B6D55"/>
    <w:rsid w:val="006B6E13"/>
    <w:rsid w:val="006B7002"/>
    <w:rsid w:val="006B72FF"/>
    <w:rsid w:val="006B75C5"/>
    <w:rsid w:val="006B7880"/>
    <w:rsid w:val="006B7931"/>
    <w:rsid w:val="006B7D0A"/>
    <w:rsid w:val="006C02A0"/>
    <w:rsid w:val="006C0696"/>
    <w:rsid w:val="006C08BC"/>
    <w:rsid w:val="006C0998"/>
    <w:rsid w:val="006C1233"/>
    <w:rsid w:val="006C143B"/>
    <w:rsid w:val="006C14B7"/>
    <w:rsid w:val="006C1759"/>
    <w:rsid w:val="006C23F7"/>
    <w:rsid w:val="006C2772"/>
    <w:rsid w:val="006C2E1B"/>
    <w:rsid w:val="006C31EA"/>
    <w:rsid w:val="006C3391"/>
    <w:rsid w:val="006C3463"/>
    <w:rsid w:val="006C37E0"/>
    <w:rsid w:val="006C3DD4"/>
    <w:rsid w:val="006C41F4"/>
    <w:rsid w:val="006C4353"/>
    <w:rsid w:val="006C4638"/>
    <w:rsid w:val="006C484C"/>
    <w:rsid w:val="006C49D2"/>
    <w:rsid w:val="006C49EC"/>
    <w:rsid w:val="006C4D0E"/>
    <w:rsid w:val="006C556E"/>
    <w:rsid w:val="006C5A1D"/>
    <w:rsid w:val="006C5A80"/>
    <w:rsid w:val="006C5BC2"/>
    <w:rsid w:val="006C5C32"/>
    <w:rsid w:val="006C5DDA"/>
    <w:rsid w:val="006C632A"/>
    <w:rsid w:val="006C6476"/>
    <w:rsid w:val="006C65E5"/>
    <w:rsid w:val="006C731F"/>
    <w:rsid w:val="006C761E"/>
    <w:rsid w:val="006C7C30"/>
    <w:rsid w:val="006C7FEA"/>
    <w:rsid w:val="006D01B9"/>
    <w:rsid w:val="006D07DF"/>
    <w:rsid w:val="006D091C"/>
    <w:rsid w:val="006D0E82"/>
    <w:rsid w:val="006D0E8A"/>
    <w:rsid w:val="006D11FE"/>
    <w:rsid w:val="006D1E91"/>
    <w:rsid w:val="006D2B75"/>
    <w:rsid w:val="006D3069"/>
    <w:rsid w:val="006D36D1"/>
    <w:rsid w:val="006D5DAB"/>
    <w:rsid w:val="006D5FA4"/>
    <w:rsid w:val="006D62C7"/>
    <w:rsid w:val="006D63D9"/>
    <w:rsid w:val="006E060E"/>
    <w:rsid w:val="006E06B1"/>
    <w:rsid w:val="006E07D7"/>
    <w:rsid w:val="006E09CA"/>
    <w:rsid w:val="006E0C8E"/>
    <w:rsid w:val="006E0DE4"/>
    <w:rsid w:val="006E0E18"/>
    <w:rsid w:val="006E0EC8"/>
    <w:rsid w:val="006E11A0"/>
    <w:rsid w:val="006E1A79"/>
    <w:rsid w:val="006E1BFF"/>
    <w:rsid w:val="006E2CFF"/>
    <w:rsid w:val="006E4AA0"/>
    <w:rsid w:val="006E4D45"/>
    <w:rsid w:val="006E4DBD"/>
    <w:rsid w:val="006E5A95"/>
    <w:rsid w:val="006E5EB3"/>
    <w:rsid w:val="006E6442"/>
    <w:rsid w:val="006E66AC"/>
    <w:rsid w:val="006E6A88"/>
    <w:rsid w:val="006E78D4"/>
    <w:rsid w:val="006F1225"/>
    <w:rsid w:val="006F12B8"/>
    <w:rsid w:val="006F15A1"/>
    <w:rsid w:val="006F1671"/>
    <w:rsid w:val="006F1766"/>
    <w:rsid w:val="006F20AF"/>
    <w:rsid w:val="006F21AF"/>
    <w:rsid w:val="006F261A"/>
    <w:rsid w:val="006F26CB"/>
    <w:rsid w:val="006F2A48"/>
    <w:rsid w:val="006F3BD5"/>
    <w:rsid w:val="006F3E5F"/>
    <w:rsid w:val="006F451A"/>
    <w:rsid w:val="006F46AC"/>
    <w:rsid w:val="006F4C18"/>
    <w:rsid w:val="006F5219"/>
    <w:rsid w:val="006F5469"/>
    <w:rsid w:val="006F5703"/>
    <w:rsid w:val="006F5D40"/>
    <w:rsid w:val="006F7F67"/>
    <w:rsid w:val="007006E4"/>
    <w:rsid w:val="00700AA9"/>
    <w:rsid w:val="007014BC"/>
    <w:rsid w:val="00701999"/>
    <w:rsid w:val="00701A26"/>
    <w:rsid w:val="00701CD9"/>
    <w:rsid w:val="007022BC"/>
    <w:rsid w:val="007025EE"/>
    <w:rsid w:val="00702A7D"/>
    <w:rsid w:val="00703D18"/>
    <w:rsid w:val="00703F0C"/>
    <w:rsid w:val="00703FF1"/>
    <w:rsid w:val="007046D6"/>
    <w:rsid w:val="00704C14"/>
    <w:rsid w:val="007053A5"/>
    <w:rsid w:val="007061BA"/>
    <w:rsid w:val="007066BA"/>
    <w:rsid w:val="0070758B"/>
    <w:rsid w:val="00707904"/>
    <w:rsid w:val="0071078C"/>
    <w:rsid w:val="007108B1"/>
    <w:rsid w:val="00710A15"/>
    <w:rsid w:val="00710FE7"/>
    <w:rsid w:val="00711175"/>
    <w:rsid w:val="00711550"/>
    <w:rsid w:val="00711BE7"/>
    <w:rsid w:val="00711CAE"/>
    <w:rsid w:val="00711E89"/>
    <w:rsid w:val="00712A9F"/>
    <w:rsid w:val="00712AEB"/>
    <w:rsid w:val="00712B42"/>
    <w:rsid w:val="00713366"/>
    <w:rsid w:val="00713942"/>
    <w:rsid w:val="00714307"/>
    <w:rsid w:val="00714A29"/>
    <w:rsid w:val="00714DBF"/>
    <w:rsid w:val="00715101"/>
    <w:rsid w:val="00715708"/>
    <w:rsid w:val="00716F23"/>
    <w:rsid w:val="007171E6"/>
    <w:rsid w:val="00717404"/>
    <w:rsid w:val="00717BC9"/>
    <w:rsid w:val="00720482"/>
    <w:rsid w:val="00720A69"/>
    <w:rsid w:val="00721E06"/>
    <w:rsid w:val="00722AAD"/>
    <w:rsid w:val="00722CAC"/>
    <w:rsid w:val="007237F8"/>
    <w:rsid w:val="00723C77"/>
    <w:rsid w:val="00724BD2"/>
    <w:rsid w:val="00724CA8"/>
    <w:rsid w:val="00724E6B"/>
    <w:rsid w:val="007254E5"/>
    <w:rsid w:val="007261ED"/>
    <w:rsid w:val="00726A57"/>
    <w:rsid w:val="00727E64"/>
    <w:rsid w:val="007301D5"/>
    <w:rsid w:val="00730692"/>
    <w:rsid w:val="007310FD"/>
    <w:rsid w:val="00731A8E"/>
    <w:rsid w:val="00731D0E"/>
    <w:rsid w:val="00731D9D"/>
    <w:rsid w:val="00731E29"/>
    <w:rsid w:val="00732B41"/>
    <w:rsid w:val="00732FC3"/>
    <w:rsid w:val="007334CF"/>
    <w:rsid w:val="00734936"/>
    <w:rsid w:val="0073531E"/>
    <w:rsid w:val="00735358"/>
    <w:rsid w:val="00735A73"/>
    <w:rsid w:val="00735B74"/>
    <w:rsid w:val="00735C5F"/>
    <w:rsid w:val="00735E80"/>
    <w:rsid w:val="007360F2"/>
    <w:rsid w:val="00736AB3"/>
    <w:rsid w:val="00736FC5"/>
    <w:rsid w:val="0073786E"/>
    <w:rsid w:val="00740654"/>
    <w:rsid w:val="00740AC4"/>
    <w:rsid w:val="0074282B"/>
    <w:rsid w:val="00742CFC"/>
    <w:rsid w:val="00742F5F"/>
    <w:rsid w:val="00745074"/>
    <w:rsid w:val="007455AA"/>
    <w:rsid w:val="00745818"/>
    <w:rsid w:val="007466CA"/>
    <w:rsid w:val="0074744A"/>
    <w:rsid w:val="00747656"/>
    <w:rsid w:val="00747845"/>
    <w:rsid w:val="007508DF"/>
    <w:rsid w:val="00750F01"/>
    <w:rsid w:val="00751DCF"/>
    <w:rsid w:val="007520DB"/>
    <w:rsid w:val="00752736"/>
    <w:rsid w:val="00752C1F"/>
    <w:rsid w:val="00752DEA"/>
    <w:rsid w:val="00752E2E"/>
    <w:rsid w:val="007535BF"/>
    <w:rsid w:val="007538B6"/>
    <w:rsid w:val="00753C9C"/>
    <w:rsid w:val="00754789"/>
    <w:rsid w:val="00755DF2"/>
    <w:rsid w:val="0075668A"/>
    <w:rsid w:val="00756A7B"/>
    <w:rsid w:val="007579A1"/>
    <w:rsid w:val="00757CFE"/>
    <w:rsid w:val="00757EA1"/>
    <w:rsid w:val="0076109D"/>
    <w:rsid w:val="007610BC"/>
    <w:rsid w:val="00761451"/>
    <w:rsid w:val="00762E3A"/>
    <w:rsid w:val="00763E8B"/>
    <w:rsid w:val="00764A2F"/>
    <w:rsid w:val="00764A6C"/>
    <w:rsid w:val="00764AD5"/>
    <w:rsid w:val="00764FE4"/>
    <w:rsid w:val="007652FD"/>
    <w:rsid w:val="007657D6"/>
    <w:rsid w:val="00765DF5"/>
    <w:rsid w:val="00766065"/>
    <w:rsid w:val="007660A1"/>
    <w:rsid w:val="00766613"/>
    <w:rsid w:val="00767224"/>
    <w:rsid w:val="00767692"/>
    <w:rsid w:val="00767802"/>
    <w:rsid w:val="007701EA"/>
    <w:rsid w:val="00770579"/>
    <w:rsid w:val="007708D0"/>
    <w:rsid w:val="007709AC"/>
    <w:rsid w:val="00770F7E"/>
    <w:rsid w:val="00771885"/>
    <w:rsid w:val="00771C4D"/>
    <w:rsid w:val="007720C0"/>
    <w:rsid w:val="00772B25"/>
    <w:rsid w:val="007732CC"/>
    <w:rsid w:val="0077348A"/>
    <w:rsid w:val="0077390F"/>
    <w:rsid w:val="00773C5A"/>
    <w:rsid w:val="00773CCD"/>
    <w:rsid w:val="00774932"/>
    <w:rsid w:val="00774AB0"/>
    <w:rsid w:val="0077584A"/>
    <w:rsid w:val="00775AF6"/>
    <w:rsid w:val="0077752C"/>
    <w:rsid w:val="00780437"/>
    <w:rsid w:val="007806C6"/>
    <w:rsid w:val="00780FD2"/>
    <w:rsid w:val="00781874"/>
    <w:rsid w:val="00781A7F"/>
    <w:rsid w:val="00782C18"/>
    <w:rsid w:val="00783333"/>
    <w:rsid w:val="0078378C"/>
    <w:rsid w:val="007840CF"/>
    <w:rsid w:val="007840EA"/>
    <w:rsid w:val="00784193"/>
    <w:rsid w:val="00784D4B"/>
    <w:rsid w:val="00784D8A"/>
    <w:rsid w:val="007855D1"/>
    <w:rsid w:val="0078586E"/>
    <w:rsid w:val="007860B6"/>
    <w:rsid w:val="007861D6"/>
    <w:rsid w:val="00786489"/>
    <w:rsid w:val="007865CB"/>
    <w:rsid w:val="00787048"/>
    <w:rsid w:val="0078715A"/>
    <w:rsid w:val="00787764"/>
    <w:rsid w:val="00790795"/>
    <w:rsid w:val="00790DA0"/>
    <w:rsid w:val="00790E8D"/>
    <w:rsid w:val="007914D0"/>
    <w:rsid w:val="00791771"/>
    <w:rsid w:val="00792320"/>
    <w:rsid w:val="007939C1"/>
    <w:rsid w:val="00793C5D"/>
    <w:rsid w:val="00793D74"/>
    <w:rsid w:val="00794847"/>
    <w:rsid w:val="00794F0D"/>
    <w:rsid w:val="00795016"/>
    <w:rsid w:val="00795104"/>
    <w:rsid w:val="00795639"/>
    <w:rsid w:val="00795682"/>
    <w:rsid w:val="007956EE"/>
    <w:rsid w:val="00795A45"/>
    <w:rsid w:val="00795D49"/>
    <w:rsid w:val="00795E70"/>
    <w:rsid w:val="00795F35"/>
    <w:rsid w:val="00795FF4"/>
    <w:rsid w:val="0079643E"/>
    <w:rsid w:val="00796FB3"/>
    <w:rsid w:val="0079722C"/>
    <w:rsid w:val="00797630"/>
    <w:rsid w:val="00797957"/>
    <w:rsid w:val="00797B27"/>
    <w:rsid w:val="00797E28"/>
    <w:rsid w:val="00797F44"/>
    <w:rsid w:val="007A0B86"/>
    <w:rsid w:val="007A0E39"/>
    <w:rsid w:val="007A1194"/>
    <w:rsid w:val="007A12BC"/>
    <w:rsid w:val="007A1F03"/>
    <w:rsid w:val="007A2009"/>
    <w:rsid w:val="007A2495"/>
    <w:rsid w:val="007A3A6A"/>
    <w:rsid w:val="007A3E7C"/>
    <w:rsid w:val="007A402D"/>
    <w:rsid w:val="007A4547"/>
    <w:rsid w:val="007A4A73"/>
    <w:rsid w:val="007A4C12"/>
    <w:rsid w:val="007A4CC1"/>
    <w:rsid w:val="007A52D7"/>
    <w:rsid w:val="007A5436"/>
    <w:rsid w:val="007A55D5"/>
    <w:rsid w:val="007A5C4E"/>
    <w:rsid w:val="007A5E32"/>
    <w:rsid w:val="007A66C3"/>
    <w:rsid w:val="007A6A1B"/>
    <w:rsid w:val="007A6FC4"/>
    <w:rsid w:val="007A7070"/>
    <w:rsid w:val="007A77F6"/>
    <w:rsid w:val="007B02CA"/>
    <w:rsid w:val="007B045C"/>
    <w:rsid w:val="007B0EDA"/>
    <w:rsid w:val="007B14EC"/>
    <w:rsid w:val="007B15C8"/>
    <w:rsid w:val="007B17E0"/>
    <w:rsid w:val="007B184D"/>
    <w:rsid w:val="007B2297"/>
    <w:rsid w:val="007B22A7"/>
    <w:rsid w:val="007B255E"/>
    <w:rsid w:val="007B2B56"/>
    <w:rsid w:val="007B4463"/>
    <w:rsid w:val="007B4838"/>
    <w:rsid w:val="007B4DDC"/>
    <w:rsid w:val="007B50AA"/>
    <w:rsid w:val="007B52D4"/>
    <w:rsid w:val="007B5A68"/>
    <w:rsid w:val="007B5EE4"/>
    <w:rsid w:val="007B6007"/>
    <w:rsid w:val="007B699C"/>
    <w:rsid w:val="007B6B26"/>
    <w:rsid w:val="007B6DB6"/>
    <w:rsid w:val="007B6EA0"/>
    <w:rsid w:val="007B7580"/>
    <w:rsid w:val="007B7A53"/>
    <w:rsid w:val="007B7F56"/>
    <w:rsid w:val="007C0170"/>
    <w:rsid w:val="007C072E"/>
    <w:rsid w:val="007C0EE8"/>
    <w:rsid w:val="007C180F"/>
    <w:rsid w:val="007C19AE"/>
    <w:rsid w:val="007C2505"/>
    <w:rsid w:val="007C26EB"/>
    <w:rsid w:val="007C2D08"/>
    <w:rsid w:val="007C2D7A"/>
    <w:rsid w:val="007C3435"/>
    <w:rsid w:val="007C3DD6"/>
    <w:rsid w:val="007C3EBA"/>
    <w:rsid w:val="007C4592"/>
    <w:rsid w:val="007C4E02"/>
    <w:rsid w:val="007C4E6E"/>
    <w:rsid w:val="007C5258"/>
    <w:rsid w:val="007C5A33"/>
    <w:rsid w:val="007C5CD6"/>
    <w:rsid w:val="007C666C"/>
    <w:rsid w:val="007C6BB6"/>
    <w:rsid w:val="007C721C"/>
    <w:rsid w:val="007C722C"/>
    <w:rsid w:val="007D052F"/>
    <w:rsid w:val="007D0639"/>
    <w:rsid w:val="007D082E"/>
    <w:rsid w:val="007D117E"/>
    <w:rsid w:val="007D1476"/>
    <w:rsid w:val="007D1C26"/>
    <w:rsid w:val="007D1D13"/>
    <w:rsid w:val="007D2739"/>
    <w:rsid w:val="007D311F"/>
    <w:rsid w:val="007D353C"/>
    <w:rsid w:val="007D4A5A"/>
    <w:rsid w:val="007D4E14"/>
    <w:rsid w:val="007D59A8"/>
    <w:rsid w:val="007D5B50"/>
    <w:rsid w:val="007D5F6C"/>
    <w:rsid w:val="007D6A8D"/>
    <w:rsid w:val="007D6E99"/>
    <w:rsid w:val="007D700E"/>
    <w:rsid w:val="007D76CB"/>
    <w:rsid w:val="007D7AEC"/>
    <w:rsid w:val="007D7C0F"/>
    <w:rsid w:val="007D7C4F"/>
    <w:rsid w:val="007D7E5A"/>
    <w:rsid w:val="007E02E8"/>
    <w:rsid w:val="007E08FA"/>
    <w:rsid w:val="007E098F"/>
    <w:rsid w:val="007E0D9A"/>
    <w:rsid w:val="007E0E61"/>
    <w:rsid w:val="007E0F3B"/>
    <w:rsid w:val="007E1177"/>
    <w:rsid w:val="007E1264"/>
    <w:rsid w:val="007E1690"/>
    <w:rsid w:val="007E24B2"/>
    <w:rsid w:val="007E27C5"/>
    <w:rsid w:val="007E2C69"/>
    <w:rsid w:val="007E2C86"/>
    <w:rsid w:val="007E2E3E"/>
    <w:rsid w:val="007E2EAA"/>
    <w:rsid w:val="007E2FA3"/>
    <w:rsid w:val="007E34E9"/>
    <w:rsid w:val="007E3D49"/>
    <w:rsid w:val="007E41F0"/>
    <w:rsid w:val="007E4471"/>
    <w:rsid w:val="007E4793"/>
    <w:rsid w:val="007E50CE"/>
    <w:rsid w:val="007E5F78"/>
    <w:rsid w:val="007E61EC"/>
    <w:rsid w:val="007E65D3"/>
    <w:rsid w:val="007E7347"/>
    <w:rsid w:val="007E73DD"/>
    <w:rsid w:val="007E7732"/>
    <w:rsid w:val="007F0089"/>
    <w:rsid w:val="007F028F"/>
    <w:rsid w:val="007F07E8"/>
    <w:rsid w:val="007F10CE"/>
    <w:rsid w:val="007F23E1"/>
    <w:rsid w:val="007F24A2"/>
    <w:rsid w:val="007F2655"/>
    <w:rsid w:val="007F26B9"/>
    <w:rsid w:val="007F27D0"/>
    <w:rsid w:val="007F2B3C"/>
    <w:rsid w:val="007F3DB8"/>
    <w:rsid w:val="007F3E8D"/>
    <w:rsid w:val="007F410D"/>
    <w:rsid w:val="007F462C"/>
    <w:rsid w:val="007F6A84"/>
    <w:rsid w:val="007F757F"/>
    <w:rsid w:val="007F7836"/>
    <w:rsid w:val="0080034D"/>
    <w:rsid w:val="00800568"/>
    <w:rsid w:val="00800976"/>
    <w:rsid w:val="0080099C"/>
    <w:rsid w:val="00801224"/>
    <w:rsid w:val="00801339"/>
    <w:rsid w:val="008014B4"/>
    <w:rsid w:val="008016A8"/>
    <w:rsid w:val="0080191C"/>
    <w:rsid w:val="00801A24"/>
    <w:rsid w:val="00801A79"/>
    <w:rsid w:val="00802058"/>
    <w:rsid w:val="008027FD"/>
    <w:rsid w:val="008029A5"/>
    <w:rsid w:val="00802E73"/>
    <w:rsid w:val="00803B7A"/>
    <w:rsid w:val="00804C53"/>
    <w:rsid w:val="00804D6B"/>
    <w:rsid w:val="00805540"/>
    <w:rsid w:val="00805B29"/>
    <w:rsid w:val="0080674A"/>
    <w:rsid w:val="008072E5"/>
    <w:rsid w:val="00807316"/>
    <w:rsid w:val="00807DED"/>
    <w:rsid w:val="008118AF"/>
    <w:rsid w:val="0081191A"/>
    <w:rsid w:val="00811E90"/>
    <w:rsid w:val="00812844"/>
    <w:rsid w:val="00812962"/>
    <w:rsid w:val="00812D92"/>
    <w:rsid w:val="008139D0"/>
    <w:rsid w:val="008145D0"/>
    <w:rsid w:val="00814C10"/>
    <w:rsid w:val="008150B3"/>
    <w:rsid w:val="008157B2"/>
    <w:rsid w:val="00815D43"/>
    <w:rsid w:val="00815DC9"/>
    <w:rsid w:val="00815F8E"/>
    <w:rsid w:val="008164E1"/>
    <w:rsid w:val="0081663F"/>
    <w:rsid w:val="0081670B"/>
    <w:rsid w:val="0081716E"/>
    <w:rsid w:val="00817A83"/>
    <w:rsid w:val="00817B36"/>
    <w:rsid w:val="00820831"/>
    <w:rsid w:val="008217DF"/>
    <w:rsid w:val="00821A54"/>
    <w:rsid w:val="00821B4F"/>
    <w:rsid w:val="00821D37"/>
    <w:rsid w:val="00822313"/>
    <w:rsid w:val="0082235A"/>
    <w:rsid w:val="0082288C"/>
    <w:rsid w:val="008228D0"/>
    <w:rsid w:val="00822D50"/>
    <w:rsid w:val="008243A9"/>
    <w:rsid w:val="008253B6"/>
    <w:rsid w:val="008253D7"/>
    <w:rsid w:val="008253F3"/>
    <w:rsid w:val="008255BA"/>
    <w:rsid w:val="00825A1D"/>
    <w:rsid w:val="00825E92"/>
    <w:rsid w:val="00826058"/>
    <w:rsid w:val="00826395"/>
    <w:rsid w:val="008263E2"/>
    <w:rsid w:val="0082678F"/>
    <w:rsid w:val="00826A76"/>
    <w:rsid w:val="00826C15"/>
    <w:rsid w:val="00826EB9"/>
    <w:rsid w:val="008273EE"/>
    <w:rsid w:val="0082775A"/>
    <w:rsid w:val="00827D24"/>
    <w:rsid w:val="00827DCB"/>
    <w:rsid w:val="0083011A"/>
    <w:rsid w:val="00830947"/>
    <w:rsid w:val="00830B51"/>
    <w:rsid w:val="00830BD6"/>
    <w:rsid w:val="00830F8F"/>
    <w:rsid w:val="0083142B"/>
    <w:rsid w:val="00831CEA"/>
    <w:rsid w:val="00832C5A"/>
    <w:rsid w:val="00832DA7"/>
    <w:rsid w:val="00833279"/>
    <w:rsid w:val="008339BC"/>
    <w:rsid w:val="00833A66"/>
    <w:rsid w:val="00833CB9"/>
    <w:rsid w:val="0083433E"/>
    <w:rsid w:val="0083479D"/>
    <w:rsid w:val="00835277"/>
    <w:rsid w:val="008356EF"/>
    <w:rsid w:val="00835A38"/>
    <w:rsid w:val="008364D1"/>
    <w:rsid w:val="0083700F"/>
    <w:rsid w:val="0083707B"/>
    <w:rsid w:val="0083786B"/>
    <w:rsid w:val="00837BF8"/>
    <w:rsid w:val="008404D9"/>
    <w:rsid w:val="008408E3"/>
    <w:rsid w:val="00840F9C"/>
    <w:rsid w:val="008411B9"/>
    <w:rsid w:val="00841B90"/>
    <w:rsid w:val="00842110"/>
    <w:rsid w:val="0084229E"/>
    <w:rsid w:val="008425A4"/>
    <w:rsid w:val="0084261C"/>
    <w:rsid w:val="008426CC"/>
    <w:rsid w:val="00842837"/>
    <w:rsid w:val="00843F19"/>
    <w:rsid w:val="00844CB2"/>
    <w:rsid w:val="00844D00"/>
    <w:rsid w:val="00844DE8"/>
    <w:rsid w:val="00844E59"/>
    <w:rsid w:val="00845274"/>
    <w:rsid w:val="008456E3"/>
    <w:rsid w:val="008457B5"/>
    <w:rsid w:val="0084650D"/>
    <w:rsid w:val="00846AB0"/>
    <w:rsid w:val="00846E11"/>
    <w:rsid w:val="0084719B"/>
    <w:rsid w:val="008476D2"/>
    <w:rsid w:val="008477B4"/>
    <w:rsid w:val="00847863"/>
    <w:rsid w:val="0085095E"/>
    <w:rsid w:val="00850968"/>
    <w:rsid w:val="00850C9C"/>
    <w:rsid w:val="00851417"/>
    <w:rsid w:val="0085190E"/>
    <w:rsid w:val="0085257D"/>
    <w:rsid w:val="00852882"/>
    <w:rsid w:val="00852EDB"/>
    <w:rsid w:val="00853396"/>
    <w:rsid w:val="00853CC7"/>
    <w:rsid w:val="00853D42"/>
    <w:rsid w:val="008540A3"/>
    <w:rsid w:val="00854368"/>
    <w:rsid w:val="0085459C"/>
    <w:rsid w:val="008554AA"/>
    <w:rsid w:val="0085555A"/>
    <w:rsid w:val="00855A6E"/>
    <w:rsid w:val="00855AB4"/>
    <w:rsid w:val="00855B5E"/>
    <w:rsid w:val="00855F5A"/>
    <w:rsid w:val="0085600F"/>
    <w:rsid w:val="00856A4D"/>
    <w:rsid w:val="00856F30"/>
    <w:rsid w:val="0085778E"/>
    <w:rsid w:val="00860A56"/>
    <w:rsid w:val="00861011"/>
    <w:rsid w:val="00861739"/>
    <w:rsid w:val="008622B4"/>
    <w:rsid w:val="00862DD9"/>
    <w:rsid w:val="00862FBF"/>
    <w:rsid w:val="00863236"/>
    <w:rsid w:val="008636B8"/>
    <w:rsid w:val="00863B0A"/>
    <w:rsid w:val="00863E34"/>
    <w:rsid w:val="00864259"/>
    <w:rsid w:val="008642C9"/>
    <w:rsid w:val="00864471"/>
    <w:rsid w:val="0086451E"/>
    <w:rsid w:val="00864A50"/>
    <w:rsid w:val="00864D2B"/>
    <w:rsid w:val="00864EAF"/>
    <w:rsid w:val="008653E6"/>
    <w:rsid w:val="0086545B"/>
    <w:rsid w:val="0086614C"/>
    <w:rsid w:val="0086645B"/>
    <w:rsid w:val="008665C5"/>
    <w:rsid w:val="0086671A"/>
    <w:rsid w:val="00866E79"/>
    <w:rsid w:val="008671B0"/>
    <w:rsid w:val="00867A27"/>
    <w:rsid w:val="00867B19"/>
    <w:rsid w:val="00867DA3"/>
    <w:rsid w:val="00870EA0"/>
    <w:rsid w:val="008712C3"/>
    <w:rsid w:val="00871F4E"/>
    <w:rsid w:val="00871F6B"/>
    <w:rsid w:val="00872752"/>
    <w:rsid w:val="00872A8D"/>
    <w:rsid w:val="00872DD3"/>
    <w:rsid w:val="008730EA"/>
    <w:rsid w:val="00873CF4"/>
    <w:rsid w:val="00873F41"/>
    <w:rsid w:val="00874691"/>
    <w:rsid w:val="00874A1D"/>
    <w:rsid w:val="00874B73"/>
    <w:rsid w:val="00875023"/>
    <w:rsid w:val="00875104"/>
    <w:rsid w:val="008751B8"/>
    <w:rsid w:val="0087521C"/>
    <w:rsid w:val="00875266"/>
    <w:rsid w:val="0087585C"/>
    <w:rsid w:val="008759AF"/>
    <w:rsid w:val="00876B91"/>
    <w:rsid w:val="00876E56"/>
    <w:rsid w:val="00880369"/>
    <w:rsid w:val="00880A67"/>
    <w:rsid w:val="0088113D"/>
    <w:rsid w:val="00881269"/>
    <w:rsid w:val="00881CD3"/>
    <w:rsid w:val="008823B0"/>
    <w:rsid w:val="008825C5"/>
    <w:rsid w:val="0088268D"/>
    <w:rsid w:val="00882AFD"/>
    <w:rsid w:val="00882BAA"/>
    <w:rsid w:val="00883976"/>
    <w:rsid w:val="00883C3C"/>
    <w:rsid w:val="008844CD"/>
    <w:rsid w:val="00885342"/>
    <w:rsid w:val="00885966"/>
    <w:rsid w:val="0088605B"/>
    <w:rsid w:val="00886186"/>
    <w:rsid w:val="00886E87"/>
    <w:rsid w:val="008871EB"/>
    <w:rsid w:val="00887237"/>
    <w:rsid w:val="0088751C"/>
    <w:rsid w:val="008879FF"/>
    <w:rsid w:val="00890308"/>
    <w:rsid w:val="0089044C"/>
    <w:rsid w:val="008906B8"/>
    <w:rsid w:val="00890701"/>
    <w:rsid w:val="00890AD1"/>
    <w:rsid w:val="00890D8E"/>
    <w:rsid w:val="008912E7"/>
    <w:rsid w:val="008916E0"/>
    <w:rsid w:val="008917AB"/>
    <w:rsid w:val="00891C11"/>
    <w:rsid w:val="008926FA"/>
    <w:rsid w:val="008930E4"/>
    <w:rsid w:val="008932D7"/>
    <w:rsid w:val="008935A3"/>
    <w:rsid w:val="008936EA"/>
    <w:rsid w:val="0089485E"/>
    <w:rsid w:val="008956C3"/>
    <w:rsid w:val="008958B3"/>
    <w:rsid w:val="00895B7D"/>
    <w:rsid w:val="00896176"/>
    <w:rsid w:val="008963E5"/>
    <w:rsid w:val="008969B8"/>
    <w:rsid w:val="00896E63"/>
    <w:rsid w:val="0089743E"/>
    <w:rsid w:val="00897872"/>
    <w:rsid w:val="008978A7"/>
    <w:rsid w:val="008A0151"/>
    <w:rsid w:val="008A0454"/>
    <w:rsid w:val="008A04B5"/>
    <w:rsid w:val="008A073A"/>
    <w:rsid w:val="008A0891"/>
    <w:rsid w:val="008A13C0"/>
    <w:rsid w:val="008A1813"/>
    <w:rsid w:val="008A300F"/>
    <w:rsid w:val="008A3158"/>
    <w:rsid w:val="008A318A"/>
    <w:rsid w:val="008A3CD5"/>
    <w:rsid w:val="008A458E"/>
    <w:rsid w:val="008A4636"/>
    <w:rsid w:val="008A4A39"/>
    <w:rsid w:val="008A4C7F"/>
    <w:rsid w:val="008A4C8A"/>
    <w:rsid w:val="008A4D32"/>
    <w:rsid w:val="008A54EA"/>
    <w:rsid w:val="008A552F"/>
    <w:rsid w:val="008A5800"/>
    <w:rsid w:val="008A6374"/>
    <w:rsid w:val="008A6915"/>
    <w:rsid w:val="008A6CFE"/>
    <w:rsid w:val="008A6F76"/>
    <w:rsid w:val="008A723C"/>
    <w:rsid w:val="008A787D"/>
    <w:rsid w:val="008A7BAD"/>
    <w:rsid w:val="008A7FCC"/>
    <w:rsid w:val="008B03CF"/>
    <w:rsid w:val="008B0A9D"/>
    <w:rsid w:val="008B0BBC"/>
    <w:rsid w:val="008B1095"/>
    <w:rsid w:val="008B1B8E"/>
    <w:rsid w:val="008B1CAD"/>
    <w:rsid w:val="008B21EE"/>
    <w:rsid w:val="008B2347"/>
    <w:rsid w:val="008B24A3"/>
    <w:rsid w:val="008B2868"/>
    <w:rsid w:val="008B29EE"/>
    <w:rsid w:val="008B30AD"/>
    <w:rsid w:val="008B30FC"/>
    <w:rsid w:val="008B336A"/>
    <w:rsid w:val="008B3961"/>
    <w:rsid w:val="008B3F89"/>
    <w:rsid w:val="008B3FEB"/>
    <w:rsid w:val="008B41BB"/>
    <w:rsid w:val="008B4714"/>
    <w:rsid w:val="008B48D0"/>
    <w:rsid w:val="008B4B86"/>
    <w:rsid w:val="008B4FB5"/>
    <w:rsid w:val="008B535F"/>
    <w:rsid w:val="008B575B"/>
    <w:rsid w:val="008B62AA"/>
    <w:rsid w:val="008B64B9"/>
    <w:rsid w:val="008B79D5"/>
    <w:rsid w:val="008C0748"/>
    <w:rsid w:val="008C0832"/>
    <w:rsid w:val="008C09C1"/>
    <w:rsid w:val="008C0A93"/>
    <w:rsid w:val="008C0F18"/>
    <w:rsid w:val="008C1A7E"/>
    <w:rsid w:val="008C1B9A"/>
    <w:rsid w:val="008C2DBD"/>
    <w:rsid w:val="008C3503"/>
    <w:rsid w:val="008C43EC"/>
    <w:rsid w:val="008C454B"/>
    <w:rsid w:val="008C45F8"/>
    <w:rsid w:val="008C460C"/>
    <w:rsid w:val="008C4628"/>
    <w:rsid w:val="008C485E"/>
    <w:rsid w:val="008C4E8A"/>
    <w:rsid w:val="008C51CB"/>
    <w:rsid w:val="008C538D"/>
    <w:rsid w:val="008C66C8"/>
    <w:rsid w:val="008C67B5"/>
    <w:rsid w:val="008C71F6"/>
    <w:rsid w:val="008C74C5"/>
    <w:rsid w:val="008C75A3"/>
    <w:rsid w:val="008D0534"/>
    <w:rsid w:val="008D0571"/>
    <w:rsid w:val="008D0648"/>
    <w:rsid w:val="008D0D85"/>
    <w:rsid w:val="008D0EDA"/>
    <w:rsid w:val="008D0FF5"/>
    <w:rsid w:val="008D13C3"/>
    <w:rsid w:val="008D1A64"/>
    <w:rsid w:val="008D1B1E"/>
    <w:rsid w:val="008D1D6E"/>
    <w:rsid w:val="008D22CC"/>
    <w:rsid w:val="008D2940"/>
    <w:rsid w:val="008D29E4"/>
    <w:rsid w:val="008D3404"/>
    <w:rsid w:val="008D366D"/>
    <w:rsid w:val="008D3F00"/>
    <w:rsid w:val="008D407A"/>
    <w:rsid w:val="008D4618"/>
    <w:rsid w:val="008D49BE"/>
    <w:rsid w:val="008D4A49"/>
    <w:rsid w:val="008D4ADA"/>
    <w:rsid w:val="008D4BC8"/>
    <w:rsid w:val="008D5C14"/>
    <w:rsid w:val="008D620D"/>
    <w:rsid w:val="008D631E"/>
    <w:rsid w:val="008D65DB"/>
    <w:rsid w:val="008D679A"/>
    <w:rsid w:val="008D67E1"/>
    <w:rsid w:val="008D7B72"/>
    <w:rsid w:val="008D7E41"/>
    <w:rsid w:val="008E04AA"/>
    <w:rsid w:val="008E086E"/>
    <w:rsid w:val="008E0BB7"/>
    <w:rsid w:val="008E1915"/>
    <w:rsid w:val="008E1F56"/>
    <w:rsid w:val="008E20F2"/>
    <w:rsid w:val="008E25CB"/>
    <w:rsid w:val="008E28D9"/>
    <w:rsid w:val="008E2F23"/>
    <w:rsid w:val="008E33E1"/>
    <w:rsid w:val="008E356E"/>
    <w:rsid w:val="008E37B1"/>
    <w:rsid w:val="008E43F2"/>
    <w:rsid w:val="008E4664"/>
    <w:rsid w:val="008E5F77"/>
    <w:rsid w:val="008E6C56"/>
    <w:rsid w:val="008E71A5"/>
    <w:rsid w:val="008E78CD"/>
    <w:rsid w:val="008E7991"/>
    <w:rsid w:val="008F01D7"/>
    <w:rsid w:val="008F08AF"/>
    <w:rsid w:val="008F0B1D"/>
    <w:rsid w:val="008F10D6"/>
    <w:rsid w:val="008F16D7"/>
    <w:rsid w:val="008F1D13"/>
    <w:rsid w:val="008F23D1"/>
    <w:rsid w:val="008F275B"/>
    <w:rsid w:val="008F27EA"/>
    <w:rsid w:val="008F338B"/>
    <w:rsid w:val="008F33AC"/>
    <w:rsid w:val="008F36C5"/>
    <w:rsid w:val="008F36F9"/>
    <w:rsid w:val="008F412A"/>
    <w:rsid w:val="008F4854"/>
    <w:rsid w:val="008F4B3E"/>
    <w:rsid w:val="008F4F5B"/>
    <w:rsid w:val="008F50EF"/>
    <w:rsid w:val="008F5247"/>
    <w:rsid w:val="008F56A6"/>
    <w:rsid w:val="008F5972"/>
    <w:rsid w:val="008F5CC8"/>
    <w:rsid w:val="008F5CEA"/>
    <w:rsid w:val="008F6397"/>
    <w:rsid w:val="008F6440"/>
    <w:rsid w:val="008F6814"/>
    <w:rsid w:val="008F68FC"/>
    <w:rsid w:val="00900B5B"/>
    <w:rsid w:val="0090184F"/>
    <w:rsid w:val="00901C74"/>
    <w:rsid w:val="009023BE"/>
    <w:rsid w:val="00902B2C"/>
    <w:rsid w:val="00902FBD"/>
    <w:rsid w:val="00903737"/>
    <w:rsid w:val="00903BAA"/>
    <w:rsid w:val="00903EAC"/>
    <w:rsid w:val="009047F0"/>
    <w:rsid w:val="00905DE8"/>
    <w:rsid w:val="009065D5"/>
    <w:rsid w:val="00907947"/>
    <w:rsid w:val="00907AD5"/>
    <w:rsid w:val="00907B2E"/>
    <w:rsid w:val="009100D8"/>
    <w:rsid w:val="00910779"/>
    <w:rsid w:val="00910832"/>
    <w:rsid w:val="009108D1"/>
    <w:rsid w:val="0091227E"/>
    <w:rsid w:val="00912326"/>
    <w:rsid w:val="0091267C"/>
    <w:rsid w:val="0091370F"/>
    <w:rsid w:val="00913710"/>
    <w:rsid w:val="00913AAA"/>
    <w:rsid w:val="00913F5D"/>
    <w:rsid w:val="00914196"/>
    <w:rsid w:val="00914561"/>
    <w:rsid w:val="009146CD"/>
    <w:rsid w:val="0091472C"/>
    <w:rsid w:val="00915972"/>
    <w:rsid w:val="00915A2A"/>
    <w:rsid w:val="0091634F"/>
    <w:rsid w:val="00917088"/>
    <w:rsid w:val="00917139"/>
    <w:rsid w:val="009171C1"/>
    <w:rsid w:val="0091727C"/>
    <w:rsid w:val="00920315"/>
    <w:rsid w:val="009205C4"/>
    <w:rsid w:val="0092082A"/>
    <w:rsid w:val="00921385"/>
    <w:rsid w:val="009215E6"/>
    <w:rsid w:val="00921F61"/>
    <w:rsid w:val="009245E0"/>
    <w:rsid w:val="009249BD"/>
    <w:rsid w:val="00924BCD"/>
    <w:rsid w:val="00924C61"/>
    <w:rsid w:val="00924CDF"/>
    <w:rsid w:val="0092527B"/>
    <w:rsid w:val="0092576B"/>
    <w:rsid w:val="00925877"/>
    <w:rsid w:val="0092655C"/>
    <w:rsid w:val="009274D9"/>
    <w:rsid w:val="009278AF"/>
    <w:rsid w:val="00927C26"/>
    <w:rsid w:val="0093056E"/>
    <w:rsid w:val="00930768"/>
    <w:rsid w:val="00930A23"/>
    <w:rsid w:val="00930D44"/>
    <w:rsid w:val="00930E90"/>
    <w:rsid w:val="00931401"/>
    <w:rsid w:val="00932A06"/>
    <w:rsid w:val="00932BAA"/>
    <w:rsid w:val="00932CC3"/>
    <w:rsid w:val="009330D1"/>
    <w:rsid w:val="00933340"/>
    <w:rsid w:val="00933386"/>
    <w:rsid w:val="009336BC"/>
    <w:rsid w:val="00933C43"/>
    <w:rsid w:val="00933D18"/>
    <w:rsid w:val="00934052"/>
    <w:rsid w:val="009349E5"/>
    <w:rsid w:val="00935052"/>
    <w:rsid w:val="009350F3"/>
    <w:rsid w:val="00935318"/>
    <w:rsid w:val="00935968"/>
    <w:rsid w:val="009369B9"/>
    <w:rsid w:val="009377C7"/>
    <w:rsid w:val="00940B82"/>
    <w:rsid w:val="00940BB6"/>
    <w:rsid w:val="00941073"/>
    <w:rsid w:val="009410A3"/>
    <w:rsid w:val="00941880"/>
    <w:rsid w:val="00941881"/>
    <w:rsid w:val="00941DFF"/>
    <w:rsid w:val="00941F07"/>
    <w:rsid w:val="009421E7"/>
    <w:rsid w:val="009425AA"/>
    <w:rsid w:val="00942875"/>
    <w:rsid w:val="00942A5B"/>
    <w:rsid w:val="00942FEE"/>
    <w:rsid w:val="0094304C"/>
    <w:rsid w:val="00943433"/>
    <w:rsid w:val="009434E1"/>
    <w:rsid w:val="009436C8"/>
    <w:rsid w:val="009441B7"/>
    <w:rsid w:val="0094478C"/>
    <w:rsid w:val="00944A4D"/>
    <w:rsid w:val="00944C1B"/>
    <w:rsid w:val="00944D7F"/>
    <w:rsid w:val="009457D8"/>
    <w:rsid w:val="00945825"/>
    <w:rsid w:val="0094615D"/>
    <w:rsid w:val="00946161"/>
    <w:rsid w:val="009466F9"/>
    <w:rsid w:val="00946BE0"/>
    <w:rsid w:val="00946DBB"/>
    <w:rsid w:val="009473A2"/>
    <w:rsid w:val="00951F72"/>
    <w:rsid w:val="00952AB8"/>
    <w:rsid w:val="00952AC7"/>
    <w:rsid w:val="00952CA3"/>
    <w:rsid w:val="00952E51"/>
    <w:rsid w:val="00952E8F"/>
    <w:rsid w:val="0095305C"/>
    <w:rsid w:val="009532F5"/>
    <w:rsid w:val="00953EF8"/>
    <w:rsid w:val="00953FF4"/>
    <w:rsid w:val="00954A97"/>
    <w:rsid w:val="00954B18"/>
    <w:rsid w:val="00955666"/>
    <w:rsid w:val="00955742"/>
    <w:rsid w:val="00955AB7"/>
    <w:rsid w:val="00955F20"/>
    <w:rsid w:val="009567EE"/>
    <w:rsid w:val="00956AF8"/>
    <w:rsid w:val="0095712F"/>
    <w:rsid w:val="009571BF"/>
    <w:rsid w:val="0095741C"/>
    <w:rsid w:val="009579A6"/>
    <w:rsid w:val="00957EF2"/>
    <w:rsid w:val="00960650"/>
    <w:rsid w:val="00960A29"/>
    <w:rsid w:val="0096116E"/>
    <w:rsid w:val="0096196D"/>
    <w:rsid w:val="00961A78"/>
    <w:rsid w:val="00962642"/>
    <w:rsid w:val="0096313B"/>
    <w:rsid w:val="0096482C"/>
    <w:rsid w:val="00965009"/>
    <w:rsid w:val="009656BF"/>
    <w:rsid w:val="00965829"/>
    <w:rsid w:val="00965E87"/>
    <w:rsid w:val="00965ED9"/>
    <w:rsid w:val="0096774A"/>
    <w:rsid w:val="00967A7E"/>
    <w:rsid w:val="00967BA4"/>
    <w:rsid w:val="00967CAD"/>
    <w:rsid w:val="00967D6A"/>
    <w:rsid w:val="00967D6B"/>
    <w:rsid w:val="00967EB9"/>
    <w:rsid w:val="00970496"/>
    <w:rsid w:val="00970A6F"/>
    <w:rsid w:val="00970F21"/>
    <w:rsid w:val="0097284B"/>
    <w:rsid w:val="00972B72"/>
    <w:rsid w:val="00972F3D"/>
    <w:rsid w:val="009730DE"/>
    <w:rsid w:val="00973258"/>
    <w:rsid w:val="00973292"/>
    <w:rsid w:val="00973690"/>
    <w:rsid w:val="00973842"/>
    <w:rsid w:val="00974106"/>
    <w:rsid w:val="0097491A"/>
    <w:rsid w:val="0097495A"/>
    <w:rsid w:val="00974D3E"/>
    <w:rsid w:val="00974E85"/>
    <w:rsid w:val="00975331"/>
    <w:rsid w:val="0097574B"/>
    <w:rsid w:val="00975AC5"/>
    <w:rsid w:val="0097653D"/>
    <w:rsid w:val="00976DDF"/>
    <w:rsid w:val="009777AF"/>
    <w:rsid w:val="00977C6B"/>
    <w:rsid w:val="00977FA7"/>
    <w:rsid w:val="00980092"/>
    <w:rsid w:val="00980340"/>
    <w:rsid w:val="0098060E"/>
    <w:rsid w:val="00980AE5"/>
    <w:rsid w:val="00981686"/>
    <w:rsid w:val="0098168A"/>
    <w:rsid w:val="00981A21"/>
    <w:rsid w:val="00981C83"/>
    <w:rsid w:val="00981D7C"/>
    <w:rsid w:val="00981F87"/>
    <w:rsid w:val="00982ECA"/>
    <w:rsid w:val="00982FEC"/>
    <w:rsid w:val="009831E4"/>
    <w:rsid w:val="00983966"/>
    <w:rsid w:val="00983CE8"/>
    <w:rsid w:val="00984B63"/>
    <w:rsid w:val="00985495"/>
    <w:rsid w:val="00986146"/>
    <w:rsid w:val="00986F23"/>
    <w:rsid w:val="0098723F"/>
    <w:rsid w:val="00987746"/>
    <w:rsid w:val="00987B4E"/>
    <w:rsid w:val="009900CA"/>
    <w:rsid w:val="00990236"/>
    <w:rsid w:val="00990796"/>
    <w:rsid w:val="009907CD"/>
    <w:rsid w:val="00990F9D"/>
    <w:rsid w:val="009912EA"/>
    <w:rsid w:val="0099149F"/>
    <w:rsid w:val="0099185A"/>
    <w:rsid w:val="00992278"/>
    <w:rsid w:val="009925E6"/>
    <w:rsid w:val="00992832"/>
    <w:rsid w:val="00992942"/>
    <w:rsid w:val="00992BB5"/>
    <w:rsid w:val="00992D2D"/>
    <w:rsid w:val="009944E6"/>
    <w:rsid w:val="009945CB"/>
    <w:rsid w:val="0099463D"/>
    <w:rsid w:val="009949CB"/>
    <w:rsid w:val="00994A53"/>
    <w:rsid w:val="00994BC1"/>
    <w:rsid w:val="00994E1A"/>
    <w:rsid w:val="00995404"/>
    <w:rsid w:val="009955CC"/>
    <w:rsid w:val="009957CA"/>
    <w:rsid w:val="009966E2"/>
    <w:rsid w:val="00996F76"/>
    <w:rsid w:val="009970A7"/>
    <w:rsid w:val="009971E2"/>
    <w:rsid w:val="0099725C"/>
    <w:rsid w:val="00997910"/>
    <w:rsid w:val="00997B55"/>
    <w:rsid w:val="00997DAC"/>
    <w:rsid w:val="009A08EB"/>
    <w:rsid w:val="009A0BC9"/>
    <w:rsid w:val="009A0C30"/>
    <w:rsid w:val="009A0F34"/>
    <w:rsid w:val="009A14D9"/>
    <w:rsid w:val="009A15C4"/>
    <w:rsid w:val="009A22D7"/>
    <w:rsid w:val="009A2746"/>
    <w:rsid w:val="009A2B8E"/>
    <w:rsid w:val="009A346E"/>
    <w:rsid w:val="009A3938"/>
    <w:rsid w:val="009A3C70"/>
    <w:rsid w:val="009A46F2"/>
    <w:rsid w:val="009A4BE8"/>
    <w:rsid w:val="009A61C2"/>
    <w:rsid w:val="009A624F"/>
    <w:rsid w:val="009A7126"/>
    <w:rsid w:val="009A727C"/>
    <w:rsid w:val="009A7DB2"/>
    <w:rsid w:val="009B02A4"/>
    <w:rsid w:val="009B03D2"/>
    <w:rsid w:val="009B05BF"/>
    <w:rsid w:val="009B0BB9"/>
    <w:rsid w:val="009B0C1C"/>
    <w:rsid w:val="009B156E"/>
    <w:rsid w:val="009B172B"/>
    <w:rsid w:val="009B1843"/>
    <w:rsid w:val="009B1B53"/>
    <w:rsid w:val="009B247C"/>
    <w:rsid w:val="009B3A96"/>
    <w:rsid w:val="009B3AF0"/>
    <w:rsid w:val="009B4BDF"/>
    <w:rsid w:val="009B514E"/>
    <w:rsid w:val="009B51CA"/>
    <w:rsid w:val="009B51EC"/>
    <w:rsid w:val="009B53C5"/>
    <w:rsid w:val="009B6368"/>
    <w:rsid w:val="009B77E3"/>
    <w:rsid w:val="009B7BE8"/>
    <w:rsid w:val="009C0578"/>
    <w:rsid w:val="009C1450"/>
    <w:rsid w:val="009C1666"/>
    <w:rsid w:val="009C1A9A"/>
    <w:rsid w:val="009C1EFA"/>
    <w:rsid w:val="009C1F08"/>
    <w:rsid w:val="009C21F2"/>
    <w:rsid w:val="009C254E"/>
    <w:rsid w:val="009C2848"/>
    <w:rsid w:val="009C2860"/>
    <w:rsid w:val="009C30C2"/>
    <w:rsid w:val="009C3CCA"/>
    <w:rsid w:val="009C4173"/>
    <w:rsid w:val="009C4427"/>
    <w:rsid w:val="009C44BB"/>
    <w:rsid w:val="009C47FC"/>
    <w:rsid w:val="009C5179"/>
    <w:rsid w:val="009C560D"/>
    <w:rsid w:val="009C5631"/>
    <w:rsid w:val="009C56E4"/>
    <w:rsid w:val="009C57CE"/>
    <w:rsid w:val="009C5963"/>
    <w:rsid w:val="009C5DFD"/>
    <w:rsid w:val="009C5FC8"/>
    <w:rsid w:val="009C637C"/>
    <w:rsid w:val="009C679F"/>
    <w:rsid w:val="009C69C2"/>
    <w:rsid w:val="009C7D57"/>
    <w:rsid w:val="009D01DE"/>
    <w:rsid w:val="009D0668"/>
    <w:rsid w:val="009D08D0"/>
    <w:rsid w:val="009D0D92"/>
    <w:rsid w:val="009D17C5"/>
    <w:rsid w:val="009D1D00"/>
    <w:rsid w:val="009D1ECD"/>
    <w:rsid w:val="009D2E78"/>
    <w:rsid w:val="009D32E8"/>
    <w:rsid w:val="009D36AF"/>
    <w:rsid w:val="009D3F00"/>
    <w:rsid w:val="009D3FD4"/>
    <w:rsid w:val="009D4251"/>
    <w:rsid w:val="009D453F"/>
    <w:rsid w:val="009D45AC"/>
    <w:rsid w:val="009D4642"/>
    <w:rsid w:val="009D4DCA"/>
    <w:rsid w:val="009D5945"/>
    <w:rsid w:val="009D5B55"/>
    <w:rsid w:val="009D5C2C"/>
    <w:rsid w:val="009D5CC7"/>
    <w:rsid w:val="009D5CF4"/>
    <w:rsid w:val="009D5E8D"/>
    <w:rsid w:val="009D6048"/>
    <w:rsid w:val="009D62F9"/>
    <w:rsid w:val="009D633A"/>
    <w:rsid w:val="009D6A63"/>
    <w:rsid w:val="009D6F20"/>
    <w:rsid w:val="009D7756"/>
    <w:rsid w:val="009D7DAD"/>
    <w:rsid w:val="009E01DB"/>
    <w:rsid w:val="009E07AB"/>
    <w:rsid w:val="009E0B30"/>
    <w:rsid w:val="009E0FD1"/>
    <w:rsid w:val="009E102F"/>
    <w:rsid w:val="009E163E"/>
    <w:rsid w:val="009E17C9"/>
    <w:rsid w:val="009E1FA4"/>
    <w:rsid w:val="009E2A54"/>
    <w:rsid w:val="009E2A65"/>
    <w:rsid w:val="009E3647"/>
    <w:rsid w:val="009E39F3"/>
    <w:rsid w:val="009E3D15"/>
    <w:rsid w:val="009E4374"/>
    <w:rsid w:val="009E5753"/>
    <w:rsid w:val="009E5CC1"/>
    <w:rsid w:val="009E6FF2"/>
    <w:rsid w:val="009E746C"/>
    <w:rsid w:val="009E79D4"/>
    <w:rsid w:val="009F01D3"/>
    <w:rsid w:val="009F0896"/>
    <w:rsid w:val="009F1E3C"/>
    <w:rsid w:val="009F281C"/>
    <w:rsid w:val="009F2C19"/>
    <w:rsid w:val="009F2D51"/>
    <w:rsid w:val="009F314D"/>
    <w:rsid w:val="009F320A"/>
    <w:rsid w:val="009F342E"/>
    <w:rsid w:val="009F35CA"/>
    <w:rsid w:val="009F39DC"/>
    <w:rsid w:val="009F3EB9"/>
    <w:rsid w:val="009F4313"/>
    <w:rsid w:val="009F4B47"/>
    <w:rsid w:val="009F4E74"/>
    <w:rsid w:val="009F5070"/>
    <w:rsid w:val="009F5F3C"/>
    <w:rsid w:val="009F7EC2"/>
    <w:rsid w:val="00A00F21"/>
    <w:rsid w:val="00A018B4"/>
    <w:rsid w:val="00A019B9"/>
    <w:rsid w:val="00A01B08"/>
    <w:rsid w:val="00A01BA1"/>
    <w:rsid w:val="00A0234E"/>
    <w:rsid w:val="00A02C67"/>
    <w:rsid w:val="00A02D66"/>
    <w:rsid w:val="00A02F6A"/>
    <w:rsid w:val="00A030C2"/>
    <w:rsid w:val="00A03214"/>
    <w:rsid w:val="00A03458"/>
    <w:rsid w:val="00A03694"/>
    <w:rsid w:val="00A03ABB"/>
    <w:rsid w:val="00A03E6B"/>
    <w:rsid w:val="00A03EAF"/>
    <w:rsid w:val="00A0552A"/>
    <w:rsid w:val="00A05908"/>
    <w:rsid w:val="00A059DE"/>
    <w:rsid w:val="00A06D6B"/>
    <w:rsid w:val="00A07271"/>
    <w:rsid w:val="00A0765B"/>
    <w:rsid w:val="00A07688"/>
    <w:rsid w:val="00A076A7"/>
    <w:rsid w:val="00A07972"/>
    <w:rsid w:val="00A10A93"/>
    <w:rsid w:val="00A10CE9"/>
    <w:rsid w:val="00A10FDF"/>
    <w:rsid w:val="00A11E3B"/>
    <w:rsid w:val="00A11E4C"/>
    <w:rsid w:val="00A124BC"/>
    <w:rsid w:val="00A124F5"/>
    <w:rsid w:val="00A129C7"/>
    <w:rsid w:val="00A133DE"/>
    <w:rsid w:val="00A13CEE"/>
    <w:rsid w:val="00A13D02"/>
    <w:rsid w:val="00A14272"/>
    <w:rsid w:val="00A14373"/>
    <w:rsid w:val="00A147F5"/>
    <w:rsid w:val="00A14911"/>
    <w:rsid w:val="00A14AD4"/>
    <w:rsid w:val="00A14D3A"/>
    <w:rsid w:val="00A14D5D"/>
    <w:rsid w:val="00A14E77"/>
    <w:rsid w:val="00A15856"/>
    <w:rsid w:val="00A15D42"/>
    <w:rsid w:val="00A15E6D"/>
    <w:rsid w:val="00A15F1B"/>
    <w:rsid w:val="00A15F97"/>
    <w:rsid w:val="00A16805"/>
    <w:rsid w:val="00A16D5A"/>
    <w:rsid w:val="00A1743D"/>
    <w:rsid w:val="00A17485"/>
    <w:rsid w:val="00A17F69"/>
    <w:rsid w:val="00A20563"/>
    <w:rsid w:val="00A20A96"/>
    <w:rsid w:val="00A22056"/>
    <w:rsid w:val="00A22205"/>
    <w:rsid w:val="00A22417"/>
    <w:rsid w:val="00A2273D"/>
    <w:rsid w:val="00A229BF"/>
    <w:rsid w:val="00A22BEA"/>
    <w:rsid w:val="00A23A65"/>
    <w:rsid w:val="00A24821"/>
    <w:rsid w:val="00A2495B"/>
    <w:rsid w:val="00A25072"/>
    <w:rsid w:val="00A253CC"/>
    <w:rsid w:val="00A25ACF"/>
    <w:rsid w:val="00A25AEE"/>
    <w:rsid w:val="00A26FC5"/>
    <w:rsid w:val="00A27430"/>
    <w:rsid w:val="00A27AFF"/>
    <w:rsid w:val="00A302A9"/>
    <w:rsid w:val="00A303AA"/>
    <w:rsid w:val="00A30A9B"/>
    <w:rsid w:val="00A30B1D"/>
    <w:rsid w:val="00A30EFA"/>
    <w:rsid w:val="00A310F6"/>
    <w:rsid w:val="00A31922"/>
    <w:rsid w:val="00A31D16"/>
    <w:rsid w:val="00A31D8E"/>
    <w:rsid w:val="00A320F8"/>
    <w:rsid w:val="00A3257F"/>
    <w:rsid w:val="00A32727"/>
    <w:rsid w:val="00A32C18"/>
    <w:rsid w:val="00A32E45"/>
    <w:rsid w:val="00A32FEE"/>
    <w:rsid w:val="00A33B6A"/>
    <w:rsid w:val="00A33BFD"/>
    <w:rsid w:val="00A33C2D"/>
    <w:rsid w:val="00A33F84"/>
    <w:rsid w:val="00A341AA"/>
    <w:rsid w:val="00A344AE"/>
    <w:rsid w:val="00A34504"/>
    <w:rsid w:val="00A34F64"/>
    <w:rsid w:val="00A35571"/>
    <w:rsid w:val="00A35D95"/>
    <w:rsid w:val="00A363BB"/>
    <w:rsid w:val="00A3656F"/>
    <w:rsid w:val="00A365E5"/>
    <w:rsid w:val="00A36A33"/>
    <w:rsid w:val="00A36B86"/>
    <w:rsid w:val="00A36E33"/>
    <w:rsid w:val="00A37748"/>
    <w:rsid w:val="00A37910"/>
    <w:rsid w:val="00A37950"/>
    <w:rsid w:val="00A37D59"/>
    <w:rsid w:val="00A403E3"/>
    <w:rsid w:val="00A409A4"/>
    <w:rsid w:val="00A40B3C"/>
    <w:rsid w:val="00A41290"/>
    <w:rsid w:val="00A418D2"/>
    <w:rsid w:val="00A41959"/>
    <w:rsid w:val="00A421C9"/>
    <w:rsid w:val="00A4249F"/>
    <w:rsid w:val="00A42595"/>
    <w:rsid w:val="00A4284A"/>
    <w:rsid w:val="00A42976"/>
    <w:rsid w:val="00A42EC6"/>
    <w:rsid w:val="00A438ED"/>
    <w:rsid w:val="00A452D8"/>
    <w:rsid w:val="00A4530A"/>
    <w:rsid w:val="00A45F07"/>
    <w:rsid w:val="00A4629C"/>
    <w:rsid w:val="00A4629E"/>
    <w:rsid w:val="00A464B9"/>
    <w:rsid w:val="00A464F5"/>
    <w:rsid w:val="00A46608"/>
    <w:rsid w:val="00A466C5"/>
    <w:rsid w:val="00A46813"/>
    <w:rsid w:val="00A468A7"/>
    <w:rsid w:val="00A46F39"/>
    <w:rsid w:val="00A4703A"/>
    <w:rsid w:val="00A47171"/>
    <w:rsid w:val="00A47889"/>
    <w:rsid w:val="00A500E4"/>
    <w:rsid w:val="00A50622"/>
    <w:rsid w:val="00A50A93"/>
    <w:rsid w:val="00A51E75"/>
    <w:rsid w:val="00A51EC5"/>
    <w:rsid w:val="00A51F08"/>
    <w:rsid w:val="00A52916"/>
    <w:rsid w:val="00A52A3A"/>
    <w:rsid w:val="00A533E4"/>
    <w:rsid w:val="00A53476"/>
    <w:rsid w:val="00A537F3"/>
    <w:rsid w:val="00A53F4E"/>
    <w:rsid w:val="00A53F9D"/>
    <w:rsid w:val="00A5436F"/>
    <w:rsid w:val="00A544AC"/>
    <w:rsid w:val="00A5471A"/>
    <w:rsid w:val="00A55152"/>
    <w:rsid w:val="00A5527B"/>
    <w:rsid w:val="00A553FD"/>
    <w:rsid w:val="00A55E88"/>
    <w:rsid w:val="00A56CFC"/>
    <w:rsid w:val="00A57398"/>
    <w:rsid w:val="00A602F6"/>
    <w:rsid w:val="00A60A92"/>
    <w:rsid w:val="00A616CD"/>
    <w:rsid w:val="00A6254B"/>
    <w:rsid w:val="00A63229"/>
    <w:rsid w:val="00A63569"/>
    <w:rsid w:val="00A646DA"/>
    <w:rsid w:val="00A65054"/>
    <w:rsid w:val="00A6548F"/>
    <w:rsid w:val="00A65634"/>
    <w:rsid w:val="00A660C0"/>
    <w:rsid w:val="00A6624D"/>
    <w:rsid w:val="00A6643C"/>
    <w:rsid w:val="00A66BF4"/>
    <w:rsid w:val="00A66FF7"/>
    <w:rsid w:val="00A6718F"/>
    <w:rsid w:val="00A67416"/>
    <w:rsid w:val="00A676D0"/>
    <w:rsid w:val="00A678CF"/>
    <w:rsid w:val="00A715C9"/>
    <w:rsid w:val="00A71A2A"/>
    <w:rsid w:val="00A71C95"/>
    <w:rsid w:val="00A71DD9"/>
    <w:rsid w:val="00A71E25"/>
    <w:rsid w:val="00A71F2B"/>
    <w:rsid w:val="00A72133"/>
    <w:rsid w:val="00A729AB"/>
    <w:rsid w:val="00A72DB9"/>
    <w:rsid w:val="00A72DBD"/>
    <w:rsid w:val="00A735F8"/>
    <w:rsid w:val="00A73805"/>
    <w:rsid w:val="00A73CF5"/>
    <w:rsid w:val="00A746B7"/>
    <w:rsid w:val="00A74988"/>
    <w:rsid w:val="00A75049"/>
    <w:rsid w:val="00A75284"/>
    <w:rsid w:val="00A754D4"/>
    <w:rsid w:val="00A75C5E"/>
    <w:rsid w:val="00A75F35"/>
    <w:rsid w:val="00A76009"/>
    <w:rsid w:val="00A7668C"/>
    <w:rsid w:val="00A76942"/>
    <w:rsid w:val="00A77C2F"/>
    <w:rsid w:val="00A804CA"/>
    <w:rsid w:val="00A80681"/>
    <w:rsid w:val="00A809F3"/>
    <w:rsid w:val="00A80D41"/>
    <w:rsid w:val="00A82CA0"/>
    <w:rsid w:val="00A82E8F"/>
    <w:rsid w:val="00A83033"/>
    <w:rsid w:val="00A83695"/>
    <w:rsid w:val="00A838A3"/>
    <w:rsid w:val="00A843FA"/>
    <w:rsid w:val="00A8466C"/>
    <w:rsid w:val="00A85856"/>
    <w:rsid w:val="00A86271"/>
    <w:rsid w:val="00A869C3"/>
    <w:rsid w:val="00A86A74"/>
    <w:rsid w:val="00A874E4"/>
    <w:rsid w:val="00A90443"/>
    <w:rsid w:val="00A90868"/>
    <w:rsid w:val="00A90B58"/>
    <w:rsid w:val="00A90E39"/>
    <w:rsid w:val="00A918DB"/>
    <w:rsid w:val="00A920A7"/>
    <w:rsid w:val="00A920FF"/>
    <w:rsid w:val="00A92977"/>
    <w:rsid w:val="00A947F8"/>
    <w:rsid w:val="00A949E5"/>
    <w:rsid w:val="00A94DB7"/>
    <w:rsid w:val="00A950C2"/>
    <w:rsid w:val="00A958F0"/>
    <w:rsid w:val="00A95A0E"/>
    <w:rsid w:val="00A95C9C"/>
    <w:rsid w:val="00A95F17"/>
    <w:rsid w:val="00A9651A"/>
    <w:rsid w:val="00A966A6"/>
    <w:rsid w:val="00A97095"/>
    <w:rsid w:val="00A97F6A"/>
    <w:rsid w:val="00AA0CDA"/>
    <w:rsid w:val="00AA0DB7"/>
    <w:rsid w:val="00AA1300"/>
    <w:rsid w:val="00AA2A84"/>
    <w:rsid w:val="00AA36DC"/>
    <w:rsid w:val="00AA439B"/>
    <w:rsid w:val="00AA4A15"/>
    <w:rsid w:val="00AA4B5D"/>
    <w:rsid w:val="00AA5B35"/>
    <w:rsid w:val="00AA61A8"/>
    <w:rsid w:val="00AA655C"/>
    <w:rsid w:val="00AA6B27"/>
    <w:rsid w:val="00AA6B42"/>
    <w:rsid w:val="00AA6FE9"/>
    <w:rsid w:val="00AA702E"/>
    <w:rsid w:val="00AA72C0"/>
    <w:rsid w:val="00AA7450"/>
    <w:rsid w:val="00AA7887"/>
    <w:rsid w:val="00AA7CB3"/>
    <w:rsid w:val="00AA7CEB"/>
    <w:rsid w:val="00AB10D1"/>
    <w:rsid w:val="00AB1224"/>
    <w:rsid w:val="00AB17C2"/>
    <w:rsid w:val="00AB23C1"/>
    <w:rsid w:val="00AB3551"/>
    <w:rsid w:val="00AB3A61"/>
    <w:rsid w:val="00AB43B6"/>
    <w:rsid w:val="00AB4B25"/>
    <w:rsid w:val="00AB4DDE"/>
    <w:rsid w:val="00AB4E27"/>
    <w:rsid w:val="00AB5406"/>
    <w:rsid w:val="00AB588C"/>
    <w:rsid w:val="00AB5C81"/>
    <w:rsid w:val="00AB5F6E"/>
    <w:rsid w:val="00AB6086"/>
    <w:rsid w:val="00AB6161"/>
    <w:rsid w:val="00AB635A"/>
    <w:rsid w:val="00AB7B95"/>
    <w:rsid w:val="00AC0D57"/>
    <w:rsid w:val="00AC125D"/>
    <w:rsid w:val="00AC12E2"/>
    <w:rsid w:val="00AC18C4"/>
    <w:rsid w:val="00AC2EB3"/>
    <w:rsid w:val="00AC30A2"/>
    <w:rsid w:val="00AC4826"/>
    <w:rsid w:val="00AC482E"/>
    <w:rsid w:val="00AC4E03"/>
    <w:rsid w:val="00AC4EF4"/>
    <w:rsid w:val="00AC5102"/>
    <w:rsid w:val="00AC52D1"/>
    <w:rsid w:val="00AC59A2"/>
    <w:rsid w:val="00AC5BAB"/>
    <w:rsid w:val="00AC5CF7"/>
    <w:rsid w:val="00AC6A33"/>
    <w:rsid w:val="00AC6A57"/>
    <w:rsid w:val="00AD00C0"/>
    <w:rsid w:val="00AD06CA"/>
    <w:rsid w:val="00AD1848"/>
    <w:rsid w:val="00AD1B58"/>
    <w:rsid w:val="00AD1BA1"/>
    <w:rsid w:val="00AD1C86"/>
    <w:rsid w:val="00AD2623"/>
    <w:rsid w:val="00AD2735"/>
    <w:rsid w:val="00AD280E"/>
    <w:rsid w:val="00AD2DA8"/>
    <w:rsid w:val="00AD490C"/>
    <w:rsid w:val="00AD4AEF"/>
    <w:rsid w:val="00AD4CE3"/>
    <w:rsid w:val="00AD541A"/>
    <w:rsid w:val="00AD5535"/>
    <w:rsid w:val="00AD5D85"/>
    <w:rsid w:val="00AD5ED7"/>
    <w:rsid w:val="00AD7937"/>
    <w:rsid w:val="00AD7D1C"/>
    <w:rsid w:val="00AD7ED1"/>
    <w:rsid w:val="00AD7FA5"/>
    <w:rsid w:val="00AE01D5"/>
    <w:rsid w:val="00AE0A97"/>
    <w:rsid w:val="00AE0C2E"/>
    <w:rsid w:val="00AE0DD7"/>
    <w:rsid w:val="00AE1204"/>
    <w:rsid w:val="00AE2235"/>
    <w:rsid w:val="00AE2652"/>
    <w:rsid w:val="00AE26DF"/>
    <w:rsid w:val="00AE27B3"/>
    <w:rsid w:val="00AE340E"/>
    <w:rsid w:val="00AE3E4C"/>
    <w:rsid w:val="00AE3F38"/>
    <w:rsid w:val="00AE4CBB"/>
    <w:rsid w:val="00AE4EC8"/>
    <w:rsid w:val="00AE5707"/>
    <w:rsid w:val="00AE5EF8"/>
    <w:rsid w:val="00AE6E80"/>
    <w:rsid w:val="00AE7200"/>
    <w:rsid w:val="00AE7884"/>
    <w:rsid w:val="00AE78D9"/>
    <w:rsid w:val="00AF09ED"/>
    <w:rsid w:val="00AF17A7"/>
    <w:rsid w:val="00AF1D2E"/>
    <w:rsid w:val="00AF24AA"/>
    <w:rsid w:val="00AF2A2C"/>
    <w:rsid w:val="00AF2D3C"/>
    <w:rsid w:val="00AF3039"/>
    <w:rsid w:val="00AF3972"/>
    <w:rsid w:val="00AF39D9"/>
    <w:rsid w:val="00AF3A6E"/>
    <w:rsid w:val="00AF3AFE"/>
    <w:rsid w:val="00AF513D"/>
    <w:rsid w:val="00AF54C9"/>
    <w:rsid w:val="00AF612D"/>
    <w:rsid w:val="00AF6836"/>
    <w:rsid w:val="00AF700E"/>
    <w:rsid w:val="00AF714E"/>
    <w:rsid w:val="00AF7A72"/>
    <w:rsid w:val="00AF7C3F"/>
    <w:rsid w:val="00B00344"/>
    <w:rsid w:val="00B00A86"/>
    <w:rsid w:val="00B0189F"/>
    <w:rsid w:val="00B01A82"/>
    <w:rsid w:val="00B01BC1"/>
    <w:rsid w:val="00B01C7E"/>
    <w:rsid w:val="00B01C8A"/>
    <w:rsid w:val="00B01CC5"/>
    <w:rsid w:val="00B02353"/>
    <w:rsid w:val="00B02383"/>
    <w:rsid w:val="00B02C0D"/>
    <w:rsid w:val="00B02DB8"/>
    <w:rsid w:val="00B034B0"/>
    <w:rsid w:val="00B03B0E"/>
    <w:rsid w:val="00B03C93"/>
    <w:rsid w:val="00B03D43"/>
    <w:rsid w:val="00B03D89"/>
    <w:rsid w:val="00B041ED"/>
    <w:rsid w:val="00B04EC4"/>
    <w:rsid w:val="00B05046"/>
    <w:rsid w:val="00B0504D"/>
    <w:rsid w:val="00B05389"/>
    <w:rsid w:val="00B05A8B"/>
    <w:rsid w:val="00B05B64"/>
    <w:rsid w:val="00B06A27"/>
    <w:rsid w:val="00B06B96"/>
    <w:rsid w:val="00B07DEC"/>
    <w:rsid w:val="00B07DFB"/>
    <w:rsid w:val="00B10449"/>
    <w:rsid w:val="00B10FC1"/>
    <w:rsid w:val="00B11008"/>
    <w:rsid w:val="00B1218A"/>
    <w:rsid w:val="00B13316"/>
    <w:rsid w:val="00B1374C"/>
    <w:rsid w:val="00B14099"/>
    <w:rsid w:val="00B14B61"/>
    <w:rsid w:val="00B14EAF"/>
    <w:rsid w:val="00B150B4"/>
    <w:rsid w:val="00B15537"/>
    <w:rsid w:val="00B15C06"/>
    <w:rsid w:val="00B15D10"/>
    <w:rsid w:val="00B15EA5"/>
    <w:rsid w:val="00B16811"/>
    <w:rsid w:val="00B1727A"/>
    <w:rsid w:val="00B173B4"/>
    <w:rsid w:val="00B202BA"/>
    <w:rsid w:val="00B20A18"/>
    <w:rsid w:val="00B20EDE"/>
    <w:rsid w:val="00B21053"/>
    <w:rsid w:val="00B216B9"/>
    <w:rsid w:val="00B21F9A"/>
    <w:rsid w:val="00B22171"/>
    <w:rsid w:val="00B22C2F"/>
    <w:rsid w:val="00B24974"/>
    <w:rsid w:val="00B25FAA"/>
    <w:rsid w:val="00B26160"/>
    <w:rsid w:val="00B26A2F"/>
    <w:rsid w:val="00B3014C"/>
    <w:rsid w:val="00B30299"/>
    <w:rsid w:val="00B3141B"/>
    <w:rsid w:val="00B31631"/>
    <w:rsid w:val="00B31CE1"/>
    <w:rsid w:val="00B3236F"/>
    <w:rsid w:val="00B323D2"/>
    <w:rsid w:val="00B32733"/>
    <w:rsid w:val="00B32B15"/>
    <w:rsid w:val="00B32B52"/>
    <w:rsid w:val="00B334A4"/>
    <w:rsid w:val="00B33F97"/>
    <w:rsid w:val="00B3406E"/>
    <w:rsid w:val="00B3420F"/>
    <w:rsid w:val="00B34B8D"/>
    <w:rsid w:val="00B351ED"/>
    <w:rsid w:val="00B35A5B"/>
    <w:rsid w:val="00B35AC7"/>
    <w:rsid w:val="00B376E6"/>
    <w:rsid w:val="00B37BBB"/>
    <w:rsid w:val="00B402DC"/>
    <w:rsid w:val="00B40930"/>
    <w:rsid w:val="00B40DA0"/>
    <w:rsid w:val="00B41199"/>
    <w:rsid w:val="00B41A6F"/>
    <w:rsid w:val="00B4222C"/>
    <w:rsid w:val="00B42DB8"/>
    <w:rsid w:val="00B43358"/>
    <w:rsid w:val="00B43433"/>
    <w:rsid w:val="00B4363E"/>
    <w:rsid w:val="00B43C40"/>
    <w:rsid w:val="00B45493"/>
    <w:rsid w:val="00B456BF"/>
    <w:rsid w:val="00B45901"/>
    <w:rsid w:val="00B45A47"/>
    <w:rsid w:val="00B4680A"/>
    <w:rsid w:val="00B46D56"/>
    <w:rsid w:val="00B47443"/>
    <w:rsid w:val="00B479C3"/>
    <w:rsid w:val="00B47AB8"/>
    <w:rsid w:val="00B47B6F"/>
    <w:rsid w:val="00B5007F"/>
    <w:rsid w:val="00B50301"/>
    <w:rsid w:val="00B5086B"/>
    <w:rsid w:val="00B509DC"/>
    <w:rsid w:val="00B51044"/>
    <w:rsid w:val="00B51324"/>
    <w:rsid w:val="00B529B9"/>
    <w:rsid w:val="00B53D44"/>
    <w:rsid w:val="00B542E6"/>
    <w:rsid w:val="00B5440F"/>
    <w:rsid w:val="00B54606"/>
    <w:rsid w:val="00B5540A"/>
    <w:rsid w:val="00B55410"/>
    <w:rsid w:val="00B554D8"/>
    <w:rsid w:val="00B559A1"/>
    <w:rsid w:val="00B55A42"/>
    <w:rsid w:val="00B5642B"/>
    <w:rsid w:val="00B56F8B"/>
    <w:rsid w:val="00B57162"/>
    <w:rsid w:val="00B57650"/>
    <w:rsid w:val="00B57BB2"/>
    <w:rsid w:val="00B57EE2"/>
    <w:rsid w:val="00B602A1"/>
    <w:rsid w:val="00B60332"/>
    <w:rsid w:val="00B605B1"/>
    <w:rsid w:val="00B60818"/>
    <w:rsid w:val="00B60825"/>
    <w:rsid w:val="00B60B05"/>
    <w:rsid w:val="00B6130F"/>
    <w:rsid w:val="00B61DE6"/>
    <w:rsid w:val="00B62090"/>
    <w:rsid w:val="00B62112"/>
    <w:rsid w:val="00B622F7"/>
    <w:rsid w:val="00B62D2B"/>
    <w:rsid w:val="00B63682"/>
    <w:rsid w:val="00B63C0E"/>
    <w:rsid w:val="00B63E48"/>
    <w:rsid w:val="00B64E8E"/>
    <w:rsid w:val="00B64F94"/>
    <w:rsid w:val="00B651B8"/>
    <w:rsid w:val="00B65444"/>
    <w:rsid w:val="00B65A0B"/>
    <w:rsid w:val="00B65C57"/>
    <w:rsid w:val="00B65F6E"/>
    <w:rsid w:val="00B66892"/>
    <w:rsid w:val="00B66D0E"/>
    <w:rsid w:val="00B671E8"/>
    <w:rsid w:val="00B67CE9"/>
    <w:rsid w:val="00B67D4A"/>
    <w:rsid w:val="00B70437"/>
    <w:rsid w:val="00B70701"/>
    <w:rsid w:val="00B7090F"/>
    <w:rsid w:val="00B709C1"/>
    <w:rsid w:val="00B70E6A"/>
    <w:rsid w:val="00B717D4"/>
    <w:rsid w:val="00B71873"/>
    <w:rsid w:val="00B72488"/>
    <w:rsid w:val="00B7297C"/>
    <w:rsid w:val="00B73608"/>
    <w:rsid w:val="00B73D8E"/>
    <w:rsid w:val="00B73DCE"/>
    <w:rsid w:val="00B74209"/>
    <w:rsid w:val="00B74C41"/>
    <w:rsid w:val="00B7543C"/>
    <w:rsid w:val="00B7552D"/>
    <w:rsid w:val="00B75545"/>
    <w:rsid w:val="00B75ABD"/>
    <w:rsid w:val="00B75ADB"/>
    <w:rsid w:val="00B75B03"/>
    <w:rsid w:val="00B76D16"/>
    <w:rsid w:val="00B7781D"/>
    <w:rsid w:val="00B807C3"/>
    <w:rsid w:val="00B808DE"/>
    <w:rsid w:val="00B80A6E"/>
    <w:rsid w:val="00B816C9"/>
    <w:rsid w:val="00B8339A"/>
    <w:rsid w:val="00B83E8F"/>
    <w:rsid w:val="00B842AC"/>
    <w:rsid w:val="00B845DE"/>
    <w:rsid w:val="00B8488D"/>
    <w:rsid w:val="00B84B1E"/>
    <w:rsid w:val="00B84B7C"/>
    <w:rsid w:val="00B85AC9"/>
    <w:rsid w:val="00B85E3A"/>
    <w:rsid w:val="00B860B0"/>
    <w:rsid w:val="00B8616A"/>
    <w:rsid w:val="00B8793B"/>
    <w:rsid w:val="00B900A6"/>
    <w:rsid w:val="00B90161"/>
    <w:rsid w:val="00B9024F"/>
    <w:rsid w:val="00B912A5"/>
    <w:rsid w:val="00B91DC9"/>
    <w:rsid w:val="00B92079"/>
    <w:rsid w:val="00B92643"/>
    <w:rsid w:val="00B92B5B"/>
    <w:rsid w:val="00B94DD2"/>
    <w:rsid w:val="00B953DB"/>
    <w:rsid w:val="00B95590"/>
    <w:rsid w:val="00B9563C"/>
    <w:rsid w:val="00B959E6"/>
    <w:rsid w:val="00B9644C"/>
    <w:rsid w:val="00B964B9"/>
    <w:rsid w:val="00B96629"/>
    <w:rsid w:val="00B974B9"/>
    <w:rsid w:val="00B97E99"/>
    <w:rsid w:val="00BA02DA"/>
    <w:rsid w:val="00BA0E78"/>
    <w:rsid w:val="00BA0F38"/>
    <w:rsid w:val="00BA18C5"/>
    <w:rsid w:val="00BA1B57"/>
    <w:rsid w:val="00BA1F0C"/>
    <w:rsid w:val="00BA2212"/>
    <w:rsid w:val="00BA2926"/>
    <w:rsid w:val="00BA3311"/>
    <w:rsid w:val="00BA33B2"/>
    <w:rsid w:val="00BA4369"/>
    <w:rsid w:val="00BA495D"/>
    <w:rsid w:val="00BA5356"/>
    <w:rsid w:val="00BA54CE"/>
    <w:rsid w:val="00BA57D8"/>
    <w:rsid w:val="00BA5FA6"/>
    <w:rsid w:val="00BA610D"/>
    <w:rsid w:val="00BA632D"/>
    <w:rsid w:val="00BA6676"/>
    <w:rsid w:val="00BA6A39"/>
    <w:rsid w:val="00BA6ACE"/>
    <w:rsid w:val="00BA73C0"/>
    <w:rsid w:val="00BA7AFC"/>
    <w:rsid w:val="00BB04C0"/>
    <w:rsid w:val="00BB0ED0"/>
    <w:rsid w:val="00BB0F3D"/>
    <w:rsid w:val="00BB11A3"/>
    <w:rsid w:val="00BB23C4"/>
    <w:rsid w:val="00BB2731"/>
    <w:rsid w:val="00BB2EE5"/>
    <w:rsid w:val="00BB3271"/>
    <w:rsid w:val="00BB43CE"/>
    <w:rsid w:val="00BB4F07"/>
    <w:rsid w:val="00BB5BCC"/>
    <w:rsid w:val="00BB5F7C"/>
    <w:rsid w:val="00BB6527"/>
    <w:rsid w:val="00BB672D"/>
    <w:rsid w:val="00BB743F"/>
    <w:rsid w:val="00BB7872"/>
    <w:rsid w:val="00BB78AE"/>
    <w:rsid w:val="00BC0083"/>
    <w:rsid w:val="00BC074D"/>
    <w:rsid w:val="00BC0808"/>
    <w:rsid w:val="00BC0A2C"/>
    <w:rsid w:val="00BC10E1"/>
    <w:rsid w:val="00BC13F5"/>
    <w:rsid w:val="00BC1507"/>
    <w:rsid w:val="00BC164F"/>
    <w:rsid w:val="00BC1774"/>
    <w:rsid w:val="00BC1DE7"/>
    <w:rsid w:val="00BC258A"/>
    <w:rsid w:val="00BC29F8"/>
    <w:rsid w:val="00BC2EFF"/>
    <w:rsid w:val="00BC3580"/>
    <w:rsid w:val="00BC38E0"/>
    <w:rsid w:val="00BC3DB4"/>
    <w:rsid w:val="00BC3DC3"/>
    <w:rsid w:val="00BC4411"/>
    <w:rsid w:val="00BC4DC6"/>
    <w:rsid w:val="00BC5B84"/>
    <w:rsid w:val="00BC611A"/>
    <w:rsid w:val="00BC6125"/>
    <w:rsid w:val="00BC61A9"/>
    <w:rsid w:val="00BC61EB"/>
    <w:rsid w:val="00BC6267"/>
    <w:rsid w:val="00BC66AC"/>
    <w:rsid w:val="00BC7234"/>
    <w:rsid w:val="00BC776C"/>
    <w:rsid w:val="00BC7A11"/>
    <w:rsid w:val="00BD0004"/>
    <w:rsid w:val="00BD088A"/>
    <w:rsid w:val="00BD0B52"/>
    <w:rsid w:val="00BD0C10"/>
    <w:rsid w:val="00BD0D3C"/>
    <w:rsid w:val="00BD0E15"/>
    <w:rsid w:val="00BD0F80"/>
    <w:rsid w:val="00BD203F"/>
    <w:rsid w:val="00BD3240"/>
    <w:rsid w:val="00BD3630"/>
    <w:rsid w:val="00BD3633"/>
    <w:rsid w:val="00BD3AA2"/>
    <w:rsid w:val="00BD3CE0"/>
    <w:rsid w:val="00BD3D80"/>
    <w:rsid w:val="00BD41FE"/>
    <w:rsid w:val="00BD47A6"/>
    <w:rsid w:val="00BD5AB1"/>
    <w:rsid w:val="00BD60BB"/>
    <w:rsid w:val="00BD6400"/>
    <w:rsid w:val="00BD6646"/>
    <w:rsid w:val="00BD6D03"/>
    <w:rsid w:val="00BD74BE"/>
    <w:rsid w:val="00BD74DB"/>
    <w:rsid w:val="00BE032C"/>
    <w:rsid w:val="00BE03B1"/>
    <w:rsid w:val="00BE0FBE"/>
    <w:rsid w:val="00BE10F6"/>
    <w:rsid w:val="00BE216A"/>
    <w:rsid w:val="00BE22EA"/>
    <w:rsid w:val="00BE2AB6"/>
    <w:rsid w:val="00BE2D61"/>
    <w:rsid w:val="00BE2F4B"/>
    <w:rsid w:val="00BE30B2"/>
    <w:rsid w:val="00BE342A"/>
    <w:rsid w:val="00BE395A"/>
    <w:rsid w:val="00BE443B"/>
    <w:rsid w:val="00BE46D7"/>
    <w:rsid w:val="00BE55DB"/>
    <w:rsid w:val="00BE561A"/>
    <w:rsid w:val="00BE6395"/>
    <w:rsid w:val="00BE6F83"/>
    <w:rsid w:val="00BE7064"/>
    <w:rsid w:val="00BE73B3"/>
    <w:rsid w:val="00BE7426"/>
    <w:rsid w:val="00BE7BD0"/>
    <w:rsid w:val="00BF00A7"/>
    <w:rsid w:val="00BF00BA"/>
    <w:rsid w:val="00BF06C5"/>
    <w:rsid w:val="00BF1888"/>
    <w:rsid w:val="00BF2A57"/>
    <w:rsid w:val="00BF32CA"/>
    <w:rsid w:val="00BF3509"/>
    <w:rsid w:val="00BF4939"/>
    <w:rsid w:val="00BF5F2D"/>
    <w:rsid w:val="00BF6561"/>
    <w:rsid w:val="00BF687F"/>
    <w:rsid w:val="00BF6F33"/>
    <w:rsid w:val="00BF72E6"/>
    <w:rsid w:val="00BF74C7"/>
    <w:rsid w:val="00BF75A9"/>
    <w:rsid w:val="00BF779C"/>
    <w:rsid w:val="00BF7A2C"/>
    <w:rsid w:val="00BF7B12"/>
    <w:rsid w:val="00BF7BDD"/>
    <w:rsid w:val="00C01A1A"/>
    <w:rsid w:val="00C01E23"/>
    <w:rsid w:val="00C01EE1"/>
    <w:rsid w:val="00C025AE"/>
    <w:rsid w:val="00C02658"/>
    <w:rsid w:val="00C02F9B"/>
    <w:rsid w:val="00C032B3"/>
    <w:rsid w:val="00C033DB"/>
    <w:rsid w:val="00C035A3"/>
    <w:rsid w:val="00C036C9"/>
    <w:rsid w:val="00C038D6"/>
    <w:rsid w:val="00C03B56"/>
    <w:rsid w:val="00C043A2"/>
    <w:rsid w:val="00C04F05"/>
    <w:rsid w:val="00C0511C"/>
    <w:rsid w:val="00C059E0"/>
    <w:rsid w:val="00C05ED4"/>
    <w:rsid w:val="00C0691C"/>
    <w:rsid w:val="00C06E30"/>
    <w:rsid w:val="00C06E8B"/>
    <w:rsid w:val="00C071E8"/>
    <w:rsid w:val="00C07547"/>
    <w:rsid w:val="00C077DD"/>
    <w:rsid w:val="00C10191"/>
    <w:rsid w:val="00C10876"/>
    <w:rsid w:val="00C10E54"/>
    <w:rsid w:val="00C10F14"/>
    <w:rsid w:val="00C10FE4"/>
    <w:rsid w:val="00C1145F"/>
    <w:rsid w:val="00C11588"/>
    <w:rsid w:val="00C11655"/>
    <w:rsid w:val="00C116E6"/>
    <w:rsid w:val="00C1190A"/>
    <w:rsid w:val="00C11F08"/>
    <w:rsid w:val="00C124C3"/>
    <w:rsid w:val="00C128CE"/>
    <w:rsid w:val="00C134EA"/>
    <w:rsid w:val="00C13907"/>
    <w:rsid w:val="00C13BA6"/>
    <w:rsid w:val="00C13C5E"/>
    <w:rsid w:val="00C14BE6"/>
    <w:rsid w:val="00C158CF"/>
    <w:rsid w:val="00C1596A"/>
    <w:rsid w:val="00C1626E"/>
    <w:rsid w:val="00C16293"/>
    <w:rsid w:val="00C16EC5"/>
    <w:rsid w:val="00C17601"/>
    <w:rsid w:val="00C17865"/>
    <w:rsid w:val="00C202F7"/>
    <w:rsid w:val="00C21688"/>
    <w:rsid w:val="00C21C48"/>
    <w:rsid w:val="00C21CBE"/>
    <w:rsid w:val="00C2242A"/>
    <w:rsid w:val="00C227D6"/>
    <w:rsid w:val="00C22B4C"/>
    <w:rsid w:val="00C23110"/>
    <w:rsid w:val="00C23B03"/>
    <w:rsid w:val="00C24104"/>
    <w:rsid w:val="00C24210"/>
    <w:rsid w:val="00C24592"/>
    <w:rsid w:val="00C24763"/>
    <w:rsid w:val="00C24DB2"/>
    <w:rsid w:val="00C2530A"/>
    <w:rsid w:val="00C25B52"/>
    <w:rsid w:val="00C26966"/>
    <w:rsid w:val="00C269BA"/>
    <w:rsid w:val="00C26CFD"/>
    <w:rsid w:val="00C26F5C"/>
    <w:rsid w:val="00C26FCE"/>
    <w:rsid w:val="00C30564"/>
    <w:rsid w:val="00C306F8"/>
    <w:rsid w:val="00C309A4"/>
    <w:rsid w:val="00C30D88"/>
    <w:rsid w:val="00C31CED"/>
    <w:rsid w:val="00C322A6"/>
    <w:rsid w:val="00C328EB"/>
    <w:rsid w:val="00C3290A"/>
    <w:rsid w:val="00C32C78"/>
    <w:rsid w:val="00C336FD"/>
    <w:rsid w:val="00C3379B"/>
    <w:rsid w:val="00C343CB"/>
    <w:rsid w:val="00C35A2F"/>
    <w:rsid w:val="00C35B0A"/>
    <w:rsid w:val="00C36597"/>
    <w:rsid w:val="00C36FD8"/>
    <w:rsid w:val="00C374DC"/>
    <w:rsid w:val="00C3767F"/>
    <w:rsid w:val="00C377BB"/>
    <w:rsid w:val="00C379B1"/>
    <w:rsid w:val="00C37A34"/>
    <w:rsid w:val="00C37A35"/>
    <w:rsid w:val="00C400F3"/>
    <w:rsid w:val="00C40300"/>
    <w:rsid w:val="00C40753"/>
    <w:rsid w:val="00C40B37"/>
    <w:rsid w:val="00C40BFD"/>
    <w:rsid w:val="00C412E0"/>
    <w:rsid w:val="00C41323"/>
    <w:rsid w:val="00C41E25"/>
    <w:rsid w:val="00C41EAF"/>
    <w:rsid w:val="00C41FFF"/>
    <w:rsid w:val="00C425E1"/>
    <w:rsid w:val="00C42E5B"/>
    <w:rsid w:val="00C43136"/>
    <w:rsid w:val="00C43553"/>
    <w:rsid w:val="00C436C1"/>
    <w:rsid w:val="00C4398E"/>
    <w:rsid w:val="00C43A72"/>
    <w:rsid w:val="00C43DA2"/>
    <w:rsid w:val="00C44122"/>
    <w:rsid w:val="00C44139"/>
    <w:rsid w:val="00C44836"/>
    <w:rsid w:val="00C450FB"/>
    <w:rsid w:val="00C454C5"/>
    <w:rsid w:val="00C45705"/>
    <w:rsid w:val="00C45C40"/>
    <w:rsid w:val="00C45CB9"/>
    <w:rsid w:val="00C45D4F"/>
    <w:rsid w:val="00C45D6B"/>
    <w:rsid w:val="00C46818"/>
    <w:rsid w:val="00C46933"/>
    <w:rsid w:val="00C471D8"/>
    <w:rsid w:val="00C4777C"/>
    <w:rsid w:val="00C47B1E"/>
    <w:rsid w:val="00C50183"/>
    <w:rsid w:val="00C50627"/>
    <w:rsid w:val="00C508C8"/>
    <w:rsid w:val="00C5090E"/>
    <w:rsid w:val="00C51505"/>
    <w:rsid w:val="00C51D59"/>
    <w:rsid w:val="00C51D5A"/>
    <w:rsid w:val="00C52AA3"/>
    <w:rsid w:val="00C5302C"/>
    <w:rsid w:val="00C53994"/>
    <w:rsid w:val="00C53F7B"/>
    <w:rsid w:val="00C5416C"/>
    <w:rsid w:val="00C5475D"/>
    <w:rsid w:val="00C54878"/>
    <w:rsid w:val="00C551CB"/>
    <w:rsid w:val="00C55280"/>
    <w:rsid w:val="00C55496"/>
    <w:rsid w:val="00C5563D"/>
    <w:rsid w:val="00C556C9"/>
    <w:rsid w:val="00C55956"/>
    <w:rsid w:val="00C55DFE"/>
    <w:rsid w:val="00C55EFE"/>
    <w:rsid w:val="00C56072"/>
    <w:rsid w:val="00C569EB"/>
    <w:rsid w:val="00C56E67"/>
    <w:rsid w:val="00C57475"/>
    <w:rsid w:val="00C575FD"/>
    <w:rsid w:val="00C57989"/>
    <w:rsid w:val="00C57AE1"/>
    <w:rsid w:val="00C57D72"/>
    <w:rsid w:val="00C60489"/>
    <w:rsid w:val="00C60C65"/>
    <w:rsid w:val="00C60E04"/>
    <w:rsid w:val="00C618DD"/>
    <w:rsid w:val="00C62B8A"/>
    <w:rsid w:val="00C62C77"/>
    <w:rsid w:val="00C62C7E"/>
    <w:rsid w:val="00C62DCD"/>
    <w:rsid w:val="00C6344D"/>
    <w:rsid w:val="00C64F07"/>
    <w:rsid w:val="00C652D3"/>
    <w:rsid w:val="00C65907"/>
    <w:rsid w:val="00C65ADF"/>
    <w:rsid w:val="00C66407"/>
    <w:rsid w:val="00C66BDF"/>
    <w:rsid w:val="00C6713A"/>
    <w:rsid w:val="00C676A6"/>
    <w:rsid w:val="00C676B4"/>
    <w:rsid w:val="00C6784B"/>
    <w:rsid w:val="00C67BB8"/>
    <w:rsid w:val="00C67DA9"/>
    <w:rsid w:val="00C70212"/>
    <w:rsid w:val="00C70929"/>
    <w:rsid w:val="00C71183"/>
    <w:rsid w:val="00C714FD"/>
    <w:rsid w:val="00C71543"/>
    <w:rsid w:val="00C71BE7"/>
    <w:rsid w:val="00C738F6"/>
    <w:rsid w:val="00C743D3"/>
    <w:rsid w:val="00C7496E"/>
    <w:rsid w:val="00C7499D"/>
    <w:rsid w:val="00C7521A"/>
    <w:rsid w:val="00C75A2A"/>
    <w:rsid w:val="00C75C13"/>
    <w:rsid w:val="00C75C22"/>
    <w:rsid w:val="00C773F5"/>
    <w:rsid w:val="00C77EA1"/>
    <w:rsid w:val="00C802FB"/>
    <w:rsid w:val="00C8050D"/>
    <w:rsid w:val="00C8097D"/>
    <w:rsid w:val="00C80EDF"/>
    <w:rsid w:val="00C81180"/>
    <w:rsid w:val="00C81787"/>
    <w:rsid w:val="00C8187C"/>
    <w:rsid w:val="00C83589"/>
    <w:rsid w:val="00C83944"/>
    <w:rsid w:val="00C83B92"/>
    <w:rsid w:val="00C8476D"/>
    <w:rsid w:val="00C849E9"/>
    <w:rsid w:val="00C84E53"/>
    <w:rsid w:val="00C858A7"/>
    <w:rsid w:val="00C85AA1"/>
    <w:rsid w:val="00C8629F"/>
    <w:rsid w:val="00C863EF"/>
    <w:rsid w:val="00C86D83"/>
    <w:rsid w:val="00C875C4"/>
    <w:rsid w:val="00C87B09"/>
    <w:rsid w:val="00C87CFA"/>
    <w:rsid w:val="00C87F31"/>
    <w:rsid w:val="00C909CF"/>
    <w:rsid w:val="00C90C12"/>
    <w:rsid w:val="00C90C71"/>
    <w:rsid w:val="00C90EB9"/>
    <w:rsid w:val="00C913E0"/>
    <w:rsid w:val="00C913E6"/>
    <w:rsid w:val="00C91B26"/>
    <w:rsid w:val="00C91BB1"/>
    <w:rsid w:val="00C91D5E"/>
    <w:rsid w:val="00C9273D"/>
    <w:rsid w:val="00C92875"/>
    <w:rsid w:val="00C9292D"/>
    <w:rsid w:val="00C92B77"/>
    <w:rsid w:val="00C93046"/>
    <w:rsid w:val="00C93553"/>
    <w:rsid w:val="00C93584"/>
    <w:rsid w:val="00C93BB6"/>
    <w:rsid w:val="00C94823"/>
    <w:rsid w:val="00C94840"/>
    <w:rsid w:val="00C94B07"/>
    <w:rsid w:val="00C94C6C"/>
    <w:rsid w:val="00C95A8A"/>
    <w:rsid w:val="00C95AFA"/>
    <w:rsid w:val="00C95D23"/>
    <w:rsid w:val="00C95EC5"/>
    <w:rsid w:val="00C963C0"/>
    <w:rsid w:val="00C964EA"/>
    <w:rsid w:val="00C96590"/>
    <w:rsid w:val="00C96AB4"/>
    <w:rsid w:val="00C96FB1"/>
    <w:rsid w:val="00C977BF"/>
    <w:rsid w:val="00CA1074"/>
    <w:rsid w:val="00CA257C"/>
    <w:rsid w:val="00CA2745"/>
    <w:rsid w:val="00CA2848"/>
    <w:rsid w:val="00CA2D3D"/>
    <w:rsid w:val="00CA2D43"/>
    <w:rsid w:val="00CA2F54"/>
    <w:rsid w:val="00CA3908"/>
    <w:rsid w:val="00CA3ABE"/>
    <w:rsid w:val="00CA3D7E"/>
    <w:rsid w:val="00CA557F"/>
    <w:rsid w:val="00CA55E2"/>
    <w:rsid w:val="00CA5695"/>
    <w:rsid w:val="00CA6046"/>
    <w:rsid w:val="00CA6144"/>
    <w:rsid w:val="00CA618F"/>
    <w:rsid w:val="00CA6B63"/>
    <w:rsid w:val="00CA7131"/>
    <w:rsid w:val="00CA7E41"/>
    <w:rsid w:val="00CB0533"/>
    <w:rsid w:val="00CB0F71"/>
    <w:rsid w:val="00CB13D8"/>
    <w:rsid w:val="00CB16F4"/>
    <w:rsid w:val="00CB16FB"/>
    <w:rsid w:val="00CB17D8"/>
    <w:rsid w:val="00CB1B6E"/>
    <w:rsid w:val="00CB28DA"/>
    <w:rsid w:val="00CB29AB"/>
    <w:rsid w:val="00CB2E0B"/>
    <w:rsid w:val="00CB2EF7"/>
    <w:rsid w:val="00CB3499"/>
    <w:rsid w:val="00CB36E1"/>
    <w:rsid w:val="00CB410C"/>
    <w:rsid w:val="00CB50ED"/>
    <w:rsid w:val="00CB515D"/>
    <w:rsid w:val="00CB54B6"/>
    <w:rsid w:val="00CB5919"/>
    <w:rsid w:val="00CB618C"/>
    <w:rsid w:val="00CB621E"/>
    <w:rsid w:val="00CB6675"/>
    <w:rsid w:val="00CB66B7"/>
    <w:rsid w:val="00CB68CA"/>
    <w:rsid w:val="00CB728B"/>
    <w:rsid w:val="00CB7511"/>
    <w:rsid w:val="00CB7DED"/>
    <w:rsid w:val="00CC07F3"/>
    <w:rsid w:val="00CC0EDE"/>
    <w:rsid w:val="00CC1085"/>
    <w:rsid w:val="00CC14F1"/>
    <w:rsid w:val="00CC158A"/>
    <w:rsid w:val="00CC1BCA"/>
    <w:rsid w:val="00CC2051"/>
    <w:rsid w:val="00CC2E70"/>
    <w:rsid w:val="00CC3014"/>
    <w:rsid w:val="00CC3295"/>
    <w:rsid w:val="00CC3674"/>
    <w:rsid w:val="00CC3676"/>
    <w:rsid w:val="00CC4134"/>
    <w:rsid w:val="00CC4A4E"/>
    <w:rsid w:val="00CC4C35"/>
    <w:rsid w:val="00CC4D02"/>
    <w:rsid w:val="00CC51F8"/>
    <w:rsid w:val="00CC5299"/>
    <w:rsid w:val="00CC5F17"/>
    <w:rsid w:val="00CC5F4F"/>
    <w:rsid w:val="00CC6017"/>
    <w:rsid w:val="00CC723E"/>
    <w:rsid w:val="00CD100A"/>
    <w:rsid w:val="00CD113C"/>
    <w:rsid w:val="00CD17ED"/>
    <w:rsid w:val="00CD20BC"/>
    <w:rsid w:val="00CD265E"/>
    <w:rsid w:val="00CD2772"/>
    <w:rsid w:val="00CD2A0A"/>
    <w:rsid w:val="00CD3639"/>
    <w:rsid w:val="00CD3812"/>
    <w:rsid w:val="00CD3CF6"/>
    <w:rsid w:val="00CD46CF"/>
    <w:rsid w:val="00CD4895"/>
    <w:rsid w:val="00CD5675"/>
    <w:rsid w:val="00CD569E"/>
    <w:rsid w:val="00CD5891"/>
    <w:rsid w:val="00CD5D93"/>
    <w:rsid w:val="00CD6797"/>
    <w:rsid w:val="00CD6860"/>
    <w:rsid w:val="00CD743D"/>
    <w:rsid w:val="00CD7A5F"/>
    <w:rsid w:val="00CE02B7"/>
    <w:rsid w:val="00CE067B"/>
    <w:rsid w:val="00CE0832"/>
    <w:rsid w:val="00CE0BFB"/>
    <w:rsid w:val="00CE0F29"/>
    <w:rsid w:val="00CE176C"/>
    <w:rsid w:val="00CE1885"/>
    <w:rsid w:val="00CE29A1"/>
    <w:rsid w:val="00CE2AF7"/>
    <w:rsid w:val="00CE327A"/>
    <w:rsid w:val="00CE3375"/>
    <w:rsid w:val="00CE3562"/>
    <w:rsid w:val="00CE3918"/>
    <w:rsid w:val="00CE465E"/>
    <w:rsid w:val="00CE48F5"/>
    <w:rsid w:val="00CE5165"/>
    <w:rsid w:val="00CE53FC"/>
    <w:rsid w:val="00CE5F26"/>
    <w:rsid w:val="00CE631D"/>
    <w:rsid w:val="00CE7055"/>
    <w:rsid w:val="00CE7095"/>
    <w:rsid w:val="00CE749D"/>
    <w:rsid w:val="00CE76B5"/>
    <w:rsid w:val="00CE7A2A"/>
    <w:rsid w:val="00CF052E"/>
    <w:rsid w:val="00CF0C20"/>
    <w:rsid w:val="00CF0CA4"/>
    <w:rsid w:val="00CF22D5"/>
    <w:rsid w:val="00CF23D4"/>
    <w:rsid w:val="00CF23FA"/>
    <w:rsid w:val="00CF2895"/>
    <w:rsid w:val="00CF30AE"/>
    <w:rsid w:val="00CF30D6"/>
    <w:rsid w:val="00CF32FE"/>
    <w:rsid w:val="00CF35EF"/>
    <w:rsid w:val="00CF37EF"/>
    <w:rsid w:val="00CF3955"/>
    <w:rsid w:val="00CF43D8"/>
    <w:rsid w:val="00CF445B"/>
    <w:rsid w:val="00CF53C1"/>
    <w:rsid w:val="00CF55E5"/>
    <w:rsid w:val="00CF5675"/>
    <w:rsid w:val="00CF56CF"/>
    <w:rsid w:val="00CF5958"/>
    <w:rsid w:val="00CF5AAD"/>
    <w:rsid w:val="00CF6359"/>
    <w:rsid w:val="00CF7223"/>
    <w:rsid w:val="00CF73C1"/>
    <w:rsid w:val="00D012B5"/>
    <w:rsid w:val="00D0361C"/>
    <w:rsid w:val="00D03EA9"/>
    <w:rsid w:val="00D04774"/>
    <w:rsid w:val="00D05205"/>
    <w:rsid w:val="00D05276"/>
    <w:rsid w:val="00D0542C"/>
    <w:rsid w:val="00D0604F"/>
    <w:rsid w:val="00D06914"/>
    <w:rsid w:val="00D069A2"/>
    <w:rsid w:val="00D06B48"/>
    <w:rsid w:val="00D06BB0"/>
    <w:rsid w:val="00D06FAB"/>
    <w:rsid w:val="00D078BC"/>
    <w:rsid w:val="00D07C85"/>
    <w:rsid w:val="00D07DBA"/>
    <w:rsid w:val="00D07FCD"/>
    <w:rsid w:val="00D10D8E"/>
    <w:rsid w:val="00D10F05"/>
    <w:rsid w:val="00D11381"/>
    <w:rsid w:val="00D115DB"/>
    <w:rsid w:val="00D12184"/>
    <w:rsid w:val="00D1226C"/>
    <w:rsid w:val="00D126E7"/>
    <w:rsid w:val="00D129F2"/>
    <w:rsid w:val="00D13890"/>
    <w:rsid w:val="00D13CE7"/>
    <w:rsid w:val="00D13E03"/>
    <w:rsid w:val="00D140BF"/>
    <w:rsid w:val="00D1439C"/>
    <w:rsid w:val="00D1493C"/>
    <w:rsid w:val="00D16238"/>
    <w:rsid w:val="00D16DC4"/>
    <w:rsid w:val="00D171DA"/>
    <w:rsid w:val="00D17258"/>
    <w:rsid w:val="00D17290"/>
    <w:rsid w:val="00D200D2"/>
    <w:rsid w:val="00D200DB"/>
    <w:rsid w:val="00D202DD"/>
    <w:rsid w:val="00D20478"/>
    <w:rsid w:val="00D20FAE"/>
    <w:rsid w:val="00D21E5E"/>
    <w:rsid w:val="00D228E9"/>
    <w:rsid w:val="00D22D18"/>
    <w:rsid w:val="00D24694"/>
    <w:rsid w:val="00D2522B"/>
    <w:rsid w:val="00D2550F"/>
    <w:rsid w:val="00D260D1"/>
    <w:rsid w:val="00D26331"/>
    <w:rsid w:val="00D2689F"/>
    <w:rsid w:val="00D268D9"/>
    <w:rsid w:val="00D269B7"/>
    <w:rsid w:val="00D26A58"/>
    <w:rsid w:val="00D27511"/>
    <w:rsid w:val="00D27C56"/>
    <w:rsid w:val="00D27ED5"/>
    <w:rsid w:val="00D30A50"/>
    <w:rsid w:val="00D31283"/>
    <w:rsid w:val="00D31357"/>
    <w:rsid w:val="00D31D7E"/>
    <w:rsid w:val="00D321C6"/>
    <w:rsid w:val="00D32ACB"/>
    <w:rsid w:val="00D33108"/>
    <w:rsid w:val="00D331E6"/>
    <w:rsid w:val="00D332ED"/>
    <w:rsid w:val="00D3392B"/>
    <w:rsid w:val="00D34601"/>
    <w:rsid w:val="00D346EE"/>
    <w:rsid w:val="00D347A7"/>
    <w:rsid w:val="00D35FA8"/>
    <w:rsid w:val="00D35FC7"/>
    <w:rsid w:val="00D361D4"/>
    <w:rsid w:val="00D361F0"/>
    <w:rsid w:val="00D36BFA"/>
    <w:rsid w:val="00D36D57"/>
    <w:rsid w:val="00D36E93"/>
    <w:rsid w:val="00D37280"/>
    <w:rsid w:val="00D375AB"/>
    <w:rsid w:val="00D37A1D"/>
    <w:rsid w:val="00D37EBE"/>
    <w:rsid w:val="00D41262"/>
    <w:rsid w:val="00D41C90"/>
    <w:rsid w:val="00D41E3A"/>
    <w:rsid w:val="00D41EFE"/>
    <w:rsid w:val="00D421C8"/>
    <w:rsid w:val="00D422B8"/>
    <w:rsid w:val="00D42312"/>
    <w:rsid w:val="00D423BF"/>
    <w:rsid w:val="00D43179"/>
    <w:rsid w:val="00D4333B"/>
    <w:rsid w:val="00D43473"/>
    <w:rsid w:val="00D4363A"/>
    <w:rsid w:val="00D436CD"/>
    <w:rsid w:val="00D43C7B"/>
    <w:rsid w:val="00D44028"/>
    <w:rsid w:val="00D44115"/>
    <w:rsid w:val="00D44206"/>
    <w:rsid w:val="00D443AA"/>
    <w:rsid w:val="00D446CC"/>
    <w:rsid w:val="00D44E10"/>
    <w:rsid w:val="00D4517A"/>
    <w:rsid w:val="00D45701"/>
    <w:rsid w:val="00D4579E"/>
    <w:rsid w:val="00D457DD"/>
    <w:rsid w:val="00D45917"/>
    <w:rsid w:val="00D4599D"/>
    <w:rsid w:val="00D45D10"/>
    <w:rsid w:val="00D45DF9"/>
    <w:rsid w:val="00D45F39"/>
    <w:rsid w:val="00D46363"/>
    <w:rsid w:val="00D4664E"/>
    <w:rsid w:val="00D46855"/>
    <w:rsid w:val="00D46DC8"/>
    <w:rsid w:val="00D473AC"/>
    <w:rsid w:val="00D479EE"/>
    <w:rsid w:val="00D47E33"/>
    <w:rsid w:val="00D47EA1"/>
    <w:rsid w:val="00D5032D"/>
    <w:rsid w:val="00D50416"/>
    <w:rsid w:val="00D5041B"/>
    <w:rsid w:val="00D50CE7"/>
    <w:rsid w:val="00D50CF3"/>
    <w:rsid w:val="00D51355"/>
    <w:rsid w:val="00D51FF2"/>
    <w:rsid w:val="00D52075"/>
    <w:rsid w:val="00D521CB"/>
    <w:rsid w:val="00D526ED"/>
    <w:rsid w:val="00D52B29"/>
    <w:rsid w:val="00D5307A"/>
    <w:rsid w:val="00D53EE0"/>
    <w:rsid w:val="00D545A2"/>
    <w:rsid w:val="00D54616"/>
    <w:rsid w:val="00D5470A"/>
    <w:rsid w:val="00D54E1E"/>
    <w:rsid w:val="00D54E96"/>
    <w:rsid w:val="00D54EAB"/>
    <w:rsid w:val="00D55274"/>
    <w:rsid w:val="00D556EC"/>
    <w:rsid w:val="00D568BC"/>
    <w:rsid w:val="00D56A74"/>
    <w:rsid w:val="00D56A7A"/>
    <w:rsid w:val="00D56B3F"/>
    <w:rsid w:val="00D56EA8"/>
    <w:rsid w:val="00D57127"/>
    <w:rsid w:val="00D575F0"/>
    <w:rsid w:val="00D602A0"/>
    <w:rsid w:val="00D60758"/>
    <w:rsid w:val="00D607F7"/>
    <w:rsid w:val="00D60D5C"/>
    <w:rsid w:val="00D63066"/>
    <w:rsid w:val="00D63126"/>
    <w:rsid w:val="00D63B59"/>
    <w:rsid w:val="00D63C52"/>
    <w:rsid w:val="00D64AAD"/>
    <w:rsid w:val="00D64CBE"/>
    <w:rsid w:val="00D64EB1"/>
    <w:rsid w:val="00D64FE2"/>
    <w:rsid w:val="00D65A10"/>
    <w:rsid w:val="00D65F6B"/>
    <w:rsid w:val="00D66379"/>
    <w:rsid w:val="00D663AB"/>
    <w:rsid w:val="00D66D9D"/>
    <w:rsid w:val="00D673A2"/>
    <w:rsid w:val="00D6769F"/>
    <w:rsid w:val="00D6770B"/>
    <w:rsid w:val="00D6777F"/>
    <w:rsid w:val="00D67A1A"/>
    <w:rsid w:val="00D70908"/>
    <w:rsid w:val="00D709CE"/>
    <w:rsid w:val="00D70B5F"/>
    <w:rsid w:val="00D70C27"/>
    <w:rsid w:val="00D70D9C"/>
    <w:rsid w:val="00D70E63"/>
    <w:rsid w:val="00D7131F"/>
    <w:rsid w:val="00D71417"/>
    <w:rsid w:val="00D714DF"/>
    <w:rsid w:val="00D715A1"/>
    <w:rsid w:val="00D720FA"/>
    <w:rsid w:val="00D721F3"/>
    <w:rsid w:val="00D725E9"/>
    <w:rsid w:val="00D72C0E"/>
    <w:rsid w:val="00D7301D"/>
    <w:rsid w:val="00D73594"/>
    <w:rsid w:val="00D739B8"/>
    <w:rsid w:val="00D74BCB"/>
    <w:rsid w:val="00D74EDA"/>
    <w:rsid w:val="00D75C23"/>
    <w:rsid w:val="00D75F48"/>
    <w:rsid w:val="00D760B3"/>
    <w:rsid w:val="00D763E5"/>
    <w:rsid w:val="00D763FD"/>
    <w:rsid w:val="00D766C8"/>
    <w:rsid w:val="00D76779"/>
    <w:rsid w:val="00D76B0C"/>
    <w:rsid w:val="00D772E1"/>
    <w:rsid w:val="00D7756D"/>
    <w:rsid w:val="00D777B3"/>
    <w:rsid w:val="00D777D1"/>
    <w:rsid w:val="00D7799A"/>
    <w:rsid w:val="00D77F03"/>
    <w:rsid w:val="00D8000E"/>
    <w:rsid w:val="00D80407"/>
    <w:rsid w:val="00D80517"/>
    <w:rsid w:val="00D80FA5"/>
    <w:rsid w:val="00D81093"/>
    <w:rsid w:val="00D8195B"/>
    <w:rsid w:val="00D819AC"/>
    <w:rsid w:val="00D82341"/>
    <w:rsid w:val="00D8259C"/>
    <w:rsid w:val="00D83109"/>
    <w:rsid w:val="00D831AA"/>
    <w:rsid w:val="00D83499"/>
    <w:rsid w:val="00D836EF"/>
    <w:rsid w:val="00D84211"/>
    <w:rsid w:val="00D84421"/>
    <w:rsid w:val="00D84573"/>
    <w:rsid w:val="00D85379"/>
    <w:rsid w:val="00D857D3"/>
    <w:rsid w:val="00D85BAD"/>
    <w:rsid w:val="00D862A1"/>
    <w:rsid w:val="00D868DF"/>
    <w:rsid w:val="00D872DE"/>
    <w:rsid w:val="00D8789B"/>
    <w:rsid w:val="00D903D4"/>
    <w:rsid w:val="00D909C0"/>
    <w:rsid w:val="00D91E55"/>
    <w:rsid w:val="00D91F32"/>
    <w:rsid w:val="00D9206A"/>
    <w:rsid w:val="00D9291B"/>
    <w:rsid w:val="00D92FE3"/>
    <w:rsid w:val="00D932CC"/>
    <w:rsid w:val="00D93CDF"/>
    <w:rsid w:val="00D93FE9"/>
    <w:rsid w:val="00D94A8F"/>
    <w:rsid w:val="00D95102"/>
    <w:rsid w:val="00D953AC"/>
    <w:rsid w:val="00D95454"/>
    <w:rsid w:val="00D9647D"/>
    <w:rsid w:val="00D96D43"/>
    <w:rsid w:val="00D977DF"/>
    <w:rsid w:val="00D97F6D"/>
    <w:rsid w:val="00DA092A"/>
    <w:rsid w:val="00DA0FBA"/>
    <w:rsid w:val="00DA1302"/>
    <w:rsid w:val="00DA1923"/>
    <w:rsid w:val="00DA1D4B"/>
    <w:rsid w:val="00DA1E37"/>
    <w:rsid w:val="00DA2094"/>
    <w:rsid w:val="00DA2209"/>
    <w:rsid w:val="00DA2668"/>
    <w:rsid w:val="00DA27F6"/>
    <w:rsid w:val="00DA2D0B"/>
    <w:rsid w:val="00DA2EA4"/>
    <w:rsid w:val="00DA3663"/>
    <w:rsid w:val="00DA383B"/>
    <w:rsid w:val="00DA3932"/>
    <w:rsid w:val="00DA4370"/>
    <w:rsid w:val="00DA449F"/>
    <w:rsid w:val="00DA4E20"/>
    <w:rsid w:val="00DA5493"/>
    <w:rsid w:val="00DA67E6"/>
    <w:rsid w:val="00DA6A58"/>
    <w:rsid w:val="00DA6C6F"/>
    <w:rsid w:val="00DA6CDD"/>
    <w:rsid w:val="00DA7719"/>
    <w:rsid w:val="00DA7777"/>
    <w:rsid w:val="00DB02BC"/>
    <w:rsid w:val="00DB0693"/>
    <w:rsid w:val="00DB0A50"/>
    <w:rsid w:val="00DB0E47"/>
    <w:rsid w:val="00DB1D78"/>
    <w:rsid w:val="00DB2072"/>
    <w:rsid w:val="00DB23A6"/>
    <w:rsid w:val="00DB23F4"/>
    <w:rsid w:val="00DB2BEA"/>
    <w:rsid w:val="00DB2C69"/>
    <w:rsid w:val="00DB2E12"/>
    <w:rsid w:val="00DB36F0"/>
    <w:rsid w:val="00DB3C2B"/>
    <w:rsid w:val="00DB3F83"/>
    <w:rsid w:val="00DB4043"/>
    <w:rsid w:val="00DB45D6"/>
    <w:rsid w:val="00DB4702"/>
    <w:rsid w:val="00DB4DEF"/>
    <w:rsid w:val="00DB5364"/>
    <w:rsid w:val="00DB5DA9"/>
    <w:rsid w:val="00DB6017"/>
    <w:rsid w:val="00DB6361"/>
    <w:rsid w:val="00DB63B6"/>
    <w:rsid w:val="00DB66E5"/>
    <w:rsid w:val="00DB69C4"/>
    <w:rsid w:val="00DC0320"/>
    <w:rsid w:val="00DC0647"/>
    <w:rsid w:val="00DC096E"/>
    <w:rsid w:val="00DC26DF"/>
    <w:rsid w:val="00DC2744"/>
    <w:rsid w:val="00DC2D2B"/>
    <w:rsid w:val="00DC2D58"/>
    <w:rsid w:val="00DC3992"/>
    <w:rsid w:val="00DC3D61"/>
    <w:rsid w:val="00DC3E73"/>
    <w:rsid w:val="00DC4010"/>
    <w:rsid w:val="00DC4AF8"/>
    <w:rsid w:val="00DC4E8B"/>
    <w:rsid w:val="00DC51D5"/>
    <w:rsid w:val="00DC5947"/>
    <w:rsid w:val="00DC60C5"/>
    <w:rsid w:val="00DC6121"/>
    <w:rsid w:val="00DC6194"/>
    <w:rsid w:val="00DC6488"/>
    <w:rsid w:val="00DC6582"/>
    <w:rsid w:val="00DC67D3"/>
    <w:rsid w:val="00DC69E2"/>
    <w:rsid w:val="00DC70B3"/>
    <w:rsid w:val="00DC72FE"/>
    <w:rsid w:val="00DC750C"/>
    <w:rsid w:val="00DC7BA7"/>
    <w:rsid w:val="00DC7CBA"/>
    <w:rsid w:val="00DD0402"/>
    <w:rsid w:val="00DD081B"/>
    <w:rsid w:val="00DD0B9F"/>
    <w:rsid w:val="00DD11A9"/>
    <w:rsid w:val="00DD161A"/>
    <w:rsid w:val="00DD17E3"/>
    <w:rsid w:val="00DD1BFD"/>
    <w:rsid w:val="00DD1EA9"/>
    <w:rsid w:val="00DD273D"/>
    <w:rsid w:val="00DD3016"/>
    <w:rsid w:val="00DD3237"/>
    <w:rsid w:val="00DD3EBC"/>
    <w:rsid w:val="00DD3F2E"/>
    <w:rsid w:val="00DD4234"/>
    <w:rsid w:val="00DD438A"/>
    <w:rsid w:val="00DD4396"/>
    <w:rsid w:val="00DD57CF"/>
    <w:rsid w:val="00DD5D78"/>
    <w:rsid w:val="00DD6E26"/>
    <w:rsid w:val="00DE0484"/>
    <w:rsid w:val="00DE0AD9"/>
    <w:rsid w:val="00DE2C6C"/>
    <w:rsid w:val="00DE52E5"/>
    <w:rsid w:val="00DE590E"/>
    <w:rsid w:val="00DE597A"/>
    <w:rsid w:val="00DE6159"/>
    <w:rsid w:val="00DE6F66"/>
    <w:rsid w:val="00DE7497"/>
    <w:rsid w:val="00DE7D36"/>
    <w:rsid w:val="00DE7DCE"/>
    <w:rsid w:val="00DF0076"/>
    <w:rsid w:val="00DF0227"/>
    <w:rsid w:val="00DF0296"/>
    <w:rsid w:val="00DF03ED"/>
    <w:rsid w:val="00DF0D57"/>
    <w:rsid w:val="00DF172B"/>
    <w:rsid w:val="00DF18AB"/>
    <w:rsid w:val="00DF1DEA"/>
    <w:rsid w:val="00DF1E0C"/>
    <w:rsid w:val="00DF21E3"/>
    <w:rsid w:val="00DF2222"/>
    <w:rsid w:val="00DF24D9"/>
    <w:rsid w:val="00DF2701"/>
    <w:rsid w:val="00DF28ED"/>
    <w:rsid w:val="00DF2A18"/>
    <w:rsid w:val="00DF30DF"/>
    <w:rsid w:val="00DF3748"/>
    <w:rsid w:val="00DF3E17"/>
    <w:rsid w:val="00DF437D"/>
    <w:rsid w:val="00DF6F89"/>
    <w:rsid w:val="00DF7235"/>
    <w:rsid w:val="00DF7413"/>
    <w:rsid w:val="00DF75CD"/>
    <w:rsid w:val="00DF7FDE"/>
    <w:rsid w:val="00E00051"/>
    <w:rsid w:val="00E00899"/>
    <w:rsid w:val="00E014AB"/>
    <w:rsid w:val="00E018D6"/>
    <w:rsid w:val="00E019B3"/>
    <w:rsid w:val="00E02349"/>
    <w:rsid w:val="00E02860"/>
    <w:rsid w:val="00E02864"/>
    <w:rsid w:val="00E02B2F"/>
    <w:rsid w:val="00E02B8E"/>
    <w:rsid w:val="00E02C0E"/>
    <w:rsid w:val="00E032FC"/>
    <w:rsid w:val="00E0346C"/>
    <w:rsid w:val="00E039BB"/>
    <w:rsid w:val="00E03BE2"/>
    <w:rsid w:val="00E047FF"/>
    <w:rsid w:val="00E04925"/>
    <w:rsid w:val="00E04A69"/>
    <w:rsid w:val="00E04B8B"/>
    <w:rsid w:val="00E04F9D"/>
    <w:rsid w:val="00E05BEC"/>
    <w:rsid w:val="00E06815"/>
    <w:rsid w:val="00E06BA8"/>
    <w:rsid w:val="00E07268"/>
    <w:rsid w:val="00E103D0"/>
    <w:rsid w:val="00E105F4"/>
    <w:rsid w:val="00E106D6"/>
    <w:rsid w:val="00E10CF6"/>
    <w:rsid w:val="00E10DCD"/>
    <w:rsid w:val="00E10F8D"/>
    <w:rsid w:val="00E1195E"/>
    <w:rsid w:val="00E11982"/>
    <w:rsid w:val="00E11A4D"/>
    <w:rsid w:val="00E122E0"/>
    <w:rsid w:val="00E12645"/>
    <w:rsid w:val="00E129A8"/>
    <w:rsid w:val="00E12AA0"/>
    <w:rsid w:val="00E13B20"/>
    <w:rsid w:val="00E143F7"/>
    <w:rsid w:val="00E154B0"/>
    <w:rsid w:val="00E159C8"/>
    <w:rsid w:val="00E16748"/>
    <w:rsid w:val="00E16DBA"/>
    <w:rsid w:val="00E1732F"/>
    <w:rsid w:val="00E175B0"/>
    <w:rsid w:val="00E175DA"/>
    <w:rsid w:val="00E17C72"/>
    <w:rsid w:val="00E17DFC"/>
    <w:rsid w:val="00E17EB9"/>
    <w:rsid w:val="00E204ED"/>
    <w:rsid w:val="00E20C1B"/>
    <w:rsid w:val="00E21175"/>
    <w:rsid w:val="00E21793"/>
    <w:rsid w:val="00E21FEC"/>
    <w:rsid w:val="00E22457"/>
    <w:rsid w:val="00E226F9"/>
    <w:rsid w:val="00E23310"/>
    <w:rsid w:val="00E2399A"/>
    <w:rsid w:val="00E23E2F"/>
    <w:rsid w:val="00E23F94"/>
    <w:rsid w:val="00E24524"/>
    <w:rsid w:val="00E252CE"/>
    <w:rsid w:val="00E2624B"/>
    <w:rsid w:val="00E2677E"/>
    <w:rsid w:val="00E26CC3"/>
    <w:rsid w:val="00E26E98"/>
    <w:rsid w:val="00E272A3"/>
    <w:rsid w:val="00E27F9F"/>
    <w:rsid w:val="00E3017F"/>
    <w:rsid w:val="00E3050F"/>
    <w:rsid w:val="00E30717"/>
    <w:rsid w:val="00E30F12"/>
    <w:rsid w:val="00E3129C"/>
    <w:rsid w:val="00E316AB"/>
    <w:rsid w:val="00E317DA"/>
    <w:rsid w:val="00E32709"/>
    <w:rsid w:val="00E32D92"/>
    <w:rsid w:val="00E337D4"/>
    <w:rsid w:val="00E33D8B"/>
    <w:rsid w:val="00E34428"/>
    <w:rsid w:val="00E346CA"/>
    <w:rsid w:val="00E35192"/>
    <w:rsid w:val="00E357BC"/>
    <w:rsid w:val="00E35DE7"/>
    <w:rsid w:val="00E3605E"/>
    <w:rsid w:val="00E36EFC"/>
    <w:rsid w:val="00E36F0A"/>
    <w:rsid w:val="00E36F46"/>
    <w:rsid w:val="00E3743A"/>
    <w:rsid w:val="00E37579"/>
    <w:rsid w:val="00E37734"/>
    <w:rsid w:val="00E37DEE"/>
    <w:rsid w:val="00E40BAC"/>
    <w:rsid w:val="00E41512"/>
    <w:rsid w:val="00E421EF"/>
    <w:rsid w:val="00E42806"/>
    <w:rsid w:val="00E42900"/>
    <w:rsid w:val="00E42DF6"/>
    <w:rsid w:val="00E4398F"/>
    <w:rsid w:val="00E4401B"/>
    <w:rsid w:val="00E44633"/>
    <w:rsid w:val="00E44A3E"/>
    <w:rsid w:val="00E45024"/>
    <w:rsid w:val="00E45338"/>
    <w:rsid w:val="00E45476"/>
    <w:rsid w:val="00E4560B"/>
    <w:rsid w:val="00E45B26"/>
    <w:rsid w:val="00E45FAB"/>
    <w:rsid w:val="00E46046"/>
    <w:rsid w:val="00E46D39"/>
    <w:rsid w:val="00E477EC"/>
    <w:rsid w:val="00E47C41"/>
    <w:rsid w:val="00E47EA0"/>
    <w:rsid w:val="00E47EAF"/>
    <w:rsid w:val="00E47EE0"/>
    <w:rsid w:val="00E504A6"/>
    <w:rsid w:val="00E5132C"/>
    <w:rsid w:val="00E51D89"/>
    <w:rsid w:val="00E51F12"/>
    <w:rsid w:val="00E51F78"/>
    <w:rsid w:val="00E52652"/>
    <w:rsid w:val="00E52724"/>
    <w:rsid w:val="00E53A1E"/>
    <w:rsid w:val="00E54499"/>
    <w:rsid w:val="00E54DD0"/>
    <w:rsid w:val="00E54F12"/>
    <w:rsid w:val="00E54F3A"/>
    <w:rsid w:val="00E550FC"/>
    <w:rsid w:val="00E5599B"/>
    <w:rsid w:val="00E561B2"/>
    <w:rsid w:val="00E56CE1"/>
    <w:rsid w:val="00E576A4"/>
    <w:rsid w:val="00E57792"/>
    <w:rsid w:val="00E57B10"/>
    <w:rsid w:val="00E60214"/>
    <w:rsid w:val="00E605E5"/>
    <w:rsid w:val="00E6103A"/>
    <w:rsid w:val="00E61246"/>
    <w:rsid w:val="00E61965"/>
    <w:rsid w:val="00E61BCC"/>
    <w:rsid w:val="00E61EE2"/>
    <w:rsid w:val="00E61EF4"/>
    <w:rsid w:val="00E61FF5"/>
    <w:rsid w:val="00E626E3"/>
    <w:rsid w:val="00E62BA6"/>
    <w:rsid w:val="00E635DF"/>
    <w:rsid w:val="00E63EDD"/>
    <w:rsid w:val="00E6468A"/>
    <w:rsid w:val="00E64CD4"/>
    <w:rsid w:val="00E64D16"/>
    <w:rsid w:val="00E64D79"/>
    <w:rsid w:val="00E653C1"/>
    <w:rsid w:val="00E65DB5"/>
    <w:rsid w:val="00E66682"/>
    <w:rsid w:val="00E66BD8"/>
    <w:rsid w:val="00E66D7C"/>
    <w:rsid w:val="00E671DD"/>
    <w:rsid w:val="00E70079"/>
    <w:rsid w:val="00E70128"/>
    <w:rsid w:val="00E7086A"/>
    <w:rsid w:val="00E70B75"/>
    <w:rsid w:val="00E70CC6"/>
    <w:rsid w:val="00E71B38"/>
    <w:rsid w:val="00E71B3F"/>
    <w:rsid w:val="00E71BF8"/>
    <w:rsid w:val="00E73A85"/>
    <w:rsid w:val="00E73B2A"/>
    <w:rsid w:val="00E75439"/>
    <w:rsid w:val="00E75516"/>
    <w:rsid w:val="00E75AC5"/>
    <w:rsid w:val="00E75FBC"/>
    <w:rsid w:val="00E761F7"/>
    <w:rsid w:val="00E76C8B"/>
    <w:rsid w:val="00E76D88"/>
    <w:rsid w:val="00E76FFB"/>
    <w:rsid w:val="00E800EE"/>
    <w:rsid w:val="00E8040B"/>
    <w:rsid w:val="00E8061B"/>
    <w:rsid w:val="00E8069F"/>
    <w:rsid w:val="00E8078F"/>
    <w:rsid w:val="00E80810"/>
    <w:rsid w:val="00E80D60"/>
    <w:rsid w:val="00E80E2F"/>
    <w:rsid w:val="00E810D3"/>
    <w:rsid w:val="00E81ABA"/>
    <w:rsid w:val="00E81D8B"/>
    <w:rsid w:val="00E8223A"/>
    <w:rsid w:val="00E82B7B"/>
    <w:rsid w:val="00E82C17"/>
    <w:rsid w:val="00E8373D"/>
    <w:rsid w:val="00E8507B"/>
    <w:rsid w:val="00E854A6"/>
    <w:rsid w:val="00E863D7"/>
    <w:rsid w:val="00E86C63"/>
    <w:rsid w:val="00E87A6B"/>
    <w:rsid w:val="00E901CE"/>
    <w:rsid w:val="00E905E6"/>
    <w:rsid w:val="00E9154C"/>
    <w:rsid w:val="00E9161C"/>
    <w:rsid w:val="00E91E17"/>
    <w:rsid w:val="00E91F0F"/>
    <w:rsid w:val="00E91F26"/>
    <w:rsid w:val="00E92763"/>
    <w:rsid w:val="00E92BA7"/>
    <w:rsid w:val="00E92D7E"/>
    <w:rsid w:val="00E92E34"/>
    <w:rsid w:val="00E92F12"/>
    <w:rsid w:val="00E932C0"/>
    <w:rsid w:val="00E94848"/>
    <w:rsid w:val="00E94F4A"/>
    <w:rsid w:val="00E958E9"/>
    <w:rsid w:val="00E95BEC"/>
    <w:rsid w:val="00E960CD"/>
    <w:rsid w:val="00E97D6E"/>
    <w:rsid w:val="00EA0847"/>
    <w:rsid w:val="00EA10E3"/>
    <w:rsid w:val="00EA1360"/>
    <w:rsid w:val="00EA2131"/>
    <w:rsid w:val="00EA231C"/>
    <w:rsid w:val="00EA247C"/>
    <w:rsid w:val="00EA28AE"/>
    <w:rsid w:val="00EA3289"/>
    <w:rsid w:val="00EA3369"/>
    <w:rsid w:val="00EA3FF4"/>
    <w:rsid w:val="00EA41F7"/>
    <w:rsid w:val="00EA4D9F"/>
    <w:rsid w:val="00EA4DD0"/>
    <w:rsid w:val="00EA5105"/>
    <w:rsid w:val="00EA5195"/>
    <w:rsid w:val="00EA571F"/>
    <w:rsid w:val="00EA5985"/>
    <w:rsid w:val="00EA6B80"/>
    <w:rsid w:val="00EA792B"/>
    <w:rsid w:val="00EB01C0"/>
    <w:rsid w:val="00EB04AC"/>
    <w:rsid w:val="00EB12F2"/>
    <w:rsid w:val="00EB130A"/>
    <w:rsid w:val="00EB1DE8"/>
    <w:rsid w:val="00EB204A"/>
    <w:rsid w:val="00EB21BF"/>
    <w:rsid w:val="00EB26F2"/>
    <w:rsid w:val="00EB2CBD"/>
    <w:rsid w:val="00EB2FA9"/>
    <w:rsid w:val="00EB304D"/>
    <w:rsid w:val="00EB3346"/>
    <w:rsid w:val="00EB3521"/>
    <w:rsid w:val="00EB3A10"/>
    <w:rsid w:val="00EB3A7D"/>
    <w:rsid w:val="00EB3FAE"/>
    <w:rsid w:val="00EB4038"/>
    <w:rsid w:val="00EB40B0"/>
    <w:rsid w:val="00EB4C3E"/>
    <w:rsid w:val="00EB4C4D"/>
    <w:rsid w:val="00EB4E18"/>
    <w:rsid w:val="00EB510E"/>
    <w:rsid w:val="00EB53A3"/>
    <w:rsid w:val="00EB551C"/>
    <w:rsid w:val="00EB570D"/>
    <w:rsid w:val="00EB6659"/>
    <w:rsid w:val="00EB683C"/>
    <w:rsid w:val="00EB69CD"/>
    <w:rsid w:val="00EB6A82"/>
    <w:rsid w:val="00EB6E60"/>
    <w:rsid w:val="00EB730B"/>
    <w:rsid w:val="00EB783A"/>
    <w:rsid w:val="00EB7857"/>
    <w:rsid w:val="00EB79D3"/>
    <w:rsid w:val="00EB7D41"/>
    <w:rsid w:val="00EC03CA"/>
    <w:rsid w:val="00EC0443"/>
    <w:rsid w:val="00EC075C"/>
    <w:rsid w:val="00EC0E3B"/>
    <w:rsid w:val="00EC0E42"/>
    <w:rsid w:val="00EC12CF"/>
    <w:rsid w:val="00EC13B3"/>
    <w:rsid w:val="00EC159B"/>
    <w:rsid w:val="00EC1B46"/>
    <w:rsid w:val="00EC1BB3"/>
    <w:rsid w:val="00EC1BEE"/>
    <w:rsid w:val="00EC26E4"/>
    <w:rsid w:val="00EC2804"/>
    <w:rsid w:val="00EC2FDB"/>
    <w:rsid w:val="00EC3020"/>
    <w:rsid w:val="00EC4289"/>
    <w:rsid w:val="00EC461E"/>
    <w:rsid w:val="00EC4675"/>
    <w:rsid w:val="00EC484A"/>
    <w:rsid w:val="00EC518B"/>
    <w:rsid w:val="00EC51D4"/>
    <w:rsid w:val="00EC5613"/>
    <w:rsid w:val="00EC5666"/>
    <w:rsid w:val="00EC5D5F"/>
    <w:rsid w:val="00EC6317"/>
    <w:rsid w:val="00EC73BC"/>
    <w:rsid w:val="00EC7DEE"/>
    <w:rsid w:val="00ED0060"/>
    <w:rsid w:val="00ED06A5"/>
    <w:rsid w:val="00ED07A6"/>
    <w:rsid w:val="00ED088D"/>
    <w:rsid w:val="00ED160E"/>
    <w:rsid w:val="00ED1C32"/>
    <w:rsid w:val="00ED2226"/>
    <w:rsid w:val="00ED26A4"/>
    <w:rsid w:val="00ED2DE8"/>
    <w:rsid w:val="00ED3075"/>
    <w:rsid w:val="00ED3083"/>
    <w:rsid w:val="00ED30F4"/>
    <w:rsid w:val="00ED3933"/>
    <w:rsid w:val="00ED3B70"/>
    <w:rsid w:val="00ED3C55"/>
    <w:rsid w:val="00ED3E30"/>
    <w:rsid w:val="00ED41E0"/>
    <w:rsid w:val="00ED4577"/>
    <w:rsid w:val="00ED4AF6"/>
    <w:rsid w:val="00ED51DB"/>
    <w:rsid w:val="00ED5A33"/>
    <w:rsid w:val="00ED608F"/>
    <w:rsid w:val="00ED6396"/>
    <w:rsid w:val="00EE0206"/>
    <w:rsid w:val="00EE05B9"/>
    <w:rsid w:val="00EE0E59"/>
    <w:rsid w:val="00EE0F03"/>
    <w:rsid w:val="00EE1217"/>
    <w:rsid w:val="00EE124A"/>
    <w:rsid w:val="00EE12C2"/>
    <w:rsid w:val="00EE197C"/>
    <w:rsid w:val="00EE1BFC"/>
    <w:rsid w:val="00EE22C4"/>
    <w:rsid w:val="00EE22D1"/>
    <w:rsid w:val="00EE2563"/>
    <w:rsid w:val="00EE283A"/>
    <w:rsid w:val="00EE2C45"/>
    <w:rsid w:val="00EE2EB3"/>
    <w:rsid w:val="00EE3155"/>
    <w:rsid w:val="00EE32DB"/>
    <w:rsid w:val="00EE33FF"/>
    <w:rsid w:val="00EE3C11"/>
    <w:rsid w:val="00EE419E"/>
    <w:rsid w:val="00EE48CB"/>
    <w:rsid w:val="00EE5102"/>
    <w:rsid w:val="00EE601F"/>
    <w:rsid w:val="00EE6813"/>
    <w:rsid w:val="00EE6912"/>
    <w:rsid w:val="00EE6ECC"/>
    <w:rsid w:val="00EE74A2"/>
    <w:rsid w:val="00EE773F"/>
    <w:rsid w:val="00EF00EE"/>
    <w:rsid w:val="00EF0520"/>
    <w:rsid w:val="00EF0671"/>
    <w:rsid w:val="00EF0EC4"/>
    <w:rsid w:val="00EF1409"/>
    <w:rsid w:val="00EF1B14"/>
    <w:rsid w:val="00EF1B6A"/>
    <w:rsid w:val="00EF1F67"/>
    <w:rsid w:val="00EF23A7"/>
    <w:rsid w:val="00EF254E"/>
    <w:rsid w:val="00EF2C0A"/>
    <w:rsid w:val="00EF2DFC"/>
    <w:rsid w:val="00EF3272"/>
    <w:rsid w:val="00EF33E7"/>
    <w:rsid w:val="00EF3794"/>
    <w:rsid w:val="00EF39A9"/>
    <w:rsid w:val="00EF3BC5"/>
    <w:rsid w:val="00EF3BFC"/>
    <w:rsid w:val="00EF40B1"/>
    <w:rsid w:val="00EF4379"/>
    <w:rsid w:val="00EF441D"/>
    <w:rsid w:val="00EF446D"/>
    <w:rsid w:val="00EF4A51"/>
    <w:rsid w:val="00EF4AD0"/>
    <w:rsid w:val="00EF4C00"/>
    <w:rsid w:val="00EF5120"/>
    <w:rsid w:val="00EF53C4"/>
    <w:rsid w:val="00EF56C6"/>
    <w:rsid w:val="00EF5C77"/>
    <w:rsid w:val="00EF5D37"/>
    <w:rsid w:val="00EF5D56"/>
    <w:rsid w:val="00EF6651"/>
    <w:rsid w:val="00EF6A18"/>
    <w:rsid w:val="00EF6D47"/>
    <w:rsid w:val="00EF7056"/>
    <w:rsid w:val="00EF774C"/>
    <w:rsid w:val="00EF7988"/>
    <w:rsid w:val="00F00248"/>
    <w:rsid w:val="00F00B9C"/>
    <w:rsid w:val="00F00C0B"/>
    <w:rsid w:val="00F018A4"/>
    <w:rsid w:val="00F01EA6"/>
    <w:rsid w:val="00F026AD"/>
    <w:rsid w:val="00F026DF"/>
    <w:rsid w:val="00F02858"/>
    <w:rsid w:val="00F02ADC"/>
    <w:rsid w:val="00F03677"/>
    <w:rsid w:val="00F037EE"/>
    <w:rsid w:val="00F03A04"/>
    <w:rsid w:val="00F03DFB"/>
    <w:rsid w:val="00F04260"/>
    <w:rsid w:val="00F046B0"/>
    <w:rsid w:val="00F04C1C"/>
    <w:rsid w:val="00F04CA0"/>
    <w:rsid w:val="00F04CD4"/>
    <w:rsid w:val="00F04F54"/>
    <w:rsid w:val="00F0542A"/>
    <w:rsid w:val="00F0561D"/>
    <w:rsid w:val="00F05B62"/>
    <w:rsid w:val="00F06253"/>
    <w:rsid w:val="00F064A8"/>
    <w:rsid w:val="00F06ED5"/>
    <w:rsid w:val="00F07C35"/>
    <w:rsid w:val="00F100AE"/>
    <w:rsid w:val="00F11F5A"/>
    <w:rsid w:val="00F128FC"/>
    <w:rsid w:val="00F131CF"/>
    <w:rsid w:val="00F13A6E"/>
    <w:rsid w:val="00F1452A"/>
    <w:rsid w:val="00F1480B"/>
    <w:rsid w:val="00F14B5E"/>
    <w:rsid w:val="00F14E66"/>
    <w:rsid w:val="00F15208"/>
    <w:rsid w:val="00F15ADC"/>
    <w:rsid w:val="00F15D3B"/>
    <w:rsid w:val="00F15DEB"/>
    <w:rsid w:val="00F15E4B"/>
    <w:rsid w:val="00F16B59"/>
    <w:rsid w:val="00F1714E"/>
    <w:rsid w:val="00F1778D"/>
    <w:rsid w:val="00F2024E"/>
    <w:rsid w:val="00F20556"/>
    <w:rsid w:val="00F21624"/>
    <w:rsid w:val="00F21D78"/>
    <w:rsid w:val="00F22382"/>
    <w:rsid w:val="00F22A6F"/>
    <w:rsid w:val="00F234AA"/>
    <w:rsid w:val="00F235A8"/>
    <w:rsid w:val="00F23F3E"/>
    <w:rsid w:val="00F24559"/>
    <w:rsid w:val="00F24B4D"/>
    <w:rsid w:val="00F25761"/>
    <w:rsid w:val="00F25F18"/>
    <w:rsid w:val="00F2639E"/>
    <w:rsid w:val="00F268FC"/>
    <w:rsid w:val="00F26C41"/>
    <w:rsid w:val="00F2753D"/>
    <w:rsid w:val="00F31665"/>
    <w:rsid w:val="00F31CC9"/>
    <w:rsid w:val="00F321E5"/>
    <w:rsid w:val="00F32470"/>
    <w:rsid w:val="00F325DF"/>
    <w:rsid w:val="00F3262A"/>
    <w:rsid w:val="00F326B9"/>
    <w:rsid w:val="00F33957"/>
    <w:rsid w:val="00F33B88"/>
    <w:rsid w:val="00F34102"/>
    <w:rsid w:val="00F347A8"/>
    <w:rsid w:val="00F35017"/>
    <w:rsid w:val="00F3536B"/>
    <w:rsid w:val="00F35858"/>
    <w:rsid w:val="00F35AA9"/>
    <w:rsid w:val="00F35BEA"/>
    <w:rsid w:val="00F35EB7"/>
    <w:rsid w:val="00F37317"/>
    <w:rsid w:val="00F37E7F"/>
    <w:rsid w:val="00F4041B"/>
    <w:rsid w:val="00F40F55"/>
    <w:rsid w:val="00F40F65"/>
    <w:rsid w:val="00F41A45"/>
    <w:rsid w:val="00F41AE0"/>
    <w:rsid w:val="00F42717"/>
    <w:rsid w:val="00F4338E"/>
    <w:rsid w:val="00F43B6C"/>
    <w:rsid w:val="00F44252"/>
    <w:rsid w:val="00F44B3E"/>
    <w:rsid w:val="00F451D9"/>
    <w:rsid w:val="00F452D1"/>
    <w:rsid w:val="00F45B58"/>
    <w:rsid w:val="00F463F9"/>
    <w:rsid w:val="00F4660A"/>
    <w:rsid w:val="00F467FB"/>
    <w:rsid w:val="00F478FB"/>
    <w:rsid w:val="00F50AC9"/>
    <w:rsid w:val="00F50AEB"/>
    <w:rsid w:val="00F50EF0"/>
    <w:rsid w:val="00F516E3"/>
    <w:rsid w:val="00F5178C"/>
    <w:rsid w:val="00F51791"/>
    <w:rsid w:val="00F51F22"/>
    <w:rsid w:val="00F52048"/>
    <w:rsid w:val="00F52BAC"/>
    <w:rsid w:val="00F52C24"/>
    <w:rsid w:val="00F53A68"/>
    <w:rsid w:val="00F53C11"/>
    <w:rsid w:val="00F542BD"/>
    <w:rsid w:val="00F54C39"/>
    <w:rsid w:val="00F55043"/>
    <w:rsid w:val="00F558B2"/>
    <w:rsid w:val="00F558EE"/>
    <w:rsid w:val="00F560F4"/>
    <w:rsid w:val="00F56142"/>
    <w:rsid w:val="00F5770B"/>
    <w:rsid w:val="00F577C4"/>
    <w:rsid w:val="00F57BD9"/>
    <w:rsid w:val="00F60475"/>
    <w:rsid w:val="00F61BBE"/>
    <w:rsid w:val="00F61E9D"/>
    <w:rsid w:val="00F625CC"/>
    <w:rsid w:val="00F63BAF"/>
    <w:rsid w:val="00F63EEC"/>
    <w:rsid w:val="00F642BF"/>
    <w:rsid w:val="00F64919"/>
    <w:rsid w:val="00F64A4D"/>
    <w:rsid w:val="00F65721"/>
    <w:rsid w:val="00F658F6"/>
    <w:rsid w:val="00F65E54"/>
    <w:rsid w:val="00F6634E"/>
    <w:rsid w:val="00F667A1"/>
    <w:rsid w:val="00F66A7A"/>
    <w:rsid w:val="00F66C77"/>
    <w:rsid w:val="00F66F54"/>
    <w:rsid w:val="00F6790A"/>
    <w:rsid w:val="00F6790C"/>
    <w:rsid w:val="00F71134"/>
    <w:rsid w:val="00F71298"/>
    <w:rsid w:val="00F718C7"/>
    <w:rsid w:val="00F71992"/>
    <w:rsid w:val="00F72094"/>
    <w:rsid w:val="00F729FD"/>
    <w:rsid w:val="00F72CAF"/>
    <w:rsid w:val="00F72E5B"/>
    <w:rsid w:val="00F738B8"/>
    <w:rsid w:val="00F73FF1"/>
    <w:rsid w:val="00F7424E"/>
    <w:rsid w:val="00F74B62"/>
    <w:rsid w:val="00F74BDC"/>
    <w:rsid w:val="00F75096"/>
    <w:rsid w:val="00F75C94"/>
    <w:rsid w:val="00F75CC2"/>
    <w:rsid w:val="00F764AF"/>
    <w:rsid w:val="00F767D0"/>
    <w:rsid w:val="00F77491"/>
    <w:rsid w:val="00F776A5"/>
    <w:rsid w:val="00F80540"/>
    <w:rsid w:val="00F806C7"/>
    <w:rsid w:val="00F807A7"/>
    <w:rsid w:val="00F8243C"/>
    <w:rsid w:val="00F8302C"/>
    <w:rsid w:val="00F83379"/>
    <w:rsid w:val="00F83747"/>
    <w:rsid w:val="00F840F2"/>
    <w:rsid w:val="00F8464B"/>
    <w:rsid w:val="00F8481A"/>
    <w:rsid w:val="00F849B6"/>
    <w:rsid w:val="00F84ABA"/>
    <w:rsid w:val="00F84E57"/>
    <w:rsid w:val="00F84F99"/>
    <w:rsid w:val="00F85B8C"/>
    <w:rsid w:val="00F8661D"/>
    <w:rsid w:val="00F8672C"/>
    <w:rsid w:val="00F8760D"/>
    <w:rsid w:val="00F90050"/>
    <w:rsid w:val="00F90138"/>
    <w:rsid w:val="00F912DB"/>
    <w:rsid w:val="00F91497"/>
    <w:rsid w:val="00F914A5"/>
    <w:rsid w:val="00F91AE9"/>
    <w:rsid w:val="00F92066"/>
    <w:rsid w:val="00F920A9"/>
    <w:rsid w:val="00F9213B"/>
    <w:rsid w:val="00F9216D"/>
    <w:rsid w:val="00F93C9D"/>
    <w:rsid w:val="00F93E15"/>
    <w:rsid w:val="00F944B1"/>
    <w:rsid w:val="00F950A2"/>
    <w:rsid w:val="00F95244"/>
    <w:rsid w:val="00F95783"/>
    <w:rsid w:val="00F95847"/>
    <w:rsid w:val="00F958C6"/>
    <w:rsid w:val="00F95D03"/>
    <w:rsid w:val="00F9733B"/>
    <w:rsid w:val="00F97EA6"/>
    <w:rsid w:val="00FA0320"/>
    <w:rsid w:val="00FA0AB9"/>
    <w:rsid w:val="00FA0F8D"/>
    <w:rsid w:val="00FA0F96"/>
    <w:rsid w:val="00FA18CA"/>
    <w:rsid w:val="00FA1B49"/>
    <w:rsid w:val="00FA307B"/>
    <w:rsid w:val="00FA361F"/>
    <w:rsid w:val="00FA3896"/>
    <w:rsid w:val="00FA402F"/>
    <w:rsid w:val="00FA42A2"/>
    <w:rsid w:val="00FA4E7C"/>
    <w:rsid w:val="00FA51B5"/>
    <w:rsid w:val="00FA522C"/>
    <w:rsid w:val="00FA5EFD"/>
    <w:rsid w:val="00FA650E"/>
    <w:rsid w:val="00FA6774"/>
    <w:rsid w:val="00FA68D8"/>
    <w:rsid w:val="00FA6CB2"/>
    <w:rsid w:val="00FA6FAA"/>
    <w:rsid w:val="00FA7367"/>
    <w:rsid w:val="00FA7652"/>
    <w:rsid w:val="00FA7F17"/>
    <w:rsid w:val="00FB043C"/>
    <w:rsid w:val="00FB0F81"/>
    <w:rsid w:val="00FB12BB"/>
    <w:rsid w:val="00FB1390"/>
    <w:rsid w:val="00FB1C44"/>
    <w:rsid w:val="00FB1FAE"/>
    <w:rsid w:val="00FB2173"/>
    <w:rsid w:val="00FB287C"/>
    <w:rsid w:val="00FB2CF5"/>
    <w:rsid w:val="00FB3144"/>
    <w:rsid w:val="00FB3555"/>
    <w:rsid w:val="00FB36E7"/>
    <w:rsid w:val="00FB377D"/>
    <w:rsid w:val="00FB3CCF"/>
    <w:rsid w:val="00FB3E89"/>
    <w:rsid w:val="00FB55C9"/>
    <w:rsid w:val="00FB6630"/>
    <w:rsid w:val="00FB70E3"/>
    <w:rsid w:val="00FB7139"/>
    <w:rsid w:val="00FB7792"/>
    <w:rsid w:val="00FB7860"/>
    <w:rsid w:val="00FB7985"/>
    <w:rsid w:val="00FB7B85"/>
    <w:rsid w:val="00FC0E21"/>
    <w:rsid w:val="00FC10CA"/>
    <w:rsid w:val="00FC1283"/>
    <w:rsid w:val="00FC1F22"/>
    <w:rsid w:val="00FC2D91"/>
    <w:rsid w:val="00FC3870"/>
    <w:rsid w:val="00FC3F1F"/>
    <w:rsid w:val="00FC3F27"/>
    <w:rsid w:val="00FC46AB"/>
    <w:rsid w:val="00FC4F61"/>
    <w:rsid w:val="00FC56EA"/>
    <w:rsid w:val="00FC5829"/>
    <w:rsid w:val="00FC59ED"/>
    <w:rsid w:val="00FC704F"/>
    <w:rsid w:val="00FC74FF"/>
    <w:rsid w:val="00FC7980"/>
    <w:rsid w:val="00FD02A8"/>
    <w:rsid w:val="00FD0981"/>
    <w:rsid w:val="00FD1361"/>
    <w:rsid w:val="00FD1544"/>
    <w:rsid w:val="00FD1765"/>
    <w:rsid w:val="00FD1932"/>
    <w:rsid w:val="00FD26B1"/>
    <w:rsid w:val="00FD2A49"/>
    <w:rsid w:val="00FD2AFC"/>
    <w:rsid w:val="00FD2DF4"/>
    <w:rsid w:val="00FD3006"/>
    <w:rsid w:val="00FD399C"/>
    <w:rsid w:val="00FD4172"/>
    <w:rsid w:val="00FD462A"/>
    <w:rsid w:val="00FD4B3A"/>
    <w:rsid w:val="00FD4D3C"/>
    <w:rsid w:val="00FD5B10"/>
    <w:rsid w:val="00FD5C35"/>
    <w:rsid w:val="00FD6019"/>
    <w:rsid w:val="00FD6272"/>
    <w:rsid w:val="00FD6ACC"/>
    <w:rsid w:val="00FD6F20"/>
    <w:rsid w:val="00FD774E"/>
    <w:rsid w:val="00FD7ED2"/>
    <w:rsid w:val="00FE00A4"/>
    <w:rsid w:val="00FE0581"/>
    <w:rsid w:val="00FE0646"/>
    <w:rsid w:val="00FE0D25"/>
    <w:rsid w:val="00FE0EA5"/>
    <w:rsid w:val="00FE1308"/>
    <w:rsid w:val="00FE137D"/>
    <w:rsid w:val="00FE17E9"/>
    <w:rsid w:val="00FE22BF"/>
    <w:rsid w:val="00FE24A2"/>
    <w:rsid w:val="00FE29D2"/>
    <w:rsid w:val="00FE2EEB"/>
    <w:rsid w:val="00FE347B"/>
    <w:rsid w:val="00FE35E7"/>
    <w:rsid w:val="00FE36DE"/>
    <w:rsid w:val="00FE3C95"/>
    <w:rsid w:val="00FE3C9C"/>
    <w:rsid w:val="00FE3D7D"/>
    <w:rsid w:val="00FE3EF3"/>
    <w:rsid w:val="00FE4871"/>
    <w:rsid w:val="00FE5606"/>
    <w:rsid w:val="00FE57C5"/>
    <w:rsid w:val="00FE61BB"/>
    <w:rsid w:val="00FE664C"/>
    <w:rsid w:val="00FE710E"/>
    <w:rsid w:val="00FE74FD"/>
    <w:rsid w:val="00FE7512"/>
    <w:rsid w:val="00FE75F5"/>
    <w:rsid w:val="00FE7D73"/>
    <w:rsid w:val="00FF02BA"/>
    <w:rsid w:val="00FF074F"/>
    <w:rsid w:val="00FF0D90"/>
    <w:rsid w:val="00FF1000"/>
    <w:rsid w:val="00FF15DE"/>
    <w:rsid w:val="00FF22F3"/>
    <w:rsid w:val="00FF2996"/>
    <w:rsid w:val="00FF3D4A"/>
    <w:rsid w:val="00FF3D9C"/>
    <w:rsid w:val="00FF456A"/>
    <w:rsid w:val="00FF4815"/>
    <w:rsid w:val="00FF55B5"/>
    <w:rsid w:val="00FF55E8"/>
    <w:rsid w:val="00FF678C"/>
    <w:rsid w:val="00FF7067"/>
    <w:rsid w:val="00FF7D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AC9D23"/>
  <w15:chartTrackingRefBased/>
  <w15:docId w15:val="{5C0F0B61-1D5A-44AE-987A-1847D7AA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uiPriority="99"/>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uiPriority="99"/>
    <w:lsdException w:name="Strong" w:locked="1" w:qFormat="1"/>
    <w:lsdException w:name="Emphasis" w:locked="1" w:uiPriority="20" w:qFormat="1"/>
    <w:lsdException w:name="Document Map" w:locked="1" w:uiPriority="99"/>
    <w:lsdException w:name="Plain Text" w:locked="1"/>
    <w:lsdException w:name="E-mail Signature" w:locked="1" w:uiPriority="99"/>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uiPriority="99"/>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uiPriority="99"/>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EDB"/>
    <w:rPr>
      <w:rFonts w:ascii="Times New Roman" w:hAnsi="Times New Roman"/>
      <w:sz w:val="24"/>
      <w:szCs w:val="24"/>
    </w:rPr>
  </w:style>
  <w:style w:type="paragraph" w:styleId="Nagwek1">
    <w:name w:val="heading 1"/>
    <w:basedOn w:val="Normalny"/>
    <w:next w:val="Normalny"/>
    <w:link w:val="Nagwek1Znak"/>
    <w:uiPriority w:val="99"/>
    <w:qFormat/>
    <w:rsid w:val="002258AB"/>
    <w:pPr>
      <w:keepNext/>
      <w:spacing w:before="240" w:after="60"/>
      <w:outlineLvl w:val="0"/>
    </w:pPr>
    <w:rPr>
      <w:rFonts w:ascii="Arial" w:hAnsi="Arial" w:cs="Arial"/>
      <w:b/>
      <w:bCs/>
      <w:kern w:val="32"/>
      <w:sz w:val="32"/>
      <w:szCs w:val="32"/>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2258AB"/>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locked/>
    <w:rsid w:val="006339CC"/>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locked/>
    <w:rsid w:val="00026FB0"/>
    <w:pPr>
      <w:keepNext/>
      <w:spacing w:before="240" w:after="60"/>
      <w:outlineLvl w:val="3"/>
    </w:pPr>
    <w:rPr>
      <w:b/>
      <w:bCs/>
      <w:sz w:val="28"/>
      <w:szCs w:val="28"/>
    </w:rPr>
  </w:style>
  <w:style w:type="paragraph" w:styleId="Nagwek5">
    <w:name w:val="heading 5"/>
    <w:basedOn w:val="Normalny"/>
    <w:next w:val="Normalny"/>
    <w:link w:val="Nagwek5Znak"/>
    <w:qFormat/>
    <w:rsid w:val="002258AB"/>
    <w:pPr>
      <w:keepNext/>
      <w:widowControl w:val="0"/>
      <w:tabs>
        <w:tab w:val="num" w:pos="3600"/>
      </w:tabs>
      <w:suppressAutoHyphens/>
      <w:ind w:left="360" w:hanging="360"/>
      <w:jc w:val="center"/>
      <w:outlineLvl w:val="4"/>
    </w:pPr>
    <w:rPr>
      <w:rFonts w:ascii="Garamond" w:eastAsia="Batang" w:hAnsi="Garamond"/>
      <w:b/>
      <w:bCs/>
      <w:szCs w:val="20"/>
      <w:u w:val="single"/>
    </w:rPr>
  </w:style>
  <w:style w:type="paragraph" w:styleId="Nagwek6">
    <w:name w:val="heading 6"/>
    <w:basedOn w:val="Normalny"/>
    <w:next w:val="Normalny"/>
    <w:link w:val="Nagwek6Znak"/>
    <w:qFormat/>
    <w:locked/>
    <w:rsid w:val="00026FB0"/>
    <w:pPr>
      <w:spacing w:before="240" w:after="60"/>
      <w:outlineLvl w:val="5"/>
    </w:pPr>
    <w:rPr>
      <w:b/>
      <w:bCs/>
      <w:sz w:val="22"/>
      <w:szCs w:val="22"/>
    </w:rPr>
  </w:style>
  <w:style w:type="paragraph" w:styleId="Nagwek7">
    <w:name w:val="heading 7"/>
    <w:basedOn w:val="Normalny"/>
    <w:next w:val="Normalny"/>
    <w:link w:val="Nagwek7Znak"/>
    <w:qFormat/>
    <w:locked/>
    <w:rsid w:val="007C072E"/>
    <w:pPr>
      <w:keepNext/>
      <w:spacing w:line="280" w:lineRule="exact"/>
      <w:jc w:val="both"/>
      <w:outlineLvl w:val="6"/>
    </w:pPr>
    <w:rPr>
      <w:rFonts w:ascii="Verdana" w:eastAsia="Times New Roman" w:hAnsi="Verdana"/>
      <w:b/>
      <w:color w:val="FF0000"/>
      <w:sz w:val="18"/>
      <w:szCs w:val="18"/>
    </w:rPr>
  </w:style>
  <w:style w:type="paragraph" w:styleId="Nagwek8">
    <w:name w:val="heading 8"/>
    <w:basedOn w:val="Normalny"/>
    <w:next w:val="Normalny"/>
    <w:link w:val="Nagwek8Znak"/>
    <w:qFormat/>
    <w:locked/>
    <w:rsid w:val="007C072E"/>
    <w:pPr>
      <w:spacing w:before="240" w:after="60"/>
      <w:outlineLvl w:val="7"/>
    </w:pPr>
    <w:rPr>
      <w:rFonts w:eastAsia="Times New Roman"/>
      <w:i/>
      <w:iCs/>
    </w:rPr>
  </w:style>
  <w:style w:type="paragraph" w:styleId="Nagwek9">
    <w:name w:val="heading 9"/>
    <w:basedOn w:val="Normalny"/>
    <w:next w:val="Normalny"/>
    <w:link w:val="Nagwek9Znak"/>
    <w:qFormat/>
    <w:locked/>
    <w:rsid w:val="007C072E"/>
    <w:pPr>
      <w:spacing w:before="240" w:after="60"/>
      <w:outlineLvl w:val="8"/>
    </w:pPr>
    <w:rPr>
      <w:rFonts w:ascii="Arial" w:eastAsia="Times New Roman"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258AB"/>
    <w:rPr>
      <w:rFonts w:ascii="Arial" w:hAnsi="Arial" w:cs="Arial"/>
      <w:b/>
      <w:bCs/>
      <w:kern w:val="32"/>
      <w:sz w:val="32"/>
      <w:szCs w:val="32"/>
      <w:lang w:val="x-none"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link w:val="Nagwek2"/>
    <w:uiPriority w:val="99"/>
    <w:locked/>
    <w:rsid w:val="002258AB"/>
    <w:rPr>
      <w:rFonts w:ascii="Arial" w:hAnsi="Arial" w:cs="Arial"/>
      <w:b/>
      <w:bCs/>
      <w:i/>
      <w:iCs/>
      <w:sz w:val="28"/>
      <w:szCs w:val="28"/>
      <w:lang w:val="x-none" w:eastAsia="pl-PL"/>
    </w:rPr>
  </w:style>
  <w:style w:type="character" w:customStyle="1" w:styleId="Nagwek5Znak">
    <w:name w:val="Nagłówek 5 Znak"/>
    <w:link w:val="Nagwek5"/>
    <w:locked/>
    <w:rsid w:val="002258AB"/>
    <w:rPr>
      <w:rFonts w:ascii="Garamond" w:eastAsia="Batang" w:hAnsi="Garamond"/>
      <w:b/>
      <w:bCs/>
      <w:sz w:val="24"/>
      <w:u w:val="single"/>
      <w:lang w:val="pl-PL" w:eastAsia="pl-PL" w:bidi="ar-SA"/>
    </w:rPr>
  </w:style>
  <w:style w:type="character" w:styleId="Hipercze">
    <w:name w:val="Hyperlink"/>
    <w:uiPriority w:val="99"/>
    <w:rsid w:val="002258AB"/>
    <w:rPr>
      <w:rFonts w:cs="Times New Roman"/>
      <w:color w:val="0000FF"/>
      <w:u w:val="single"/>
    </w:rPr>
  </w:style>
  <w:style w:type="character" w:styleId="UyteHipercze">
    <w:name w:val="FollowedHyperlink"/>
    <w:uiPriority w:val="99"/>
    <w:semiHidden/>
    <w:rsid w:val="002258AB"/>
    <w:rPr>
      <w:rFonts w:cs="Times New Roman"/>
      <w:color w:val="800080"/>
      <w:u w:val="single"/>
    </w:rPr>
  </w:style>
  <w:style w:type="paragraph" w:styleId="Spistreci1">
    <w:name w:val="toc 1"/>
    <w:basedOn w:val="Normalny"/>
    <w:next w:val="Normalny"/>
    <w:autoRedefine/>
    <w:uiPriority w:val="39"/>
    <w:rsid w:val="006D0E82"/>
    <w:pPr>
      <w:tabs>
        <w:tab w:val="right" w:leader="dot" w:pos="9062"/>
      </w:tabs>
    </w:pPr>
    <w:rPr>
      <w:rFonts w:asciiTheme="minorHAnsi" w:hAnsiTheme="minorHAnsi" w:cstheme="minorHAnsi"/>
      <w:noProof/>
      <w:sz w:val="16"/>
      <w:szCs w:val="16"/>
    </w:rPr>
  </w:style>
  <w:style w:type="paragraph" w:styleId="Tekstprzypisudolnego">
    <w:name w:val="footnote text"/>
    <w:basedOn w:val="Normalny"/>
    <w:link w:val="TekstprzypisudolnegoZnak"/>
    <w:uiPriority w:val="99"/>
    <w:rsid w:val="002258AB"/>
    <w:rPr>
      <w:sz w:val="20"/>
      <w:szCs w:val="20"/>
    </w:rPr>
  </w:style>
  <w:style w:type="character" w:customStyle="1" w:styleId="TekstprzypisudolnegoZnak">
    <w:name w:val="Tekst przypisu dolnego Znak"/>
    <w:link w:val="Tekstprzypisudolnego"/>
    <w:uiPriority w:val="99"/>
    <w:locked/>
    <w:rsid w:val="002258AB"/>
    <w:rPr>
      <w:rFonts w:ascii="Times New Roman" w:hAnsi="Times New Roman" w:cs="Times New Roman"/>
      <w:sz w:val="20"/>
      <w:szCs w:val="20"/>
      <w:lang w:val="x-none" w:eastAsia="pl-PL"/>
    </w:rPr>
  </w:style>
  <w:style w:type="paragraph" w:styleId="Tekstkomentarza">
    <w:name w:val="annotation text"/>
    <w:basedOn w:val="Normalny"/>
    <w:link w:val="TekstkomentarzaZnak"/>
    <w:semiHidden/>
    <w:rsid w:val="002258AB"/>
    <w:rPr>
      <w:sz w:val="20"/>
      <w:szCs w:val="20"/>
    </w:rPr>
  </w:style>
  <w:style w:type="character" w:customStyle="1" w:styleId="TekstkomentarzaZnak">
    <w:name w:val="Tekst komentarza Znak"/>
    <w:link w:val="Tekstkomentarza"/>
    <w:semiHidden/>
    <w:locked/>
    <w:rsid w:val="002258AB"/>
    <w:rPr>
      <w:rFonts w:ascii="Times New Roman" w:hAnsi="Times New Roman" w:cs="Times New Roman"/>
      <w:sz w:val="20"/>
      <w:szCs w:val="20"/>
      <w:lang w:val="x-none" w:eastAsia="pl-PL"/>
    </w:rPr>
  </w:style>
  <w:style w:type="paragraph" w:styleId="Nagwek">
    <w:name w:val="header"/>
    <w:aliases w:val="Nagłówek Znak2,Nagłówek Znak Znak1,Nagłówek strony Znak Znak1,Znak1 Znak Znak,Nagłówek Znak1 Znak Znak Znak Znak,Nagłówek Znak Znak Znak Znak Znak Znak,Nagłówek strony Znak Znak Znak Znak Znak Znak,Nagłówek strony Znak1 Znak Znak Znak Znak"/>
    <w:basedOn w:val="Normalny"/>
    <w:link w:val="NagwekZnak"/>
    <w:rsid w:val="002258AB"/>
    <w:pPr>
      <w:tabs>
        <w:tab w:val="center" w:pos="4536"/>
        <w:tab w:val="right" w:pos="9072"/>
      </w:tabs>
    </w:pPr>
  </w:style>
  <w:style w:type="character" w:customStyle="1" w:styleId="NagwekZnak">
    <w:name w:val="Nagłówek Znak"/>
    <w:aliases w:val="Nagłówek Znak2 Znak,Nagłówek Znak Znak1 Znak,Nagłówek strony Znak Znak1 Znak,Znak1 Znak Znak Znak,Nagłówek Znak1 Znak Znak Znak Znak Znak,Nagłówek Znak Znak Znak Znak Znak Znak Znak,Nagłówek strony Znak Znak Znak Znak Znak Znak Znak"/>
    <w:link w:val="Nagwek"/>
    <w:uiPriority w:val="99"/>
    <w:locked/>
    <w:rsid w:val="002258AB"/>
    <w:rPr>
      <w:rFonts w:ascii="Times New Roman" w:hAnsi="Times New Roman" w:cs="Times New Roman"/>
      <w:sz w:val="24"/>
      <w:szCs w:val="24"/>
      <w:lang w:val="x-none" w:eastAsia="pl-PL"/>
    </w:rPr>
  </w:style>
  <w:style w:type="paragraph" w:styleId="Stopka">
    <w:name w:val="footer"/>
    <w:aliases w:val=" Znak4 Znak,Znak4 Znak"/>
    <w:basedOn w:val="Normalny"/>
    <w:link w:val="StopkaZnak"/>
    <w:uiPriority w:val="99"/>
    <w:rsid w:val="002258AB"/>
    <w:pPr>
      <w:tabs>
        <w:tab w:val="center" w:pos="4536"/>
        <w:tab w:val="right" w:pos="9072"/>
      </w:tabs>
    </w:pPr>
  </w:style>
  <w:style w:type="character" w:customStyle="1" w:styleId="StopkaZnak">
    <w:name w:val="Stopka Znak"/>
    <w:aliases w:val=" Znak4 Znak Znak,Znak4 Znak Znak"/>
    <w:link w:val="Stopka"/>
    <w:uiPriority w:val="99"/>
    <w:locked/>
    <w:rsid w:val="002258AB"/>
    <w:rPr>
      <w:rFonts w:ascii="Times New Roman" w:hAnsi="Times New Roman" w:cs="Times New Roman"/>
      <w:sz w:val="24"/>
      <w:szCs w:val="24"/>
      <w:lang w:val="x-none" w:eastAsia="pl-PL"/>
    </w:rPr>
  </w:style>
  <w:style w:type="paragraph" w:styleId="Tekstprzypisukocowego">
    <w:name w:val="endnote text"/>
    <w:basedOn w:val="Normalny"/>
    <w:link w:val="TekstprzypisukocowegoZnak"/>
    <w:semiHidden/>
    <w:rsid w:val="002258AB"/>
    <w:rPr>
      <w:sz w:val="20"/>
      <w:szCs w:val="20"/>
    </w:rPr>
  </w:style>
  <w:style w:type="character" w:customStyle="1" w:styleId="TekstprzypisukocowegoZnak">
    <w:name w:val="Tekst przypisu końcowego Znak"/>
    <w:link w:val="Tekstprzypisukocowego"/>
    <w:semiHidden/>
    <w:locked/>
    <w:rsid w:val="002258AB"/>
    <w:rPr>
      <w:rFonts w:ascii="Times New Roman" w:hAnsi="Times New Roman" w:cs="Times New Roman"/>
      <w:sz w:val="20"/>
      <w:szCs w:val="20"/>
      <w:lang w:val="x-none"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2258AB"/>
    <w:pPr>
      <w:spacing w:after="120"/>
    </w:p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locked/>
    <w:rsid w:val="002258AB"/>
    <w:rPr>
      <w:rFonts w:ascii="Times New Roman" w:hAnsi="Times New Roman" w:cs="Times New Roman"/>
      <w:sz w:val="24"/>
      <w:szCs w:val="24"/>
      <w:lang w:val="x-none" w:eastAsia="pl-PL"/>
    </w:rPr>
  </w:style>
  <w:style w:type="paragraph" w:styleId="Tekstpodstawowywcity">
    <w:name w:val="Body Text Indent"/>
    <w:basedOn w:val="Normalny"/>
    <w:link w:val="TekstpodstawowywcityZnak"/>
    <w:rsid w:val="002258AB"/>
    <w:pPr>
      <w:widowControl w:val="0"/>
      <w:suppressAutoHyphens/>
      <w:ind w:left="360"/>
    </w:pPr>
    <w:rPr>
      <w:rFonts w:ascii="Garamond" w:eastAsia="Batang" w:hAnsi="Garamond"/>
      <w:szCs w:val="20"/>
    </w:rPr>
  </w:style>
  <w:style w:type="character" w:customStyle="1" w:styleId="TekstpodstawowywcityZnak">
    <w:name w:val="Tekst podstawowy wcięty Znak"/>
    <w:link w:val="Tekstpodstawowywcity"/>
    <w:locked/>
    <w:rsid w:val="002258AB"/>
    <w:rPr>
      <w:rFonts w:ascii="Garamond" w:eastAsia="Batang" w:hAnsi="Garamond" w:cs="Times New Roman"/>
      <w:sz w:val="20"/>
      <w:szCs w:val="20"/>
      <w:lang w:val="x-none" w:eastAsia="pl-PL"/>
    </w:rPr>
  </w:style>
  <w:style w:type="paragraph" w:styleId="Tekstpodstawowy2">
    <w:name w:val="Body Text 2"/>
    <w:basedOn w:val="Normalny"/>
    <w:link w:val="Tekstpodstawowy2Znak"/>
    <w:rsid w:val="002258AB"/>
    <w:pPr>
      <w:spacing w:after="120" w:line="480" w:lineRule="auto"/>
    </w:pPr>
  </w:style>
  <w:style w:type="character" w:customStyle="1" w:styleId="Tekstpodstawowy2Znak">
    <w:name w:val="Tekst podstawowy 2 Znak"/>
    <w:link w:val="Tekstpodstawowy2"/>
    <w:locked/>
    <w:rsid w:val="002258AB"/>
    <w:rPr>
      <w:rFonts w:ascii="Times New Roman" w:hAnsi="Times New Roman" w:cs="Times New Roman"/>
      <w:sz w:val="24"/>
      <w:szCs w:val="24"/>
      <w:lang w:val="x-none" w:eastAsia="pl-PL"/>
    </w:rPr>
  </w:style>
  <w:style w:type="paragraph" w:styleId="Tekstpodstawowy3">
    <w:name w:val="Body Text 3"/>
    <w:basedOn w:val="Normalny"/>
    <w:link w:val="Tekstpodstawowy3Znak"/>
    <w:rsid w:val="002258AB"/>
    <w:pPr>
      <w:spacing w:after="120"/>
    </w:pPr>
    <w:rPr>
      <w:sz w:val="16"/>
      <w:szCs w:val="16"/>
    </w:rPr>
  </w:style>
  <w:style w:type="character" w:customStyle="1" w:styleId="Tekstpodstawowy3Znak">
    <w:name w:val="Tekst podstawowy 3 Znak"/>
    <w:link w:val="Tekstpodstawowy3"/>
    <w:locked/>
    <w:rsid w:val="002258AB"/>
    <w:rPr>
      <w:rFonts w:ascii="Times New Roman" w:hAnsi="Times New Roman" w:cs="Times New Roman"/>
      <w:sz w:val="16"/>
      <w:szCs w:val="16"/>
      <w:lang w:val="x-none" w:eastAsia="pl-PL"/>
    </w:rPr>
  </w:style>
  <w:style w:type="paragraph" w:styleId="Tekstpodstawowywcity2">
    <w:name w:val="Body Text Indent 2"/>
    <w:basedOn w:val="Normalny"/>
    <w:link w:val="Tekstpodstawowywcity2Znak"/>
    <w:rsid w:val="002258AB"/>
    <w:pPr>
      <w:spacing w:after="120" w:line="480" w:lineRule="auto"/>
      <w:ind w:left="283"/>
    </w:pPr>
  </w:style>
  <w:style w:type="character" w:customStyle="1" w:styleId="Tekstpodstawowywcity2Znak">
    <w:name w:val="Tekst podstawowy wcięty 2 Znak"/>
    <w:link w:val="Tekstpodstawowywcity2"/>
    <w:locked/>
    <w:rsid w:val="002258AB"/>
    <w:rPr>
      <w:rFonts w:ascii="Times New Roman" w:hAnsi="Times New Roman" w:cs="Times New Roman"/>
      <w:sz w:val="24"/>
      <w:szCs w:val="24"/>
      <w:lang w:val="x-none" w:eastAsia="pl-PL"/>
    </w:rPr>
  </w:style>
  <w:style w:type="paragraph" w:styleId="Tematkomentarza">
    <w:name w:val="annotation subject"/>
    <w:basedOn w:val="Tekstkomentarza"/>
    <w:next w:val="Tekstkomentarza"/>
    <w:link w:val="TematkomentarzaZnak"/>
    <w:semiHidden/>
    <w:rsid w:val="002258AB"/>
    <w:rPr>
      <w:b/>
      <w:bCs/>
    </w:rPr>
  </w:style>
  <w:style w:type="character" w:customStyle="1" w:styleId="TematkomentarzaZnak">
    <w:name w:val="Temat komentarza Znak"/>
    <w:link w:val="Tematkomentarza"/>
    <w:semiHidden/>
    <w:locked/>
    <w:rsid w:val="002258AB"/>
    <w:rPr>
      <w:rFonts w:ascii="Times New Roman" w:hAnsi="Times New Roman" w:cs="Times New Roman"/>
      <w:b/>
      <w:bCs/>
      <w:sz w:val="20"/>
      <w:szCs w:val="20"/>
      <w:lang w:val="x-none" w:eastAsia="pl-PL"/>
    </w:rPr>
  </w:style>
  <w:style w:type="paragraph" w:styleId="Tekstdymka">
    <w:name w:val="Balloon Text"/>
    <w:basedOn w:val="Normalny"/>
    <w:link w:val="TekstdymkaZnak"/>
    <w:semiHidden/>
    <w:rsid w:val="002258AB"/>
    <w:rPr>
      <w:rFonts w:ascii="Tahoma" w:hAnsi="Tahoma" w:cs="Tahoma"/>
      <w:sz w:val="16"/>
      <w:szCs w:val="16"/>
    </w:rPr>
  </w:style>
  <w:style w:type="character" w:customStyle="1" w:styleId="TekstdymkaZnak">
    <w:name w:val="Tekst dymka Znak"/>
    <w:link w:val="Tekstdymka"/>
    <w:semiHidden/>
    <w:locked/>
    <w:rsid w:val="002258AB"/>
    <w:rPr>
      <w:rFonts w:ascii="Tahoma" w:hAnsi="Tahoma" w:cs="Tahoma"/>
      <w:sz w:val="16"/>
      <w:szCs w:val="16"/>
      <w:lang w:val="x-none" w:eastAsia="pl-PL"/>
    </w:rPr>
  </w:style>
  <w:style w:type="paragraph" w:customStyle="1" w:styleId="Poprawka1">
    <w:name w:val="Poprawka1"/>
    <w:uiPriority w:val="99"/>
    <w:semiHidden/>
    <w:rsid w:val="002258AB"/>
    <w:rPr>
      <w:rFonts w:ascii="Times New Roman" w:hAnsi="Times New Roman"/>
      <w:sz w:val="24"/>
      <w:szCs w:val="24"/>
    </w:rPr>
  </w:style>
  <w:style w:type="paragraph" w:customStyle="1" w:styleId="Akapitzlist1">
    <w:name w:val="Akapit z listą1"/>
    <w:basedOn w:val="Normalny"/>
    <w:uiPriority w:val="34"/>
    <w:qFormat/>
    <w:rsid w:val="002258AB"/>
    <w:pPr>
      <w:ind w:left="708"/>
    </w:pPr>
  </w:style>
  <w:style w:type="paragraph" w:customStyle="1" w:styleId="WW-Tekstpodstawowywcity2">
    <w:name w:val="WW-Tekst podstawowy wcięty 2"/>
    <w:basedOn w:val="Normalny"/>
    <w:uiPriority w:val="99"/>
    <w:rsid w:val="002258AB"/>
    <w:pPr>
      <w:widowControl w:val="0"/>
      <w:suppressAutoHyphens/>
      <w:ind w:left="360"/>
      <w:jc w:val="center"/>
    </w:pPr>
    <w:rPr>
      <w:rFonts w:ascii="Garamond" w:eastAsia="Batang" w:hAnsi="Garamond"/>
      <w:b/>
      <w:bCs/>
      <w:szCs w:val="20"/>
    </w:rPr>
  </w:style>
  <w:style w:type="paragraph" w:customStyle="1" w:styleId="DefaultText">
    <w:name w:val="Default Text"/>
    <w:basedOn w:val="Normalny"/>
    <w:rsid w:val="002258AB"/>
    <w:pPr>
      <w:jc w:val="both"/>
    </w:pPr>
    <w:rPr>
      <w:noProof/>
      <w:szCs w:val="20"/>
    </w:rPr>
  </w:style>
  <w:style w:type="character" w:styleId="Odwoanieprzypisudolnego">
    <w:name w:val="footnote reference"/>
    <w:aliases w:val="Odwołanie przypisu"/>
    <w:uiPriority w:val="99"/>
    <w:rsid w:val="002258AB"/>
    <w:rPr>
      <w:rFonts w:cs="Times New Roman"/>
      <w:vertAlign w:val="superscript"/>
    </w:rPr>
  </w:style>
  <w:style w:type="character" w:styleId="Odwoaniedokomentarza">
    <w:name w:val="annotation reference"/>
    <w:semiHidden/>
    <w:rsid w:val="002258AB"/>
    <w:rPr>
      <w:rFonts w:cs="Times New Roman"/>
      <w:sz w:val="16"/>
    </w:rPr>
  </w:style>
  <w:style w:type="character" w:styleId="Odwoanieprzypisukocowego">
    <w:name w:val="endnote reference"/>
    <w:semiHidden/>
    <w:rsid w:val="002258AB"/>
    <w:rPr>
      <w:rFonts w:cs="Times New Roman"/>
      <w:vertAlign w:val="superscript"/>
    </w:rPr>
  </w:style>
  <w:style w:type="character" w:customStyle="1" w:styleId="TekstpodstawowyZnak1">
    <w:name w:val="Tekst podstawowy Znak1"/>
    <w:uiPriority w:val="99"/>
    <w:semiHidden/>
    <w:rsid w:val="002258AB"/>
    <w:rPr>
      <w:rFonts w:cs="Times New Roman"/>
      <w:sz w:val="24"/>
      <w:szCs w:val="24"/>
    </w:rPr>
  </w:style>
  <w:style w:type="table" w:styleId="Tabela-Siatka">
    <w:name w:val="Table Grid"/>
    <w:basedOn w:val="Standardowy"/>
    <w:rsid w:val="002258A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rsid w:val="00D5032D"/>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Pr>
      <w:rFonts w:ascii="Times New Roman" w:hAnsi="Times New Roman" w:cs="Times New Roman"/>
      <w:sz w:val="2"/>
    </w:rPr>
  </w:style>
  <w:style w:type="character" w:styleId="Numerstrony">
    <w:name w:val="page number"/>
    <w:rsid w:val="00D5032D"/>
    <w:rPr>
      <w:rFonts w:cs="Times New Roman"/>
    </w:rPr>
  </w:style>
  <w:style w:type="numbering" w:customStyle="1" w:styleId="Styl1">
    <w:name w:val="Styl1"/>
    <w:rsid w:val="000B54B7"/>
    <w:pPr>
      <w:numPr>
        <w:numId w:val="1"/>
      </w:numPr>
    </w:pPr>
  </w:style>
  <w:style w:type="numbering" w:styleId="111111">
    <w:name w:val="Outline List 2"/>
    <w:basedOn w:val="Bezlisty"/>
    <w:uiPriority w:val="99"/>
    <w:rsid w:val="000B54B7"/>
    <w:pPr>
      <w:numPr>
        <w:numId w:val="2"/>
      </w:numPr>
    </w:pPr>
  </w:style>
  <w:style w:type="paragraph" w:customStyle="1" w:styleId="Standard">
    <w:name w:val="Standard"/>
    <w:rsid w:val="00A56CFC"/>
    <w:pPr>
      <w:widowControl w:val="0"/>
      <w:suppressAutoHyphens/>
      <w:autoSpaceDE w:val="0"/>
    </w:pPr>
    <w:rPr>
      <w:rFonts w:ascii="Times New Roman" w:eastAsia="Arial" w:hAnsi="Times New Roman"/>
      <w:sz w:val="24"/>
      <w:szCs w:val="24"/>
      <w:lang w:eastAsia="ar-SA"/>
    </w:rPr>
  </w:style>
  <w:style w:type="paragraph" w:customStyle="1" w:styleId="Tekstpodstawowyzwciciem21">
    <w:name w:val="Tekst podstawowy z wcięciem 21"/>
    <w:basedOn w:val="Tekstpodstawowywcity"/>
    <w:uiPriority w:val="99"/>
    <w:rsid w:val="00A56CFC"/>
    <w:pPr>
      <w:widowControl/>
      <w:spacing w:after="120"/>
      <w:ind w:left="283" w:firstLine="210"/>
    </w:pPr>
    <w:rPr>
      <w:rFonts w:ascii="Times New Roman" w:eastAsia="Times New Roman" w:hAnsi="Times New Roman"/>
      <w:szCs w:val="24"/>
      <w:lang w:val="x-none" w:eastAsia="ar-SA"/>
    </w:rPr>
  </w:style>
  <w:style w:type="paragraph" w:styleId="Tekstpodstawowyzwciciem2">
    <w:name w:val="Body Text First Indent 2"/>
    <w:basedOn w:val="Tekstpodstawowywcity"/>
    <w:link w:val="Tekstpodstawowyzwciciem2Znak"/>
    <w:locked/>
    <w:rsid w:val="00550BEB"/>
    <w:pPr>
      <w:widowControl/>
      <w:suppressAutoHyphens w:val="0"/>
      <w:spacing w:after="120"/>
      <w:ind w:left="283" w:firstLine="210"/>
    </w:pPr>
    <w:rPr>
      <w:rFonts w:ascii="Times New Roman" w:eastAsia="Calibri" w:hAnsi="Times New Roman"/>
      <w:szCs w:val="24"/>
    </w:rPr>
  </w:style>
  <w:style w:type="paragraph" w:customStyle="1" w:styleId="Tekstpodstawowy32">
    <w:name w:val="Tekst podstawowy 32"/>
    <w:basedOn w:val="Normalny"/>
    <w:uiPriority w:val="99"/>
    <w:rsid w:val="00550BEB"/>
    <w:pPr>
      <w:suppressAutoHyphens/>
    </w:pPr>
    <w:rPr>
      <w:rFonts w:ascii="Arial" w:eastAsia="Times New Roman" w:hAnsi="Arial" w:cs="Arial"/>
      <w:sz w:val="20"/>
      <w:szCs w:val="20"/>
      <w:lang w:eastAsia="ar-SA"/>
    </w:rPr>
  </w:style>
  <w:style w:type="paragraph" w:customStyle="1" w:styleId="Lista22">
    <w:name w:val="Lista 22"/>
    <w:basedOn w:val="Normalny"/>
    <w:uiPriority w:val="99"/>
    <w:rsid w:val="00550BEB"/>
    <w:pPr>
      <w:suppressAutoHyphens/>
      <w:ind w:left="566" w:hanging="283"/>
    </w:pPr>
    <w:rPr>
      <w:rFonts w:eastAsia="Times New Roman"/>
      <w:lang w:eastAsia="ar-SA"/>
    </w:rPr>
  </w:style>
  <w:style w:type="paragraph" w:customStyle="1" w:styleId="Lista21">
    <w:name w:val="Lista 21"/>
    <w:basedOn w:val="Normalny"/>
    <w:uiPriority w:val="99"/>
    <w:rsid w:val="00550BEB"/>
    <w:pPr>
      <w:suppressAutoHyphens/>
      <w:ind w:left="566" w:hanging="283"/>
    </w:pPr>
    <w:rPr>
      <w:rFonts w:eastAsia="Times New Roman"/>
      <w:lang w:eastAsia="ar-SA"/>
    </w:rPr>
  </w:style>
  <w:style w:type="paragraph" w:styleId="Lista2">
    <w:name w:val="List 2"/>
    <w:basedOn w:val="Normalny"/>
    <w:unhideWhenUsed/>
    <w:locked/>
    <w:rsid w:val="00550BEB"/>
    <w:pPr>
      <w:ind w:left="566" w:hanging="283"/>
      <w:contextualSpacing/>
    </w:pPr>
    <w:rPr>
      <w:rFonts w:eastAsia="Times New Roman"/>
    </w:rPr>
  </w:style>
  <w:style w:type="paragraph" w:styleId="Lista">
    <w:name w:val="List"/>
    <w:basedOn w:val="Normalny"/>
    <w:locked/>
    <w:rsid w:val="009336BC"/>
    <w:pPr>
      <w:ind w:left="283" w:hanging="283"/>
    </w:pPr>
  </w:style>
  <w:style w:type="paragraph" w:customStyle="1" w:styleId="Tekstpodstawowywcity31">
    <w:name w:val="Tekst podstawowy wcięty 31"/>
    <w:basedOn w:val="Normalny"/>
    <w:uiPriority w:val="99"/>
    <w:rsid w:val="009336BC"/>
    <w:pPr>
      <w:tabs>
        <w:tab w:val="left" w:pos="360"/>
      </w:tabs>
      <w:suppressAutoHyphens/>
      <w:ind w:left="360"/>
      <w:jc w:val="both"/>
    </w:pPr>
    <w:rPr>
      <w:rFonts w:ascii="Arial" w:eastAsia="Times New Roman" w:hAnsi="Arial"/>
      <w:lang w:eastAsia="ar-SA"/>
    </w:rPr>
  </w:style>
  <w:style w:type="paragraph" w:customStyle="1" w:styleId="Lista32">
    <w:name w:val="Lista 32"/>
    <w:basedOn w:val="Normalny"/>
    <w:uiPriority w:val="99"/>
    <w:rsid w:val="0071078C"/>
    <w:pPr>
      <w:suppressAutoHyphens/>
      <w:ind w:left="849" w:hanging="283"/>
    </w:pPr>
    <w:rPr>
      <w:rFonts w:eastAsia="Times New Roman"/>
      <w:lang w:eastAsia="ar-SA"/>
    </w:rPr>
  </w:style>
  <w:style w:type="paragraph" w:customStyle="1" w:styleId="Lista41">
    <w:name w:val="Lista 41"/>
    <w:basedOn w:val="Normalny"/>
    <w:uiPriority w:val="99"/>
    <w:rsid w:val="0071078C"/>
    <w:pPr>
      <w:suppressAutoHyphens/>
      <w:ind w:left="1132" w:hanging="283"/>
    </w:pPr>
    <w:rPr>
      <w:rFonts w:eastAsia="Times New Roman"/>
      <w:lang w:eastAsia="ar-SA"/>
    </w:rPr>
  </w:style>
  <w:style w:type="paragraph" w:customStyle="1" w:styleId="Tekstpodstawowyzwciciem1">
    <w:name w:val="Tekst podstawowy z wcięciem1"/>
    <w:basedOn w:val="Tekstpodstawowy"/>
    <w:uiPriority w:val="99"/>
    <w:rsid w:val="0071078C"/>
    <w:pPr>
      <w:suppressAutoHyphens/>
      <w:ind w:firstLine="210"/>
    </w:pPr>
    <w:rPr>
      <w:rFonts w:eastAsia="Times New Roman"/>
      <w:lang w:eastAsia="ar-SA"/>
    </w:rPr>
  </w:style>
  <w:style w:type="paragraph" w:styleId="Akapitzlist">
    <w:name w:val="List Paragraph"/>
    <w:basedOn w:val="Normalny"/>
    <w:uiPriority w:val="34"/>
    <w:qFormat/>
    <w:rsid w:val="00023706"/>
    <w:pPr>
      <w:suppressAutoHyphens/>
      <w:ind w:left="720"/>
    </w:pPr>
    <w:rPr>
      <w:rFonts w:eastAsia="Times New Roman"/>
      <w:lang w:eastAsia="ar-SA"/>
    </w:rPr>
  </w:style>
  <w:style w:type="paragraph" w:customStyle="1" w:styleId="Tekstpodstawowy22">
    <w:name w:val="Tekst podstawowy 22"/>
    <w:basedOn w:val="Normalny"/>
    <w:uiPriority w:val="99"/>
    <w:rsid w:val="005F7DDA"/>
    <w:pPr>
      <w:suppressAutoHyphens/>
      <w:jc w:val="both"/>
    </w:pPr>
    <w:rPr>
      <w:rFonts w:ascii="Arial" w:eastAsia="Times New Roman" w:hAnsi="Arial" w:cs="Arial"/>
      <w:lang w:eastAsia="ar-SA"/>
    </w:rPr>
  </w:style>
  <w:style w:type="paragraph" w:customStyle="1" w:styleId="Lista-kontynuacja31">
    <w:name w:val="Lista - kontynuacja 31"/>
    <w:basedOn w:val="Normalny"/>
    <w:uiPriority w:val="99"/>
    <w:rsid w:val="006339CC"/>
    <w:pPr>
      <w:suppressAutoHyphens/>
      <w:spacing w:after="120"/>
      <w:ind w:left="849"/>
    </w:pPr>
    <w:rPr>
      <w:rFonts w:eastAsia="Times New Roman"/>
      <w:lang w:eastAsia="ar-SA"/>
    </w:rPr>
  </w:style>
  <w:style w:type="character" w:customStyle="1" w:styleId="Znakiprzypiswdolnych">
    <w:name w:val="Znaki przypisów dolnych"/>
    <w:uiPriority w:val="99"/>
    <w:rsid w:val="006339CC"/>
    <w:rPr>
      <w:vertAlign w:val="superscript"/>
    </w:rPr>
  </w:style>
  <w:style w:type="character" w:customStyle="1" w:styleId="tek">
    <w:name w:val="tek"/>
    <w:basedOn w:val="Domylnaczcionkaakapitu"/>
    <w:rsid w:val="006339CC"/>
  </w:style>
  <w:style w:type="paragraph" w:customStyle="1" w:styleId="Lista-kontynuacja2">
    <w:name w:val="Lista - kontynuacja2"/>
    <w:basedOn w:val="Normalny"/>
    <w:uiPriority w:val="99"/>
    <w:rsid w:val="00026FB0"/>
    <w:pPr>
      <w:suppressAutoHyphens/>
      <w:spacing w:after="120"/>
      <w:ind w:left="283"/>
    </w:pPr>
    <w:rPr>
      <w:rFonts w:eastAsia="Times New Roman"/>
      <w:lang w:eastAsia="ar-SA"/>
    </w:rPr>
  </w:style>
  <w:style w:type="paragraph" w:styleId="Lista-kontynuacja">
    <w:name w:val="List Continue"/>
    <w:basedOn w:val="Normalny"/>
    <w:locked/>
    <w:rsid w:val="00120CBB"/>
    <w:pPr>
      <w:spacing w:after="120"/>
      <w:ind w:left="283"/>
    </w:pPr>
  </w:style>
  <w:style w:type="paragraph" w:styleId="NormalnyWeb">
    <w:name w:val="Normal (Web)"/>
    <w:basedOn w:val="Normalny"/>
    <w:locked/>
    <w:rsid w:val="004A0DC6"/>
    <w:pPr>
      <w:suppressAutoHyphens/>
      <w:spacing w:before="280" w:after="280"/>
      <w:jc w:val="both"/>
    </w:pPr>
    <w:rPr>
      <w:rFonts w:eastAsia="Times New Roman"/>
      <w:sz w:val="20"/>
      <w:szCs w:val="20"/>
      <w:lang w:eastAsia="ar-SA"/>
    </w:rPr>
  </w:style>
  <w:style w:type="paragraph" w:customStyle="1" w:styleId="Default">
    <w:name w:val="Default"/>
    <w:rsid w:val="007D311F"/>
    <w:pPr>
      <w:autoSpaceDE w:val="0"/>
      <w:autoSpaceDN w:val="0"/>
      <w:adjustRightInd w:val="0"/>
    </w:pPr>
    <w:rPr>
      <w:rFonts w:ascii="Arial" w:hAnsi="Arial" w:cs="Arial"/>
      <w:color w:val="000000"/>
      <w:sz w:val="24"/>
      <w:szCs w:val="24"/>
    </w:rPr>
  </w:style>
  <w:style w:type="character" w:customStyle="1" w:styleId="HeaderChar">
    <w:name w:val="Header Char"/>
    <w:uiPriority w:val="99"/>
    <w:locked/>
    <w:rsid w:val="003803A8"/>
    <w:rPr>
      <w:sz w:val="24"/>
      <w:szCs w:val="24"/>
      <w:lang w:val="pl-PL" w:eastAsia="pl-PL" w:bidi="ar-SA"/>
    </w:rPr>
  </w:style>
  <w:style w:type="paragraph" w:customStyle="1" w:styleId="Style6">
    <w:name w:val="Style6"/>
    <w:basedOn w:val="Normalny"/>
    <w:uiPriority w:val="99"/>
    <w:rsid w:val="006F3BD5"/>
    <w:pPr>
      <w:widowControl w:val="0"/>
      <w:autoSpaceDE w:val="0"/>
      <w:autoSpaceDN w:val="0"/>
      <w:adjustRightInd w:val="0"/>
      <w:spacing w:line="275" w:lineRule="exact"/>
    </w:pPr>
    <w:rPr>
      <w:rFonts w:eastAsia="Times New Roman"/>
    </w:rPr>
  </w:style>
  <w:style w:type="character" w:customStyle="1" w:styleId="FontStyle39">
    <w:name w:val="Font Style39"/>
    <w:rsid w:val="006F3BD5"/>
    <w:rPr>
      <w:rFonts w:ascii="Times New Roman" w:hAnsi="Times New Roman" w:cs="Times New Roman"/>
      <w:color w:val="000000"/>
      <w:sz w:val="22"/>
      <w:szCs w:val="22"/>
    </w:rPr>
  </w:style>
  <w:style w:type="character" w:customStyle="1" w:styleId="FontStyle23">
    <w:name w:val="Font Style23"/>
    <w:uiPriority w:val="99"/>
    <w:rsid w:val="006F3BD5"/>
    <w:rPr>
      <w:rFonts w:ascii="Times New Roman" w:hAnsi="Times New Roman" w:cs="Times New Roman"/>
      <w:b/>
      <w:bCs/>
      <w:color w:val="000000"/>
      <w:sz w:val="22"/>
      <w:szCs w:val="22"/>
    </w:rPr>
  </w:style>
  <w:style w:type="paragraph" w:customStyle="1" w:styleId="Style8">
    <w:name w:val="Style8"/>
    <w:basedOn w:val="Normalny"/>
    <w:uiPriority w:val="99"/>
    <w:rsid w:val="006F3BD5"/>
    <w:pPr>
      <w:widowControl w:val="0"/>
      <w:autoSpaceDE w:val="0"/>
      <w:autoSpaceDN w:val="0"/>
      <w:adjustRightInd w:val="0"/>
      <w:spacing w:line="275" w:lineRule="exact"/>
      <w:ind w:hanging="432"/>
    </w:pPr>
    <w:rPr>
      <w:rFonts w:eastAsia="Times New Roman"/>
    </w:rPr>
  </w:style>
  <w:style w:type="paragraph" w:customStyle="1" w:styleId="Style20">
    <w:name w:val="Style20"/>
    <w:basedOn w:val="Normalny"/>
    <w:uiPriority w:val="99"/>
    <w:rsid w:val="006F3BD5"/>
    <w:pPr>
      <w:widowControl w:val="0"/>
      <w:autoSpaceDE w:val="0"/>
      <w:autoSpaceDN w:val="0"/>
      <w:adjustRightInd w:val="0"/>
      <w:spacing w:line="278" w:lineRule="exact"/>
      <w:ind w:hanging="346"/>
    </w:pPr>
    <w:rPr>
      <w:rFonts w:eastAsia="Times New Roman"/>
    </w:rPr>
  </w:style>
  <w:style w:type="paragraph" w:customStyle="1" w:styleId="Style14">
    <w:name w:val="Style14"/>
    <w:basedOn w:val="Normalny"/>
    <w:uiPriority w:val="99"/>
    <w:rsid w:val="006F3BD5"/>
    <w:pPr>
      <w:widowControl w:val="0"/>
      <w:autoSpaceDE w:val="0"/>
      <w:autoSpaceDN w:val="0"/>
      <w:adjustRightInd w:val="0"/>
    </w:pPr>
    <w:rPr>
      <w:rFonts w:eastAsia="Times New Roman"/>
    </w:rPr>
  </w:style>
  <w:style w:type="character" w:customStyle="1" w:styleId="FontStyle32">
    <w:name w:val="Font Style32"/>
    <w:uiPriority w:val="99"/>
    <w:rsid w:val="006F3BD5"/>
    <w:rPr>
      <w:rFonts w:ascii="Verdana" w:hAnsi="Verdana" w:cs="Verdana"/>
      <w:b/>
      <w:bCs/>
      <w:color w:val="000000"/>
      <w:sz w:val="14"/>
      <w:szCs w:val="14"/>
    </w:rPr>
  </w:style>
  <w:style w:type="paragraph" w:customStyle="1" w:styleId="Style21">
    <w:name w:val="Style21"/>
    <w:basedOn w:val="Normalny"/>
    <w:uiPriority w:val="99"/>
    <w:rsid w:val="006F3BD5"/>
    <w:pPr>
      <w:widowControl w:val="0"/>
      <w:autoSpaceDE w:val="0"/>
      <w:autoSpaceDN w:val="0"/>
      <w:adjustRightInd w:val="0"/>
    </w:pPr>
    <w:rPr>
      <w:rFonts w:eastAsia="Times New Roman"/>
    </w:rPr>
  </w:style>
  <w:style w:type="paragraph" w:customStyle="1" w:styleId="Style7">
    <w:name w:val="Style7"/>
    <w:basedOn w:val="Normalny"/>
    <w:uiPriority w:val="99"/>
    <w:rsid w:val="006F3BD5"/>
    <w:pPr>
      <w:widowControl w:val="0"/>
      <w:autoSpaceDE w:val="0"/>
      <w:autoSpaceDN w:val="0"/>
      <w:adjustRightInd w:val="0"/>
      <w:spacing w:line="275" w:lineRule="exact"/>
      <w:jc w:val="both"/>
    </w:pPr>
    <w:rPr>
      <w:rFonts w:eastAsia="Times New Roman"/>
    </w:rPr>
  </w:style>
  <w:style w:type="paragraph" w:customStyle="1" w:styleId="Akapitzlist10">
    <w:name w:val="Akapit z listą1"/>
    <w:aliases w:val="Akapit z listą 1"/>
    <w:basedOn w:val="Normalny"/>
    <w:uiPriority w:val="34"/>
    <w:qFormat/>
    <w:rsid w:val="00FE7D73"/>
    <w:pPr>
      <w:spacing w:after="200" w:line="276" w:lineRule="auto"/>
      <w:ind w:left="720"/>
    </w:pPr>
    <w:rPr>
      <w:rFonts w:ascii="Calibri" w:hAnsi="Calibri"/>
      <w:sz w:val="22"/>
      <w:szCs w:val="22"/>
      <w:lang w:eastAsia="en-US"/>
    </w:rPr>
  </w:style>
  <w:style w:type="character" w:customStyle="1" w:styleId="Nagwek6Znak">
    <w:name w:val="Nagłówek 6 Znak"/>
    <w:link w:val="Nagwek6"/>
    <w:rsid w:val="005A195F"/>
    <w:rPr>
      <w:rFonts w:ascii="Times New Roman" w:hAnsi="Times New Roman"/>
      <w:b/>
      <w:bCs/>
      <w:sz w:val="22"/>
      <w:szCs w:val="22"/>
    </w:rPr>
  </w:style>
  <w:style w:type="character" w:customStyle="1" w:styleId="Teksttreci">
    <w:name w:val="Tekst treści_"/>
    <w:link w:val="Teksttreci0"/>
    <w:uiPriority w:val="99"/>
    <w:rsid w:val="00AB5F6E"/>
    <w:rPr>
      <w:rFonts w:cs="Calibri"/>
      <w:sz w:val="18"/>
      <w:szCs w:val="18"/>
      <w:shd w:val="clear" w:color="auto" w:fill="FFFFFF"/>
    </w:rPr>
  </w:style>
  <w:style w:type="paragraph" w:customStyle="1" w:styleId="Teksttreci0">
    <w:name w:val="Tekst treści"/>
    <w:basedOn w:val="Normalny"/>
    <w:link w:val="Teksttreci"/>
    <w:uiPriority w:val="99"/>
    <w:rsid w:val="00AB5F6E"/>
    <w:pPr>
      <w:widowControl w:val="0"/>
      <w:shd w:val="clear" w:color="auto" w:fill="FFFFFF"/>
      <w:spacing w:before="300" w:after="180" w:line="241" w:lineRule="exact"/>
      <w:ind w:hanging="360"/>
      <w:jc w:val="both"/>
    </w:pPr>
    <w:rPr>
      <w:rFonts w:ascii="Calibri" w:hAnsi="Calibri" w:cs="Calibri"/>
      <w:sz w:val="18"/>
      <w:szCs w:val="18"/>
    </w:rPr>
  </w:style>
  <w:style w:type="paragraph" w:customStyle="1" w:styleId="text">
    <w:name w:val="text"/>
    <w:uiPriority w:val="99"/>
    <w:rsid w:val="00163D61"/>
    <w:pPr>
      <w:widowControl w:val="0"/>
      <w:spacing w:before="240" w:line="240" w:lineRule="exact"/>
      <w:jc w:val="both"/>
    </w:pPr>
    <w:rPr>
      <w:rFonts w:ascii="Arial" w:eastAsia="Times New Roman" w:hAnsi="Arial"/>
      <w:sz w:val="24"/>
      <w:lang w:val="cs-CZ"/>
    </w:rPr>
  </w:style>
  <w:style w:type="character" w:customStyle="1" w:styleId="Znak4ZnakZnakZnak">
    <w:name w:val="Znak4 Znak Znak Znak"/>
    <w:uiPriority w:val="99"/>
    <w:rsid w:val="00163D61"/>
    <w:rPr>
      <w:sz w:val="23"/>
      <w:lang w:val="en-GB"/>
    </w:rPr>
  </w:style>
  <w:style w:type="paragraph" w:customStyle="1" w:styleId="Tekstpodstawowy21">
    <w:name w:val="Tekst podstawowy 21"/>
    <w:basedOn w:val="Normalny"/>
    <w:rsid w:val="00E80810"/>
    <w:pPr>
      <w:widowControl w:val="0"/>
      <w:suppressAutoHyphens/>
      <w:jc w:val="both"/>
    </w:pPr>
    <w:rPr>
      <w:rFonts w:eastAsia="Lucida Sans Unicode"/>
      <w:lang w:eastAsia="ar-SA"/>
    </w:rPr>
  </w:style>
  <w:style w:type="character" w:customStyle="1" w:styleId="luchili">
    <w:name w:val="luc_hili"/>
    <w:uiPriority w:val="99"/>
    <w:rsid w:val="00900B5B"/>
  </w:style>
  <w:style w:type="character" w:styleId="Tekstzastpczy">
    <w:name w:val="Placeholder Text"/>
    <w:basedOn w:val="Domylnaczcionkaakapitu"/>
    <w:uiPriority w:val="99"/>
    <w:semiHidden/>
    <w:rsid w:val="001F5ACE"/>
    <w:rPr>
      <w:color w:val="808080"/>
    </w:rPr>
  </w:style>
  <w:style w:type="paragraph" w:customStyle="1" w:styleId="Akapitzlist2">
    <w:name w:val="Akapit z listą2"/>
    <w:basedOn w:val="Normalny"/>
    <w:rsid w:val="006B1308"/>
    <w:pPr>
      <w:ind w:left="708"/>
    </w:pPr>
  </w:style>
  <w:style w:type="paragraph" w:customStyle="1" w:styleId="Akapitzlist3">
    <w:name w:val="Akapit z listą3"/>
    <w:basedOn w:val="Normalny"/>
    <w:rsid w:val="004A35E1"/>
    <w:pPr>
      <w:ind w:left="708"/>
    </w:pPr>
  </w:style>
  <w:style w:type="character" w:styleId="Uwydatnienie">
    <w:name w:val="Emphasis"/>
    <w:basedOn w:val="Domylnaczcionkaakapitu"/>
    <w:uiPriority w:val="20"/>
    <w:qFormat/>
    <w:locked/>
    <w:rsid w:val="00BE216A"/>
    <w:rPr>
      <w:i/>
      <w:iCs/>
    </w:rPr>
  </w:style>
  <w:style w:type="paragraph" w:customStyle="1" w:styleId="Akapitzlist4">
    <w:name w:val="Akapit z listą4"/>
    <w:basedOn w:val="Normalny"/>
    <w:rsid w:val="00805B29"/>
    <w:pPr>
      <w:ind w:left="708"/>
    </w:pPr>
  </w:style>
  <w:style w:type="paragraph" w:customStyle="1" w:styleId="Akapitzlist5">
    <w:name w:val="Akapit z listą5"/>
    <w:basedOn w:val="Normalny"/>
    <w:rsid w:val="00695DC8"/>
    <w:pPr>
      <w:ind w:left="708"/>
    </w:pPr>
  </w:style>
  <w:style w:type="paragraph" w:styleId="Poprawka">
    <w:name w:val="Revision"/>
    <w:hidden/>
    <w:uiPriority w:val="99"/>
    <w:semiHidden/>
    <w:rsid w:val="00E06815"/>
    <w:rPr>
      <w:rFonts w:ascii="Times New Roman" w:hAnsi="Times New Roman"/>
      <w:sz w:val="24"/>
      <w:szCs w:val="24"/>
    </w:rPr>
  </w:style>
  <w:style w:type="character" w:customStyle="1" w:styleId="alb">
    <w:name w:val="a_lb"/>
    <w:basedOn w:val="Domylnaczcionkaakapitu"/>
    <w:rsid w:val="00D36BFA"/>
  </w:style>
  <w:style w:type="paragraph" w:customStyle="1" w:styleId="NormalBold">
    <w:name w:val="NormalBold"/>
    <w:basedOn w:val="Normalny"/>
    <w:link w:val="NormalBoldChar"/>
    <w:rsid w:val="00983966"/>
    <w:pPr>
      <w:widowControl w:val="0"/>
    </w:pPr>
    <w:rPr>
      <w:rFonts w:eastAsia="Times New Roman"/>
      <w:b/>
      <w:szCs w:val="22"/>
      <w:lang w:eastAsia="en-GB"/>
    </w:rPr>
  </w:style>
  <w:style w:type="character" w:customStyle="1" w:styleId="NormalBoldChar">
    <w:name w:val="NormalBold Char"/>
    <w:link w:val="NormalBold"/>
    <w:locked/>
    <w:rsid w:val="00983966"/>
    <w:rPr>
      <w:rFonts w:ascii="Times New Roman" w:eastAsia="Times New Roman" w:hAnsi="Times New Roman"/>
      <w:b/>
      <w:sz w:val="24"/>
      <w:szCs w:val="22"/>
      <w:lang w:eastAsia="en-GB"/>
    </w:rPr>
  </w:style>
  <w:style w:type="character" w:customStyle="1" w:styleId="DeltaViewInsertion">
    <w:name w:val="DeltaView Insertion"/>
    <w:rsid w:val="00983966"/>
    <w:rPr>
      <w:b/>
      <w:i/>
      <w:spacing w:val="0"/>
    </w:rPr>
  </w:style>
  <w:style w:type="paragraph" w:customStyle="1" w:styleId="Text1">
    <w:name w:val="Text 1"/>
    <w:basedOn w:val="Normalny"/>
    <w:rsid w:val="00983966"/>
    <w:pPr>
      <w:spacing w:before="120" w:after="120"/>
      <w:ind w:left="850"/>
      <w:jc w:val="both"/>
    </w:pPr>
    <w:rPr>
      <w:szCs w:val="22"/>
      <w:lang w:eastAsia="en-GB"/>
    </w:rPr>
  </w:style>
  <w:style w:type="paragraph" w:customStyle="1" w:styleId="NormalLeft">
    <w:name w:val="Normal Left"/>
    <w:basedOn w:val="Normalny"/>
    <w:rsid w:val="00983966"/>
    <w:pPr>
      <w:spacing w:before="120" w:after="120"/>
    </w:pPr>
    <w:rPr>
      <w:szCs w:val="22"/>
      <w:lang w:eastAsia="en-GB"/>
    </w:rPr>
  </w:style>
  <w:style w:type="paragraph" w:customStyle="1" w:styleId="Tiret0">
    <w:name w:val="Tiret 0"/>
    <w:basedOn w:val="Normalny"/>
    <w:rsid w:val="00983966"/>
    <w:pPr>
      <w:numPr>
        <w:numId w:val="21"/>
      </w:numPr>
      <w:spacing w:before="120" w:after="120"/>
      <w:jc w:val="both"/>
    </w:pPr>
    <w:rPr>
      <w:szCs w:val="22"/>
      <w:lang w:eastAsia="en-GB"/>
    </w:rPr>
  </w:style>
  <w:style w:type="paragraph" w:customStyle="1" w:styleId="Tiret1">
    <w:name w:val="Tiret 1"/>
    <w:basedOn w:val="Normalny"/>
    <w:rsid w:val="00983966"/>
    <w:pPr>
      <w:numPr>
        <w:numId w:val="22"/>
      </w:numPr>
      <w:spacing w:before="120" w:after="120"/>
      <w:jc w:val="both"/>
    </w:pPr>
    <w:rPr>
      <w:szCs w:val="22"/>
      <w:lang w:eastAsia="en-GB"/>
    </w:rPr>
  </w:style>
  <w:style w:type="paragraph" w:customStyle="1" w:styleId="NumPar1">
    <w:name w:val="NumPar 1"/>
    <w:basedOn w:val="Normalny"/>
    <w:next w:val="Text1"/>
    <w:rsid w:val="00983966"/>
    <w:pPr>
      <w:numPr>
        <w:numId w:val="23"/>
      </w:numPr>
      <w:spacing w:before="120" w:after="120"/>
      <w:jc w:val="both"/>
    </w:pPr>
    <w:rPr>
      <w:szCs w:val="22"/>
      <w:lang w:eastAsia="en-GB"/>
    </w:rPr>
  </w:style>
  <w:style w:type="paragraph" w:customStyle="1" w:styleId="NumPar2">
    <w:name w:val="NumPar 2"/>
    <w:basedOn w:val="Normalny"/>
    <w:next w:val="Text1"/>
    <w:rsid w:val="00983966"/>
    <w:pPr>
      <w:numPr>
        <w:ilvl w:val="1"/>
        <w:numId w:val="23"/>
      </w:numPr>
      <w:spacing w:before="120" w:after="120"/>
      <w:jc w:val="both"/>
    </w:pPr>
    <w:rPr>
      <w:szCs w:val="22"/>
      <w:lang w:eastAsia="en-GB"/>
    </w:rPr>
  </w:style>
  <w:style w:type="paragraph" w:customStyle="1" w:styleId="NumPar3">
    <w:name w:val="NumPar 3"/>
    <w:basedOn w:val="Normalny"/>
    <w:next w:val="Text1"/>
    <w:rsid w:val="00983966"/>
    <w:pPr>
      <w:numPr>
        <w:ilvl w:val="2"/>
        <w:numId w:val="23"/>
      </w:numPr>
      <w:spacing w:before="120" w:after="120"/>
      <w:jc w:val="both"/>
    </w:pPr>
    <w:rPr>
      <w:szCs w:val="22"/>
      <w:lang w:eastAsia="en-GB"/>
    </w:rPr>
  </w:style>
  <w:style w:type="paragraph" w:customStyle="1" w:styleId="NumPar4">
    <w:name w:val="NumPar 4"/>
    <w:basedOn w:val="Normalny"/>
    <w:next w:val="Text1"/>
    <w:rsid w:val="00983966"/>
    <w:pPr>
      <w:numPr>
        <w:ilvl w:val="3"/>
        <w:numId w:val="23"/>
      </w:numPr>
      <w:spacing w:before="120" w:after="120"/>
      <w:jc w:val="both"/>
    </w:pPr>
    <w:rPr>
      <w:szCs w:val="22"/>
      <w:lang w:eastAsia="en-GB"/>
    </w:rPr>
  </w:style>
  <w:style w:type="paragraph" w:customStyle="1" w:styleId="ChapterTitle">
    <w:name w:val="ChapterTitle"/>
    <w:basedOn w:val="Normalny"/>
    <w:next w:val="Normalny"/>
    <w:rsid w:val="00983966"/>
    <w:pPr>
      <w:keepNext/>
      <w:spacing w:before="120" w:after="360"/>
      <w:jc w:val="center"/>
    </w:pPr>
    <w:rPr>
      <w:b/>
      <w:sz w:val="32"/>
      <w:szCs w:val="22"/>
      <w:lang w:eastAsia="en-GB"/>
    </w:rPr>
  </w:style>
  <w:style w:type="paragraph" w:customStyle="1" w:styleId="SectionTitle">
    <w:name w:val="SectionTitle"/>
    <w:basedOn w:val="Normalny"/>
    <w:next w:val="Nagwek1"/>
    <w:rsid w:val="00983966"/>
    <w:pPr>
      <w:keepNext/>
      <w:spacing w:before="120" w:after="360"/>
      <w:jc w:val="center"/>
    </w:pPr>
    <w:rPr>
      <w:b/>
      <w:smallCaps/>
      <w:sz w:val="28"/>
      <w:szCs w:val="22"/>
      <w:lang w:eastAsia="en-GB"/>
    </w:rPr>
  </w:style>
  <w:style w:type="paragraph" w:customStyle="1" w:styleId="Annexetitre">
    <w:name w:val="Annexe titre"/>
    <w:basedOn w:val="Normalny"/>
    <w:next w:val="Normalny"/>
    <w:rsid w:val="00983966"/>
    <w:pPr>
      <w:spacing w:before="120" w:after="120"/>
      <w:jc w:val="center"/>
    </w:pPr>
    <w:rPr>
      <w:b/>
      <w:szCs w:val="22"/>
      <w:u w:val="single"/>
      <w:lang w:eastAsia="en-GB"/>
    </w:rPr>
  </w:style>
  <w:style w:type="character" w:customStyle="1" w:styleId="Nagwek3Znak">
    <w:name w:val="Nagłówek 3 Znak"/>
    <w:basedOn w:val="Domylnaczcionkaakapitu"/>
    <w:link w:val="Nagwek3"/>
    <w:locked/>
    <w:rsid w:val="00CE465E"/>
    <w:rPr>
      <w:rFonts w:ascii="Arial" w:hAnsi="Arial" w:cs="Arial"/>
      <w:b/>
      <w:bCs/>
      <w:sz w:val="26"/>
      <w:szCs w:val="26"/>
    </w:rPr>
  </w:style>
  <w:style w:type="character" w:customStyle="1" w:styleId="Nagwek4Znak">
    <w:name w:val="Nagłówek 4 Znak"/>
    <w:basedOn w:val="Domylnaczcionkaakapitu"/>
    <w:link w:val="Nagwek4"/>
    <w:locked/>
    <w:rsid w:val="00CE465E"/>
    <w:rPr>
      <w:rFonts w:ascii="Times New Roman" w:hAnsi="Times New Roman"/>
      <w:b/>
      <w:bCs/>
      <w:sz w:val="28"/>
      <w:szCs w:val="28"/>
    </w:rPr>
  </w:style>
  <w:style w:type="character" w:customStyle="1" w:styleId="Tekstpodstawowyzwciciem2Znak">
    <w:name w:val="Tekst podstawowy z wcięciem 2 Znak"/>
    <w:basedOn w:val="TekstpodstawowywcityZnak"/>
    <w:link w:val="Tekstpodstawowyzwciciem2"/>
    <w:locked/>
    <w:rsid w:val="00CE465E"/>
    <w:rPr>
      <w:rFonts w:ascii="Times New Roman" w:eastAsia="Batang" w:hAnsi="Times New Roman" w:cs="Times New Roman"/>
      <w:sz w:val="24"/>
      <w:szCs w:val="24"/>
      <w:lang w:val="x-none" w:eastAsia="pl-PL"/>
    </w:rPr>
  </w:style>
  <w:style w:type="paragraph" w:customStyle="1" w:styleId="Akapitzlist11">
    <w:name w:val="Akapit z listą11"/>
    <w:basedOn w:val="Normalny"/>
    <w:uiPriority w:val="99"/>
    <w:rsid w:val="00CE465E"/>
    <w:pPr>
      <w:spacing w:after="200" w:line="276" w:lineRule="auto"/>
      <w:ind w:left="720"/>
    </w:pPr>
    <w:rPr>
      <w:rFonts w:ascii="Calibri" w:hAnsi="Calibri" w:cs="Calibri"/>
      <w:sz w:val="22"/>
      <w:szCs w:val="22"/>
      <w:lang w:eastAsia="en-US"/>
    </w:rPr>
  </w:style>
  <w:style w:type="character" w:customStyle="1" w:styleId="symbol1">
    <w:name w:val="symbol1"/>
    <w:uiPriority w:val="99"/>
    <w:rsid w:val="00CE465E"/>
    <w:rPr>
      <w:rFonts w:ascii="Courier New" w:hAnsi="Courier New" w:cs="Courier New"/>
      <w:b/>
      <w:bCs/>
      <w:sz w:val="21"/>
      <w:szCs w:val="21"/>
    </w:rPr>
  </w:style>
  <w:style w:type="character" w:customStyle="1" w:styleId="ZnakZnak">
    <w:name w:val="Znak Znak"/>
    <w:uiPriority w:val="99"/>
    <w:rsid w:val="00CE465E"/>
    <w:rPr>
      <w:rFonts w:eastAsia="Times New Roman"/>
    </w:rPr>
  </w:style>
  <w:style w:type="character" w:customStyle="1" w:styleId="ZnakZnak1">
    <w:name w:val="Znak Znak1"/>
    <w:uiPriority w:val="99"/>
    <w:semiHidden/>
    <w:locked/>
    <w:rsid w:val="00CE465E"/>
    <w:rPr>
      <w:rFonts w:eastAsia="Times New Roman"/>
      <w:sz w:val="24"/>
      <w:szCs w:val="24"/>
      <w:lang w:val="pl-PL" w:eastAsia="pl-PL"/>
    </w:rPr>
  </w:style>
  <w:style w:type="paragraph" w:styleId="Tytu">
    <w:name w:val="Title"/>
    <w:basedOn w:val="Normalny"/>
    <w:link w:val="TytuZnak"/>
    <w:qFormat/>
    <w:locked/>
    <w:rsid w:val="00CE465E"/>
    <w:pPr>
      <w:spacing w:before="240" w:after="60"/>
      <w:jc w:val="center"/>
      <w:outlineLvl w:val="0"/>
    </w:pPr>
    <w:rPr>
      <w:rFonts w:ascii="Arial" w:eastAsia="Times New Roman" w:hAnsi="Arial" w:cs="Arial"/>
      <w:b/>
      <w:bCs/>
      <w:kern w:val="28"/>
      <w:sz w:val="32"/>
      <w:szCs w:val="32"/>
    </w:rPr>
  </w:style>
  <w:style w:type="character" w:customStyle="1" w:styleId="TytuZnak">
    <w:name w:val="Tytuł Znak"/>
    <w:basedOn w:val="Domylnaczcionkaakapitu"/>
    <w:link w:val="Tytu"/>
    <w:rsid w:val="00CE465E"/>
    <w:rPr>
      <w:rFonts w:ascii="Arial" w:eastAsia="Times New Roman" w:hAnsi="Arial" w:cs="Arial"/>
      <w:b/>
      <w:bCs/>
      <w:kern w:val="28"/>
      <w:sz w:val="32"/>
      <w:szCs w:val="32"/>
    </w:rPr>
  </w:style>
  <w:style w:type="paragraph" w:styleId="Podtytu">
    <w:name w:val="Subtitle"/>
    <w:basedOn w:val="Normalny"/>
    <w:link w:val="PodtytuZnak"/>
    <w:qFormat/>
    <w:locked/>
    <w:rsid w:val="00CE465E"/>
    <w:pPr>
      <w:spacing w:after="60"/>
      <w:jc w:val="center"/>
      <w:outlineLvl w:val="1"/>
    </w:pPr>
    <w:rPr>
      <w:rFonts w:ascii="Arial" w:eastAsia="Times New Roman" w:hAnsi="Arial" w:cs="Arial"/>
    </w:rPr>
  </w:style>
  <w:style w:type="character" w:customStyle="1" w:styleId="PodtytuZnak">
    <w:name w:val="Podtytuł Znak"/>
    <w:basedOn w:val="Domylnaczcionkaakapitu"/>
    <w:link w:val="Podtytu"/>
    <w:rsid w:val="00CE465E"/>
    <w:rPr>
      <w:rFonts w:ascii="Arial" w:eastAsia="Times New Roman" w:hAnsi="Arial" w:cs="Arial"/>
      <w:sz w:val="24"/>
      <w:szCs w:val="24"/>
    </w:rPr>
  </w:style>
  <w:style w:type="character" w:customStyle="1" w:styleId="TeksttreciPogrubienie6">
    <w:name w:val="Tekst treści + Pogrubienie6"/>
    <w:rsid w:val="005434C3"/>
    <w:rPr>
      <w:rFonts w:ascii="Verdana" w:hAnsi="Verdana" w:cs="Verdana"/>
      <w:b/>
      <w:bCs/>
      <w:spacing w:val="0"/>
      <w:sz w:val="17"/>
      <w:szCs w:val="17"/>
    </w:rPr>
  </w:style>
  <w:style w:type="paragraph" w:styleId="Nagwekspisutreci">
    <w:name w:val="TOC Heading"/>
    <w:basedOn w:val="Nagwek1"/>
    <w:next w:val="Normalny"/>
    <w:uiPriority w:val="39"/>
    <w:unhideWhenUsed/>
    <w:qFormat/>
    <w:rsid w:val="00C569EB"/>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Spistreci2">
    <w:name w:val="toc 2"/>
    <w:basedOn w:val="Normalny"/>
    <w:next w:val="Normalny"/>
    <w:autoRedefine/>
    <w:uiPriority w:val="39"/>
    <w:locked/>
    <w:rsid w:val="00C569EB"/>
    <w:pPr>
      <w:spacing w:after="100"/>
      <w:ind w:left="240"/>
    </w:pPr>
  </w:style>
  <w:style w:type="paragraph" w:styleId="Spistreci3">
    <w:name w:val="toc 3"/>
    <w:basedOn w:val="Normalny"/>
    <w:next w:val="Normalny"/>
    <w:autoRedefine/>
    <w:uiPriority w:val="39"/>
    <w:locked/>
    <w:rsid w:val="00C569EB"/>
    <w:pPr>
      <w:spacing w:after="100"/>
      <w:ind w:left="480"/>
    </w:pPr>
  </w:style>
  <w:style w:type="character" w:customStyle="1" w:styleId="Nagwek7Znak">
    <w:name w:val="Nagłówek 7 Znak"/>
    <w:basedOn w:val="Domylnaczcionkaakapitu"/>
    <w:link w:val="Nagwek7"/>
    <w:rsid w:val="007C072E"/>
    <w:rPr>
      <w:rFonts w:ascii="Verdana" w:eastAsia="Times New Roman" w:hAnsi="Verdana"/>
      <w:b/>
      <w:color w:val="FF0000"/>
      <w:sz w:val="18"/>
      <w:szCs w:val="18"/>
    </w:rPr>
  </w:style>
  <w:style w:type="character" w:customStyle="1" w:styleId="Nagwek8Znak">
    <w:name w:val="Nagłówek 8 Znak"/>
    <w:basedOn w:val="Domylnaczcionkaakapitu"/>
    <w:link w:val="Nagwek8"/>
    <w:rsid w:val="007C072E"/>
    <w:rPr>
      <w:rFonts w:ascii="Times New Roman" w:eastAsia="Times New Roman" w:hAnsi="Times New Roman"/>
      <w:i/>
      <w:iCs/>
      <w:sz w:val="24"/>
      <w:szCs w:val="24"/>
    </w:rPr>
  </w:style>
  <w:style w:type="character" w:customStyle="1" w:styleId="Nagwek9Znak">
    <w:name w:val="Nagłówek 9 Znak"/>
    <w:basedOn w:val="Domylnaczcionkaakapitu"/>
    <w:link w:val="Nagwek9"/>
    <w:rsid w:val="007C072E"/>
    <w:rPr>
      <w:rFonts w:ascii="Arial" w:eastAsia="Times New Roman" w:hAnsi="Arial" w:cs="Arial"/>
      <w:sz w:val="22"/>
      <w:szCs w:val="22"/>
    </w:rPr>
  </w:style>
  <w:style w:type="paragraph" w:customStyle="1" w:styleId="Tekstpodstawowy31">
    <w:name w:val="Tekst podstawowy 31"/>
    <w:basedOn w:val="Normalny"/>
    <w:rsid w:val="007C072E"/>
    <w:pPr>
      <w:overflowPunct w:val="0"/>
      <w:autoSpaceDE w:val="0"/>
      <w:autoSpaceDN w:val="0"/>
      <w:adjustRightInd w:val="0"/>
      <w:jc w:val="both"/>
      <w:textAlignment w:val="baseline"/>
    </w:pPr>
    <w:rPr>
      <w:rFonts w:eastAsia="Times New Roman"/>
      <w:color w:val="000000"/>
      <w:sz w:val="22"/>
      <w:szCs w:val="20"/>
    </w:rPr>
  </w:style>
  <w:style w:type="paragraph" w:styleId="Spistreci4">
    <w:name w:val="toc 4"/>
    <w:basedOn w:val="Normalny"/>
    <w:next w:val="Normalny"/>
    <w:autoRedefine/>
    <w:locked/>
    <w:rsid w:val="007C072E"/>
    <w:pPr>
      <w:spacing w:line="360" w:lineRule="auto"/>
      <w:jc w:val="both"/>
    </w:pPr>
    <w:rPr>
      <w:rFonts w:ascii="Verdana" w:eastAsia="Times New Roman" w:hAnsi="Verdana"/>
      <w:b/>
      <w:sz w:val="18"/>
      <w:szCs w:val="18"/>
    </w:rPr>
  </w:style>
  <w:style w:type="paragraph" w:styleId="Tekstpodstawowywcity3">
    <w:name w:val="Body Text Indent 3"/>
    <w:basedOn w:val="Normalny"/>
    <w:link w:val="Tekstpodstawowywcity3Znak"/>
    <w:locked/>
    <w:rsid w:val="007C072E"/>
    <w:pPr>
      <w:tabs>
        <w:tab w:val="left" w:pos="360"/>
      </w:tabs>
      <w:ind w:left="360"/>
      <w:jc w:val="both"/>
    </w:pPr>
    <w:rPr>
      <w:rFonts w:ascii="Arial" w:eastAsia="Times New Roman" w:hAnsi="Arial"/>
    </w:rPr>
  </w:style>
  <w:style w:type="character" w:customStyle="1" w:styleId="Tekstpodstawowywcity3Znak">
    <w:name w:val="Tekst podstawowy wcięty 3 Znak"/>
    <w:basedOn w:val="Domylnaczcionkaakapitu"/>
    <w:link w:val="Tekstpodstawowywcity3"/>
    <w:rsid w:val="007C072E"/>
    <w:rPr>
      <w:rFonts w:ascii="Arial" w:eastAsia="Times New Roman" w:hAnsi="Arial"/>
      <w:sz w:val="24"/>
      <w:szCs w:val="24"/>
    </w:rPr>
  </w:style>
  <w:style w:type="paragraph" w:styleId="Tekstblokowy">
    <w:name w:val="Block Text"/>
    <w:basedOn w:val="Normalny"/>
    <w:locked/>
    <w:rsid w:val="007C072E"/>
    <w:pPr>
      <w:suppressAutoHyphens/>
      <w:spacing w:before="100" w:after="100"/>
      <w:ind w:left="567" w:right="-3"/>
    </w:pPr>
    <w:rPr>
      <w:rFonts w:ascii="Arial" w:eastAsia="Times New Roman" w:hAnsi="Arial" w:cs="Arial"/>
      <w:b/>
      <w:bCs/>
      <w:i/>
      <w:iCs/>
      <w:sz w:val="18"/>
      <w:szCs w:val="18"/>
    </w:rPr>
  </w:style>
  <w:style w:type="character" w:customStyle="1" w:styleId="WargockiKrzysztof">
    <w:name w:val="Wargocki Krzysztof"/>
    <w:semiHidden/>
    <w:rsid w:val="007C072E"/>
    <w:rPr>
      <w:rFonts w:ascii="Arial" w:hAnsi="Arial" w:cs="Arial"/>
      <w:color w:val="000080"/>
      <w:sz w:val="20"/>
      <w:szCs w:val="20"/>
    </w:rPr>
  </w:style>
  <w:style w:type="paragraph" w:customStyle="1" w:styleId="Blockquote">
    <w:name w:val="Blockquote"/>
    <w:basedOn w:val="Normalny"/>
    <w:rsid w:val="007C072E"/>
    <w:pPr>
      <w:widowControl w:val="0"/>
      <w:spacing w:before="100" w:after="100"/>
      <w:ind w:left="360" w:right="360"/>
    </w:pPr>
    <w:rPr>
      <w:rFonts w:eastAsia="Times New Roman"/>
      <w:snapToGrid w:val="0"/>
      <w:szCs w:val="20"/>
      <w:lang w:val="en-US"/>
    </w:rPr>
  </w:style>
  <w:style w:type="paragraph" w:styleId="Wcicienormalne">
    <w:name w:val="Normal Indent"/>
    <w:basedOn w:val="Normalny"/>
    <w:locked/>
    <w:rsid w:val="007C072E"/>
    <w:pPr>
      <w:ind w:left="708"/>
    </w:pPr>
    <w:rPr>
      <w:rFonts w:ascii="Arial" w:eastAsia="Times New Roman" w:hAnsi="Arial"/>
      <w:sz w:val="20"/>
      <w:szCs w:val="20"/>
      <w:lang w:val="en-GB"/>
    </w:rPr>
  </w:style>
  <w:style w:type="paragraph" w:customStyle="1" w:styleId="tabulka">
    <w:name w:val="tabulka"/>
    <w:basedOn w:val="Normalny"/>
    <w:rsid w:val="007C072E"/>
    <w:pPr>
      <w:widowControl w:val="0"/>
      <w:spacing w:before="120" w:line="240" w:lineRule="exact"/>
      <w:jc w:val="center"/>
    </w:pPr>
    <w:rPr>
      <w:rFonts w:ascii="Arial" w:eastAsia="Times New Roman" w:hAnsi="Arial"/>
      <w:sz w:val="20"/>
      <w:szCs w:val="20"/>
      <w:lang w:val="cs-CZ"/>
    </w:rPr>
  </w:style>
  <w:style w:type="character" w:styleId="Pogrubienie">
    <w:name w:val="Strong"/>
    <w:qFormat/>
    <w:locked/>
    <w:rsid w:val="007C072E"/>
    <w:rPr>
      <w:b/>
    </w:rPr>
  </w:style>
  <w:style w:type="paragraph" w:customStyle="1" w:styleId="normaltableau">
    <w:name w:val="normal_tableau"/>
    <w:basedOn w:val="Normalny"/>
    <w:rsid w:val="007C072E"/>
    <w:pPr>
      <w:spacing w:before="120" w:after="120"/>
      <w:jc w:val="both"/>
    </w:pPr>
    <w:rPr>
      <w:rFonts w:ascii="Optima" w:eastAsia="Times New Roman" w:hAnsi="Optima"/>
      <w:sz w:val="22"/>
      <w:szCs w:val="20"/>
      <w:lang w:val="en-GB"/>
    </w:rPr>
  </w:style>
  <w:style w:type="paragraph" w:customStyle="1" w:styleId="pntext">
    <w:name w:val="pntext"/>
    <w:basedOn w:val="Normalny"/>
    <w:rsid w:val="007C072E"/>
    <w:pPr>
      <w:spacing w:before="100" w:beforeAutospacing="1" w:after="100" w:afterAutospacing="1"/>
    </w:pPr>
    <w:rPr>
      <w:rFonts w:eastAsia="Times New Roman"/>
    </w:rPr>
  </w:style>
  <w:style w:type="paragraph" w:customStyle="1" w:styleId="text-3mezera">
    <w:name w:val="text - 3 mezera"/>
    <w:basedOn w:val="Normalny"/>
    <w:rsid w:val="007C072E"/>
    <w:pPr>
      <w:widowControl w:val="0"/>
      <w:spacing w:before="60" w:line="240" w:lineRule="exact"/>
      <w:jc w:val="both"/>
    </w:pPr>
    <w:rPr>
      <w:rFonts w:ascii="Arial" w:eastAsia="Times New Roman" w:hAnsi="Arial"/>
      <w:szCs w:val="20"/>
      <w:lang w:val="cs-CZ"/>
    </w:rPr>
  </w:style>
  <w:style w:type="paragraph" w:customStyle="1" w:styleId="oddl-nadpis">
    <w:name w:val="oddíl-nadpis"/>
    <w:basedOn w:val="Normalny"/>
    <w:rsid w:val="007C072E"/>
    <w:pPr>
      <w:keepNext/>
      <w:widowControl w:val="0"/>
      <w:tabs>
        <w:tab w:val="left" w:pos="567"/>
      </w:tabs>
      <w:spacing w:before="240" w:line="240" w:lineRule="exact"/>
    </w:pPr>
    <w:rPr>
      <w:rFonts w:ascii="Arial" w:eastAsia="Times New Roman" w:hAnsi="Arial"/>
      <w:b/>
      <w:szCs w:val="20"/>
      <w:lang w:val="cs-CZ"/>
    </w:rPr>
  </w:style>
  <w:style w:type="paragraph" w:customStyle="1" w:styleId="Rub3">
    <w:name w:val="Rub3"/>
    <w:basedOn w:val="Normalny"/>
    <w:next w:val="Normalny"/>
    <w:rsid w:val="007C072E"/>
    <w:pPr>
      <w:tabs>
        <w:tab w:val="left" w:pos="709"/>
      </w:tabs>
      <w:jc w:val="both"/>
    </w:pPr>
    <w:rPr>
      <w:rFonts w:eastAsia="Times New Roman"/>
      <w:b/>
      <w:i/>
      <w:sz w:val="20"/>
      <w:szCs w:val="20"/>
      <w:lang w:val="en-GB"/>
    </w:rPr>
  </w:style>
  <w:style w:type="character" w:customStyle="1" w:styleId="tek7">
    <w:name w:val="tek7"/>
    <w:rsid w:val="007C072E"/>
    <w:rPr>
      <w:rFonts w:ascii="Verdana" w:hAnsi="Verdana" w:hint="default"/>
      <w:strike w:val="0"/>
      <w:dstrike w:val="0"/>
      <w:sz w:val="16"/>
      <w:szCs w:val="16"/>
      <w:u w:val="none"/>
      <w:effect w:val="none"/>
    </w:rPr>
  </w:style>
  <w:style w:type="paragraph" w:styleId="Adresnakopercie">
    <w:name w:val="envelope address"/>
    <w:basedOn w:val="Normalny"/>
    <w:locked/>
    <w:rsid w:val="007C072E"/>
    <w:pPr>
      <w:framePr w:w="7920" w:h="1980" w:hRule="exact" w:hSpace="141" w:wrap="auto" w:hAnchor="page" w:xAlign="center" w:yAlign="bottom"/>
      <w:ind w:left="2880"/>
    </w:pPr>
    <w:rPr>
      <w:rFonts w:ascii="Arial" w:eastAsia="Times New Roman" w:hAnsi="Arial" w:cs="Arial"/>
    </w:rPr>
  </w:style>
  <w:style w:type="paragraph" w:styleId="Adreszwrotnynakopercie">
    <w:name w:val="envelope return"/>
    <w:basedOn w:val="Normalny"/>
    <w:locked/>
    <w:rsid w:val="007C072E"/>
    <w:rPr>
      <w:rFonts w:ascii="Arial" w:eastAsia="Times New Roman" w:hAnsi="Arial" w:cs="Arial"/>
      <w:sz w:val="20"/>
      <w:szCs w:val="20"/>
    </w:rPr>
  </w:style>
  <w:style w:type="paragraph" w:styleId="Data">
    <w:name w:val="Date"/>
    <w:basedOn w:val="Normalny"/>
    <w:next w:val="Normalny"/>
    <w:link w:val="DataZnak"/>
    <w:locked/>
    <w:rsid w:val="007C072E"/>
    <w:rPr>
      <w:rFonts w:eastAsia="Times New Roman"/>
    </w:rPr>
  </w:style>
  <w:style w:type="character" w:customStyle="1" w:styleId="DataZnak">
    <w:name w:val="Data Znak"/>
    <w:basedOn w:val="Domylnaczcionkaakapitu"/>
    <w:link w:val="Data"/>
    <w:rsid w:val="007C072E"/>
    <w:rPr>
      <w:rFonts w:ascii="Times New Roman" w:eastAsia="Times New Roman" w:hAnsi="Times New Roman"/>
      <w:sz w:val="24"/>
      <w:szCs w:val="24"/>
    </w:rPr>
  </w:style>
  <w:style w:type="paragraph" w:styleId="HTML-adres">
    <w:name w:val="HTML Address"/>
    <w:basedOn w:val="Normalny"/>
    <w:link w:val="HTML-adresZnak"/>
    <w:locked/>
    <w:rsid w:val="007C072E"/>
    <w:rPr>
      <w:rFonts w:eastAsia="Times New Roman"/>
      <w:i/>
      <w:iCs/>
    </w:rPr>
  </w:style>
  <w:style w:type="character" w:customStyle="1" w:styleId="HTML-adresZnak">
    <w:name w:val="HTML - adres Znak"/>
    <w:basedOn w:val="Domylnaczcionkaakapitu"/>
    <w:link w:val="HTML-adres"/>
    <w:rsid w:val="007C072E"/>
    <w:rPr>
      <w:rFonts w:ascii="Times New Roman" w:eastAsia="Times New Roman" w:hAnsi="Times New Roman"/>
      <w:i/>
      <w:iCs/>
      <w:sz w:val="24"/>
      <w:szCs w:val="24"/>
    </w:rPr>
  </w:style>
  <w:style w:type="paragraph" w:styleId="HTML-wstpniesformatowany">
    <w:name w:val="HTML Preformatted"/>
    <w:basedOn w:val="Normalny"/>
    <w:link w:val="HTML-wstpniesformatowanyZnak"/>
    <w:locked/>
    <w:rsid w:val="007C072E"/>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7C072E"/>
    <w:rPr>
      <w:rFonts w:ascii="Courier New" w:eastAsia="Times New Roman" w:hAnsi="Courier New" w:cs="Courier New"/>
    </w:rPr>
  </w:style>
  <w:style w:type="paragraph" w:styleId="Indeks1">
    <w:name w:val="index 1"/>
    <w:basedOn w:val="Normalny"/>
    <w:next w:val="Normalny"/>
    <w:autoRedefine/>
    <w:locked/>
    <w:rsid w:val="007C072E"/>
    <w:pPr>
      <w:ind w:left="240" w:hanging="240"/>
    </w:pPr>
    <w:rPr>
      <w:rFonts w:eastAsia="Times New Roman"/>
    </w:rPr>
  </w:style>
  <w:style w:type="paragraph" w:styleId="Indeks2">
    <w:name w:val="index 2"/>
    <w:basedOn w:val="Normalny"/>
    <w:next w:val="Normalny"/>
    <w:autoRedefine/>
    <w:locked/>
    <w:rsid w:val="007C072E"/>
    <w:pPr>
      <w:ind w:left="480" w:hanging="240"/>
    </w:pPr>
    <w:rPr>
      <w:rFonts w:eastAsia="Times New Roman"/>
    </w:rPr>
  </w:style>
  <w:style w:type="paragraph" w:styleId="Indeks3">
    <w:name w:val="index 3"/>
    <w:basedOn w:val="Normalny"/>
    <w:next w:val="Normalny"/>
    <w:autoRedefine/>
    <w:locked/>
    <w:rsid w:val="007C072E"/>
    <w:pPr>
      <w:ind w:left="720" w:hanging="240"/>
    </w:pPr>
    <w:rPr>
      <w:rFonts w:eastAsia="Times New Roman"/>
    </w:rPr>
  </w:style>
  <w:style w:type="paragraph" w:styleId="Indeks4">
    <w:name w:val="index 4"/>
    <w:basedOn w:val="Normalny"/>
    <w:next w:val="Normalny"/>
    <w:autoRedefine/>
    <w:locked/>
    <w:rsid w:val="007C072E"/>
    <w:pPr>
      <w:ind w:left="960" w:hanging="240"/>
    </w:pPr>
    <w:rPr>
      <w:rFonts w:eastAsia="Times New Roman"/>
    </w:rPr>
  </w:style>
  <w:style w:type="paragraph" w:styleId="Indeks5">
    <w:name w:val="index 5"/>
    <w:basedOn w:val="Normalny"/>
    <w:next w:val="Normalny"/>
    <w:autoRedefine/>
    <w:locked/>
    <w:rsid w:val="007C072E"/>
    <w:pPr>
      <w:ind w:left="1200" w:hanging="240"/>
    </w:pPr>
    <w:rPr>
      <w:rFonts w:eastAsia="Times New Roman"/>
    </w:rPr>
  </w:style>
  <w:style w:type="paragraph" w:styleId="Indeks6">
    <w:name w:val="index 6"/>
    <w:basedOn w:val="Normalny"/>
    <w:next w:val="Normalny"/>
    <w:autoRedefine/>
    <w:locked/>
    <w:rsid w:val="007C072E"/>
    <w:pPr>
      <w:ind w:left="1440" w:hanging="240"/>
    </w:pPr>
    <w:rPr>
      <w:rFonts w:eastAsia="Times New Roman"/>
    </w:rPr>
  </w:style>
  <w:style w:type="paragraph" w:styleId="Indeks7">
    <w:name w:val="index 7"/>
    <w:basedOn w:val="Normalny"/>
    <w:next w:val="Normalny"/>
    <w:autoRedefine/>
    <w:locked/>
    <w:rsid w:val="007C072E"/>
    <w:pPr>
      <w:ind w:left="1680" w:hanging="240"/>
    </w:pPr>
    <w:rPr>
      <w:rFonts w:eastAsia="Times New Roman"/>
    </w:rPr>
  </w:style>
  <w:style w:type="paragraph" w:styleId="Indeks8">
    <w:name w:val="index 8"/>
    <w:basedOn w:val="Normalny"/>
    <w:next w:val="Normalny"/>
    <w:autoRedefine/>
    <w:locked/>
    <w:rsid w:val="007C072E"/>
    <w:pPr>
      <w:ind w:left="1920" w:hanging="240"/>
    </w:pPr>
    <w:rPr>
      <w:rFonts w:eastAsia="Times New Roman"/>
    </w:rPr>
  </w:style>
  <w:style w:type="paragraph" w:styleId="Indeks9">
    <w:name w:val="index 9"/>
    <w:basedOn w:val="Normalny"/>
    <w:next w:val="Normalny"/>
    <w:autoRedefine/>
    <w:locked/>
    <w:rsid w:val="007C072E"/>
    <w:pPr>
      <w:ind w:left="2160" w:hanging="240"/>
    </w:pPr>
    <w:rPr>
      <w:rFonts w:eastAsia="Times New Roman"/>
    </w:rPr>
  </w:style>
  <w:style w:type="paragraph" w:styleId="Legenda">
    <w:name w:val="caption"/>
    <w:basedOn w:val="Normalny"/>
    <w:next w:val="Normalny"/>
    <w:qFormat/>
    <w:locked/>
    <w:rsid w:val="007C072E"/>
    <w:rPr>
      <w:rFonts w:eastAsia="Times New Roman"/>
      <w:b/>
      <w:bCs/>
      <w:sz w:val="20"/>
      <w:szCs w:val="20"/>
    </w:rPr>
  </w:style>
  <w:style w:type="paragraph" w:styleId="Lista-kontynuacja20">
    <w:name w:val="List Continue 2"/>
    <w:basedOn w:val="Normalny"/>
    <w:locked/>
    <w:rsid w:val="007C072E"/>
    <w:pPr>
      <w:spacing w:after="120"/>
      <w:ind w:left="566"/>
    </w:pPr>
    <w:rPr>
      <w:rFonts w:eastAsia="Times New Roman"/>
    </w:rPr>
  </w:style>
  <w:style w:type="paragraph" w:styleId="Lista-kontynuacja3">
    <w:name w:val="List Continue 3"/>
    <w:basedOn w:val="Normalny"/>
    <w:locked/>
    <w:rsid w:val="007C072E"/>
    <w:pPr>
      <w:spacing w:after="120"/>
      <w:ind w:left="849"/>
    </w:pPr>
    <w:rPr>
      <w:rFonts w:eastAsia="Times New Roman"/>
    </w:rPr>
  </w:style>
  <w:style w:type="paragraph" w:styleId="Lista-kontynuacja4">
    <w:name w:val="List Continue 4"/>
    <w:basedOn w:val="Normalny"/>
    <w:locked/>
    <w:rsid w:val="007C072E"/>
    <w:pPr>
      <w:spacing w:after="120"/>
      <w:ind w:left="1132"/>
    </w:pPr>
    <w:rPr>
      <w:rFonts w:eastAsia="Times New Roman"/>
    </w:rPr>
  </w:style>
  <w:style w:type="paragraph" w:styleId="Lista-kontynuacja5">
    <w:name w:val="List Continue 5"/>
    <w:basedOn w:val="Normalny"/>
    <w:locked/>
    <w:rsid w:val="007C072E"/>
    <w:pPr>
      <w:spacing w:after="120"/>
      <w:ind w:left="1415"/>
    </w:pPr>
    <w:rPr>
      <w:rFonts w:eastAsia="Times New Roman"/>
    </w:rPr>
  </w:style>
  <w:style w:type="paragraph" w:styleId="Lista3">
    <w:name w:val="List 3"/>
    <w:basedOn w:val="Normalny"/>
    <w:locked/>
    <w:rsid w:val="007C072E"/>
    <w:pPr>
      <w:ind w:left="849" w:hanging="283"/>
    </w:pPr>
    <w:rPr>
      <w:rFonts w:eastAsia="Times New Roman"/>
    </w:rPr>
  </w:style>
  <w:style w:type="paragraph" w:styleId="Lista4">
    <w:name w:val="List 4"/>
    <w:basedOn w:val="Normalny"/>
    <w:locked/>
    <w:rsid w:val="007C072E"/>
    <w:pPr>
      <w:ind w:left="1132" w:hanging="283"/>
    </w:pPr>
    <w:rPr>
      <w:rFonts w:eastAsia="Times New Roman"/>
    </w:rPr>
  </w:style>
  <w:style w:type="paragraph" w:styleId="Lista5">
    <w:name w:val="List 5"/>
    <w:basedOn w:val="Normalny"/>
    <w:locked/>
    <w:rsid w:val="007C072E"/>
    <w:pPr>
      <w:ind w:left="1415" w:hanging="283"/>
    </w:pPr>
    <w:rPr>
      <w:rFonts w:eastAsia="Times New Roman"/>
    </w:rPr>
  </w:style>
  <w:style w:type="paragraph" w:styleId="Listanumerowana">
    <w:name w:val="List Number"/>
    <w:basedOn w:val="Normalny"/>
    <w:locked/>
    <w:rsid w:val="007C072E"/>
    <w:pPr>
      <w:numPr>
        <w:numId w:val="44"/>
      </w:numPr>
    </w:pPr>
    <w:rPr>
      <w:rFonts w:eastAsia="Times New Roman"/>
    </w:rPr>
  </w:style>
  <w:style w:type="paragraph" w:styleId="Listanumerowana2">
    <w:name w:val="List Number 2"/>
    <w:basedOn w:val="Normalny"/>
    <w:locked/>
    <w:rsid w:val="007C072E"/>
    <w:pPr>
      <w:numPr>
        <w:numId w:val="45"/>
      </w:numPr>
    </w:pPr>
    <w:rPr>
      <w:rFonts w:eastAsia="Times New Roman"/>
    </w:rPr>
  </w:style>
  <w:style w:type="paragraph" w:styleId="Listanumerowana3">
    <w:name w:val="List Number 3"/>
    <w:basedOn w:val="Normalny"/>
    <w:locked/>
    <w:rsid w:val="007C072E"/>
    <w:pPr>
      <w:numPr>
        <w:numId w:val="46"/>
      </w:numPr>
    </w:pPr>
    <w:rPr>
      <w:rFonts w:eastAsia="Times New Roman"/>
    </w:rPr>
  </w:style>
  <w:style w:type="paragraph" w:styleId="Listanumerowana4">
    <w:name w:val="List Number 4"/>
    <w:basedOn w:val="Normalny"/>
    <w:locked/>
    <w:rsid w:val="007C072E"/>
    <w:pPr>
      <w:numPr>
        <w:numId w:val="47"/>
      </w:numPr>
    </w:pPr>
    <w:rPr>
      <w:rFonts w:eastAsia="Times New Roman"/>
    </w:rPr>
  </w:style>
  <w:style w:type="paragraph" w:styleId="Listanumerowana5">
    <w:name w:val="List Number 5"/>
    <w:basedOn w:val="Normalny"/>
    <w:locked/>
    <w:rsid w:val="007C072E"/>
    <w:pPr>
      <w:numPr>
        <w:numId w:val="48"/>
      </w:numPr>
    </w:pPr>
    <w:rPr>
      <w:rFonts w:eastAsia="Times New Roman"/>
    </w:rPr>
  </w:style>
  <w:style w:type="paragraph" w:styleId="Listapunktowana">
    <w:name w:val="List Bullet"/>
    <w:basedOn w:val="Normalny"/>
    <w:locked/>
    <w:rsid w:val="007C072E"/>
    <w:pPr>
      <w:numPr>
        <w:numId w:val="49"/>
      </w:numPr>
    </w:pPr>
    <w:rPr>
      <w:rFonts w:eastAsia="Times New Roman"/>
    </w:rPr>
  </w:style>
  <w:style w:type="paragraph" w:styleId="Listapunktowana2">
    <w:name w:val="List Bullet 2"/>
    <w:basedOn w:val="Normalny"/>
    <w:locked/>
    <w:rsid w:val="007C072E"/>
    <w:pPr>
      <w:numPr>
        <w:numId w:val="50"/>
      </w:numPr>
    </w:pPr>
    <w:rPr>
      <w:rFonts w:eastAsia="Times New Roman"/>
    </w:rPr>
  </w:style>
  <w:style w:type="paragraph" w:styleId="Listapunktowana3">
    <w:name w:val="List Bullet 3"/>
    <w:basedOn w:val="Normalny"/>
    <w:locked/>
    <w:rsid w:val="007C072E"/>
    <w:pPr>
      <w:numPr>
        <w:numId w:val="51"/>
      </w:numPr>
    </w:pPr>
    <w:rPr>
      <w:rFonts w:eastAsia="Times New Roman"/>
    </w:rPr>
  </w:style>
  <w:style w:type="paragraph" w:styleId="Listapunktowana4">
    <w:name w:val="List Bullet 4"/>
    <w:basedOn w:val="Normalny"/>
    <w:locked/>
    <w:rsid w:val="007C072E"/>
    <w:pPr>
      <w:numPr>
        <w:numId w:val="52"/>
      </w:numPr>
    </w:pPr>
    <w:rPr>
      <w:rFonts w:eastAsia="Times New Roman"/>
    </w:rPr>
  </w:style>
  <w:style w:type="paragraph" w:styleId="Listapunktowana5">
    <w:name w:val="List Bullet 5"/>
    <w:basedOn w:val="Normalny"/>
    <w:locked/>
    <w:rsid w:val="007C072E"/>
    <w:pPr>
      <w:numPr>
        <w:numId w:val="53"/>
      </w:numPr>
    </w:pPr>
    <w:rPr>
      <w:rFonts w:eastAsia="Times New Roman"/>
    </w:rPr>
  </w:style>
  <w:style w:type="paragraph" w:styleId="Nagwekindeksu">
    <w:name w:val="index heading"/>
    <w:basedOn w:val="Normalny"/>
    <w:next w:val="Indeks1"/>
    <w:locked/>
    <w:rsid w:val="007C072E"/>
    <w:rPr>
      <w:rFonts w:ascii="Arial" w:eastAsia="Times New Roman" w:hAnsi="Arial" w:cs="Arial"/>
      <w:b/>
      <w:bCs/>
    </w:rPr>
  </w:style>
  <w:style w:type="paragraph" w:styleId="Nagweknotatki">
    <w:name w:val="Note Heading"/>
    <w:basedOn w:val="Normalny"/>
    <w:next w:val="Normalny"/>
    <w:link w:val="NagweknotatkiZnak"/>
    <w:locked/>
    <w:rsid w:val="007C072E"/>
    <w:rPr>
      <w:rFonts w:eastAsia="Times New Roman"/>
    </w:rPr>
  </w:style>
  <w:style w:type="character" w:customStyle="1" w:styleId="NagweknotatkiZnak">
    <w:name w:val="Nagłówek notatki Znak"/>
    <w:basedOn w:val="Domylnaczcionkaakapitu"/>
    <w:link w:val="Nagweknotatki"/>
    <w:rsid w:val="007C072E"/>
    <w:rPr>
      <w:rFonts w:ascii="Times New Roman" w:eastAsia="Times New Roman" w:hAnsi="Times New Roman"/>
      <w:sz w:val="24"/>
      <w:szCs w:val="24"/>
    </w:rPr>
  </w:style>
  <w:style w:type="paragraph" w:styleId="Nagwekwiadomoci">
    <w:name w:val="Message Header"/>
    <w:basedOn w:val="Normalny"/>
    <w:link w:val="NagwekwiadomociZnak"/>
    <w:locked/>
    <w:rsid w:val="007C072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rPr>
  </w:style>
  <w:style w:type="character" w:customStyle="1" w:styleId="NagwekwiadomociZnak">
    <w:name w:val="Nagłówek wiadomości Znak"/>
    <w:basedOn w:val="Domylnaczcionkaakapitu"/>
    <w:link w:val="Nagwekwiadomoci"/>
    <w:rsid w:val="007C072E"/>
    <w:rPr>
      <w:rFonts w:ascii="Arial" w:eastAsia="Times New Roman" w:hAnsi="Arial" w:cs="Arial"/>
      <w:sz w:val="24"/>
      <w:szCs w:val="24"/>
      <w:shd w:val="pct20" w:color="auto" w:fill="auto"/>
    </w:rPr>
  </w:style>
  <w:style w:type="paragraph" w:styleId="Nagwekwykazurde">
    <w:name w:val="toa heading"/>
    <w:basedOn w:val="Normalny"/>
    <w:next w:val="Normalny"/>
    <w:locked/>
    <w:rsid w:val="007C072E"/>
    <w:pPr>
      <w:spacing w:before="120"/>
    </w:pPr>
    <w:rPr>
      <w:rFonts w:ascii="Arial" w:eastAsia="Times New Roman" w:hAnsi="Arial" w:cs="Arial"/>
      <w:b/>
      <w:bCs/>
    </w:rPr>
  </w:style>
  <w:style w:type="paragraph" w:styleId="Podpis">
    <w:name w:val="Signature"/>
    <w:basedOn w:val="Normalny"/>
    <w:link w:val="PodpisZnak"/>
    <w:locked/>
    <w:rsid w:val="007C072E"/>
    <w:pPr>
      <w:ind w:left="4252"/>
    </w:pPr>
    <w:rPr>
      <w:rFonts w:eastAsia="Times New Roman"/>
    </w:rPr>
  </w:style>
  <w:style w:type="character" w:customStyle="1" w:styleId="PodpisZnak">
    <w:name w:val="Podpis Znak"/>
    <w:basedOn w:val="Domylnaczcionkaakapitu"/>
    <w:link w:val="Podpis"/>
    <w:rsid w:val="007C072E"/>
    <w:rPr>
      <w:rFonts w:ascii="Times New Roman" w:eastAsia="Times New Roman" w:hAnsi="Times New Roman"/>
      <w:sz w:val="24"/>
      <w:szCs w:val="24"/>
    </w:rPr>
  </w:style>
  <w:style w:type="paragraph" w:styleId="Podpise-mail">
    <w:name w:val="E-mail Signature"/>
    <w:basedOn w:val="Normalny"/>
    <w:link w:val="Podpise-mailZnak"/>
    <w:uiPriority w:val="99"/>
    <w:locked/>
    <w:rsid w:val="007C072E"/>
    <w:rPr>
      <w:rFonts w:eastAsia="Times New Roman"/>
      <w:lang w:val="x-none" w:eastAsia="x-none"/>
    </w:rPr>
  </w:style>
  <w:style w:type="character" w:customStyle="1" w:styleId="Podpise-mailZnak">
    <w:name w:val="Podpis e-mail Znak"/>
    <w:basedOn w:val="Domylnaczcionkaakapitu"/>
    <w:link w:val="Podpise-mail"/>
    <w:uiPriority w:val="99"/>
    <w:rsid w:val="007C072E"/>
    <w:rPr>
      <w:rFonts w:ascii="Times New Roman" w:eastAsia="Times New Roman" w:hAnsi="Times New Roman"/>
      <w:sz w:val="24"/>
      <w:szCs w:val="24"/>
      <w:lang w:val="x-none" w:eastAsia="x-none"/>
    </w:rPr>
  </w:style>
  <w:style w:type="paragraph" w:styleId="Spisilustracji">
    <w:name w:val="table of figures"/>
    <w:basedOn w:val="Normalny"/>
    <w:next w:val="Normalny"/>
    <w:locked/>
    <w:rsid w:val="007C072E"/>
    <w:rPr>
      <w:rFonts w:eastAsia="Times New Roman"/>
    </w:rPr>
  </w:style>
  <w:style w:type="paragraph" w:styleId="Spistreci5">
    <w:name w:val="toc 5"/>
    <w:basedOn w:val="Normalny"/>
    <w:next w:val="Normalny"/>
    <w:autoRedefine/>
    <w:locked/>
    <w:rsid w:val="007C072E"/>
    <w:pPr>
      <w:ind w:left="960"/>
    </w:pPr>
    <w:rPr>
      <w:rFonts w:eastAsia="Times New Roman"/>
      <w:sz w:val="18"/>
      <w:szCs w:val="18"/>
    </w:rPr>
  </w:style>
  <w:style w:type="paragraph" w:styleId="Spistreci6">
    <w:name w:val="toc 6"/>
    <w:basedOn w:val="Normalny"/>
    <w:next w:val="Normalny"/>
    <w:autoRedefine/>
    <w:locked/>
    <w:rsid w:val="007C072E"/>
    <w:pPr>
      <w:ind w:left="1200"/>
    </w:pPr>
    <w:rPr>
      <w:rFonts w:eastAsia="Times New Roman"/>
      <w:sz w:val="18"/>
      <w:szCs w:val="18"/>
    </w:rPr>
  </w:style>
  <w:style w:type="paragraph" w:styleId="Spistreci7">
    <w:name w:val="toc 7"/>
    <w:basedOn w:val="Normalny"/>
    <w:next w:val="Normalny"/>
    <w:autoRedefine/>
    <w:locked/>
    <w:rsid w:val="007C072E"/>
    <w:pPr>
      <w:ind w:left="1440"/>
    </w:pPr>
    <w:rPr>
      <w:rFonts w:eastAsia="Times New Roman"/>
      <w:sz w:val="18"/>
      <w:szCs w:val="18"/>
    </w:rPr>
  </w:style>
  <w:style w:type="paragraph" w:styleId="Spistreci8">
    <w:name w:val="toc 8"/>
    <w:basedOn w:val="Normalny"/>
    <w:next w:val="Normalny"/>
    <w:autoRedefine/>
    <w:locked/>
    <w:rsid w:val="007C072E"/>
    <w:pPr>
      <w:ind w:left="1680"/>
    </w:pPr>
    <w:rPr>
      <w:rFonts w:eastAsia="Times New Roman"/>
      <w:sz w:val="18"/>
      <w:szCs w:val="18"/>
    </w:rPr>
  </w:style>
  <w:style w:type="paragraph" w:styleId="Spistreci9">
    <w:name w:val="toc 9"/>
    <w:basedOn w:val="Normalny"/>
    <w:next w:val="Normalny"/>
    <w:autoRedefine/>
    <w:locked/>
    <w:rsid w:val="007C072E"/>
    <w:pPr>
      <w:ind w:left="1920"/>
    </w:pPr>
    <w:rPr>
      <w:rFonts w:eastAsia="Times New Roman"/>
      <w:sz w:val="18"/>
      <w:szCs w:val="18"/>
    </w:rPr>
  </w:style>
  <w:style w:type="paragraph" w:styleId="Tekstmakra">
    <w:name w:val="macro"/>
    <w:link w:val="TekstmakraZnak"/>
    <w:locked/>
    <w:rsid w:val="007C072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TekstmakraZnak">
    <w:name w:val="Tekst makra Znak"/>
    <w:basedOn w:val="Domylnaczcionkaakapitu"/>
    <w:link w:val="Tekstmakra"/>
    <w:rsid w:val="007C072E"/>
    <w:rPr>
      <w:rFonts w:ascii="Courier New" w:eastAsia="Times New Roman" w:hAnsi="Courier New" w:cs="Courier New"/>
    </w:rPr>
  </w:style>
  <w:style w:type="paragraph" w:styleId="Tekstpodstawowyzwciciem">
    <w:name w:val="Body Text First Indent"/>
    <w:basedOn w:val="Tekstpodstawowy"/>
    <w:link w:val="TekstpodstawowyzwciciemZnak"/>
    <w:locked/>
    <w:rsid w:val="007C072E"/>
    <w:pPr>
      <w:ind w:firstLine="210"/>
    </w:pPr>
    <w:rPr>
      <w:rFonts w:eastAsia="Times New Roman"/>
    </w:rPr>
  </w:style>
  <w:style w:type="character" w:customStyle="1" w:styleId="TekstpodstawowyzwciciemZnak">
    <w:name w:val="Tekst podstawowy z wcięciem Znak"/>
    <w:basedOn w:val="TekstpodstawowyZnak"/>
    <w:link w:val="Tekstpodstawowyzwciciem"/>
    <w:rsid w:val="007C072E"/>
    <w:rPr>
      <w:rFonts w:ascii="Times New Roman" w:eastAsia="Times New Roman" w:hAnsi="Times New Roman" w:cs="Times New Roman"/>
      <w:sz w:val="24"/>
      <w:szCs w:val="24"/>
      <w:lang w:val="x-none" w:eastAsia="pl-PL"/>
    </w:rPr>
  </w:style>
  <w:style w:type="paragraph" w:styleId="Wykazrde">
    <w:name w:val="table of authorities"/>
    <w:basedOn w:val="Normalny"/>
    <w:next w:val="Normalny"/>
    <w:locked/>
    <w:rsid w:val="007C072E"/>
    <w:pPr>
      <w:ind w:left="240" w:hanging="240"/>
    </w:pPr>
    <w:rPr>
      <w:rFonts w:eastAsia="Times New Roman"/>
    </w:rPr>
  </w:style>
  <w:style w:type="paragraph" w:styleId="Zwrotgrzecznociowy">
    <w:name w:val="Salutation"/>
    <w:basedOn w:val="Normalny"/>
    <w:next w:val="Normalny"/>
    <w:link w:val="ZwrotgrzecznociowyZnak"/>
    <w:locked/>
    <w:rsid w:val="007C072E"/>
    <w:rPr>
      <w:rFonts w:eastAsia="Times New Roman"/>
    </w:rPr>
  </w:style>
  <w:style w:type="character" w:customStyle="1" w:styleId="ZwrotgrzecznociowyZnak">
    <w:name w:val="Zwrot grzecznościowy Znak"/>
    <w:basedOn w:val="Domylnaczcionkaakapitu"/>
    <w:link w:val="Zwrotgrzecznociowy"/>
    <w:rsid w:val="007C072E"/>
    <w:rPr>
      <w:rFonts w:ascii="Times New Roman" w:eastAsia="Times New Roman" w:hAnsi="Times New Roman"/>
      <w:sz w:val="24"/>
      <w:szCs w:val="24"/>
    </w:rPr>
  </w:style>
  <w:style w:type="paragraph" w:styleId="Zwrotpoegnalny">
    <w:name w:val="Closing"/>
    <w:basedOn w:val="Normalny"/>
    <w:link w:val="ZwrotpoegnalnyZnak"/>
    <w:locked/>
    <w:rsid w:val="007C072E"/>
    <w:pPr>
      <w:ind w:left="4252"/>
    </w:pPr>
    <w:rPr>
      <w:rFonts w:eastAsia="Times New Roman"/>
    </w:rPr>
  </w:style>
  <w:style w:type="character" w:customStyle="1" w:styleId="ZwrotpoegnalnyZnak">
    <w:name w:val="Zwrot pożegnalny Znak"/>
    <w:basedOn w:val="Domylnaczcionkaakapitu"/>
    <w:link w:val="Zwrotpoegnalny"/>
    <w:rsid w:val="007C072E"/>
    <w:rPr>
      <w:rFonts w:ascii="Times New Roman" w:eastAsia="Times New Roman" w:hAnsi="Times New Roman"/>
      <w:sz w:val="24"/>
      <w:szCs w:val="24"/>
    </w:rPr>
  </w:style>
  <w:style w:type="paragraph" w:styleId="Zwykytekst">
    <w:name w:val="Plain Text"/>
    <w:basedOn w:val="Normalny"/>
    <w:link w:val="ZwykytekstZnak"/>
    <w:locked/>
    <w:rsid w:val="007C072E"/>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7C072E"/>
    <w:rPr>
      <w:rFonts w:ascii="Courier New" w:eastAsia="Times New Roman" w:hAnsi="Courier New" w:cs="Courier New"/>
    </w:rPr>
  </w:style>
  <w:style w:type="paragraph" w:customStyle="1" w:styleId="ust">
    <w:name w:val="ust"/>
    <w:uiPriority w:val="99"/>
    <w:rsid w:val="007C072E"/>
    <w:pPr>
      <w:spacing w:before="60" w:after="60"/>
      <w:ind w:left="426" w:hanging="284"/>
      <w:jc w:val="both"/>
    </w:pPr>
    <w:rPr>
      <w:rFonts w:ascii="Times New Roman" w:eastAsia="Times New Roman" w:hAnsi="Times New Roman"/>
      <w:sz w:val="24"/>
      <w:szCs w:val="24"/>
    </w:rPr>
  </w:style>
  <w:style w:type="character" w:styleId="HTML-staaszeroko">
    <w:name w:val="HTML Typewriter"/>
    <w:uiPriority w:val="99"/>
    <w:unhideWhenUsed/>
    <w:locked/>
    <w:rsid w:val="007C072E"/>
    <w:rPr>
      <w:rFonts w:ascii="Courier New" w:eastAsia="Times New Roman" w:hAnsi="Courier New" w:cs="Courier New"/>
      <w:sz w:val="20"/>
      <w:szCs w:val="20"/>
    </w:rPr>
  </w:style>
  <w:style w:type="character" w:customStyle="1" w:styleId="nazwa">
    <w:name w:val="nazwa"/>
    <w:basedOn w:val="Domylnaczcionkaakapitu"/>
    <w:rsid w:val="007C072E"/>
  </w:style>
  <w:style w:type="character" w:customStyle="1" w:styleId="shl1">
    <w:name w:val="shl1"/>
    <w:rsid w:val="007C072E"/>
    <w:rPr>
      <w:shd w:val="clear" w:color="auto" w:fill="FFFF00"/>
    </w:rPr>
  </w:style>
  <w:style w:type="paragraph" w:customStyle="1" w:styleId="podstawowy">
    <w:name w:val="podstawowy"/>
    <w:basedOn w:val="Normalny"/>
    <w:rsid w:val="007C072E"/>
    <w:pPr>
      <w:spacing w:before="100" w:beforeAutospacing="1" w:after="100" w:afterAutospacing="1"/>
    </w:pPr>
    <w:rPr>
      <w:rFonts w:eastAsia="Times New Roman"/>
    </w:rPr>
  </w:style>
  <w:style w:type="paragraph" w:customStyle="1" w:styleId="NormalnyArial">
    <w:name w:val="Normalny + Arial"/>
    <w:aliases w:val="11 pt,Wyjustowany"/>
    <w:basedOn w:val="Normalny"/>
    <w:rsid w:val="007C072E"/>
    <w:pPr>
      <w:autoSpaceDE w:val="0"/>
      <w:autoSpaceDN w:val="0"/>
      <w:adjustRightInd w:val="0"/>
      <w:jc w:val="both"/>
    </w:pPr>
    <w:rPr>
      <w:rFonts w:ascii="Arial" w:eastAsia="Times New Roman" w:hAnsi="Arial" w:cs="Arial"/>
      <w:sz w:val="22"/>
      <w:szCs w:val="22"/>
    </w:rPr>
  </w:style>
  <w:style w:type="character" w:customStyle="1" w:styleId="NagwekZnak1">
    <w:name w:val="Nagłówek Znak1"/>
    <w:aliases w:val="Nagłówek Znak Znak,Nagłówek strony Znak Znak,Nagłówek strony Znak1"/>
    <w:rsid w:val="007C072E"/>
    <w:rPr>
      <w:sz w:val="24"/>
      <w:szCs w:val="24"/>
      <w:lang w:val="pl-PL" w:eastAsia="pl-PL" w:bidi="ar-SA"/>
    </w:rPr>
  </w:style>
  <w:style w:type="paragraph" w:customStyle="1" w:styleId="WW-Tekstpodstawowywcity3">
    <w:name w:val="WW-Tekst podstawowy wcięty 3"/>
    <w:basedOn w:val="Normalny"/>
    <w:rsid w:val="007C072E"/>
    <w:pPr>
      <w:suppressAutoHyphens/>
      <w:spacing w:before="120"/>
      <w:ind w:left="567" w:firstLine="1"/>
      <w:jc w:val="both"/>
    </w:pPr>
    <w:rPr>
      <w:rFonts w:eastAsia="Times New Roman"/>
      <w:szCs w:val="20"/>
    </w:rPr>
  </w:style>
  <w:style w:type="paragraph" w:customStyle="1" w:styleId="default0">
    <w:name w:val="default"/>
    <w:basedOn w:val="Normalny"/>
    <w:rsid w:val="007C072E"/>
    <w:pPr>
      <w:spacing w:before="100" w:beforeAutospacing="1" w:after="100" w:afterAutospacing="1"/>
    </w:pPr>
    <w:rPr>
      <w:rFonts w:eastAsia="Times New Roman"/>
    </w:rPr>
  </w:style>
  <w:style w:type="paragraph" w:styleId="Bezodstpw">
    <w:name w:val="No Spacing"/>
    <w:qFormat/>
    <w:rsid w:val="007C072E"/>
    <w:rPr>
      <w:sz w:val="22"/>
      <w:szCs w:val="22"/>
      <w:lang w:eastAsia="en-US"/>
    </w:rPr>
  </w:style>
  <w:style w:type="paragraph" w:customStyle="1" w:styleId="NA">
    <w:name w:val="N/A"/>
    <w:basedOn w:val="Normalny"/>
    <w:rsid w:val="007C072E"/>
    <w:pPr>
      <w:tabs>
        <w:tab w:val="left" w:pos="9000"/>
        <w:tab w:val="right" w:pos="9360"/>
      </w:tabs>
      <w:suppressAutoHyphens/>
      <w:overflowPunct w:val="0"/>
      <w:autoSpaceDE w:val="0"/>
      <w:autoSpaceDN w:val="0"/>
      <w:adjustRightInd w:val="0"/>
      <w:spacing w:line="288" w:lineRule="auto"/>
      <w:jc w:val="both"/>
      <w:textAlignment w:val="baseline"/>
    </w:pPr>
    <w:rPr>
      <w:rFonts w:eastAsia="Times New Roman"/>
      <w:szCs w:val="20"/>
      <w:lang w:val="en-US"/>
    </w:rPr>
  </w:style>
  <w:style w:type="character" w:customStyle="1" w:styleId="AkapitzlistZnak">
    <w:name w:val="Akapit z listą Znak"/>
    <w:aliases w:val="Akapit z listą 1 Znak"/>
    <w:uiPriority w:val="34"/>
    <w:locked/>
    <w:rsid w:val="007C072E"/>
    <w:rPr>
      <w:rFonts w:ascii="Times New Roman" w:eastAsia="Times New Roman" w:hAnsi="Times New Roman" w:cs="Times New Roman"/>
      <w:sz w:val="24"/>
      <w:szCs w:val="24"/>
      <w:lang w:val="x-none" w:eastAsia="x-none"/>
    </w:rPr>
  </w:style>
  <w:style w:type="character" w:customStyle="1" w:styleId="NagwekZnak3">
    <w:name w:val="Nagłówek Znak3"/>
    <w:aliases w:val="Nagłówek Znak1 Znak1,Nagłówek Znak Znak Znak1,Nagłówek strony Znak Znak Znak1,Nagłówek strony Znak1 Znak1,Nagłówek strony Znak3,Nagłówek Znak Znak2"/>
    <w:uiPriority w:val="99"/>
    <w:rsid w:val="007C072E"/>
    <w:rPr>
      <w:sz w:val="22"/>
      <w:szCs w:val="22"/>
      <w:lang w:eastAsia="en-US"/>
    </w:rPr>
  </w:style>
  <w:style w:type="paragraph" w:customStyle="1" w:styleId="Teksttreci1">
    <w:name w:val="Tekst treści1"/>
    <w:basedOn w:val="Normalny"/>
    <w:rsid w:val="007C072E"/>
    <w:pPr>
      <w:shd w:val="clear" w:color="auto" w:fill="FFFFFF"/>
      <w:spacing w:before="120" w:line="240" w:lineRule="atLeast"/>
      <w:ind w:hanging="1000"/>
      <w:jc w:val="center"/>
    </w:pPr>
    <w:rPr>
      <w:rFonts w:ascii="Verdana" w:eastAsiaTheme="minorHAnsi" w:hAnsi="Verdana" w:cs="Verdana"/>
      <w:sz w:val="17"/>
      <w:szCs w:val="17"/>
      <w:lang w:eastAsia="en-US"/>
    </w:rPr>
  </w:style>
  <w:style w:type="character" w:customStyle="1" w:styleId="TeksttreciPogrubienie8">
    <w:name w:val="Tekst treści + Pogrubienie8"/>
    <w:rsid w:val="007C072E"/>
    <w:rPr>
      <w:rFonts w:ascii="Verdana" w:hAnsi="Verdana" w:cs="Verdana"/>
      <w:b/>
      <w:bCs/>
      <w:spacing w:val="0"/>
      <w:sz w:val="17"/>
      <w:szCs w:val="17"/>
    </w:rPr>
  </w:style>
  <w:style w:type="character" w:customStyle="1" w:styleId="NagwekZnak1Znak">
    <w:name w:val="Nagłówek Znak1 Znak"/>
    <w:aliases w:val="Nagłówek Znak Znak Znak,Nagłówek strony Znak Znak Znak,Nagłówek strony Znak1 Znak,Nagłówek strony Znak2,Nagłówek strony Znak Znak2"/>
    <w:basedOn w:val="Domylnaczcionkaakapitu"/>
    <w:rsid w:val="007C072E"/>
    <w:rPr>
      <w:rFonts w:ascii="Calibri" w:eastAsia="Calibri" w:hAnsi="Calibri" w:cs="Times New Roman"/>
    </w:rPr>
  </w:style>
  <w:style w:type="character" w:customStyle="1" w:styleId="PogrubienieTeksttreci10pt">
    <w:name w:val="Pogrubienie;Tekst treści + 10 pt"/>
    <w:rsid w:val="007C072E"/>
    <w:rPr>
      <w:rFonts w:ascii="Calibri" w:eastAsia="Calibri" w:hAnsi="Calibri" w:cs="Calibri"/>
      <w:b/>
      <w:bCs/>
      <w:color w:val="000000"/>
      <w:spacing w:val="0"/>
      <w:w w:val="100"/>
      <w:position w:val="0"/>
      <w:sz w:val="20"/>
      <w:szCs w:val="20"/>
      <w:shd w:val="clear" w:color="auto" w:fill="FFFFF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70431035">
      <w:bodyDiv w:val="1"/>
      <w:marLeft w:val="0"/>
      <w:marRight w:val="0"/>
      <w:marTop w:val="0"/>
      <w:marBottom w:val="0"/>
      <w:divBdr>
        <w:top w:val="none" w:sz="0" w:space="0" w:color="auto"/>
        <w:left w:val="none" w:sz="0" w:space="0" w:color="auto"/>
        <w:bottom w:val="none" w:sz="0" w:space="0" w:color="auto"/>
        <w:right w:val="none" w:sz="0" w:space="0" w:color="auto"/>
      </w:divBdr>
    </w:div>
    <w:div w:id="280383003">
      <w:bodyDiv w:val="1"/>
      <w:marLeft w:val="0"/>
      <w:marRight w:val="0"/>
      <w:marTop w:val="0"/>
      <w:marBottom w:val="0"/>
      <w:divBdr>
        <w:top w:val="none" w:sz="0" w:space="0" w:color="auto"/>
        <w:left w:val="none" w:sz="0" w:space="0" w:color="auto"/>
        <w:bottom w:val="none" w:sz="0" w:space="0" w:color="auto"/>
        <w:right w:val="none" w:sz="0" w:space="0" w:color="auto"/>
      </w:divBdr>
      <w:divsChild>
        <w:div w:id="68773938">
          <w:marLeft w:val="0"/>
          <w:marRight w:val="0"/>
          <w:marTop w:val="0"/>
          <w:marBottom w:val="0"/>
          <w:divBdr>
            <w:top w:val="none" w:sz="0" w:space="0" w:color="auto"/>
            <w:left w:val="none" w:sz="0" w:space="0" w:color="auto"/>
            <w:bottom w:val="none" w:sz="0" w:space="0" w:color="auto"/>
            <w:right w:val="none" w:sz="0" w:space="0" w:color="auto"/>
          </w:divBdr>
        </w:div>
        <w:div w:id="2016569932">
          <w:marLeft w:val="0"/>
          <w:marRight w:val="0"/>
          <w:marTop w:val="0"/>
          <w:marBottom w:val="0"/>
          <w:divBdr>
            <w:top w:val="none" w:sz="0" w:space="0" w:color="auto"/>
            <w:left w:val="none" w:sz="0" w:space="0" w:color="auto"/>
            <w:bottom w:val="none" w:sz="0" w:space="0" w:color="auto"/>
            <w:right w:val="none" w:sz="0" w:space="0" w:color="auto"/>
          </w:divBdr>
        </w:div>
        <w:div w:id="261570818">
          <w:marLeft w:val="0"/>
          <w:marRight w:val="0"/>
          <w:marTop w:val="0"/>
          <w:marBottom w:val="0"/>
          <w:divBdr>
            <w:top w:val="none" w:sz="0" w:space="0" w:color="auto"/>
            <w:left w:val="none" w:sz="0" w:space="0" w:color="auto"/>
            <w:bottom w:val="none" w:sz="0" w:space="0" w:color="auto"/>
            <w:right w:val="none" w:sz="0" w:space="0" w:color="auto"/>
          </w:divBdr>
        </w:div>
        <w:div w:id="108671964">
          <w:marLeft w:val="0"/>
          <w:marRight w:val="0"/>
          <w:marTop w:val="0"/>
          <w:marBottom w:val="0"/>
          <w:divBdr>
            <w:top w:val="none" w:sz="0" w:space="0" w:color="auto"/>
            <w:left w:val="none" w:sz="0" w:space="0" w:color="auto"/>
            <w:bottom w:val="none" w:sz="0" w:space="0" w:color="auto"/>
            <w:right w:val="none" w:sz="0" w:space="0" w:color="auto"/>
          </w:divBdr>
        </w:div>
        <w:div w:id="437801635">
          <w:marLeft w:val="0"/>
          <w:marRight w:val="0"/>
          <w:marTop w:val="0"/>
          <w:marBottom w:val="0"/>
          <w:divBdr>
            <w:top w:val="none" w:sz="0" w:space="0" w:color="auto"/>
            <w:left w:val="none" w:sz="0" w:space="0" w:color="auto"/>
            <w:bottom w:val="none" w:sz="0" w:space="0" w:color="auto"/>
            <w:right w:val="none" w:sz="0" w:space="0" w:color="auto"/>
          </w:divBdr>
        </w:div>
        <w:div w:id="1758818944">
          <w:marLeft w:val="0"/>
          <w:marRight w:val="0"/>
          <w:marTop w:val="0"/>
          <w:marBottom w:val="0"/>
          <w:divBdr>
            <w:top w:val="none" w:sz="0" w:space="0" w:color="auto"/>
            <w:left w:val="none" w:sz="0" w:space="0" w:color="auto"/>
            <w:bottom w:val="none" w:sz="0" w:space="0" w:color="auto"/>
            <w:right w:val="none" w:sz="0" w:space="0" w:color="auto"/>
          </w:divBdr>
        </w:div>
        <w:div w:id="971062284">
          <w:marLeft w:val="0"/>
          <w:marRight w:val="0"/>
          <w:marTop w:val="0"/>
          <w:marBottom w:val="0"/>
          <w:divBdr>
            <w:top w:val="none" w:sz="0" w:space="0" w:color="auto"/>
            <w:left w:val="none" w:sz="0" w:space="0" w:color="auto"/>
            <w:bottom w:val="none" w:sz="0" w:space="0" w:color="auto"/>
            <w:right w:val="none" w:sz="0" w:space="0" w:color="auto"/>
          </w:divBdr>
        </w:div>
        <w:div w:id="958796961">
          <w:marLeft w:val="0"/>
          <w:marRight w:val="0"/>
          <w:marTop w:val="0"/>
          <w:marBottom w:val="0"/>
          <w:divBdr>
            <w:top w:val="none" w:sz="0" w:space="0" w:color="auto"/>
            <w:left w:val="none" w:sz="0" w:space="0" w:color="auto"/>
            <w:bottom w:val="none" w:sz="0" w:space="0" w:color="auto"/>
            <w:right w:val="none" w:sz="0" w:space="0" w:color="auto"/>
          </w:divBdr>
        </w:div>
        <w:div w:id="1757483639">
          <w:marLeft w:val="0"/>
          <w:marRight w:val="0"/>
          <w:marTop w:val="0"/>
          <w:marBottom w:val="0"/>
          <w:divBdr>
            <w:top w:val="none" w:sz="0" w:space="0" w:color="auto"/>
            <w:left w:val="none" w:sz="0" w:space="0" w:color="auto"/>
            <w:bottom w:val="none" w:sz="0" w:space="0" w:color="auto"/>
            <w:right w:val="none" w:sz="0" w:space="0" w:color="auto"/>
          </w:divBdr>
        </w:div>
        <w:div w:id="1530677230">
          <w:marLeft w:val="0"/>
          <w:marRight w:val="0"/>
          <w:marTop w:val="0"/>
          <w:marBottom w:val="0"/>
          <w:divBdr>
            <w:top w:val="none" w:sz="0" w:space="0" w:color="auto"/>
            <w:left w:val="none" w:sz="0" w:space="0" w:color="auto"/>
            <w:bottom w:val="none" w:sz="0" w:space="0" w:color="auto"/>
            <w:right w:val="none" w:sz="0" w:space="0" w:color="auto"/>
          </w:divBdr>
        </w:div>
      </w:divsChild>
    </w:div>
    <w:div w:id="453016360">
      <w:bodyDiv w:val="1"/>
      <w:marLeft w:val="0"/>
      <w:marRight w:val="0"/>
      <w:marTop w:val="0"/>
      <w:marBottom w:val="0"/>
      <w:divBdr>
        <w:top w:val="none" w:sz="0" w:space="0" w:color="auto"/>
        <w:left w:val="none" w:sz="0" w:space="0" w:color="auto"/>
        <w:bottom w:val="none" w:sz="0" w:space="0" w:color="auto"/>
        <w:right w:val="none" w:sz="0" w:space="0" w:color="auto"/>
      </w:divBdr>
    </w:div>
    <w:div w:id="517473325">
      <w:bodyDiv w:val="1"/>
      <w:marLeft w:val="0"/>
      <w:marRight w:val="0"/>
      <w:marTop w:val="0"/>
      <w:marBottom w:val="0"/>
      <w:divBdr>
        <w:top w:val="none" w:sz="0" w:space="0" w:color="auto"/>
        <w:left w:val="none" w:sz="0" w:space="0" w:color="auto"/>
        <w:bottom w:val="none" w:sz="0" w:space="0" w:color="auto"/>
        <w:right w:val="none" w:sz="0" w:space="0" w:color="auto"/>
      </w:divBdr>
      <w:divsChild>
        <w:div w:id="636028851">
          <w:marLeft w:val="0"/>
          <w:marRight w:val="0"/>
          <w:marTop w:val="0"/>
          <w:marBottom w:val="0"/>
          <w:divBdr>
            <w:top w:val="none" w:sz="0" w:space="0" w:color="auto"/>
            <w:left w:val="none" w:sz="0" w:space="0" w:color="auto"/>
            <w:bottom w:val="none" w:sz="0" w:space="0" w:color="auto"/>
            <w:right w:val="none" w:sz="0" w:space="0" w:color="auto"/>
          </w:divBdr>
        </w:div>
        <w:div w:id="841507310">
          <w:marLeft w:val="0"/>
          <w:marRight w:val="0"/>
          <w:marTop w:val="0"/>
          <w:marBottom w:val="0"/>
          <w:divBdr>
            <w:top w:val="none" w:sz="0" w:space="0" w:color="auto"/>
            <w:left w:val="none" w:sz="0" w:space="0" w:color="auto"/>
            <w:bottom w:val="none" w:sz="0" w:space="0" w:color="auto"/>
            <w:right w:val="none" w:sz="0" w:space="0" w:color="auto"/>
          </w:divBdr>
        </w:div>
        <w:div w:id="1765999764">
          <w:marLeft w:val="0"/>
          <w:marRight w:val="0"/>
          <w:marTop w:val="0"/>
          <w:marBottom w:val="0"/>
          <w:divBdr>
            <w:top w:val="none" w:sz="0" w:space="0" w:color="auto"/>
            <w:left w:val="none" w:sz="0" w:space="0" w:color="auto"/>
            <w:bottom w:val="none" w:sz="0" w:space="0" w:color="auto"/>
            <w:right w:val="none" w:sz="0" w:space="0" w:color="auto"/>
          </w:divBdr>
        </w:div>
        <w:div w:id="2005737347">
          <w:marLeft w:val="0"/>
          <w:marRight w:val="0"/>
          <w:marTop w:val="0"/>
          <w:marBottom w:val="0"/>
          <w:divBdr>
            <w:top w:val="none" w:sz="0" w:space="0" w:color="auto"/>
            <w:left w:val="none" w:sz="0" w:space="0" w:color="auto"/>
            <w:bottom w:val="none" w:sz="0" w:space="0" w:color="auto"/>
            <w:right w:val="none" w:sz="0" w:space="0" w:color="auto"/>
          </w:divBdr>
        </w:div>
      </w:divsChild>
    </w:div>
    <w:div w:id="594751797">
      <w:bodyDiv w:val="1"/>
      <w:marLeft w:val="0"/>
      <w:marRight w:val="0"/>
      <w:marTop w:val="0"/>
      <w:marBottom w:val="0"/>
      <w:divBdr>
        <w:top w:val="none" w:sz="0" w:space="0" w:color="auto"/>
        <w:left w:val="none" w:sz="0" w:space="0" w:color="auto"/>
        <w:bottom w:val="none" w:sz="0" w:space="0" w:color="auto"/>
        <w:right w:val="none" w:sz="0" w:space="0" w:color="auto"/>
      </w:divBdr>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25745169">
      <w:bodyDiv w:val="1"/>
      <w:marLeft w:val="0"/>
      <w:marRight w:val="0"/>
      <w:marTop w:val="0"/>
      <w:marBottom w:val="0"/>
      <w:divBdr>
        <w:top w:val="none" w:sz="0" w:space="0" w:color="auto"/>
        <w:left w:val="none" w:sz="0" w:space="0" w:color="auto"/>
        <w:bottom w:val="none" w:sz="0" w:space="0" w:color="auto"/>
        <w:right w:val="none" w:sz="0" w:space="0" w:color="auto"/>
      </w:divBdr>
    </w:div>
    <w:div w:id="664942896">
      <w:bodyDiv w:val="1"/>
      <w:marLeft w:val="0"/>
      <w:marRight w:val="0"/>
      <w:marTop w:val="0"/>
      <w:marBottom w:val="0"/>
      <w:divBdr>
        <w:top w:val="none" w:sz="0" w:space="0" w:color="auto"/>
        <w:left w:val="none" w:sz="0" w:space="0" w:color="auto"/>
        <w:bottom w:val="none" w:sz="0" w:space="0" w:color="auto"/>
        <w:right w:val="none" w:sz="0" w:space="0" w:color="auto"/>
      </w:divBdr>
    </w:div>
    <w:div w:id="748888047">
      <w:bodyDiv w:val="1"/>
      <w:marLeft w:val="0"/>
      <w:marRight w:val="0"/>
      <w:marTop w:val="0"/>
      <w:marBottom w:val="0"/>
      <w:divBdr>
        <w:top w:val="none" w:sz="0" w:space="0" w:color="auto"/>
        <w:left w:val="none" w:sz="0" w:space="0" w:color="auto"/>
        <w:bottom w:val="none" w:sz="0" w:space="0" w:color="auto"/>
        <w:right w:val="none" w:sz="0" w:space="0" w:color="auto"/>
      </w:divBdr>
    </w:div>
    <w:div w:id="788279302">
      <w:bodyDiv w:val="1"/>
      <w:marLeft w:val="0"/>
      <w:marRight w:val="0"/>
      <w:marTop w:val="0"/>
      <w:marBottom w:val="0"/>
      <w:divBdr>
        <w:top w:val="none" w:sz="0" w:space="0" w:color="auto"/>
        <w:left w:val="none" w:sz="0" w:space="0" w:color="auto"/>
        <w:bottom w:val="none" w:sz="0" w:space="0" w:color="auto"/>
        <w:right w:val="none" w:sz="0" w:space="0" w:color="auto"/>
      </w:divBdr>
    </w:div>
    <w:div w:id="799112741">
      <w:bodyDiv w:val="1"/>
      <w:marLeft w:val="0"/>
      <w:marRight w:val="0"/>
      <w:marTop w:val="0"/>
      <w:marBottom w:val="0"/>
      <w:divBdr>
        <w:top w:val="none" w:sz="0" w:space="0" w:color="auto"/>
        <w:left w:val="none" w:sz="0" w:space="0" w:color="auto"/>
        <w:bottom w:val="none" w:sz="0" w:space="0" w:color="auto"/>
        <w:right w:val="none" w:sz="0" w:space="0" w:color="auto"/>
      </w:divBdr>
      <w:divsChild>
        <w:div w:id="1030959150">
          <w:marLeft w:val="0"/>
          <w:marRight w:val="0"/>
          <w:marTop w:val="0"/>
          <w:marBottom w:val="0"/>
          <w:divBdr>
            <w:top w:val="none" w:sz="0" w:space="0" w:color="auto"/>
            <w:left w:val="none" w:sz="0" w:space="0" w:color="auto"/>
            <w:bottom w:val="none" w:sz="0" w:space="0" w:color="auto"/>
            <w:right w:val="none" w:sz="0" w:space="0" w:color="auto"/>
          </w:divBdr>
        </w:div>
        <w:div w:id="1715889798">
          <w:marLeft w:val="0"/>
          <w:marRight w:val="0"/>
          <w:marTop w:val="0"/>
          <w:marBottom w:val="0"/>
          <w:divBdr>
            <w:top w:val="none" w:sz="0" w:space="0" w:color="auto"/>
            <w:left w:val="none" w:sz="0" w:space="0" w:color="auto"/>
            <w:bottom w:val="none" w:sz="0" w:space="0" w:color="auto"/>
            <w:right w:val="none" w:sz="0" w:space="0" w:color="auto"/>
          </w:divBdr>
        </w:div>
        <w:div w:id="1549877709">
          <w:marLeft w:val="0"/>
          <w:marRight w:val="0"/>
          <w:marTop w:val="0"/>
          <w:marBottom w:val="0"/>
          <w:divBdr>
            <w:top w:val="none" w:sz="0" w:space="0" w:color="auto"/>
            <w:left w:val="none" w:sz="0" w:space="0" w:color="auto"/>
            <w:bottom w:val="none" w:sz="0" w:space="0" w:color="auto"/>
            <w:right w:val="none" w:sz="0" w:space="0" w:color="auto"/>
          </w:divBdr>
        </w:div>
        <w:div w:id="1631083391">
          <w:marLeft w:val="0"/>
          <w:marRight w:val="0"/>
          <w:marTop w:val="0"/>
          <w:marBottom w:val="0"/>
          <w:divBdr>
            <w:top w:val="none" w:sz="0" w:space="0" w:color="auto"/>
            <w:left w:val="none" w:sz="0" w:space="0" w:color="auto"/>
            <w:bottom w:val="none" w:sz="0" w:space="0" w:color="auto"/>
            <w:right w:val="none" w:sz="0" w:space="0" w:color="auto"/>
          </w:divBdr>
        </w:div>
        <w:div w:id="705717148">
          <w:marLeft w:val="0"/>
          <w:marRight w:val="0"/>
          <w:marTop w:val="0"/>
          <w:marBottom w:val="0"/>
          <w:divBdr>
            <w:top w:val="none" w:sz="0" w:space="0" w:color="auto"/>
            <w:left w:val="none" w:sz="0" w:space="0" w:color="auto"/>
            <w:bottom w:val="none" w:sz="0" w:space="0" w:color="auto"/>
            <w:right w:val="none" w:sz="0" w:space="0" w:color="auto"/>
          </w:divBdr>
        </w:div>
        <w:div w:id="1979261964">
          <w:marLeft w:val="0"/>
          <w:marRight w:val="0"/>
          <w:marTop w:val="0"/>
          <w:marBottom w:val="0"/>
          <w:divBdr>
            <w:top w:val="none" w:sz="0" w:space="0" w:color="auto"/>
            <w:left w:val="none" w:sz="0" w:space="0" w:color="auto"/>
            <w:bottom w:val="none" w:sz="0" w:space="0" w:color="auto"/>
            <w:right w:val="none" w:sz="0" w:space="0" w:color="auto"/>
          </w:divBdr>
        </w:div>
        <w:div w:id="1884443786">
          <w:marLeft w:val="0"/>
          <w:marRight w:val="0"/>
          <w:marTop w:val="0"/>
          <w:marBottom w:val="0"/>
          <w:divBdr>
            <w:top w:val="none" w:sz="0" w:space="0" w:color="auto"/>
            <w:left w:val="none" w:sz="0" w:space="0" w:color="auto"/>
            <w:bottom w:val="none" w:sz="0" w:space="0" w:color="auto"/>
            <w:right w:val="none" w:sz="0" w:space="0" w:color="auto"/>
          </w:divBdr>
        </w:div>
        <w:div w:id="1357736247">
          <w:marLeft w:val="0"/>
          <w:marRight w:val="0"/>
          <w:marTop w:val="0"/>
          <w:marBottom w:val="0"/>
          <w:divBdr>
            <w:top w:val="none" w:sz="0" w:space="0" w:color="auto"/>
            <w:left w:val="none" w:sz="0" w:space="0" w:color="auto"/>
            <w:bottom w:val="none" w:sz="0" w:space="0" w:color="auto"/>
            <w:right w:val="none" w:sz="0" w:space="0" w:color="auto"/>
          </w:divBdr>
        </w:div>
        <w:div w:id="286739469">
          <w:marLeft w:val="0"/>
          <w:marRight w:val="0"/>
          <w:marTop w:val="0"/>
          <w:marBottom w:val="0"/>
          <w:divBdr>
            <w:top w:val="none" w:sz="0" w:space="0" w:color="auto"/>
            <w:left w:val="none" w:sz="0" w:space="0" w:color="auto"/>
            <w:bottom w:val="none" w:sz="0" w:space="0" w:color="auto"/>
            <w:right w:val="none" w:sz="0" w:space="0" w:color="auto"/>
          </w:divBdr>
        </w:div>
        <w:div w:id="982583985">
          <w:marLeft w:val="0"/>
          <w:marRight w:val="0"/>
          <w:marTop w:val="0"/>
          <w:marBottom w:val="0"/>
          <w:divBdr>
            <w:top w:val="none" w:sz="0" w:space="0" w:color="auto"/>
            <w:left w:val="none" w:sz="0" w:space="0" w:color="auto"/>
            <w:bottom w:val="none" w:sz="0" w:space="0" w:color="auto"/>
            <w:right w:val="none" w:sz="0" w:space="0" w:color="auto"/>
          </w:divBdr>
        </w:div>
      </w:divsChild>
    </w:div>
    <w:div w:id="874346718">
      <w:bodyDiv w:val="1"/>
      <w:marLeft w:val="0"/>
      <w:marRight w:val="0"/>
      <w:marTop w:val="0"/>
      <w:marBottom w:val="0"/>
      <w:divBdr>
        <w:top w:val="none" w:sz="0" w:space="0" w:color="auto"/>
        <w:left w:val="none" w:sz="0" w:space="0" w:color="auto"/>
        <w:bottom w:val="none" w:sz="0" w:space="0" w:color="auto"/>
        <w:right w:val="none" w:sz="0" w:space="0" w:color="auto"/>
      </w:divBdr>
    </w:div>
    <w:div w:id="950285880">
      <w:bodyDiv w:val="1"/>
      <w:marLeft w:val="0"/>
      <w:marRight w:val="0"/>
      <w:marTop w:val="0"/>
      <w:marBottom w:val="0"/>
      <w:divBdr>
        <w:top w:val="none" w:sz="0" w:space="0" w:color="auto"/>
        <w:left w:val="none" w:sz="0" w:space="0" w:color="auto"/>
        <w:bottom w:val="none" w:sz="0" w:space="0" w:color="auto"/>
        <w:right w:val="none" w:sz="0" w:space="0" w:color="auto"/>
      </w:divBdr>
    </w:div>
    <w:div w:id="1127504176">
      <w:bodyDiv w:val="1"/>
      <w:marLeft w:val="0"/>
      <w:marRight w:val="0"/>
      <w:marTop w:val="0"/>
      <w:marBottom w:val="0"/>
      <w:divBdr>
        <w:top w:val="none" w:sz="0" w:space="0" w:color="auto"/>
        <w:left w:val="none" w:sz="0" w:space="0" w:color="auto"/>
        <w:bottom w:val="none" w:sz="0" w:space="0" w:color="auto"/>
        <w:right w:val="none" w:sz="0" w:space="0" w:color="auto"/>
      </w:divBdr>
    </w:div>
    <w:div w:id="1141115119">
      <w:bodyDiv w:val="1"/>
      <w:marLeft w:val="0"/>
      <w:marRight w:val="0"/>
      <w:marTop w:val="0"/>
      <w:marBottom w:val="0"/>
      <w:divBdr>
        <w:top w:val="none" w:sz="0" w:space="0" w:color="auto"/>
        <w:left w:val="none" w:sz="0" w:space="0" w:color="auto"/>
        <w:bottom w:val="none" w:sz="0" w:space="0" w:color="auto"/>
        <w:right w:val="none" w:sz="0" w:space="0" w:color="auto"/>
      </w:divBdr>
    </w:div>
    <w:div w:id="1174296257">
      <w:bodyDiv w:val="1"/>
      <w:marLeft w:val="0"/>
      <w:marRight w:val="0"/>
      <w:marTop w:val="0"/>
      <w:marBottom w:val="0"/>
      <w:divBdr>
        <w:top w:val="none" w:sz="0" w:space="0" w:color="auto"/>
        <w:left w:val="none" w:sz="0" w:space="0" w:color="auto"/>
        <w:bottom w:val="none" w:sz="0" w:space="0" w:color="auto"/>
        <w:right w:val="none" w:sz="0" w:space="0" w:color="auto"/>
      </w:divBdr>
    </w:div>
    <w:div w:id="1181698988">
      <w:bodyDiv w:val="1"/>
      <w:marLeft w:val="0"/>
      <w:marRight w:val="0"/>
      <w:marTop w:val="0"/>
      <w:marBottom w:val="0"/>
      <w:divBdr>
        <w:top w:val="none" w:sz="0" w:space="0" w:color="auto"/>
        <w:left w:val="none" w:sz="0" w:space="0" w:color="auto"/>
        <w:bottom w:val="none" w:sz="0" w:space="0" w:color="auto"/>
        <w:right w:val="none" w:sz="0" w:space="0" w:color="auto"/>
      </w:divBdr>
    </w:div>
    <w:div w:id="1285620013">
      <w:bodyDiv w:val="1"/>
      <w:marLeft w:val="0"/>
      <w:marRight w:val="0"/>
      <w:marTop w:val="0"/>
      <w:marBottom w:val="0"/>
      <w:divBdr>
        <w:top w:val="none" w:sz="0" w:space="0" w:color="auto"/>
        <w:left w:val="none" w:sz="0" w:space="0" w:color="auto"/>
        <w:bottom w:val="none" w:sz="0" w:space="0" w:color="auto"/>
        <w:right w:val="none" w:sz="0" w:space="0" w:color="auto"/>
      </w:divBdr>
    </w:div>
    <w:div w:id="1470249535">
      <w:bodyDiv w:val="1"/>
      <w:marLeft w:val="0"/>
      <w:marRight w:val="0"/>
      <w:marTop w:val="0"/>
      <w:marBottom w:val="0"/>
      <w:divBdr>
        <w:top w:val="none" w:sz="0" w:space="0" w:color="auto"/>
        <w:left w:val="none" w:sz="0" w:space="0" w:color="auto"/>
        <w:bottom w:val="none" w:sz="0" w:space="0" w:color="auto"/>
        <w:right w:val="none" w:sz="0" w:space="0" w:color="auto"/>
      </w:divBdr>
    </w:div>
    <w:div w:id="1495341833">
      <w:bodyDiv w:val="1"/>
      <w:marLeft w:val="0"/>
      <w:marRight w:val="0"/>
      <w:marTop w:val="0"/>
      <w:marBottom w:val="0"/>
      <w:divBdr>
        <w:top w:val="none" w:sz="0" w:space="0" w:color="auto"/>
        <w:left w:val="none" w:sz="0" w:space="0" w:color="auto"/>
        <w:bottom w:val="none" w:sz="0" w:space="0" w:color="auto"/>
        <w:right w:val="none" w:sz="0" w:space="0" w:color="auto"/>
      </w:divBdr>
    </w:div>
    <w:div w:id="1572814065">
      <w:bodyDiv w:val="1"/>
      <w:marLeft w:val="0"/>
      <w:marRight w:val="0"/>
      <w:marTop w:val="0"/>
      <w:marBottom w:val="0"/>
      <w:divBdr>
        <w:top w:val="none" w:sz="0" w:space="0" w:color="auto"/>
        <w:left w:val="none" w:sz="0" w:space="0" w:color="auto"/>
        <w:bottom w:val="none" w:sz="0" w:space="0" w:color="auto"/>
        <w:right w:val="none" w:sz="0" w:space="0" w:color="auto"/>
      </w:divBdr>
    </w:div>
    <w:div w:id="1659068927">
      <w:bodyDiv w:val="1"/>
      <w:marLeft w:val="0"/>
      <w:marRight w:val="0"/>
      <w:marTop w:val="0"/>
      <w:marBottom w:val="0"/>
      <w:divBdr>
        <w:top w:val="none" w:sz="0" w:space="0" w:color="auto"/>
        <w:left w:val="none" w:sz="0" w:space="0" w:color="auto"/>
        <w:bottom w:val="none" w:sz="0" w:space="0" w:color="auto"/>
        <w:right w:val="none" w:sz="0" w:space="0" w:color="auto"/>
      </w:divBdr>
    </w:div>
    <w:div w:id="1678074005">
      <w:bodyDiv w:val="1"/>
      <w:marLeft w:val="0"/>
      <w:marRight w:val="0"/>
      <w:marTop w:val="0"/>
      <w:marBottom w:val="0"/>
      <w:divBdr>
        <w:top w:val="none" w:sz="0" w:space="0" w:color="auto"/>
        <w:left w:val="none" w:sz="0" w:space="0" w:color="auto"/>
        <w:bottom w:val="none" w:sz="0" w:space="0" w:color="auto"/>
        <w:right w:val="none" w:sz="0" w:space="0" w:color="auto"/>
      </w:divBdr>
    </w:div>
    <w:div w:id="1745570839">
      <w:bodyDiv w:val="1"/>
      <w:marLeft w:val="0"/>
      <w:marRight w:val="0"/>
      <w:marTop w:val="0"/>
      <w:marBottom w:val="0"/>
      <w:divBdr>
        <w:top w:val="none" w:sz="0" w:space="0" w:color="auto"/>
        <w:left w:val="none" w:sz="0" w:space="0" w:color="auto"/>
        <w:bottom w:val="none" w:sz="0" w:space="0" w:color="auto"/>
        <w:right w:val="none" w:sz="0" w:space="0" w:color="auto"/>
      </w:divBdr>
    </w:div>
    <w:div w:id="1959021275">
      <w:bodyDiv w:val="1"/>
      <w:marLeft w:val="0"/>
      <w:marRight w:val="0"/>
      <w:marTop w:val="0"/>
      <w:marBottom w:val="0"/>
      <w:divBdr>
        <w:top w:val="none" w:sz="0" w:space="0" w:color="auto"/>
        <w:left w:val="none" w:sz="0" w:space="0" w:color="auto"/>
        <w:bottom w:val="none" w:sz="0" w:space="0" w:color="auto"/>
        <w:right w:val="none" w:sz="0" w:space="0" w:color="auto"/>
      </w:divBdr>
      <w:divsChild>
        <w:div w:id="561063530">
          <w:marLeft w:val="0"/>
          <w:marRight w:val="0"/>
          <w:marTop w:val="0"/>
          <w:marBottom w:val="0"/>
          <w:divBdr>
            <w:top w:val="none" w:sz="0" w:space="0" w:color="auto"/>
            <w:left w:val="none" w:sz="0" w:space="0" w:color="auto"/>
            <w:bottom w:val="none" w:sz="0" w:space="0" w:color="auto"/>
            <w:right w:val="none" w:sz="0" w:space="0" w:color="auto"/>
          </w:divBdr>
          <w:divsChild>
            <w:div w:id="1484345828">
              <w:marLeft w:val="0"/>
              <w:marRight w:val="0"/>
              <w:marTop w:val="0"/>
              <w:marBottom w:val="0"/>
              <w:divBdr>
                <w:top w:val="none" w:sz="0" w:space="0" w:color="auto"/>
                <w:left w:val="none" w:sz="0" w:space="0" w:color="auto"/>
                <w:bottom w:val="none" w:sz="0" w:space="0" w:color="auto"/>
                <w:right w:val="none" w:sz="0" w:space="0" w:color="auto"/>
              </w:divBdr>
              <w:divsChild>
                <w:div w:id="80836709">
                  <w:marLeft w:val="0"/>
                  <w:marRight w:val="0"/>
                  <w:marTop w:val="0"/>
                  <w:marBottom w:val="0"/>
                  <w:divBdr>
                    <w:top w:val="none" w:sz="0" w:space="0" w:color="auto"/>
                    <w:left w:val="none" w:sz="0" w:space="0" w:color="auto"/>
                    <w:bottom w:val="none" w:sz="0" w:space="0" w:color="auto"/>
                    <w:right w:val="none" w:sz="0" w:space="0" w:color="auto"/>
                  </w:divBdr>
                </w:div>
                <w:div w:id="1900626120">
                  <w:marLeft w:val="0"/>
                  <w:marRight w:val="0"/>
                  <w:marTop w:val="0"/>
                  <w:marBottom w:val="0"/>
                  <w:divBdr>
                    <w:top w:val="none" w:sz="0" w:space="0" w:color="auto"/>
                    <w:left w:val="none" w:sz="0" w:space="0" w:color="auto"/>
                    <w:bottom w:val="none" w:sz="0" w:space="0" w:color="auto"/>
                    <w:right w:val="none" w:sz="0" w:space="0" w:color="auto"/>
                  </w:divBdr>
                  <w:divsChild>
                    <w:div w:id="1852797708">
                      <w:marLeft w:val="0"/>
                      <w:marRight w:val="0"/>
                      <w:marTop w:val="0"/>
                      <w:marBottom w:val="0"/>
                      <w:divBdr>
                        <w:top w:val="none" w:sz="0" w:space="0" w:color="auto"/>
                        <w:left w:val="none" w:sz="0" w:space="0" w:color="auto"/>
                        <w:bottom w:val="none" w:sz="0" w:space="0" w:color="auto"/>
                        <w:right w:val="none" w:sz="0" w:space="0" w:color="auto"/>
                      </w:divBdr>
                    </w:div>
                    <w:div w:id="13303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2753">
              <w:marLeft w:val="0"/>
              <w:marRight w:val="0"/>
              <w:marTop w:val="0"/>
              <w:marBottom w:val="0"/>
              <w:divBdr>
                <w:top w:val="none" w:sz="0" w:space="0" w:color="auto"/>
                <w:left w:val="none" w:sz="0" w:space="0" w:color="auto"/>
                <w:bottom w:val="none" w:sz="0" w:space="0" w:color="auto"/>
                <w:right w:val="none" w:sz="0" w:space="0" w:color="auto"/>
              </w:divBdr>
            </w:div>
            <w:div w:id="618685785">
              <w:marLeft w:val="0"/>
              <w:marRight w:val="0"/>
              <w:marTop w:val="0"/>
              <w:marBottom w:val="0"/>
              <w:divBdr>
                <w:top w:val="none" w:sz="0" w:space="0" w:color="auto"/>
                <w:left w:val="none" w:sz="0" w:space="0" w:color="auto"/>
                <w:bottom w:val="none" w:sz="0" w:space="0" w:color="auto"/>
                <w:right w:val="none" w:sz="0" w:space="0" w:color="auto"/>
              </w:divBdr>
            </w:div>
            <w:div w:id="808330116">
              <w:marLeft w:val="0"/>
              <w:marRight w:val="0"/>
              <w:marTop w:val="0"/>
              <w:marBottom w:val="0"/>
              <w:divBdr>
                <w:top w:val="none" w:sz="0" w:space="0" w:color="auto"/>
                <w:left w:val="none" w:sz="0" w:space="0" w:color="auto"/>
                <w:bottom w:val="none" w:sz="0" w:space="0" w:color="auto"/>
                <w:right w:val="none" w:sz="0" w:space="0" w:color="auto"/>
              </w:divBdr>
            </w:div>
          </w:divsChild>
        </w:div>
        <w:div w:id="1925607365">
          <w:marLeft w:val="0"/>
          <w:marRight w:val="0"/>
          <w:marTop w:val="0"/>
          <w:marBottom w:val="0"/>
          <w:divBdr>
            <w:top w:val="none" w:sz="0" w:space="0" w:color="auto"/>
            <w:left w:val="none" w:sz="0" w:space="0" w:color="auto"/>
            <w:bottom w:val="none" w:sz="0" w:space="0" w:color="auto"/>
            <w:right w:val="none" w:sz="0" w:space="0" w:color="auto"/>
          </w:divBdr>
          <w:divsChild>
            <w:div w:id="1128627993">
              <w:marLeft w:val="0"/>
              <w:marRight w:val="0"/>
              <w:marTop w:val="0"/>
              <w:marBottom w:val="0"/>
              <w:divBdr>
                <w:top w:val="none" w:sz="0" w:space="0" w:color="auto"/>
                <w:left w:val="none" w:sz="0" w:space="0" w:color="auto"/>
                <w:bottom w:val="none" w:sz="0" w:space="0" w:color="auto"/>
                <w:right w:val="none" w:sz="0" w:space="0" w:color="auto"/>
              </w:divBdr>
            </w:div>
            <w:div w:id="1908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BEFE5-741B-4261-9281-62B10D3C6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16745</TotalTime>
  <Pages>24</Pages>
  <Words>6560</Words>
  <Characters>39362</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Legnickie Przedsiębiorstwo</vt:lpstr>
    </vt:vector>
  </TitlesOfParts>
  <Company/>
  <LinksUpToDate>false</LinksUpToDate>
  <CharactersWithSpaces>45831</CharactersWithSpaces>
  <SharedDoc>false</SharedDoc>
  <HLinks>
    <vt:vector size="24" baseType="variant">
      <vt:variant>
        <vt:i4>5439610</vt:i4>
      </vt:variant>
      <vt:variant>
        <vt:i4>9</vt:i4>
      </vt:variant>
      <vt:variant>
        <vt:i4>0</vt:i4>
      </vt:variant>
      <vt:variant>
        <vt:i4>5</vt:i4>
      </vt:variant>
      <vt:variant>
        <vt:lpwstr>mailto:biuro@lpgk.pl</vt:lpwstr>
      </vt:variant>
      <vt:variant>
        <vt:lpwstr/>
      </vt:variant>
      <vt:variant>
        <vt:i4>6422587</vt:i4>
      </vt:variant>
      <vt:variant>
        <vt:i4>6</vt:i4>
      </vt:variant>
      <vt:variant>
        <vt:i4>0</vt:i4>
      </vt:variant>
      <vt:variant>
        <vt:i4>5</vt:i4>
      </vt:variant>
      <vt:variant>
        <vt:lpwstr>http://www.lpgk.pl/</vt:lpwstr>
      </vt:variant>
      <vt:variant>
        <vt:lpwstr/>
      </vt:variant>
      <vt:variant>
        <vt:i4>5439610</vt:i4>
      </vt:variant>
      <vt:variant>
        <vt:i4>3</vt:i4>
      </vt:variant>
      <vt:variant>
        <vt:i4>0</vt:i4>
      </vt:variant>
      <vt:variant>
        <vt:i4>5</vt:i4>
      </vt:variant>
      <vt:variant>
        <vt:lpwstr>mailto:biuro@lpgk.pl</vt:lpwstr>
      </vt:variant>
      <vt:variant>
        <vt:lpwstr/>
      </vt:variant>
      <vt:variant>
        <vt:i4>6422587</vt:i4>
      </vt:variant>
      <vt:variant>
        <vt:i4>0</vt:i4>
      </vt:variant>
      <vt:variant>
        <vt:i4>0</vt:i4>
      </vt:variant>
      <vt:variant>
        <vt:i4>5</vt:i4>
      </vt:variant>
      <vt:variant>
        <vt:lpwstr>http://www.lpgk.pl/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Legnickie Przedsiębiorstwo</dc:title>
  <dc:subject/>
  <dc:creator>a_witkowska</dc:creator>
  <cp:keywords/>
  <cp:lastModifiedBy>m_pietrak</cp:lastModifiedBy>
  <cp:revision>2549</cp:revision>
  <cp:lastPrinted>2018-05-24T06:55:00Z</cp:lastPrinted>
  <dcterms:created xsi:type="dcterms:W3CDTF">2015-06-17T04:59:00Z</dcterms:created>
  <dcterms:modified xsi:type="dcterms:W3CDTF">2018-05-30T07:49:00Z</dcterms:modified>
</cp:coreProperties>
</file>