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61040E15" w:rsidR="001F75D9" w:rsidRPr="009D4F98" w:rsidRDefault="00A66FF7" w:rsidP="009D4F9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D4F98">
        <w:rPr>
          <w:b/>
          <w:sz w:val="22"/>
          <w:szCs w:val="22"/>
        </w:rPr>
        <w:t>Załącznik nr 1</w:t>
      </w:r>
      <w:r w:rsidR="00AF3AFE" w:rsidRPr="009D4F98">
        <w:rPr>
          <w:b/>
          <w:sz w:val="22"/>
          <w:szCs w:val="22"/>
        </w:rPr>
        <w:t xml:space="preserve"> do SIWZ</w:t>
      </w:r>
      <w:r w:rsidR="001F75D9" w:rsidRPr="009D4F98">
        <w:rPr>
          <w:b/>
          <w:sz w:val="22"/>
          <w:szCs w:val="22"/>
        </w:rPr>
        <w:t xml:space="preserve"> </w:t>
      </w:r>
    </w:p>
    <w:p w14:paraId="2156BFB9" w14:textId="77777777" w:rsidR="00110E77" w:rsidRPr="009D4F98" w:rsidRDefault="00110E77" w:rsidP="008E7CEC">
      <w:pPr>
        <w:spacing w:before="180"/>
        <w:jc w:val="center"/>
        <w:rPr>
          <w:rFonts w:eastAsia="Batang"/>
          <w:b/>
        </w:rPr>
      </w:pPr>
    </w:p>
    <w:p w14:paraId="60A204FD" w14:textId="732A5308" w:rsidR="00A0765B" w:rsidRPr="009D4F98" w:rsidRDefault="00A0765B" w:rsidP="008E7CEC">
      <w:pPr>
        <w:spacing w:before="180"/>
        <w:jc w:val="center"/>
        <w:rPr>
          <w:b/>
        </w:rPr>
      </w:pPr>
      <w:r w:rsidRPr="009D4F98">
        <w:rPr>
          <w:rFonts w:eastAsia="Batang"/>
          <w:b/>
        </w:rPr>
        <w:t>FORMULARZ OFERTOWY</w:t>
      </w:r>
    </w:p>
    <w:p w14:paraId="5A7B1905" w14:textId="66BF0E30" w:rsidR="00C56E5E" w:rsidRPr="009D4F98" w:rsidRDefault="00244ED9" w:rsidP="00E81E70">
      <w:pPr>
        <w:pStyle w:val="Nagwek"/>
        <w:jc w:val="center"/>
        <w:rPr>
          <w:b/>
          <w:i/>
        </w:rPr>
      </w:pPr>
      <w:r w:rsidRPr="009D4F98">
        <w:rPr>
          <w:rFonts w:eastAsia="Batang"/>
          <w:b/>
        </w:rPr>
        <w:t>w postę</w:t>
      </w:r>
      <w:r w:rsidR="00A0765B" w:rsidRPr="009D4F98">
        <w:rPr>
          <w:rFonts w:eastAsia="Batang"/>
          <w:b/>
        </w:rPr>
        <w:t>powaniu o udzielenie zamówienia publicznego pn.</w:t>
      </w:r>
      <w:r w:rsidR="00A0765B" w:rsidRPr="009D4F98">
        <w:rPr>
          <w:b/>
        </w:rPr>
        <w:t xml:space="preserve">: </w:t>
      </w:r>
      <w:r w:rsidR="00C56E5E" w:rsidRPr="009D4F98">
        <w:rPr>
          <w:b/>
        </w:rPr>
        <w:t>„</w:t>
      </w:r>
      <w:r w:rsidR="00EB1E0D" w:rsidRPr="009D4F98">
        <w:rPr>
          <w:b/>
          <w:sz w:val="22"/>
          <w:szCs w:val="22"/>
        </w:rPr>
        <w:t>Kompleksowe ubezpieczenie komunikacyjne pojazdów mechanicznych oraz ubezpieczenie mienia Legnickiego Przedsiębiorstwa Gospodarki Komunalnej Sp. z o. o. z podziałem na części</w:t>
      </w:r>
      <w:r w:rsidR="0020167A" w:rsidRPr="009D4F98">
        <w:rPr>
          <w:b/>
        </w:rPr>
        <w:t xml:space="preserve">” – </w:t>
      </w:r>
      <w:r w:rsidR="008917B2" w:rsidRPr="009D4F98">
        <w:rPr>
          <w:b/>
        </w:rPr>
        <w:t>NZP/DE/1/2020</w:t>
      </w:r>
    </w:p>
    <w:p w14:paraId="62F58BEE" w14:textId="0F0CDEEA" w:rsidR="008D28A4" w:rsidRPr="009D4F98" w:rsidRDefault="008D28A4" w:rsidP="008D28A4">
      <w:pPr>
        <w:widowControl w:val="0"/>
        <w:tabs>
          <w:tab w:val="left" w:pos="13739"/>
        </w:tabs>
        <w:suppressAutoHyphens/>
        <w:spacing w:before="120"/>
        <w:jc w:val="both"/>
        <w:rPr>
          <w:sz w:val="22"/>
          <w:szCs w:val="22"/>
        </w:rPr>
      </w:pPr>
      <w:r w:rsidRPr="009D4F98">
        <w:rPr>
          <w:b/>
          <w:sz w:val="22"/>
          <w:szCs w:val="22"/>
        </w:rPr>
        <w:t>Część nr 1 zamówienia:</w:t>
      </w:r>
      <w:r w:rsidRPr="009D4F98">
        <w:rPr>
          <w:sz w:val="22"/>
          <w:szCs w:val="22"/>
        </w:rPr>
        <w:t xml:space="preserve"> </w:t>
      </w:r>
      <w:r w:rsidRPr="009D4F98">
        <w:rPr>
          <w:i/>
          <w:sz w:val="22"/>
          <w:szCs w:val="22"/>
        </w:rPr>
        <w:t>„</w:t>
      </w:r>
      <w:r w:rsidR="00EB1E0D" w:rsidRPr="009D4F98">
        <w:rPr>
          <w:i/>
          <w:sz w:val="22"/>
          <w:szCs w:val="22"/>
        </w:rPr>
        <w:t>Kompleksowe ubezpieczenie komunikacyjne pojazdów mechanicznych Legnickiego Przedsiębiorstwa Gospodarki Komunalnej Sp. z o. o.</w:t>
      </w:r>
      <w:r w:rsidRPr="009D4F98">
        <w:rPr>
          <w:i/>
          <w:sz w:val="22"/>
          <w:szCs w:val="22"/>
        </w:rPr>
        <w:t>”</w:t>
      </w:r>
      <w:r w:rsidRPr="009D4F98">
        <w:rPr>
          <w:sz w:val="22"/>
          <w:szCs w:val="22"/>
        </w:rPr>
        <w:t>,</w:t>
      </w:r>
    </w:p>
    <w:p w14:paraId="01060986" w14:textId="135AE676" w:rsidR="008D28A4" w:rsidRPr="009D4F98" w:rsidRDefault="008D28A4" w:rsidP="008D28A4">
      <w:pPr>
        <w:widowControl w:val="0"/>
        <w:tabs>
          <w:tab w:val="left" w:pos="13739"/>
        </w:tabs>
        <w:suppressAutoHyphens/>
        <w:jc w:val="both"/>
        <w:rPr>
          <w:i/>
          <w:sz w:val="22"/>
          <w:szCs w:val="22"/>
        </w:rPr>
      </w:pPr>
      <w:r w:rsidRPr="009D4F98">
        <w:rPr>
          <w:b/>
          <w:sz w:val="22"/>
          <w:szCs w:val="22"/>
        </w:rPr>
        <w:t>Część nr 2 zamówienia:</w:t>
      </w:r>
      <w:r w:rsidRPr="009D4F98">
        <w:rPr>
          <w:i/>
          <w:sz w:val="22"/>
          <w:szCs w:val="22"/>
        </w:rPr>
        <w:t xml:space="preserve"> „</w:t>
      </w:r>
      <w:r w:rsidR="00EB1E0D" w:rsidRPr="009D4F98">
        <w:rPr>
          <w:i/>
          <w:sz w:val="22"/>
          <w:szCs w:val="22"/>
        </w:rPr>
        <w:t>Kompleksowe ubezpieczenie mienia Legnickiego Przedsiębiorstwa Gospodarki Komunalnej Sp. z o. o.</w:t>
      </w:r>
      <w:r w:rsidRPr="009D4F98">
        <w:rPr>
          <w:i/>
          <w:sz w:val="22"/>
          <w:szCs w:val="22"/>
        </w:rPr>
        <w:t>”</w:t>
      </w:r>
      <w:r w:rsidR="00EB1E0D" w:rsidRPr="009D4F98">
        <w:rPr>
          <w:i/>
          <w:sz w:val="22"/>
          <w:szCs w:val="22"/>
        </w:rPr>
        <w:t>.</w:t>
      </w:r>
    </w:p>
    <w:p w14:paraId="524309AC" w14:textId="77777777" w:rsidR="00823F05" w:rsidRPr="009D4F98" w:rsidRDefault="00823F05" w:rsidP="008D28A4">
      <w:pPr>
        <w:widowControl w:val="0"/>
        <w:tabs>
          <w:tab w:val="left" w:pos="13739"/>
        </w:tabs>
        <w:suppressAutoHyphens/>
        <w:jc w:val="both"/>
        <w:rPr>
          <w:i/>
          <w:sz w:val="22"/>
          <w:szCs w:val="22"/>
        </w:rPr>
      </w:pPr>
    </w:p>
    <w:p w14:paraId="64CF1E17" w14:textId="77777777" w:rsidR="007E2137" w:rsidRPr="009D4F98" w:rsidRDefault="007E2137" w:rsidP="008D28A4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p w14:paraId="719172C6" w14:textId="1F008A13" w:rsidR="00A0765B" w:rsidRPr="009D4F98" w:rsidRDefault="00A0765B" w:rsidP="00B90E52">
      <w:pPr>
        <w:numPr>
          <w:ilvl w:val="3"/>
          <w:numId w:val="9"/>
        </w:numPr>
        <w:spacing w:before="120"/>
        <w:ind w:left="284" w:hanging="284"/>
        <w:rPr>
          <w:b/>
          <w:sz w:val="22"/>
          <w:szCs w:val="22"/>
        </w:rPr>
      </w:pPr>
      <w:r w:rsidRPr="009D4F98">
        <w:rPr>
          <w:b/>
          <w:sz w:val="22"/>
          <w:szCs w:val="22"/>
        </w:rPr>
        <w:t>ZAMAWIAJĄCY:</w:t>
      </w:r>
    </w:p>
    <w:p w14:paraId="73ED1B39" w14:textId="77777777" w:rsidR="00A0765B" w:rsidRPr="009D4F98" w:rsidRDefault="00A0765B" w:rsidP="00A0765B">
      <w:pPr>
        <w:rPr>
          <w:sz w:val="22"/>
          <w:szCs w:val="22"/>
        </w:rPr>
      </w:pPr>
      <w:r w:rsidRPr="009D4F98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9D4F98" w:rsidRDefault="00A0765B" w:rsidP="00A0765B">
      <w:pPr>
        <w:rPr>
          <w:sz w:val="22"/>
          <w:szCs w:val="22"/>
        </w:rPr>
      </w:pPr>
      <w:r w:rsidRPr="009D4F98">
        <w:rPr>
          <w:sz w:val="22"/>
          <w:szCs w:val="22"/>
        </w:rPr>
        <w:t>ul. Nowodworska 60, 59-220 Legnica</w:t>
      </w:r>
    </w:p>
    <w:p w14:paraId="5C670814" w14:textId="7432E66A" w:rsidR="00A0765B" w:rsidRPr="009D4F98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9D4F98" w:rsidRDefault="00A0765B" w:rsidP="00B90E52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WYKONAWCA:</w:t>
      </w:r>
    </w:p>
    <w:p w14:paraId="4D3E6FBB" w14:textId="613FBA27" w:rsidR="008F68FC" w:rsidRPr="009D4F98" w:rsidRDefault="008F68FC" w:rsidP="00A0765B">
      <w:pPr>
        <w:spacing w:line="360" w:lineRule="auto"/>
        <w:rPr>
          <w:sz w:val="21"/>
          <w:szCs w:val="21"/>
        </w:rPr>
      </w:pPr>
      <w:r w:rsidRPr="009D4F98">
        <w:rPr>
          <w:i/>
          <w:sz w:val="21"/>
          <w:szCs w:val="21"/>
        </w:rPr>
        <w:t>pełna nazwa</w:t>
      </w:r>
      <w:r w:rsidRPr="009D4F98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9D4F98" w:rsidRDefault="00A0765B" w:rsidP="00266C78">
      <w:pPr>
        <w:spacing w:line="360" w:lineRule="auto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</w:t>
      </w:r>
      <w:r w:rsidR="004B62B5" w:rsidRPr="009D4F98">
        <w:rPr>
          <w:sz w:val="21"/>
          <w:szCs w:val="21"/>
        </w:rPr>
        <w:t>…………………………………………………………………………………...</w:t>
      </w:r>
      <w:r w:rsidRPr="009D4F98">
        <w:rPr>
          <w:sz w:val="21"/>
          <w:szCs w:val="21"/>
        </w:rPr>
        <w:t>…</w:t>
      </w:r>
      <w:r w:rsidR="004B62B5" w:rsidRPr="009D4F98">
        <w:rPr>
          <w:sz w:val="21"/>
          <w:szCs w:val="21"/>
        </w:rPr>
        <w:t xml:space="preserve">, </w:t>
      </w:r>
      <w:r w:rsidR="00266C78" w:rsidRPr="009D4F98">
        <w:rPr>
          <w:i/>
          <w:sz w:val="21"/>
          <w:szCs w:val="21"/>
        </w:rPr>
        <w:t>adres, województwo</w:t>
      </w:r>
      <w:r w:rsidR="00266C78" w:rsidRPr="009D4F98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9D4F98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9D4F98">
        <w:rPr>
          <w:i/>
          <w:sz w:val="21"/>
          <w:szCs w:val="21"/>
          <w:lang w:val="en-US"/>
        </w:rPr>
        <w:t>NIP/PESEL</w:t>
      </w:r>
      <w:r w:rsidRPr="009D4F98">
        <w:rPr>
          <w:sz w:val="21"/>
          <w:szCs w:val="21"/>
          <w:lang w:val="en-US"/>
        </w:rPr>
        <w:t>……………………….,</w:t>
      </w:r>
      <w:r w:rsidRPr="009D4F98">
        <w:rPr>
          <w:i/>
          <w:sz w:val="21"/>
          <w:szCs w:val="21"/>
          <w:lang w:val="en-US"/>
        </w:rPr>
        <w:t>KRS/CEiDG</w:t>
      </w:r>
      <w:r w:rsidRPr="009D4F98">
        <w:rPr>
          <w:sz w:val="21"/>
          <w:szCs w:val="21"/>
          <w:lang w:val="en-US"/>
        </w:rPr>
        <w:t>…………………………..</w:t>
      </w:r>
      <w:r w:rsidR="001030CF" w:rsidRPr="009D4F98">
        <w:rPr>
          <w:sz w:val="21"/>
          <w:szCs w:val="21"/>
          <w:lang w:val="en-US"/>
        </w:rPr>
        <w:t xml:space="preserve">, </w:t>
      </w:r>
      <w:r w:rsidR="001030CF" w:rsidRPr="009D4F98">
        <w:rPr>
          <w:i/>
          <w:sz w:val="21"/>
          <w:szCs w:val="21"/>
          <w:lang w:val="en-US"/>
        </w:rPr>
        <w:t>REGON</w:t>
      </w:r>
      <w:r w:rsidR="001030CF" w:rsidRPr="009D4F98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9D4F98" w:rsidRDefault="001030CF" w:rsidP="001030CF">
      <w:pPr>
        <w:rPr>
          <w:sz w:val="21"/>
          <w:szCs w:val="21"/>
        </w:rPr>
      </w:pPr>
      <w:r w:rsidRPr="009D4F98">
        <w:rPr>
          <w:i/>
          <w:sz w:val="21"/>
          <w:szCs w:val="21"/>
        </w:rPr>
        <w:t>tel</w:t>
      </w:r>
      <w:r w:rsidRPr="009D4F98">
        <w:rPr>
          <w:sz w:val="21"/>
          <w:szCs w:val="21"/>
        </w:rPr>
        <w:t xml:space="preserve">…………………………, </w:t>
      </w:r>
      <w:r w:rsidRPr="009D4F98">
        <w:rPr>
          <w:i/>
          <w:sz w:val="21"/>
          <w:szCs w:val="21"/>
        </w:rPr>
        <w:t>fax</w:t>
      </w:r>
      <w:r w:rsidRPr="009D4F98">
        <w:rPr>
          <w:sz w:val="21"/>
          <w:szCs w:val="21"/>
        </w:rPr>
        <w:t xml:space="preserve">…………………………., </w:t>
      </w:r>
      <w:r w:rsidRPr="009D4F98">
        <w:rPr>
          <w:i/>
          <w:sz w:val="21"/>
          <w:szCs w:val="21"/>
        </w:rPr>
        <w:t>e-mail</w:t>
      </w:r>
      <w:r w:rsidRPr="009D4F98">
        <w:rPr>
          <w:sz w:val="21"/>
          <w:szCs w:val="21"/>
        </w:rPr>
        <w:t>……………………………………………</w:t>
      </w:r>
    </w:p>
    <w:p w14:paraId="00B52BD3" w14:textId="77777777" w:rsidR="00C56E5E" w:rsidRPr="009D4F98" w:rsidRDefault="00C56E5E" w:rsidP="00C56E5E">
      <w:pPr>
        <w:spacing w:before="360"/>
        <w:jc w:val="both"/>
        <w:rPr>
          <w:sz w:val="22"/>
          <w:szCs w:val="22"/>
        </w:rPr>
      </w:pPr>
      <w:r w:rsidRPr="009D4F98">
        <w:rPr>
          <w:b/>
          <w:sz w:val="22"/>
          <w:szCs w:val="22"/>
        </w:rPr>
        <w:t>należący do sektora MŚP*  /  nie należący do sektora MŚP</w:t>
      </w:r>
      <w:r w:rsidRPr="009D4F98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9D4F98">
        <w:rPr>
          <w:sz w:val="22"/>
          <w:szCs w:val="22"/>
        </w:rPr>
        <w:t xml:space="preserve">  </w:t>
      </w:r>
      <w:r w:rsidRPr="009D4F98">
        <w:rPr>
          <w:b/>
          <w:sz w:val="22"/>
          <w:szCs w:val="22"/>
        </w:rPr>
        <w:t>(</w:t>
      </w:r>
      <w:r w:rsidRPr="009D4F98">
        <w:rPr>
          <w:b/>
          <w:sz w:val="22"/>
          <w:szCs w:val="22"/>
          <w:u w:val="single"/>
        </w:rPr>
        <w:t>niepotrzebne skreślić</w:t>
      </w:r>
      <w:r w:rsidRPr="009D4F98">
        <w:rPr>
          <w:b/>
          <w:sz w:val="22"/>
          <w:szCs w:val="22"/>
        </w:rPr>
        <w:t>)**</w:t>
      </w:r>
    </w:p>
    <w:p w14:paraId="72C22756" w14:textId="77777777" w:rsidR="00A0765B" w:rsidRPr="009D4F98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9D4F98">
        <w:rPr>
          <w:sz w:val="21"/>
          <w:szCs w:val="21"/>
          <w:u w:val="single"/>
        </w:rPr>
        <w:t>reprezentowany przez:</w:t>
      </w:r>
    </w:p>
    <w:p w14:paraId="1D6C0DB3" w14:textId="2D0FEF6C" w:rsidR="00A0765B" w:rsidRPr="009D4F98" w:rsidRDefault="00A0765B" w:rsidP="008D28A4">
      <w:pPr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5DAA91CA" w:rsidR="00A0765B" w:rsidRPr="009D4F98" w:rsidRDefault="008D28A4" w:rsidP="00A0765B">
      <w:pPr>
        <w:rPr>
          <w:i/>
          <w:sz w:val="16"/>
          <w:szCs w:val="16"/>
        </w:rPr>
      </w:pPr>
      <w:r w:rsidRPr="009D4F98">
        <w:rPr>
          <w:i/>
          <w:sz w:val="16"/>
          <w:szCs w:val="16"/>
        </w:rPr>
        <w:t xml:space="preserve"> </w:t>
      </w:r>
      <w:r w:rsidR="00A0765B" w:rsidRPr="009D4F98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9D4F98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9D4F98" w:rsidRDefault="00DC6582" w:rsidP="00B90E52">
      <w:pPr>
        <w:pStyle w:val="Tekstpodstawowy"/>
        <w:numPr>
          <w:ilvl w:val="3"/>
          <w:numId w:val="9"/>
        </w:numPr>
        <w:suppressAutoHyphens/>
        <w:spacing w:before="24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9D4F98">
        <w:rPr>
          <w:b/>
          <w:sz w:val="21"/>
          <w:szCs w:val="21"/>
        </w:rPr>
        <w:t>OSOBA UPRAWNIONA DO KONTAKTÓW</w:t>
      </w:r>
      <w:r w:rsidRPr="009D4F98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9D4F9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D4F98">
        <w:rPr>
          <w:i/>
          <w:sz w:val="21"/>
          <w:szCs w:val="21"/>
        </w:rPr>
        <w:t>Imię i nazwisko</w:t>
      </w:r>
      <w:r w:rsidRPr="009D4F98">
        <w:rPr>
          <w:sz w:val="21"/>
          <w:szCs w:val="21"/>
        </w:rPr>
        <w:t>:</w:t>
      </w:r>
      <w:r w:rsidR="00F325DF" w:rsidRPr="009D4F98">
        <w:rPr>
          <w:sz w:val="21"/>
          <w:szCs w:val="21"/>
        </w:rPr>
        <w:t xml:space="preserve"> </w:t>
      </w:r>
      <w:r w:rsidRPr="009D4F98">
        <w:rPr>
          <w:sz w:val="21"/>
          <w:szCs w:val="21"/>
        </w:rPr>
        <w:t>………………………………………………………………………………</w:t>
      </w:r>
      <w:r w:rsidR="00BC164F" w:rsidRPr="009D4F98">
        <w:rPr>
          <w:sz w:val="21"/>
          <w:szCs w:val="21"/>
        </w:rPr>
        <w:t>……</w:t>
      </w:r>
      <w:r w:rsidRPr="009D4F98">
        <w:rPr>
          <w:sz w:val="21"/>
          <w:szCs w:val="21"/>
        </w:rPr>
        <w:t>…</w:t>
      </w:r>
      <w:r w:rsidR="00F325DF" w:rsidRPr="009D4F98">
        <w:rPr>
          <w:sz w:val="21"/>
          <w:szCs w:val="21"/>
        </w:rPr>
        <w:t>……...</w:t>
      </w:r>
    </w:p>
    <w:p w14:paraId="05E21234" w14:textId="5AF1E972" w:rsidR="00C24592" w:rsidRPr="009D4F9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9D4F98">
        <w:rPr>
          <w:i/>
          <w:sz w:val="21"/>
          <w:szCs w:val="21"/>
        </w:rPr>
        <w:t>Adres e- mail</w:t>
      </w:r>
      <w:r w:rsidRPr="009D4F98">
        <w:rPr>
          <w:sz w:val="21"/>
          <w:szCs w:val="21"/>
        </w:rPr>
        <w:t>:</w:t>
      </w:r>
      <w:r w:rsidRPr="009D4F98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9D4F98">
        <w:rPr>
          <w:sz w:val="21"/>
          <w:szCs w:val="21"/>
        </w:rPr>
        <w:t>…..</w:t>
      </w:r>
      <w:r w:rsidRPr="009D4F98">
        <w:rPr>
          <w:sz w:val="21"/>
          <w:szCs w:val="21"/>
        </w:rPr>
        <w:t>…</w:t>
      </w:r>
      <w:r w:rsidR="0083707B" w:rsidRPr="009D4F98">
        <w:rPr>
          <w:sz w:val="21"/>
          <w:szCs w:val="21"/>
        </w:rPr>
        <w:t>.</w:t>
      </w:r>
      <w:r w:rsidR="00F325DF" w:rsidRPr="009D4F98">
        <w:rPr>
          <w:sz w:val="21"/>
          <w:szCs w:val="21"/>
        </w:rPr>
        <w:t>…..</w:t>
      </w:r>
    </w:p>
    <w:p w14:paraId="4CE1158E" w14:textId="178028B7" w:rsidR="00C24592" w:rsidRPr="009D4F98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9D4F98">
        <w:rPr>
          <w:i/>
          <w:sz w:val="21"/>
          <w:szCs w:val="21"/>
          <w:lang w:val="de-DE"/>
        </w:rPr>
        <w:t xml:space="preserve">Numer </w:t>
      </w:r>
      <w:r w:rsidRPr="009D4F98">
        <w:rPr>
          <w:i/>
          <w:sz w:val="21"/>
          <w:szCs w:val="21"/>
        </w:rPr>
        <w:t>telefonu</w:t>
      </w:r>
      <w:r w:rsidRPr="009D4F98">
        <w:rPr>
          <w:sz w:val="21"/>
          <w:szCs w:val="21"/>
        </w:rPr>
        <w:t>:</w:t>
      </w:r>
      <w:r w:rsidR="00F325DF" w:rsidRPr="009D4F98">
        <w:rPr>
          <w:sz w:val="21"/>
          <w:szCs w:val="21"/>
        </w:rPr>
        <w:t xml:space="preserve"> </w:t>
      </w:r>
      <w:r w:rsidRPr="009D4F98">
        <w:rPr>
          <w:sz w:val="21"/>
          <w:szCs w:val="21"/>
        </w:rPr>
        <w:t>………………………………………………………………………………</w:t>
      </w:r>
      <w:r w:rsidR="00F325DF" w:rsidRPr="009D4F98">
        <w:rPr>
          <w:sz w:val="21"/>
          <w:szCs w:val="21"/>
        </w:rPr>
        <w:t>……</w:t>
      </w:r>
      <w:r w:rsidR="00BC164F" w:rsidRPr="009D4F98">
        <w:rPr>
          <w:sz w:val="21"/>
          <w:szCs w:val="21"/>
        </w:rPr>
        <w:t>……</w:t>
      </w:r>
      <w:r w:rsidR="00F325DF" w:rsidRPr="009D4F98">
        <w:rPr>
          <w:sz w:val="21"/>
          <w:szCs w:val="21"/>
        </w:rPr>
        <w:t>……</w:t>
      </w:r>
    </w:p>
    <w:p w14:paraId="63438B10" w14:textId="19CBA17E" w:rsidR="00534DB0" w:rsidRPr="009D4F98" w:rsidRDefault="00C24592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D4F98">
        <w:rPr>
          <w:i/>
          <w:sz w:val="21"/>
          <w:szCs w:val="21"/>
          <w:lang w:val="de-DE"/>
        </w:rPr>
        <w:t xml:space="preserve">Numer </w:t>
      </w:r>
      <w:r w:rsidRPr="009D4F98">
        <w:rPr>
          <w:i/>
          <w:sz w:val="21"/>
          <w:szCs w:val="21"/>
        </w:rPr>
        <w:t>faksu</w:t>
      </w:r>
      <w:r w:rsidRPr="009D4F98">
        <w:rPr>
          <w:sz w:val="21"/>
          <w:szCs w:val="21"/>
        </w:rPr>
        <w:t>:</w:t>
      </w:r>
      <w:r w:rsidRPr="009D4F98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9D4F98">
        <w:rPr>
          <w:sz w:val="21"/>
          <w:szCs w:val="21"/>
        </w:rPr>
        <w:t>…...</w:t>
      </w:r>
      <w:r w:rsidRPr="009D4F98">
        <w:rPr>
          <w:sz w:val="21"/>
          <w:szCs w:val="21"/>
        </w:rPr>
        <w:t>…</w:t>
      </w:r>
      <w:r w:rsidR="00F325DF" w:rsidRPr="009D4F98">
        <w:rPr>
          <w:sz w:val="21"/>
          <w:szCs w:val="21"/>
        </w:rPr>
        <w:t>…..</w:t>
      </w:r>
    </w:p>
    <w:p w14:paraId="284EDC21" w14:textId="77777777" w:rsidR="00110E77" w:rsidRPr="009D4F98" w:rsidRDefault="00110E77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</w:p>
    <w:p w14:paraId="5FCBF99B" w14:textId="6E730912" w:rsidR="00DC6582" w:rsidRPr="009D4F98" w:rsidRDefault="0049341B" w:rsidP="00B90E52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9D4F98">
        <w:rPr>
          <w:b/>
          <w:sz w:val="22"/>
          <w:szCs w:val="22"/>
        </w:rPr>
        <w:t>JA (MY) NIŻEJ PODPISANY(I) OŚWIADCZAM(Y), ŻE:</w:t>
      </w:r>
    </w:p>
    <w:p w14:paraId="7225E8DC" w14:textId="54AC539E" w:rsidR="00B1638D" w:rsidRPr="009D4F98" w:rsidRDefault="00DC6582" w:rsidP="00B90E52">
      <w:pPr>
        <w:pStyle w:val="Tekstpodstawowyzwciciem21"/>
        <w:numPr>
          <w:ilvl w:val="1"/>
          <w:numId w:val="26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zapoznałem</w:t>
      </w:r>
      <w:r w:rsidR="00B1638D" w:rsidRPr="009D4F98">
        <w:rPr>
          <w:sz w:val="22"/>
          <w:szCs w:val="22"/>
          <w:lang w:val="pl-PL"/>
        </w:rPr>
        <w:t>(-liśmy)</w:t>
      </w:r>
      <w:r w:rsidRPr="009D4F98">
        <w:rPr>
          <w:sz w:val="22"/>
          <w:szCs w:val="22"/>
        </w:rPr>
        <w:t xml:space="preserve"> się z treścią SIWZ dla niniejszego zamówienia</w:t>
      </w:r>
      <w:r w:rsidR="001F7DF3" w:rsidRPr="009D4F98">
        <w:rPr>
          <w:sz w:val="22"/>
          <w:szCs w:val="22"/>
          <w:lang w:val="pl-PL"/>
        </w:rPr>
        <w:t xml:space="preserve">, </w:t>
      </w:r>
    </w:p>
    <w:p w14:paraId="503772BC" w14:textId="51519A92" w:rsidR="00B1638D" w:rsidRPr="009D4F98" w:rsidRDefault="00DC6582" w:rsidP="00B90E52">
      <w:pPr>
        <w:pStyle w:val="Tekstpodstawowyzwciciem21"/>
        <w:numPr>
          <w:ilvl w:val="1"/>
          <w:numId w:val="26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gwarantuję</w:t>
      </w:r>
      <w:r w:rsidR="00331A93" w:rsidRPr="009D4F98">
        <w:rPr>
          <w:sz w:val="22"/>
          <w:szCs w:val="22"/>
          <w:lang w:val="pl-PL"/>
        </w:rPr>
        <w:t>(-emy)</w:t>
      </w:r>
      <w:r w:rsidRPr="009D4F98">
        <w:rPr>
          <w:sz w:val="22"/>
          <w:szCs w:val="22"/>
        </w:rPr>
        <w:t xml:space="preserve"> wykonanie całości niniejszego zamówienia zgodnie z treścią: SIWZ, wyjaśnień </w:t>
      </w:r>
      <w:r w:rsidR="00156B28" w:rsidRPr="009D4F98">
        <w:rPr>
          <w:sz w:val="22"/>
          <w:szCs w:val="22"/>
        </w:rPr>
        <w:br/>
      </w:r>
      <w:r w:rsidRPr="009D4F98">
        <w:rPr>
          <w:sz w:val="22"/>
          <w:szCs w:val="22"/>
        </w:rPr>
        <w:t>do SIWZ oraz jej modyfikacjami</w:t>
      </w:r>
      <w:r w:rsidR="00A0765B" w:rsidRPr="009D4F98">
        <w:rPr>
          <w:sz w:val="22"/>
          <w:szCs w:val="22"/>
        </w:rPr>
        <w:t xml:space="preserve"> (w przypadku wprowadzenia ich przez </w:t>
      </w:r>
      <w:commentRangeStart w:id="0"/>
      <w:r w:rsidR="00A0765B" w:rsidRPr="009D4F98">
        <w:rPr>
          <w:sz w:val="22"/>
          <w:szCs w:val="22"/>
        </w:rPr>
        <w:t>Zamawiającego</w:t>
      </w:r>
      <w:commentRangeEnd w:id="0"/>
      <w:r w:rsidR="00C75A2A" w:rsidRPr="009D4F98">
        <w:rPr>
          <w:rStyle w:val="Odwoaniedokomentarza"/>
          <w:rFonts w:eastAsia="Calibri"/>
          <w:szCs w:val="20"/>
          <w:lang w:eastAsia="pl-PL"/>
        </w:rPr>
        <w:commentReference w:id="0"/>
      </w:r>
      <w:r w:rsidR="00A0765B" w:rsidRPr="009D4F98">
        <w:rPr>
          <w:sz w:val="22"/>
          <w:szCs w:val="22"/>
        </w:rPr>
        <w:t>)</w:t>
      </w:r>
      <w:r w:rsidR="00C75A2A" w:rsidRPr="009D4F98">
        <w:rPr>
          <w:sz w:val="22"/>
          <w:szCs w:val="22"/>
        </w:rPr>
        <w:t xml:space="preserve">, </w:t>
      </w:r>
    </w:p>
    <w:p w14:paraId="4B811D27" w14:textId="77777777" w:rsidR="00594D9F" w:rsidRPr="009D4F98" w:rsidRDefault="00594D9F" w:rsidP="00B90E52">
      <w:pPr>
        <w:pStyle w:val="Lista41"/>
        <w:numPr>
          <w:ilvl w:val="1"/>
          <w:numId w:val="26"/>
        </w:numPr>
        <w:spacing w:before="240" w:line="480" w:lineRule="auto"/>
        <w:ind w:left="426" w:hanging="426"/>
        <w:jc w:val="both"/>
        <w:rPr>
          <w:b/>
          <w:sz w:val="22"/>
          <w:szCs w:val="22"/>
        </w:rPr>
      </w:pPr>
      <w:r w:rsidRPr="009D4F98">
        <w:rPr>
          <w:sz w:val="22"/>
          <w:szCs w:val="22"/>
          <w:u w:val="single"/>
        </w:rPr>
        <w:t>wartość mojej (naszej) oferty za realizację całości zamówienia</w:t>
      </w:r>
      <w:r w:rsidRPr="009D4F98">
        <w:rPr>
          <w:sz w:val="22"/>
          <w:szCs w:val="22"/>
        </w:rPr>
        <w:t xml:space="preserve"> </w:t>
      </w:r>
      <w:r w:rsidRPr="009D4F98">
        <w:rPr>
          <w:i/>
          <w:sz w:val="22"/>
          <w:szCs w:val="22"/>
        </w:rPr>
        <w:t xml:space="preserve">(za pełny okres ubezpieczenia </w:t>
      </w:r>
      <w:r w:rsidRPr="009D4F98">
        <w:rPr>
          <w:i/>
          <w:sz w:val="22"/>
          <w:szCs w:val="22"/>
        </w:rPr>
        <w:br/>
        <w:t>za wszystkie ryzyka ubezpieczeniowe określone składką)</w:t>
      </w:r>
      <w:r w:rsidRPr="009D4F98">
        <w:rPr>
          <w:sz w:val="22"/>
          <w:szCs w:val="22"/>
        </w:rPr>
        <w:t xml:space="preserve"> wynosi: ..........................................[PLN]</w:t>
      </w:r>
    </w:p>
    <w:p w14:paraId="33484473" w14:textId="77777777" w:rsidR="00594D9F" w:rsidRPr="009D4F98" w:rsidRDefault="00594D9F" w:rsidP="00594D9F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D4F98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D4F98">
        <w:rPr>
          <w:sz w:val="22"/>
          <w:szCs w:val="22"/>
          <w:lang w:val="pl-PL"/>
        </w:rPr>
        <w:t>..</w:t>
      </w:r>
      <w:r w:rsidRPr="009D4F98">
        <w:rPr>
          <w:sz w:val="22"/>
          <w:szCs w:val="22"/>
        </w:rPr>
        <w:t>........</w:t>
      </w:r>
      <w:r w:rsidRPr="009D4F98">
        <w:rPr>
          <w:sz w:val="22"/>
          <w:szCs w:val="22"/>
          <w:lang w:val="pl-PL"/>
        </w:rPr>
        <w:t>....</w:t>
      </w:r>
      <w:r w:rsidRPr="009D4F98">
        <w:rPr>
          <w:sz w:val="22"/>
          <w:szCs w:val="22"/>
        </w:rPr>
        <w:t>.</w:t>
      </w:r>
      <w:r w:rsidRPr="009D4F98">
        <w:rPr>
          <w:sz w:val="22"/>
          <w:szCs w:val="22"/>
          <w:lang w:val="pl-PL"/>
        </w:rPr>
        <w:t>.</w:t>
      </w:r>
      <w:r w:rsidRPr="009D4F98">
        <w:rPr>
          <w:sz w:val="22"/>
          <w:szCs w:val="22"/>
        </w:rPr>
        <w:t>...)</w:t>
      </w:r>
    </w:p>
    <w:p w14:paraId="61AB4ECD" w14:textId="3B7A0CC4" w:rsidR="00102B57" w:rsidRPr="009D4F98" w:rsidRDefault="00594D9F" w:rsidP="001F7DF3">
      <w:pPr>
        <w:pStyle w:val="Tekstpodstawowyzwciciem21"/>
        <w:spacing w:before="240"/>
        <w:ind w:left="425" w:firstLine="0"/>
        <w:jc w:val="both"/>
        <w:rPr>
          <w:i/>
          <w:sz w:val="22"/>
          <w:szCs w:val="22"/>
          <w:lang w:val="pl-PL"/>
        </w:rPr>
      </w:pPr>
      <w:r w:rsidRPr="009D4F98">
        <w:rPr>
          <w:sz w:val="22"/>
          <w:szCs w:val="22"/>
          <w:u w:val="single"/>
        </w:rPr>
        <w:t xml:space="preserve">Wartość mojej (naszej) oferty za realizację </w:t>
      </w:r>
      <w:r w:rsidRPr="009D4F98">
        <w:rPr>
          <w:sz w:val="22"/>
          <w:szCs w:val="22"/>
          <w:u w:val="single"/>
          <w:lang w:val="pl-PL"/>
        </w:rPr>
        <w:t xml:space="preserve">części </w:t>
      </w:r>
      <w:r w:rsidRPr="009D4F98">
        <w:rPr>
          <w:sz w:val="22"/>
          <w:szCs w:val="22"/>
          <w:u w:val="single"/>
        </w:rPr>
        <w:t>zamówienia</w:t>
      </w:r>
      <w:r w:rsidRPr="009D4F98">
        <w:rPr>
          <w:sz w:val="22"/>
          <w:szCs w:val="22"/>
          <w:u w:val="single"/>
          <w:lang w:val="pl-PL"/>
        </w:rPr>
        <w:t xml:space="preserve"> wynosi odpowiednio:</w:t>
      </w:r>
    </w:p>
    <w:p w14:paraId="5CD35175" w14:textId="77777777" w:rsidR="00FE24B1" w:rsidRPr="009D4F98" w:rsidRDefault="00594D9F" w:rsidP="00B90E52">
      <w:pPr>
        <w:pStyle w:val="Lista41"/>
        <w:numPr>
          <w:ilvl w:val="1"/>
          <w:numId w:val="49"/>
        </w:numPr>
        <w:spacing w:before="240" w:line="360" w:lineRule="auto"/>
        <w:ind w:left="357" w:hanging="357"/>
        <w:jc w:val="both"/>
        <w:rPr>
          <w:b/>
          <w:sz w:val="22"/>
          <w:szCs w:val="22"/>
        </w:rPr>
      </w:pPr>
      <w:r w:rsidRPr="009D4F98">
        <w:rPr>
          <w:sz w:val="22"/>
          <w:szCs w:val="22"/>
        </w:rPr>
        <w:t xml:space="preserve">wartość mojej (naszej) oferty za realizację </w:t>
      </w:r>
      <w:r w:rsidR="002366DC" w:rsidRPr="009D4F98">
        <w:rPr>
          <w:b/>
          <w:sz w:val="22"/>
          <w:szCs w:val="22"/>
        </w:rPr>
        <w:t xml:space="preserve">CZEŚĆI NR 1 ZAMÓWIENIA: </w:t>
      </w:r>
      <w:r w:rsidR="002366DC" w:rsidRPr="009D4F98">
        <w:rPr>
          <w:b/>
          <w:i/>
          <w:sz w:val="22"/>
          <w:szCs w:val="22"/>
        </w:rPr>
        <w:t>„</w:t>
      </w:r>
      <w:r w:rsidR="00FE24B1" w:rsidRPr="009D4F98">
        <w:rPr>
          <w:b/>
          <w:i/>
          <w:sz w:val="22"/>
          <w:szCs w:val="22"/>
        </w:rPr>
        <w:t>Kompleksowe ubezpieczenie komunikacyjne pojazdów mechanicznych Legnickiego Przedsiębiorstwa Gospodarki Komunalnej Sp. z o. o.</w:t>
      </w:r>
      <w:r w:rsidR="002366DC" w:rsidRPr="009D4F98">
        <w:rPr>
          <w:b/>
          <w:i/>
          <w:sz w:val="22"/>
          <w:szCs w:val="22"/>
        </w:rPr>
        <w:t>”</w:t>
      </w:r>
      <w:r w:rsidR="002366DC" w:rsidRPr="009D4F98">
        <w:rPr>
          <w:i/>
          <w:sz w:val="22"/>
          <w:szCs w:val="22"/>
        </w:rPr>
        <w:t xml:space="preserve"> </w:t>
      </w:r>
      <w:r w:rsidRPr="009D4F98">
        <w:rPr>
          <w:i/>
          <w:sz w:val="22"/>
          <w:szCs w:val="22"/>
        </w:rPr>
        <w:t>(za pełny okres ubezpieczenia za wszystkie ryzyka ubezpieczeniowe określone składką)</w:t>
      </w:r>
      <w:r w:rsidRPr="009D4F98">
        <w:rPr>
          <w:sz w:val="22"/>
          <w:szCs w:val="22"/>
        </w:rPr>
        <w:t xml:space="preserve"> wynosi: ......</w:t>
      </w:r>
      <w:r w:rsidR="00FE24B1" w:rsidRPr="009D4F98">
        <w:rPr>
          <w:sz w:val="22"/>
          <w:szCs w:val="22"/>
        </w:rPr>
        <w:t>...</w:t>
      </w:r>
      <w:r w:rsidRPr="009D4F98">
        <w:rPr>
          <w:sz w:val="22"/>
          <w:szCs w:val="22"/>
        </w:rPr>
        <w:t>.....[PLN]</w:t>
      </w:r>
      <w:r w:rsidR="00FE24B1" w:rsidRPr="009D4F98">
        <w:rPr>
          <w:sz w:val="22"/>
          <w:szCs w:val="22"/>
        </w:rPr>
        <w:t xml:space="preserve"> </w:t>
      </w:r>
      <w:r w:rsidRPr="009D4F98">
        <w:rPr>
          <w:sz w:val="22"/>
          <w:szCs w:val="22"/>
        </w:rPr>
        <w:t>(słownie: ........</w:t>
      </w:r>
      <w:r w:rsidR="00FE24B1" w:rsidRPr="009D4F98">
        <w:rPr>
          <w:sz w:val="22"/>
          <w:szCs w:val="22"/>
        </w:rPr>
        <w:t>..............................</w:t>
      </w:r>
      <w:r w:rsidRPr="009D4F98">
        <w:rPr>
          <w:sz w:val="22"/>
          <w:szCs w:val="22"/>
        </w:rPr>
        <w:t>......</w:t>
      </w:r>
    </w:p>
    <w:p w14:paraId="7DD07553" w14:textId="4B2AD75B" w:rsidR="00594D9F" w:rsidRPr="009D4F98" w:rsidRDefault="00FE24B1" w:rsidP="00FE24B1">
      <w:pPr>
        <w:pStyle w:val="Lista41"/>
        <w:spacing w:line="360" w:lineRule="auto"/>
        <w:ind w:left="360" w:firstLine="0"/>
        <w:jc w:val="both"/>
        <w:rPr>
          <w:b/>
          <w:sz w:val="22"/>
          <w:szCs w:val="22"/>
        </w:rPr>
      </w:pPr>
      <w:r w:rsidRPr="009D4F9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594D9F" w:rsidRPr="009D4F98">
        <w:rPr>
          <w:sz w:val="22"/>
          <w:szCs w:val="22"/>
        </w:rPr>
        <w:t>)</w:t>
      </w:r>
    </w:p>
    <w:p w14:paraId="4131E4B1" w14:textId="77777777" w:rsidR="00594D9F" w:rsidRPr="009D4F98" w:rsidRDefault="00594D9F" w:rsidP="00FE24B1">
      <w:pPr>
        <w:pStyle w:val="Tekstpodstawowyzwciciem21"/>
        <w:spacing w:before="120" w:after="0" w:line="360" w:lineRule="auto"/>
        <w:ind w:left="425" w:firstLine="0"/>
        <w:jc w:val="both"/>
        <w:rPr>
          <w:i/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 xml:space="preserve">Zastosowano następujące stawki/składki za ubezpieczenia </w:t>
      </w:r>
      <w:r w:rsidRPr="009D4F98">
        <w:rPr>
          <w:i/>
          <w:sz w:val="22"/>
          <w:szCs w:val="22"/>
          <w:lang w:val="pl-PL"/>
        </w:rPr>
        <w:t>(Wykonawca winien szczegółowo przedstawić składki za poszczególne zakresy oraz stawki za poszczególne przedmioty i ryzyka)</w:t>
      </w:r>
    </w:p>
    <w:p w14:paraId="321F37BD" w14:textId="77777777" w:rsidR="00594D9F" w:rsidRPr="009D4F98" w:rsidRDefault="00594D9F" w:rsidP="00E60D6E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72AA148A" w14:textId="77777777" w:rsidR="00594D9F" w:rsidRPr="009D4F98" w:rsidRDefault="00594D9F" w:rsidP="00E60D6E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1E2EBE5" w14:textId="77777777" w:rsidR="00594D9F" w:rsidRPr="009D4F98" w:rsidRDefault="00594D9F" w:rsidP="00E60D6E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79806A1C" w14:textId="77777777" w:rsidR="00594D9F" w:rsidRPr="009D4F98" w:rsidRDefault="00594D9F" w:rsidP="00E60D6E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E739DAC" w14:textId="77777777" w:rsidR="00594D9F" w:rsidRPr="009D4F98" w:rsidRDefault="00594D9F" w:rsidP="00E60D6E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474B6CF" w14:textId="77777777" w:rsidR="00594D9F" w:rsidRPr="009D4F98" w:rsidRDefault="00594D9F" w:rsidP="00E60D6E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3E6ACD1A" w14:textId="244B9FCA" w:rsidR="00BC6C8F" w:rsidRPr="009D4F98" w:rsidRDefault="002366DC" w:rsidP="00B90E52">
      <w:pPr>
        <w:pStyle w:val="Lista41"/>
        <w:numPr>
          <w:ilvl w:val="0"/>
          <w:numId w:val="53"/>
        </w:numPr>
        <w:spacing w:before="240" w:line="360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O</w:t>
      </w:r>
      <w:r w:rsidR="00BC6C8F" w:rsidRPr="009D4F98">
        <w:rPr>
          <w:sz w:val="22"/>
          <w:szCs w:val="22"/>
        </w:rPr>
        <w:t xml:space="preserve">feruję(emy) niżej wymienioną klauzulę fakultatywną, która stanowi kryterium oceny ofert, </w:t>
      </w:r>
      <w:r w:rsidR="00BC6C8F" w:rsidRPr="009D4F98">
        <w:rPr>
          <w:sz w:val="22"/>
          <w:szCs w:val="22"/>
        </w:rPr>
        <w:br/>
        <w:t>o którym mowa w pkt XIV.7.2. SIWZ: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26"/>
        <w:gridCol w:w="1836"/>
      </w:tblGrid>
      <w:tr w:rsidR="009D4F98" w:rsidRPr="009D4F98" w14:paraId="34A467CF" w14:textId="77777777" w:rsidTr="00386594">
        <w:trPr>
          <w:trHeight w:val="410"/>
          <w:jc w:val="center"/>
        </w:trPr>
        <w:tc>
          <w:tcPr>
            <w:tcW w:w="7230" w:type="dxa"/>
            <w:vAlign w:val="center"/>
          </w:tcPr>
          <w:p w14:paraId="224B4433" w14:textId="77777777" w:rsidR="00BC6C8F" w:rsidRPr="009D4F98" w:rsidRDefault="00BC6C8F" w:rsidP="00BC6C8F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D4F98">
              <w:rPr>
                <w:b/>
                <w:sz w:val="22"/>
                <w:szCs w:val="22"/>
              </w:rPr>
              <w:t>Klauzula fakultatywna</w:t>
            </w:r>
          </w:p>
        </w:tc>
        <w:tc>
          <w:tcPr>
            <w:tcW w:w="1837" w:type="dxa"/>
            <w:vAlign w:val="center"/>
          </w:tcPr>
          <w:p w14:paraId="3C8425A1" w14:textId="77777777" w:rsidR="00BC6C8F" w:rsidRPr="009D4F98" w:rsidRDefault="00BC6C8F" w:rsidP="00BC6C8F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D4F98">
              <w:rPr>
                <w:b/>
                <w:sz w:val="22"/>
                <w:szCs w:val="22"/>
              </w:rPr>
              <w:t>TAK</w:t>
            </w:r>
            <w:r w:rsidRPr="009D4F98">
              <w:rPr>
                <w:b/>
                <w:sz w:val="22"/>
                <w:szCs w:val="22"/>
                <w:vertAlign w:val="superscript"/>
              </w:rPr>
              <w:t>*</w:t>
            </w:r>
            <w:r w:rsidRPr="009D4F98">
              <w:rPr>
                <w:b/>
                <w:sz w:val="22"/>
                <w:szCs w:val="22"/>
              </w:rPr>
              <w:t xml:space="preserve"> / NIE</w:t>
            </w:r>
            <w:r w:rsidRPr="009D4F98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</w:tr>
      <w:tr w:rsidR="009D4F98" w:rsidRPr="009D4F98" w14:paraId="1C763AB7" w14:textId="77777777" w:rsidTr="00386594">
        <w:trPr>
          <w:trHeight w:val="1603"/>
          <w:jc w:val="center"/>
        </w:trPr>
        <w:tc>
          <w:tcPr>
            <w:tcW w:w="7230" w:type="dxa"/>
            <w:vAlign w:val="center"/>
          </w:tcPr>
          <w:p w14:paraId="222F2D45" w14:textId="77777777" w:rsidR="00BC6C8F" w:rsidRPr="009D4F98" w:rsidRDefault="00BC6C8F" w:rsidP="00BC6C8F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9D4F98">
              <w:rPr>
                <w:sz w:val="22"/>
                <w:szCs w:val="22"/>
              </w:rPr>
              <w:t xml:space="preserve">Klauzula braku redukcji sumy ubezpieczenia dla pojazdów posiadających AC </w:t>
            </w:r>
            <w:r w:rsidRPr="009D4F98">
              <w:rPr>
                <w:sz w:val="22"/>
                <w:szCs w:val="22"/>
              </w:rPr>
              <w:br/>
              <w:t>(z zastrzeżeniem, iż w/w klauzula nie będzie miała zastosowania w przypadku zaistnienia szkody całkowitej lub kradzieżowej pojazdu).</w:t>
            </w:r>
          </w:p>
        </w:tc>
        <w:tc>
          <w:tcPr>
            <w:tcW w:w="1837" w:type="dxa"/>
            <w:vAlign w:val="center"/>
          </w:tcPr>
          <w:p w14:paraId="06E864F8" w14:textId="77777777" w:rsidR="00BC6C8F" w:rsidRPr="009D4F98" w:rsidRDefault="00BC6C8F" w:rsidP="00BC6C8F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7EB72FEE" w14:textId="77777777" w:rsidR="00BC6C8F" w:rsidRPr="009D4F98" w:rsidRDefault="00BC6C8F" w:rsidP="00BC6C8F">
      <w:pPr>
        <w:pStyle w:val="Lista"/>
        <w:ind w:left="0" w:right="142" w:firstLine="0"/>
        <w:jc w:val="both"/>
        <w:rPr>
          <w:b/>
          <w:bCs/>
          <w:sz w:val="20"/>
          <w:szCs w:val="20"/>
        </w:rPr>
      </w:pPr>
      <w:r w:rsidRPr="009D4F98">
        <w:rPr>
          <w:sz w:val="20"/>
          <w:szCs w:val="20"/>
          <w:vertAlign w:val="superscript"/>
        </w:rPr>
        <w:t>*</w:t>
      </w:r>
      <w:r w:rsidRPr="009D4F98">
        <w:rPr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4AB5E04D" w14:textId="067884AA" w:rsidR="00BC6C8F" w:rsidRPr="009D4F98" w:rsidRDefault="00BC6C8F" w:rsidP="009C0B0A">
      <w:pPr>
        <w:pStyle w:val="Lista"/>
        <w:ind w:left="0" w:right="142" w:firstLine="0"/>
        <w:jc w:val="both"/>
        <w:rPr>
          <w:b/>
          <w:bCs/>
          <w:sz w:val="20"/>
          <w:szCs w:val="20"/>
        </w:rPr>
      </w:pPr>
      <w:r w:rsidRPr="009D4F98">
        <w:rPr>
          <w:sz w:val="20"/>
          <w:szCs w:val="20"/>
          <w:vertAlign w:val="superscript"/>
        </w:rPr>
        <w:t>**</w:t>
      </w:r>
      <w:r w:rsidRPr="009D4F98">
        <w:rPr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2C044A93" w14:textId="77777777" w:rsidR="002A3292" w:rsidRPr="009D4F98" w:rsidRDefault="002A3292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4594A143" w14:textId="77777777" w:rsidR="00FE24B1" w:rsidRPr="009D4F98" w:rsidRDefault="009C0B0A" w:rsidP="00B90E52">
      <w:pPr>
        <w:pStyle w:val="Tekstpodstawowyzwciciem21"/>
        <w:numPr>
          <w:ilvl w:val="1"/>
          <w:numId w:val="49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</w:rPr>
        <w:t xml:space="preserve">wartość mojej (naszej) oferty za realizację </w:t>
      </w:r>
      <w:r w:rsidRPr="009D4F98">
        <w:rPr>
          <w:b/>
          <w:sz w:val="22"/>
          <w:szCs w:val="22"/>
          <w:lang w:val="pl-PL"/>
        </w:rPr>
        <w:t xml:space="preserve">CZEŚĆI NR 2 ZAMÓWIENIA: </w:t>
      </w:r>
      <w:r w:rsidRPr="009D4F98">
        <w:rPr>
          <w:b/>
          <w:i/>
          <w:sz w:val="22"/>
          <w:szCs w:val="22"/>
        </w:rPr>
        <w:t>„</w:t>
      </w:r>
      <w:r w:rsidR="00FE24B1" w:rsidRPr="009D4F98">
        <w:rPr>
          <w:b/>
          <w:i/>
          <w:sz w:val="22"/>
          <w:szCs w:val="22"/>
        </w:rPr>
        <w:t>Kompleksowe ubezpieczenie mienia Legnickiego Przedsiębiorstwa Gospodarki Komunalnej Sp. z o. o.</w:t>
      </w:r>
      <w:r w:rsidRPr="009D4F98">
        <w:rPr>
          <w:b/>
          <w:i/>
          <w:sz w:val="22"/>
          <w:szCs w:val="22"/>
        </w:rPr>
        <w:t>”</w:t>
      </w:r>
      <w:r w:rsidRPr="009D4F98">
        <w:rPr>
          <w:i/>
          <w:sz w:val="22"/>
          <w:szCs w:val="22"/>
        </w:rPr>
        <w:t xml:space="preserve"> (za pełny okres ubezpieczenia za wszystkie ryzyka ubezpieczeniowe określone składką)</w:t>
      </w:r>
      <w:r w:rsidRPr="009D4F98">
        <w:rPr>
          <w:sz w:val="22"/>
          <w:szCs w:val="22"/>
        </w:rPr>
        <w:t xml:space="preserve"> wynosi: ..........................................[PLN]</w:t>
      </w:r>
      <w:r w:rsidR="00FE24B1" w:rsidRPr="009D4F98">
        <w:rPr>
          <w:sz w:val="22"/>
          <w:szCs w:val="22"/>
          <w:lang w:val="pl-PL"/>
        </w:rPr>
        <w:t xml:space="preserve"> </w:t>
      </w:r>
      <w:r w:rsidRPr="009D4F98">
        <w:rPr>
          <w:sz w:val="22"/>
          <w:szCs w:val="22"/>
        </w:rPr>
        <w:t>(słownie: ..............</w:t>
      </w:r>
      <w:r w:rsidR="00FE24B1" w:rsidRPr="009D4F98">
        <w:rPr>
          <w:sz w:val="22"/>
          <w:szCs w:val="22"/>
        </w:rPr>
        <w:t>.......</w:t>
      </w:r>
      <w:r w:rsidRPr="009D4F98">
        <w:rPr>
          <w:sz w:val="22"/>
          <w:szCs w:val="22"/>
        </w:rPr>
        <w:t>.............................</w:t>
      </w:r>
      <w:r w:rsidR="00FE24B1" w:rsidRPr="009D4F98">
        <w:rPr>
          <w:sz w:val="22"/>
          <w:szCs w:val="22"/>
          <w:lang w:val="pl-PL"/>
        </w:rPr>
        <w:t>.........................</w:t>
      </w:r>
      <w:r w:rsidRPr="009D4F98">
        <w:rPr>
          <w:sz w:val="22"/>
          <w:szCs w:val="22"/>
        </w:rPr>
        <w:t>....</w:t>
      </w:r>
      <w:r w:rsidRPr="009D4F98">
        <w:rPr>
          <w:sz w:val="22"/>
          <w:szCs w:val="22"/>
          <w:lang w:val="pl-PL"/>
        </w:rPr>
        <w:t>....</w:t>
      </w:r>
      <w:r w:rsidRPr="009D4F98">
        <w:rPr>
          <w:sz w:val="22"/>
          <w:szCs w:val="22"/>
        </w:rPr>
        <w:t>.</w:t>
      </w:r>
      <w:r w:rsidRPr="009D4F98">
        <w:rPr>
          <w:sz w:val="22"/>
          <w:szCs w:val="22"/>
          <w:lang w:val="pl-PL"/>
        </w:rPr>
        <w:t>.</w:t>
      </w:r>
      <w:r w:rsidRPr="009D4F98">
        <w:rPr>
          <w:sz w:val="22"/>
          <w:szCs w:val="22"/>
        </w:rPr>
        <w:t>...</w:t>
      </w:r>
    </w:p>
    <w:p w14:paraId="73E3B86A" w14:textId="56A052CB" w:rsidR="009C0B0A" w:rsidRPr="009D4F98" w:rsidRDefault="00FE24B1" w:rsidP="00FE24B1">
      <w:pPr>
        <w:pStyle w:val="Tekstpodstawowyzwciciem21"/>
        <w:spacing w:after="0" w:line="360" w:lineRule="auto"/>
        <w:ind w:left="360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  <w:r w:rsidR="009C0B0A" w:rsidRPr="009D4F98">
        <w:rPr>
          <w:sz w:val="22"/>
          <w:szCs w:val="22"/>
        </w:rPr>
        <w:t>)</w:t>
      </w:r>
    </w:p>
    <w:p w14:paraId="0226B65E" w14:textId="77777777" w:rsidR="009C0B0A" w:rsidRPr="009D4F98" w:rsidRDefault="009C0B0A" w:rsidP="00FE24B1">
      <w:pPr>
        <w:pStyle w:val="Tekstpodstawowyzwciciem21"/>
        <w:spacing w:before="120" w:after="0" w:line="360" w:lineRule="auto"/>
        <w:ind w:left="425" w:firstLine="0"/>
        <w:jc w:val="both"/>
        <w:rPr>
          <w:i/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 xml:space="preserve">Zastosowano następujące stawki/składki za ubezpieczenia </w:t>
      </w:r>
      <w:r w:rsidRPr="009D4F98">
        <w:rPr>
          <w:i/>
          <w:sz w:val="22"/>
          <w:szCs w:val="22"/>
          <w:lang w:val="pl-PL"/>
        </w:rPr>
        <w:t>(Wykonawca winien szczegółowo przedstawić składki za poszczególne zakresy oraz stawki za poszczególne przedmioty i ryzyka)</w:t>
      </w:r>
    </w:p>
    <w:p w14:paraId="222EF15E" w14:textId="77777777" w:rsidR="009C0B0A" w:rsidRPr="009D4F98" w:rsidRDefault="009C0B0A" w:rsidP="009C0B0A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7DEE65FC" w14:textId="77777777" w:rsidR="009C0B0A" w:rsidRPr="009D4F98" w:rsidRDefault="009C0B0A" w:rsidP="009C0B0A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3DCB664A" w14:textId="77777777" w:rsidR="009C0B0A" w:rsidRPr="009D4F98" w:rsidRDefault="009C0B0A" w:rsidP="009C0B0A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3F1FF488" w14:textId="77777777" w:rsidR="009C0B0A" w:rsidRPr="009D4F98" w:rsidRDefault="009C0B0A" w:rsidP="009C0B0A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47F4E278" w14:textId="77777777" w:rsidR="009C0B0A" w:rsidRPr="009D4F98" w:rsidRDefault="009C0B0A" w:rsidP="009C0B0A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2A05DD31" w14:textId="4C17CE1A" w:rsidR="009C0B0A" w:rsidRPr="009D4F98" w:rsidRDefault="009C0B0A" w:rsidP="009C0B0A">
      <w:pPr>
        <w:pStyle w:val="Tekstpodstawowyzwciciem21"/>
        <w:spacing w:after="0" w:line="360" w:lineRule="auto"/>
        <w:ind w:left="425" w:firstLine="0"/>
        <w:jc w:val="both"/>
        <w:rPr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5067E237" w14:textId="291E0E41" w:rsidR="00BC6C8F" w:rsidRPr="009D4F98" w:rsidRDefault="009C0B0A" w:rsidP="00B90E52">
      <w:pPr>
        <w:pStyle w:val="Lista41"/>
        <w:numPr>
          <w:ilvl w:val="0"/>
          <w:numId w:val="53"/>
        </w:numPr>
        <w:spacing w:before="240" w:line="360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O</w:t>
      </w:r>
      <w:r w:rsidR="00BC6C8F" w:rsidRPr="009D4F98">
        <w:rPr>
          <w:sz w:val="22"/>
          <w:szCs w:val="22"/>
        </w:rPr>
        <w:t xml:space="preserve">feruję(emy) niżej wymienioną klauzulę fakultatywną, która stanowi kryterium oceny ofert, </w:t>
      </w:r>
      <w:r w:rsidR="00BC6C8F" w:rsidRPr="009D4F98">
        <w:rPr>
          <w:sz w:val="22"/>
          <w:szCs w:val="22"/>
        </w:rPr>
        <w:br/>
        <w:t>o którym mowa w pkt XIV.7.2. SIWZ: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26"/>
        <w:gridCol w:w="1836"/>
      </w:tblGrid>
      <w:tr w:rsidR="009D4F98" w:rsidRPr="009D4F98" w14:paraId="3586AA46" w14:textId="77777777" w:rsidTr="00386594">
        <w:trPr>
          <w:trHeight w:val="410"/>
          <w:jc w:val="center"/>
        </w:trPr>
        <w:tc>
          <w:tcPr>
            <w:tcW w:w="7230" w:type="dxa"/>
            <w:vAlign w:val="center"/>
          </w:tcPr>
          <w:p w14:paraId="3C5E34E4" w14:textId="77777777" w:rsidR="00BC6C8F" w:rsidRPr="009D4F98" w:rsidRDefault="00BC6C8F" w:rsidP="00BC6C8F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D4F98">
              <w:rPr>
                <w:b/>
                <w:sz w:val="22"/>
                <w:szCs w:val="22"/>
              </w:rPr>
              <w:t>Klauzula fakultatywna</w:t>
            </w:r>
          </w:p>
        </w:tc>
        <w:tc>
          <w:tcPr>
            <w:tcW w:w="1837" w:type="dxa"/>
            <w:vAlign w:val="center"/>
          </w:tcPr>
          <w:p w14:paraId="051FF1AA" w14:textId="77777777" w:rsidR="00BC6C8F" w:rsidRPr="009D4F98" w:rsidRDefault="00BC6C8F" w:rsidP="00BC6C8F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D4F98">
              <w:rPr>
                <w:b/>
                <w:sz w:val="22"/>
                <w:szCs w:val="22"/>
              </w:rPr>
              <w:t>TAK</w:t>
            </w:r>
            <w:r w:rsidRPr="009D4F98">
              <w:rPr>
                <w:b/>
                <w:sz w:val="22"/>
                <w:szCs w:val="22"/>
                <w:vertAlign w:val="superscript"/>
              </w:rPr>
              <w:t>*</w:t>
            </w:r>
            <w:r w:rsidRPr="009D4F98">
              <w:rPr>
                <w:b/>
                <w:sz w:val="22"/>
                <w:szCs w:val="22"/>
              </w:rPr>
              <w:t xml:space="preserve"> / NIE</w:t>
            </w:r>
            <w:r w:rsidRPr="009D4F98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</w:tr>
      <w:tr w:rsidR="009D4F98" w:rsidRPr="009D4F98" w14:paraId="34430395" w14:textId="77777777" w:rsidTr="00386594">
        <w:trPr>
          <w:trHeight w:val="1124"/>
          <w:jc w:val="center"/>
        </w:trPr>
        <w:tc>
          <w:tcPr>
            <w:tcW w:w="7230" w:type="dxa"/>
            <w:vAlign w:val="center"/>
          </w:tcPr>
          <w:p w14:paraId="5CD193A0" w14:textId="77777777" w:rsidR="0097670D" w:rsidRPr="009D4F98" w:rsidRDefault="00BC6C8F" w:rsidP="00BC6C8F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9D4F98">
              <w:rPr>
                <w:sz w:val="22"/>
                <w:szCs w:val="22"/>
              </w:rPr>
              <w:t xml:space="preserve">Klauzula automatycznego pokrycia obejmująca ochroną wszystkie nowo nabyte nieruchomości, ruchomości oraz środki trwałe i wyposażenie, których wartość wzrosła w okresie ubezpieczenia na skutek dokonanych inwestycji, remontów lub modernizacji. Ochrona ubezpieczeniowa rozpoczyna się w momencie przejścia na Ubezpieczonego ryzyka utracenia bądź uszkodzenia mienia. Ubezpieczony powinien zgłosić do Ubezpieczyciela i podać nowe wartości środków trwałych i wyposażenia w terminie 30 dni po zakończeniu każdego kwartału w okresie ubezpieczenia. Składka za dodatkową sumę ubezpieczenia zostanie naliczona wg taryf zastosowanych w ofercie Wykonawcy, </w:t>
            </w:r>
            <w:r w:rsidR="0097670D" w:rsidRPr="009D4F98">
              <w:rPr>
                <w:sz w:val="22"/>
                <w:szCs w:val="22"/>
              </w:rPr>
              <w:br/>
            </w:r>
            <w:r w:rsidRPr="009D4F98">
              <w:rPr>
                <w:sz w:val="22"/>
                <w:szCs w:val="22"/>
              </w:rPr>
              <w:t xml:space="preserve">przy zastosowaniu zasady „pro rata temporis”.  </w:t>
            </w:r>
          </w:p>
          <w:p w14:paraId="0A3F1D05" w14:textId="6F1959FB" w:rsidR="00BC6C8F" w:rsidRPr="009D4F98" w:rsidRDefault="00BC6C8F" w:rsidP="00BC6C8F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  <w:r w:rsidRPr="009D4F98">
              <w:rPr>
                <w:sz w:val="22"/>
                <w:szCs w:val="22"/>
              </w:rPr>
              <w:t>Limit odpowiedzialności: 100 000 PLN.</w:t>
            </w:r>
          </w:p>
        </w:tc>
        <w:tc>
          <w:tcPr>
            <w:tcW w:w="1837" w:type="dxa"/>
            <w:vAlign w:val="center"/>
          </w:tcPr>
          <w:p w14:paraId="3248F746" w14:textId="77777777" w:rsidR="00BC6C8F" w:rsidRPr="009D4F98" w:rsidRDefault="00BC6C8F" w:rsidP="00BC6C8F">
            <w:pPr>
              <w:pStyle w:val="Lista41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9ED4C17" w14:textId="77777777" w:rsidR="00BC6C8F" w:rsidRPr="009D4F98" w:rsidRDefault="00BC6C8F" w:rsidP="00BC6C8F">
      <w:pPr>
        <w:pStyle w:val="Lista"/>
        <w:ind w:left="0" w:right="142" w:firstLine="0"/>
        <w:jc w:val="both"/>
        <w:rPr>
          <w:b/>
          <w:bCs/>
          <w:sz w:val="20"/>
          <w:szCs w:val="20"/>
        </w:rPr>
      </w:pPr>
      <w:r w:rsidRPr="009D4F98">
        <w:rPr>
          <w:sz w:val="20"/>
          <w:szCs w:val="20"/>
          <w:vertAlign w:val="superscript"/>
        </w:rPr>
        <w:t>*</w:t>
      </w:r>
      <w:r w:rsidRPr="009D4F98">
        <w:rPr>
          <w:i/>
          <w:sz w:val="20"/>
          <w:szCs w:val="20"/>
        </w:rPr>
        <w:t>W tabeli powyżej należy wpisać „TAK” w przypadku gdy Wykonawca oferuje określoną powyżej klauzulę fakultatywną.</w:t>
      </w:r>
    </w:p>
    <w:p w14:paraId="3D4D0FE7" w14:textId="5FE18FF9" w:rsidR="00BC6C8F" w:rsidRPr="009D4F98" w:rsidRDefault="00BC6C8F" w:rsidP="00BC6C8F">
      <w:pPr>
        <w:pStyle w:val="Lista"/>
        <w:ind w:left="0" w:right="142" w:firstLine="0"/>
        <w:jc w:val="both"/>
        <w:rPr>
          <w:b/>
          <w:bCs/>
          <w:sz w:val="20"/>
          <w:szCs w:val="20"/>
        </w:rPr>
      </w:pPr>
      <w:r w:rsidRPr="009D4F98">
        <w:rPr>
          <w:sz w:val="20"/>
          <w:szCs w:val="20"/>
          <w:vertAlign w:val="superscript"/>
        </w:rPr>
        <w:t>**</w:t>
      </w:r>
      <w:r w:rsidRPr="009D4F98">
        <w:rPr>
          <w:i/>
          <w:sz w:val="20"/>
          <w:szCs w:val="20"/>
        </w:rPr>
        <w:t xml:space="preserve"> W tabeli powyżej należy wpisać „NIE” w przypadku gdy Wykonawca nie oferuje określonej powyżej klauzuli fakultatywnej.</w:t>
      </w:r>
    </w:p>
    <w:p w14:paraId="573F2C9A" w14:textId="77777777" w:rsidR="00FE24B1" w:rsidRPr="009D4F98" w:rsidRDefault="00FE24B1" w:rsidP="00FE24B1">
      <w:pPr>
        <w:pStyle w:val="Tekstpodstawowyzwciciem21"/>
        <w:spacing w:after="0"/>
        <w:ind w:left="0" w:firstLine="0"/>
        <w:jc w:val="both"/>
        <w:rPr>
          <w:sz w:val="22"/>
          <w:szCs w:val="22"/>
        </w:rPr>
      </w:pPr>
    </w:p>
    <w:p w14:paraId="2D9EFB18" w14:textId="77777777" w:rsidR="00FE24B1" w:rsidRPr="009D4F98" w:rsidRDefault="00FE24B1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20B43897" w14:textId="46DAC202" w:rsidR="003F5D3C" w:rsidRPr="009D4F98" w:rsidRDefault="00331A93" w:rsidP="00B90E52">
      <w:pPr>
        <w:pStyle w:val="Tekstpodstawowyzwciciem21"/>
        <w:numPr>
          <w:ilvl w:val="0"/>
          <w:numId w:val="25"/>
        </w:numPr>
        <w:spacing w:before="60" w:after="0"/>
        <w:ind w:left="499" w:hanging="357"/>
        <w:jc w:val="both"/>
        <w:rPr>
          <w:sz w:val="22"/>
          <w:szCs w:val="22"/>
        </w:rPr>
      </w:pPr>
      <w:r w:rsidRPr="009D4F98">
        <w:rPr>
          <w:sz w:val="22"/>
          <w:szCs w:val="22"/>
          <w:lang w:val="pl-PL"/>
        </w:rPr>
        <w:t>oświadczam(-</w:t>
      </w:r>
      <w:r w:rsidR="00DB3C2B" w:rsidRPr="009D4F98">
        <w:rPr>
          <w:sz w:val="22"/>
          <w:szCs w:val="22"/>
          <w:lang w:val="pl-PL"/>
        </w:rPr>
        <w:t xml:space="preserve">y), że wybór oferty </w:t>
      </w:r>
      <w:r w:rsidR="003F5D3C" w:rsidRPr="009D4F98">
        <w:rPr>
          <w:sz w:val="22"/>
          <w:szCs w:val="22"/>
          <w:lang w:val="pl-PL"/>
        </w:rPr>
        <w:t>(</w:t>
      </w:r>
      <w:r w:rsidR="003F5D3C" w:rsidRPr="009D4F98">
        <w:rPr>
          <w:b/>
          <w:sz w:val="18"/>
          <w:szCs w:val="18"/>
          <w:u w:val="single"/>
          <w:lang w:val="pl-PL"/>
        </w:rPr>
        <w:t>niepotrzebne skreślić</w:t>
      </w:r>
      <w:r w:rsidR="003F5D3C" w:rsidRPr="009D4F98">
        <w:rPr>
          <w:sz w:val="22"/>
          <w:szCs w:val="22"/>
          <w:lang w:val="pl-PL"/>
        </w:rPr>
        <w:t>)</w:t>
      </w:r>
      <w:r w:rsidR="003F5D3C" w:rsidRPr="009D4F98">
        <w:rPr>
          <w:sz w:val="22"/>
          <w:szCs w:val="22"/>
          <w:vertAlign w:val="superscript"/>
          <w:lang w:val="pl-PL"/>
        </w:rPr>
        <w:t>*</w:t>
      </w:r>
      <w:r w:rsidR="003F5D3C" w:rsidRPr="009D4F98">
        <w:rPr>
          <w:sz w:val="22"/>
          <w:szCs w:val="22"/>
          <w:lang w:val="pl-PL"/>
        </w:rPr>
        <w:t>:</w:t>
      </w:r>
    </w:p>
    <w:p w14:paraId="3CEBAE94" w14:textId="7E21EEC2" w:rsidR="003F5D3C" w:rsidRPr="009D4F98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9D4F98">
        <w:rPr>
          <w:sz w:val="22"/>
          <w:szCs w:val="22"/>
          <w:lang w:val="pl-PL"/>
        </w:rPr>
        <w:t xml:space="preserve">- </w:t>
      </w:r>
      <w:r w:rsidRPr="009D4F98">
        <w:rPr>
          <w:b/>
          <w:sz w:val="22"/>
          <w:szCs w:val="22"/>
          <w:lang w:val="pl-PL"/>
        </w:rPr>
        <w:t>nie</w:t>
      </w:r>
      <w:r w:rsidRPr="009D4F98">
        <w:rPr>
          <w:sz w:val="22"/>
          <w:szCs w:val="22"/>
          <w:lang w:val="pl-PL"/>
        </w:rPr>
        <w:t xml:space="preserve"> </w:t>
      </w:r>
      <w:r w:rsidRPr="009D4F98">
        <w:rPr>
          <w:b/>
          <w:sz w:val="22"/>
          <w:szCs w:val="22"/>
          <w:lang w:val="pl-PL"/>
        </w:rPr>
        <w:t>będzie</w:t>
      </w:r>
      <w:r w:rsidRPr="009D4F98">
        <w:rPr>
          <w:b/>
          <w:sz w:val="22"/>
          <w:szCs w:val="22"/>
          <w:vertAlign w:val="superscript"/>
          <w:lang w:val="pl-PL"/>
        </w:rPr>
        <w:t xml:space="preserve"> </w:t>
      </w:r>
      <w:r w:rsidRPr="009D4F98">
        <w:rPr>
          <w:b/>
          <w:sz w:val="22"/>
          <w:szCs w:val="22"/>
          <w:lang w:val="pl-PL"/>
        </w:rPr>
        <w:t xml:space="preserve">prowadził do powstania </w:t>
      </w:r>
      <w:r w:rsidRPr="009D4F98">
        <w:rPr>
          <w:b/>
          <w:sz w:val="22"/>
          <w:szCs w:val="22"/>
          <w:u w:val="single"/>
          <w:lang w:val="pl-PL"/>
        </w:rPr>
        <w:t>u Zamawiającego</w:t>
      </w:r>
      <w:r w:rsidRPr="009D4F98">
        <w:rPr>
          <w:b/>
          <w:sz w:val="22"/>
          <w:szCs w:val="22"/>
          <w:lang w:val="pl-PL"/>
        </w:rPr>
        <w:t xml:space="preserve"> obowiązku podatkowego zgodnie </w:t>
      </w:r>
      <w:r w:rsidRPr="009D4F98">
        <w:rPr>
          <w:b/>
          <w:sz w:val="22"/>
          <w:szCs w:val="22"/>
          <w:lang w:val="pl-PL"/>
        </w:rPr>
        <w:br/>
        <w:t>z przepisam</w:t>
      </w:r>
      <w:r w:rsidR="009650C7" w:rsidRPr="009D4F98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9D4F98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9D4F98">
        <w:rPr>
          <w:sz w:val="22"/>
          <w:szCs w:val="22"/>
          <w:lang w:val="pl-PL"/>
        </w:rPr>
        <w:t xml:space="preserve">- </w:t>
      </w:r>
      <w:r w:rsidRPr="009D4F98">
        <w:rPr>
          <w:b/>
          <w:sz w:val="22"/>
          <w:szCs w:val="22"/>
          <w:lang w:val="pl-PL"/>
        </w:rPr>
        <w:t xml:space="preserve">będzie prowadził do powstania </w:t>
      </w:r>
      <w:r w:rsidRPr="009D4F98">
        <w:rPr>
          <w:b/>
          <w:sz w:val="22"/>
          <w:szCs w:val="22"/>
          <w:u w:val="single"/>
          <w:lang w:val="pl-PL"/>
        </w:rPr>
        <w:t>u Zamawiającego</w:t>
      </w:r>
      <w:r w:rsidRPr="009D4F98">
        <w:rPr>
          <w:b/>
          <w:sz w:val="22"/>
          <w:szCs w:val="22"/>
          <w:lang w:val="pl-PL"/>
        </w:rPr>
        <w:t xml:space="preserve"> obowiązku podatkowego zgodnie </w:t>
      </w:r>
      <w:r w:rsidRPr="009D4F98">
        <w:rPr>
          <w:b/>
          <w:sz w:val="22"/>
          <w:szCs w:val="22"/>
          <w:lang w:val="pl-PL"/>
        </w:rPr>
        <w:br/>
        <w:t xml:space="preserve">z przepisami </w:t>
      </w:r>
      <w:r w:rsidR="00015FCD" w:rsidRPr="009D4F98">
        <w:rPr>
          <w:b/>
          <w:sz w:val="22"/>
          <w:szCs w:val="22"/>
          <w:lang w:val="pl-PL"/>
        </w:rPr>
        <w:t xml:space="preserve">o podatku </w:t>
      </w:r>
      <w:r w:rsidRPr="009D4F98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9D4F98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9D4F98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9D4F98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9D4F98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9D4F98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9D4F98">
        <w:rPr>
          <w:b/>
          <w:i/>
          <w:sz w:val="18"/>
          <w:szCs w:val="18"/>
          <w:u w:val="single"/>
          <w:lang w:val="pl-PL"/>
        </w:rPr>
        <w:t>u Zamawiającego</w:t>
      </w:r>
      <w:r w:rsidRPr="009D4F98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9D4F98">
        <w:rPr>
          <w:b/>
          <w:i/>
          <w:sz w:val="18"/>
          <w:szCs w:val="18"/>
          <w:lang w:val="pl-PL"/>
        </w:rPr>
        <w:t>/jej</w:t>
      </w:r>
      <w:r w:rsidRPr="009D4F98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9D4F98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9D4F98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9D4F98">
        <w:rPr>
          <w:i/>
          <w:sz w:val="18"/>
          <w:szCs w:val="18"/>
          <w:vertAlign w:val="superscript"/>
          <w:lang w:val="pl-PL"/>
        </w:rPr>
        <w:t xml:space="preserve">* </w:t>
      </w:r>
      <w:r w:rsidRPr="009D4F98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9D4F98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9D4F98">
        <w:rPr>
          <w:i/>
          <w:sz w:val="20"/>
          <w:szCs w:val="20"/>
          <w:u w:val="single"/>
          <w:lang w:val="pl-PL"/>
        </w:rPr>
        <w:br/>
      </w:r>
      <w:r w:rsidRPr="009D4F98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9D4F98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9D4F98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5AC1B4A" w14:textId="1D88E6B6" w:rsidR="00B1638D" w:rsidRPr="009D4F98" w:rsidRDefault="00DC6582" w:rsidP="00B90E52">
      <w:pPr>
        <w:pStyle w:val="Tekstpodstawowyzwciciem21"/>
        <w:numPr>
          <w:ilvl w:val="1"/>
          <w:numId w:val="44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uważam</w:t>
      </w:r>
      <w:r w:rsidR="00331A93" w:rsidRPr="009D4F98">
        <w:rPr>
          <w:sz w:val="22"/>
          <w:szCs w:val="22"/>
          <w:lang w:val="pl-PL"/>
        </w:rPr>
        <w:t>(-y)</w:t>
      </w:r>
      <w:r w:rsidRPr="009D4F98">
        <w:rPr>
          <w:sz w:val="22"/>
          <w:szCs w:val="22"/>
        </w:rPr>
        <w:t xml:space="preserve"> się za związanych niniejszą ofertą na czas wskazany w SIWZ,</w:t>
      </w:r>
    </w:p>
    <w:p w14:paraId="2A86A2A0" w14:textId="77777777" w:rsidR="001F7DF3" w:rsidRPr="009D4F98" w:rsidRDefault="00DC6582" w:rsidP="00B90E52">
      <w:pPr>
        <w:pStyle w:val="Tekstpodstawowyzwciciem21"/>
        <w:numPr>
          <w:ilvl w:val="1"/>
          <w:numId w:val="44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w przypadku uznania mojej (naszej) oferty za najkorzystniejszą zobowiązuję(emy) się zawrzeć umowę w miejscu i terminie jakie zostaną wskazane przez Zamawiającego,</w:t>
      </w:r>
    </w:p>
    <w:p w14:paraId="6A0AAFA8" w14:textId="47561367" w:rsidR="00B1638D" w:rsidRPr="009D4F98" w:rsidRDefault="001F7DF3" w:rsidP="00B90E52">
      <w:pPr>
        <w:pStyle w:val="Tekstpodstawowyzwciciem21"/>
        <w:numPr>
          <w:ilvl w:val="1"/>
          <w:numId w:val="44"/>
        </w:numPr>
        <w:spacing w:before="60" w:after="0" w:line="288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  <w:lang w:val="pl-PL"/>
        </w:rPr>
        <w:t>akceptuję(-emy) bez zastrzeżeń wzór umowy przedstawiony w Załączniku nr 4a do SIWZ (DOTYCZY CZĘŚCI NR 1 ZAMÓWIENIA) i w Załączniku nr 4b do SIWZ (DOTYCZY CZĘŚCI NR 2 ZAMÓWIENIA),</w:t>
      </w:r>
    </w:p>
    <w:p w14:paraId="631704AB" w14:textId="4DE09636" w:rsidR="00DC6582" w:rsidRPr="009D4F98" w:rsidRDefault="00DC6582" w:rsidP="00B90E52">
      <w:pPr>
        <w:pStyle w:val="Tekstpodstawowyzwciciem21"/>
        <w:numPr>
          <w:ilvl w:val="1"/>
          <w:numId w:val="44"/>
        </w:numPr>
        <w:spacing w:before="240" w:after="0" w:line="360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składam(</w:t>
      </w:r>
      <w:r w:rsidR="00331A93" w:rsidRPr="009D4F98">
        <w:rPr>
          <w:sz w:val="22"/>
          <w:szCs w:val="22"/>
          <w:lang w:val="pl-PL"/>
        </w:rPr>
        <w:t>-</w:t>
      </w:r>
      <w:r w:rsidRPr="009D4F98">
        <w:rPr>
          <w:sz w:val="22"/>
          <w:szCs w:val="22"/>
        </w:rPr>
        <w:t xml:space="preserve">y) niniejszą ofertę </w:t>
      </w:r>
      <w:r w:rsidR="004D1CD1" w:rsidRPr="009D4F98">
        <w:rPr>
          <w:b/>
          <w:sz w:val="22"/>
          <w:szCs w:val="22"/>
        </w:rPr>
        <w:t>we własnym imieniu</w:t>
      </w:r>
      <w:r w:rsidR="0012238B" w:rsidRPr="009D4F98">
        <w:rPr>
          <w:b/>
          <w:sz w:val="22"/>
          <w:szCs w:val="22"/>
        </w:rPr>
        <w:t>*</w:t>
      </w:r>
      <w:r w:rsidR="004D1CD1" w:rsidRPr="009D4F98">
        <w:rPr>
          <w:b/>
          <w:sz w:val="22"/>
          <w:szCs w:val="22"/>
        </w:rPr>
        <w:t xml:space="preserve"> / jako Wykonawcy wspólnie ubiegający się </w:t>
      </w:r>
      <w:r w:rsidR="004D1CD1" w:rsidRPr="009D4F98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9D4F98">
        <w:rPr>
          <w:b/>
          <w:sz w:val="22"/>
          <w:szCs w:val="22"/>
        </w:rPr>
        <w:t>…………………</w:t>
      </w:r>
      <w:r w:rsidRPr="009D4F98">
        <w:rPr>
          <w:b/>
          <w:sz w:val="22"/>
          <w:szCs w:val="22"/>
        </w:rPr>
        <w:t>………………………………</w:t>
      </w:r>
      <w:r w:rsidR="00316975" w:rsidRPr="009D4F98">
        <w:rPr>
          <w:b/>
          <w:sz w:val="22"/>
          <w:szCs w:val="22"/>
        </w:rPr>
        <w:t>…...</w:t>
      </w:r>
      <w:r w:rsidRPr="009D4F98">
        <w:rPr>
          <w:b/>
          <w:sz w:val="22"/>
          <w:szCs w:val="22"/>
        </w:rPr>
        <w:t>…………………...</w:t>
      </w:r>
      <w:r w:rsidRPr="009D4F98">
        <w:rPr>
          <w:sz w:val="22"/>
          <w:szCs w:val="22"/>
        </w:rPr>
        <w:t xml:space="preserve"> </w:t>
      </w:r>
      <w:r w:rsidRPr="009D4F98">
        <w:rPr>
          <w:sz w:val="18"/>
          <w:szCs w:val="18"/>
        </w:rPr>
        <w:t>(</w:t>
      </w:r>
      <w:r w:rsidRPr="009D4F98">
        <w:rPr>
          <w:b/>
          <w:sz w:val="18"/>
          <w:szCs w:val="18"/>
          <w:u w:val="single"/>
        </w:rPr>
        <w:t>niepotrzebne skreślić</w:t>
      </w:r>
      <w:r w:rsidRPr="009D4F98">
        <w:rPr>
          <w:sz w:val="18"/>
          <w:szCs w:val="18"/>
        </w:rPr>
        <w:t>)</w:t>
      </w:r>
      <w:r w:rsidRPr="009D4F98">
        <w:rPr>
          <w:sz w:val="22"/>
          <w:szCs w:val="22"/>
        </w:rPr>
        <w:t>,</w:t>
      </w:r>
    </w:p>
    <w:p w14:paraId="051AF994" w14:textId="46AB7463" w:rsidR="00474BB2" w:rsidRPr="009D4F98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9D4F98">
        <w:rPr>
          <w:sz w:val="16"/>
          <w:szCs w:val="16"/>
        </w:rPr>
        <w:t xml:space="preserve">(nazwa </w:t>
      </w:r>
      <w:r w:rsidR="007108B1" w:rsidRPr="009D4F98">
        <w:rPr>
          <w:sz w:val="16"/>
          <w:szCs w:val="16"/>
        </w:rPr>
        <w:t>Lidera konsorcjum lub Wspólnika spółki cywilnej</w:t>
      </w:r>
      <w:r w:rsidRPr="009D4F98">
        <w:rPr>
          <w:sz w:val="16"/>
          <w:szCs w:val="16"/>
        </w:rPr>
        <w:t>)</w:t>
      </w:r>
    </w:p>
    <w:p w14:paraId="1ED70B18" w14:textId="77777777" w:rsidR="009D3064" w:rsidRPr="009D4F98" w:rsidRDefault="009D3064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5621F9AE" w14:textId="77777777" w:rsidR="009D449B" w:rsidRPr="009D4F98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F6CE3FA" w14:textId="6B712EBA" w:rsidR="00241BFC" w:rsidRPr="009D4F98" w:rsidRDefault="00331A93" w:rsidP="00B90E52">
      <w:pPr>
        <w:pStyle w:val="Lista41"/>
        <w:numPr>
          <w:ilvl w:val="0"/>
          <w:numId w:val="45"/>
        </w:numPr>
        <w:spacing w:before="120"/>
        <w:ind w:left="426" w:hanging="426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wykonam(-</w:t>
      </w:r>
      <w:r w:rsidR="00241BFC" w:rsidRPr="009D4F98">
        <w:rPr>
          <w:sz w:val="22"/>
          <w:szCs w:val="22"/>
        </w:rPr>
        <w:t>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9D4F98" w:rsidRPr="009D4F98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9D4F98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9D4F98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9D4F98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9D4F98">
              <w:rPr>
                <w:sz w:val="18"/>
                <w:szCs w:val="18"/>
              </w:rPr>
              <w:t>Nazwa (firma) Podwykonawcy</w:t>
            </w:r>
            <w:r w:rsidRPr="009D4F98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9D4F98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9D4F98">
              <w:rPr>
                <w:sz w:val="18"/>
                <w:szCs w:val="18"/>
              </w:rPr>
              <w:t xml:space="preserve">Zakres prac powierzonej części zamówienia </w:t>
            </w:r>
            <w:r w:rsidRPr="009D4F98">
              <w:rPr>
                <w:sz w:val="18"/>
                <w:szCs w:val="18"/>
              </w:rPr>
              <w:br/>
              <w:t>(rodzaj czynności)</w:t>
            </w:r>
            <w:r w:rsidRPr="009D4F98">
              <w:rPr>
                <w:sz w:val="18"/>
                <w:szCs w:val="18"/>
                <w:vertAlign w:val="superscript"/>
              </w:rPr>
              <w:t>*</w:t>
            </w:r>
            <w:r w:rsidRPr="009D4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9D4F98" w:rsidRDefault="00316975" w:rsidP="00DB14F3">
            <w:pPr>
              <w:snapToGrid w:val="0"/>
              <w:jc w:val="center"/>
              <w:rPr>
                <w:sz w:val="18"/>
                <w:szCs w:val="18"/>
              </w:rPr>
            </w:pPr>
            <w:r w:rsidRPr="009D4F98">
              <w:rPr>
                <w:sz w:val="18"/>
                <w:szCs w:val="18"/>
              </w:rPr>
              <w:t>Wartość lub procentowa część zamówienia jaka zostanie powierzona Podwykonawcy</w:t>
            </w:r>
            <w:r w:rsidRPr="009D4F98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9D4F98" w:rsidRPr="009D4F98" w14:paraId="2B458D25" w14:textId="0AD66803" w:rsidTr="00E53DD3">
        <w:trPr>
          <w:cantSplit/>
          <w:trHeight w:val="2294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9D4F98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9D4F98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9D4F98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9D4F98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9D4F98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9D4F98">
        <w:rPr>
          <w:sz w:val="20"/>
          <w:szCs w:val="20"/>
          <w:vertAlign w:val="superscript"/>
        </w:rPr>
        <w:t>*</w:t>
      </w:r>
      <w:r w:rsidRPr="009D4F98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9D4F98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9D4F98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492B597C" w:rsidR="003267A7" w:rsidRPr="009D4F98" w:rsidRDefault="00DC6582" w:rsidP="00B90E52">
      <w:pPr>
        <w:pStyle w:val="Lista41"/>
        <w:numPr>
          <w:ilvl w:val="0"/>
          <w:numId w:val="45"/>
        </w:numPr>
        <w:spacing w:before="120" w:after="120" w:line="288" w:lineRule="auto"/>
        <w:ind w:left="425" w:hanging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na podstawie art. 8 ust. 3</w:t>
      </w:r>
      <w:r w:rsidR="006C5BC2" w:rsidRPr="009D4F98">
        <w:rPr>
          <w:sz w:val="22"/>
          <w:szCs w:val="22"/>
        </w:rPr>
        <w:t xml:space="preserve"> ustawy z dnia 29 stycznia 2004</w:t>
      </w:r>
      <w:r w:rsidR="00A468A7" w:rsidRPr="009D4F98">
        <w:rPr>
          <w:sz w:val="22"/>
          <w:szCs w:val="22"/>
        </w:rPr>
        <w:t>r. Prawo zamówień publicznych</w:t>
      </w:r>
      <w:r w:rsidR="00587564" w:rsidRPr="009D4F98">
        <w:rPr>
          <w:sz w:val="22"/>
          <w:szCs w:val="22"/>
        </w:rPr>
        <w:br/>
      </w:r>
      <w:r w:rsidRPr="009D4F98">
        <w:rPr>
          <w:sz w:val="22"/>
          <w:szCs w:val="22"/>
        </w:rPr>
        <w:t>(</w:t>
      </w:r>
      <w:r w:rsidR="008917B2" w:rsidRPr="009D4F98">
        <w:rPr>
          <w:rStyle w:val="tek"/>
          <w:sz w:val="22"/>
          <w:szCs w:val="22"/>
        </w:rPr>
        <w:t>Dz. U. z 2019, poz. 1843</w:t>
      </w:r>
      <w:r w:rsidRPr="009D4F98">
        <w:rPr>
          <w:rStyle w:val="tek"/>
          <w:sz w:val="22"/>
          <w:szCs w:val="22"/>
        </w:rPr>
        <w:t>)</w:t>
      </w:r>
      <w:r w:rsidRPr="009D4F98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9D4F98">
        <w:rPr>
          <w:sz w:val="22"/>
          <w:szCs w:val="22"/>
        </w:rPr>
        <w:br/>
      </w:r>
      <w:r w:rsidR="00A468A7" w:rsidRPr="009D4F98">
        <w:rPr>
          <w:sz w:val="22"/>
          <w:szCs w:val="22"/>
        </w:rPr>
        <w:t xml:space="preserve">i </w:t>
      </w:r>
      <w:r w:rsidRPr="009D4F98">
        <w:rPr>
          <w:sz w:val="22"/>
          <w:szCs w:val="22"/>
        </w:rPr>
        <w:t>w związku z niniejszym nie mogą być one udostępniane, w szczególności innym uczestnikom postępowania</w:t>
      </w:r>
      <w:r w:rsidR="00520759" w:rsidRPr="009D4F98">
        <w:rPr>
          <w:sz w:val="22"/>
          <w:szCs w:val="22"/>
        </w:rPr>
        <w:t xml:space="preserve"> </w:t>
      </w:r>
      <w:r w:rsidR="00520759" w:rsidRPr="009D4F98">
        <w:rPr>
          <w:i/>
          <w:sz w:val="22"/>
          <w:szCs w:val="22"/>
        </w:rPr>
        <w:t>(</w:t>
      </w:r>
      <w:r w:rsidR="00520759" w:rsidRPr="009D4F98">
        <w:rPr>
          <w:i/>
          <w:sz w:val="22"/>
          <w:szCs w:val="22"/>
          <w:u w:val="single"/>
        </w:rPr>
        <w:t>W przypadku wskazania informacji zawartych w ofercie</w:t>
      </w:r>
      <w:r w:rsidR="00DB3C2B" w:rsidRPr="009D4F98">
        <w:rPr>
          <w:i/>
          <w:sz w:val="22"/>
          <w:szCs w:val="22"/>
          <w:u w:val="single"/>
        </w:rPr>
        <w:t xml:space="preserve">, </w:t>
      </w:r>
      <w:r w:rsidR="00520759" w:rsidRPr="009D4F98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9D4F98">
        <w:rPr>
          <w:i/>
          <w:sz w:val="22"/>
          <w:szCs w:val="22"/>
        </w:rPr>
        <w:t>)</w:t>
      </w:r>
      <w:r w:rsidRPr="009D4F98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9D4F98" w:rsidRPr="009D4F98" w14:paraId="6B57220E" w14:textId="77777777" w:rsidTr="00331A93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9D4F9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9D4F9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9D4F9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9D4F98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9D4F98" w:rsidRPr="009D4F98" w14:paraId="6B2FE998" w14:textId="77777777" w:rsidTr="00331A93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9D4F9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9D4F9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9D4F9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9D4F98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F9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DC6582" w:rsidRPr="009D4F98" w14:paraId="28218525" w14:textId="77777777" w:rsidTr="00E53DD3">
        <w:trPr>
          <w:cantSplit/>
          <w:trHeight w:val="699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4C5B" w14:textId="77777777" w:rsidR="00DC6582" w:rsidRPr="009D4F98" w:rsidRDefault="00DC6582" w:rsidP="006E6F3D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F456" w14:textId="77777777" w:rsidR="00DC6582" w:rsidRPr="009D4F9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4057" w14:textId="77777777" w:rsidR="00DC6582" w:rsidRPr="009D4F9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0CD2" w14:textId="77777777" w:rsidR="00DC6582" w:rsidRPr="009D4F98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99C7A" w14:textId="77777777" w:rsidR="00B67627" w:rsidRPr="009D4F98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9D4F98" w:rsidRDefault="008671B0" w:rsidP="00B90E52">
      <w:pPr>
        <w:numPr>
          <w:ilvl w:val="0"/>
          <w:numId w:val="45"/>
        </w:numPr>
        <w:spacing w:before="120" w:line="288" w:lineRule="auto"/>
        <w:ind w:left="567" w:hanging="567"/>
        <w:jc w:val="both"/>
        <w:rPr>
          <w:sz w:val="22"/>
          <w:szCs w:val="22"/>
        </w:rPr>
      </w:pPr>
      <w:r w:rsidRPr="009D4F98">
        <w:rPr>
          <w:sz w:val="22"/>
          <w:szCs w:val="22"/>
        </w:rPr>
        <w:t xml:space="preserve">Zgodnie z pkt VII.5 i/lub VII.6 SIWZ wskazujemy wymagane w SIWZ aktualne oświadczenia </w:t>
      </w:r>
      <w:r w:rsidRPr="009D4F98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9D4F98" w:rsidRPr="009D4F98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9D4F98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9D4F98">
              <w:rPr>
                <w:b/>
                <w:i/>
                <w:sz w:val="20"/>
                <w:szCs w:val="20"/>
              </w:rPr>
              <w:t>Nazwa oświadczenia lub dokumentu</w:t>
            </w:r>
            <w:r w:rsidRPr="009D4F98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9D4F98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9D4F98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9D4F98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9D4F98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9D4F98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9D4F98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9D4F98" w:rsidRPr="009D4F98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9D4F98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9D4F98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9D4F98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9D4F98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9D4F98">
        <w:rPr>
          <w:rFonts w:eastAsia="Batang"/>
          <w:i/>
          <w:sz w:val="18"/>
          <w:szCs w:val="18"/>
        </w:rPr>
        <w:br/>
      </w:r>
      <w:r w:rsidRPr="009D4F98">
        <w:rPr>
          <w:rFonts w:eastAsia="Batang"/>
          <w:i/>
          <w:sz w:val="18"/>
          <w:szCs w:val="18"/>
        </w:rPr>
        <w:t xml:space="preserve">w tabeli powyżej należy wpisać </w:t>
      </w:r>
      <w:r w:rsidRPr="009D4F98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9D4F98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42C90E87" w:rsidR="00FC3626" w:rsidRPr="009D4F98" w:rsidRDefault="00FC3626" w:rsidP="00B90E52">
      <w:pPr>
        <w:numPr>
          <w:ilvl w:val="0"/>
          <w:numId w:val="45"/>
        </w:numPr>
        <w:spacing w:before="120" w:after="160" w:line="259" w:lineRule="auto"/>
        <w:ind w:hanging="502"/>
        <w:jc w:val="both"/>
        <w:rPr>
          <w:sz w:val="22"/>
          <w:szCs w:val="22"/>
        </w:rPr>
      </w:pPr>
      <w:r w:rsidRPr="009D4F98">
        <w:rPr>
          <w:sz w:val="22"/>
          <w:szCs w:val="22"/>
        </w:rPr>
        <w:t xml:space="preserve"> oświadczam</w:t>
      </w:r>
      <w:r w:rsidR="00331A93" w:rsidRPr="009D4F98">
        <w:rPr>
          <w:sz w:val="22"/>
          <w:szCs w:val="22"/>
        </w:rPr>
        <w:t>(-y)</w:t>
      </w:r>
      <w:r w:rsidRPr="009D4F98">
        <w:rPr>
          <w:sz w:val="22"/>
          <w:szCs w:val="22"/>
        </w:rPr>
        <w:t xml:space="preserve">, że zapoznałem/zapoznaliśmy się z </w:t>
      </w:r>
      <w:r w:rsidRPr="009D4F98">
        <w:rPr>
          <w:i/>
          <w:sz w:val="22"/>
          <w:szCs w:val="22"/>
        </w:rPr>
        <w:t>Klauzulą informacyjną o przetwarzaniu danych osobowych (RODO*)</w:t>
      </w:r>
      <w:r w:rsidR="009D3064" w:rsidRPr="009D4F98">
        <w:rPr>
          <w:sz w:val="22"/>
          <w:szCs w:val="22"/>
        </w:rPr>
        <w:t>, o której mowa w pkt XXIX.2 SIWZ</w:t>
      </w:r>
      <w:r w:rsidRPr="009D4F98">
        <w:rPr>
          <w:sz w:val="22"/>
          <w:szCs w:val="22"/>
        </w:rPr>
        <w:t>,</w:t>
      </w:r>
    </w:p>
    <w:p w14:paraId="492273DC" w14:textId="77777777" w:rsidR="00FC3626" w:rsidRPr="009D4F98" w:rsidRDefault="00FC3626" w:rsidP="001F7DF3">
      <w:pPr>
        <w:ind w:left="567"/>
        <w:jc w:val="both"/>
        <w:rPr>
          <w:i/>
          <w:sz w:val="20"/>
          <w:szCs w:val="20"/>
        </w:rPr>
      </w:pPr>
      <w:r w:rsidRPr="009D4F98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9D4F98" w:rsidRDefault="009D3064" w:rsidP="001F7DF3">
      <w:pPr>
        <w:ind w:left="502" w:hanging="502"/>
        <w:jc w:val="both"/>
        <w:rPr>
          <w:sz w:val="20"/>
          <w:szCs w:val="20"/>
        </w:rPr>
      </w:pPr>
    </w:p>
    <w:p w14:paraId="7C99CE5D" w14:textId="363F27BC" w:rsidR="00FC3626" w:rsidRPr="009D4F98" w:rsidRDefault="00FC3626" w:rsidP="00B90E52">
      <w:pPr>
        <w:numPr>
          <w:ilvl w:val="0"/>
          <w:numId w:val="45"/>
        </w:numPr>
        <w:spacing w:after="160" w:line="259" w:lineRule="auto"/>
        <w:ind w:hanging="502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oświadczam</w:t>
      </w:r>
      <w:r w:rsidR="00331A93" w:rsidRPr="009D4F98">
        <w:rPr>
          <w:sz w:val="22"/>
          <w:szCs w:val="22"/>
        </w:rPr>
        <w:t>(-y)</w:t>
      </w:r>
      <w:r w:rsidRPr="009D4F98">
        <w:rPr>
          <w:sz w:val="22"/>
          <w:szCs w:val="22"/>
        </w:rPr>
        <w:t xml:space="preserve">, że wypełniłem/wypełniliśmy obowiązki informacyjne przewidziane w art. 13 </w:t>
      </w:r>
      <w:r w:rsidRPr="009D4F98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9D4F98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9D4F98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9D4F98" w:rsidRDefault="00F463F9" w:rsidP="00DC6582">
      <w:pPr>
        <w:jc w:val="both"/>
        <w:rPr>
          <w:rFonts w:eastAsia="Batang"/>
          <w:sz w:val="22"/>
          <w:szCs w:val="22"/>
        </w:rPr>
      </w:pPr>
      <w:r w:rsidRPr="009D4F98">
        <w:rPr>
          <w:rFonts w:eastAsia="Batang"/>
          <w:b/>
          <w:sz w:val="22"/>
          <w:szCs w:val="22"/>
        </w:rPr>
        <w:t>5.</w:t>
      </w:r>
      <w:r w:rsidR="00A32E45" w:rsidRPr="009D4F98">
        <w:rPr>
          <w:rFonts w:eastAsia="Batang"/>
          <w:sz w:val="22"/>
          <w:szCs w:val="22"/>
        </w:rPr>
        <w:t xml:space="preserve">  </w:t>
      </w:r>
      <w:r w:rsidR="00A32E45" w:rsidRPr="009D4F98">
        <w:rPr>
          <w:rFonts w:eastAsia="Batang"/>
          <w:b/>
          <w:sz w:val="22"/>
          <w:szCs w:val="22"/>
        </w:rPr>
        <w:t>JAKO ZAŁĄCZNIKI BĘD</w:t>
      </w:r>
      <w:r w:rsidR="007A7070" w:rsidRPr="009D4F98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9D4F98">
        <w:rPr>
          <w:rFonts w:eastAsia="Batang"/>
          <w:b/>
          <w:sz w:val="22"/>
          <w:szCs w:val="22"/>
        </w:rPr>
        <w:t>ZGODNIE Z PKT</w:t>
      </w:r>
      <w:r w:rsidR="00EC73BC" w:rsidRPr="009D4F98">
        <w:rPr>
          <w:rFonts w:eastAsia="Batang"/>
          <w:b/>
          <w:sz w:val="22"/>
          <w:szCs w:val="22"/>
        </w:rPr>
        <w:t xml:space="preserve"> XI.4 SIWZ </w:t>
      </w:r>
      <w:r w:rsidR="007A7070" w:rsidRPr="009D4F98">
        <w:rPr>
          <w:rFonts w:eastAsia="Batang"/>
          <w:b/>
          <w:sz w:val="22"/>
          <w:szCs w:val="22"/>
        </w:rPr>
        <w:t>DO</w:t>
      </w:r>
      <w:r w:rsidR="00A32E45" w:rsidRPr="009D4F98">
        <w:rPr>
          <w:rFonts w:eastAsia="Batang"/>
          <w:b/>
          <w:sz w:val="22"/>
          <w:szCs w:val="22"/>
        </w:rPr>
        <w:t>ŁĄCZAM</w:t>
      </w:r>
      <w:r w:rsidR="00CB13D8" w:rsidRPr="009D4F98">
        <w:rPr>
          <w:rFonts w:eastAsia="Batang"/>
          <w:b/>
          <w:sz w:val="22"/>
          <w:szCs w:val="22"/>
        </w:rPr>
        <w:t>(</w:t>
      </w:r>
      <w:r w:rsidR="00A32E45" w:rsidRPr="009D4F98">
        <w:rPr>
          <w:rFonts w:eastAsia="Batang"/>
          <w:b/>
          <w:sz w:val="22"/>
          <w:szCs w:val="22"/>
        </w:rPr>
        <w:t>Y</w:t>
      </w:r>
      <w:r w:rsidR="00CB13D8" w:rsidRPr="009D4F98">
        <w:rPr>
          <w:rFonts w:eastAsia="Batang"/>
          <w:b/>
          <w:sz w:val="22"/>
          <w:szCs w:val="22"/>
        </w:rPr>
        <w:t>)</w:t>
      </w:r>
      <w:r w:rsidR="00A32E45" w:rsidRPr="009D4F98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9D4F98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D4F98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9D4F98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9D4F98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9D4F98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9D4F98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9D4F98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D4F98">
        <w:rPr>
          <w:rFonts w:eastAsia="Batang"/>
          <w:sz w:val="22"/>
          <w:szCs w:val="22"/>
        </w:rPr>
        <w:t>…………………………...</w:t>
      </w:r>
    </w:p>
    <w:p w14:paraId="4C1BB2B0" w14:textId="77777777" w:rsidR="00D479EE" w:rsidRPr="009D4F98" w:rsidRDefault="00D479EE" w:rsidP="006128C9">
      <w:pPr>
        <w:spacing w:line="360" w:lineRule="auto"/>
        <w:jc w:val="both"/>
        <w:rPr>
          <w:sz w:val="20"/>
          <w:szCs w:val="20"/>
        </w:rPr>
      </w:pPr>
    </w:p>
    <w:p w14:paraId="49D85851" w14:textId="77777777" w:rsidR="006128C9" w:rsidRPr="009D4F98" w:rsidRDefault="006128C9" w:rsidP="006128C9">
      <w:pPr>
        <w:spacing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 xml:space="preserve">…………….……. </w:t>
      </w:r>
      <w:r w:rsidRPr="009D4F98">
        <w:rPr>
          <w:i/>
          <w:sz w:val="16"/>
          <w:szCs w:val="16"/>
        </w:rPr>
        <w:t>(miejscowość),</w:t>
      </w:r>
      <w:r w:rsidRPr="009D4F98">
        <w:rPr>
          <w:i/>
          <w:sz w:val="18"/>
          <w:szCs w:val="18"/>
        </w:rPr>
        <w:t xml:space="preserve"> </w:t>
      </w:r>
      <w:r w:rsidRPr="009D4F98">
        <w:rPr>
          <w:sz w:val="20"/>
          <w:szCs w:val="20"/>
        </w:rPr>
        <w:t xml:space="preserve">dnia ………….……. r. </w:t>
      </w:r>
    </w:p>
    <w:p w14:paraId="05293C65" w14:textId="77777777" w:rsidR="006128C9" w:rsidRPr="009D4F98" w:rsidRDefault="006128C9" w:rsidP="006128C9">
      <w:pPr>
        <w:spacing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  <w:t>…………………………………………</w:t>
      </w:r>
    </w:p>
    <w:p w14:paraId="19FEA95D" w14:textId="77777777" w:rsidR="006128C9" w:rsidRPr="009D4F98" w:rsidRDefault="006128C9" w:rsidP="006128C9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9D4F98">
        <w:rPr>
          <w:i/>
          <w:sz w:val="16"/>
          <w:szCs w:val="16"/>
        </w:rPr>
        <w:t xml:space="preserve">      </w:t>
      </w:r>
      <w:r w:rsidRPr="009D4F98">
        <w:rPr>
          <w:b/>
          <w:i/>
          <w:sz w:val="16"/>
          <w:szCs w:val="16"/>
        </w:rPr>
        <w:t>(podpis i pieczęć)</w:t>
      </w:r>
    </w:p>
    <w:p w14:paraId="50C99F1F" w14:textId="77777777" w:rsidR="00782978" w:rsidRPr="009D4F98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9D4F98" w:rsidSect="002F52C8"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9D4F98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9D4F98" w:rsidSect="002F52C8">
          <w:headerReference w:type="first" r:id="rId14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9D4F9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D4F98">
        <w:rPr>
          <w:b/>
          <w:sz w:val="22"/>
          <w:szCs w:val="22"/>
        </w:rPr>
        <w:t>Załącznik nr 2</w:t>
      </w:r>
      <w:r w:rsidR="00DC6582" w:rsidRPr="009D4F98">
        <w:rPr>
          <w:b/>
          <w:sz w:val="22"/>
          <w:szCs w:val="22"/>
        </w:rPr>
        <w:t xml:space="preserve"> do SIWZ</w:t>
      </w:r>
    </w:p>
    <w:p w14:paraId="4E8EFABD" w14:textId="77777777" w:rsidR="00782978" w:rsidRPr="009D4F9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9D4F98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9D4F98" w:rsidRDefault="003E4BCA" w:rsidP="003E4BCA">
      <w:pPr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Zamawiający:</w:t>
      </w:r>
    </w:p>
    <w:p w14:paraId="3A0F513E" w14:textId="77777777" w:rsidR="003E4BCA" w:rsidRPr="009D4F98" w:rsidRDefault="003E4BCA" w:rsidP="003E4BCA">
      <w:pPr>
        <w:rPr>
          <w:sz w:val="20"/>
          <w:szCs w:val="20"/>
        </w:rPr>
      </w:pPr>
      <w:r w:rsidRPr="009D4F98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9D4F98" w:rsidRDefault="003E4BCA" w:rsidP="003E4BCA">
      <w:pPr>
        <w:rPr>
          <w:sz w:val="20"/>
          <w:szCs w:val="20"/>
        </w:rPr>
      </w:pPr>
      <w:r w:rsidRPr="009D4F98">
        <w:rPr>
          <w:sz w:val="20"/>
          <w:szCs w:val="20"/>
        </w:rPr>
        <w:t>ul. Nowodworska 60, 59-220 Legnica</w:t>
      </w:r>
    </w:p>
    <w:p w14:paraId="0F237088" w14:textId="77777777" w:rsidR="003E4BCA" w:rsidRPr="009D4F98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9D4F98" w:rsidRDefault="003E4BCA" w:rsidP="003E4BCA">
      <w:pPr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Wykonawca:</w:t>
      </w:r>
    </w:p>
    <w:p w14:paraId="7A0476E9" w14:textId="77777777" w:rsidR="003E4BCA" w:rsidRPr="009D4F98" w:rsidRDefault="003E4BCA" w:rsidP="003E4BCA">
      <w:pPr>
        <w:spacing w:line="360" w:lineRule="auto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9D4F98" w:rsidRDefault="003E4BCA" w:rsidP="003E4BCA">
      <w:pPr>
        <w:rPr>
          <w:sz w:val="21"/>
          <w:szCs w:val="21"/>
        </w:rPr>
      </w:pPr>
      <w:r w:rsidRPr="009D4F98">
        <w:rPr>
          <w:i/>
          <w:sz w:val="16"/>
          <w:szCs w:val="16"/>
        </w:rPr>
        <w:t>(pełna nazwa/firma, adres, w zależności od podmiotu: NIP/PESEL, KRS/CEiDG)</w:t>
      </w:r>
    </w:p>
    <w:p w14:paraId="3A494615" w14:textId="77777777" w:rsidR="003E4BCA" w:rsidRPr="009D4F98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9D4F98" w:rsidRDefault="003E4BCA" w:rsidP="003E4BCA">
      <w:pPr>
        <w:spacing w:line="360" w:lineRule="auto"/>
        <w:rPr>
          <w:sz w:val="21"/>
          <w:szCs w:val="21"/>
          <w:u w:val="single"/>
        </w:rPr>
      </w:pPr>
      <w:r w:rsidRPr="009D4F98">
        <w:rPr>
          <w:sz w:val="21"/>
          <w:szCs w:val="21"/>
          <w:u w:val="single"/>
        </w:rPr>
        <w:t>reprezentowany przez:</w:t>
      </w:r>
    </w:p>
    <w:p w14:paraId="628BEDF8" w14:textId="77777777" w:rsidR="003E4BCA" w:rsidRPr="009D4F98" w:rsidRDefault="003E4BCA" w:rsidP="003E4BCA">
      <w:pPr>
        <w:spacing w:line="360" w:lineRule="auto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9D4F98" w:rsidRDefault="003E4BCA" w:rsidP="003E4BCA">
      <w:pPr>
        <w:rPr>
          <w:i/>
          <w:sz w:val="16"/>
          <w:szCs w:val="16"/>
        </w:rPr>
      </w:pPr>
      <w:r w:rsidRPr="009D4F98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9D4F98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9D4F98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9D4F98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9D4F98" w:rsidRDefault="003E4BCA" w:rsidP="003E4BCA">
      <w:pPr>
        <w:jc w:val="center"/>
        <w:rPr>
          <w:b/>
          <w:sz w:val="22"/>
          <w:szCs w:val="22"/>
          <w:u w:val="single"/>
        </w:rPr>
      </w:pPr>
      <w:r w:rsidRPr="009D4F98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9D4F98" w:rsidRDefault="003E4BCA" w:rsidP="003E4BCA">
      <w:pPr>
        <w:jc w:val="center"/>
        <w:rPr>
          <w:b/>
          <w:sz w:val="22"/>
          <w:szCs w:val="22"/>
        </w:rPr>
      </w:pPr>
      <w:r w:rsidRPr="009D4F98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9D4F98" w:rsidRDefault="003E4BCA" w:rsidP="003E4BCA">
      <w:pPr>
        <w:jc w:val="center"/>
        <w:rPr>
          <w:b/>
          <w:sz w:val="22"/>
          <w:szCs w:val="22"/>
          <w:u w:val="single"/>
        </w:rPr>
      </w:pPr>
      <w:r w:rsidRPr="009D4F9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D4F98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9D4F98" w:rsidRDefault="003E4BCA" w:rsidP="003E4BCA">
      <w:pPr>
        <w:jc w:val="center"/>
        <w:rPr>
          <w:b/>
          <w:sz w:val="21"/>
          <w:szCs w:val="21"/>
          <w:u w:val="single"/>
        </w:rPr>
      </w:pPr>
      <w:r w:rsidRPr="009D4F98">
        <w:rPr>
          <w:b/>
          <w:sz w:val="21"/>
          <w:szCs w:val="21"/>
          <w:u w:val="single"/>
        </w:rPr>
        <w:br/>
      </w:r>
    </w:p>
    <w:p w14:paraId="71F50778" w14:textId="64A9ADF8" w:rsidR="003E4BCA" w:rsidRPr="009D4F98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9D4F98">
        <w:rPr>
          <w:sz w:val="21"/>
          <w:szCs w:val="21"/>
        </w:rPr>
        <w:t>Na potrzeby postępowania o udzielenie zamówienia publicznego pn.</w:t>
      </w:r>
      <w:r w:rsidRPr="009D4F98">
        <w:rPr>
          <w:i/>
          <w:sz w:val="16"/>
          <w:szCs w:val="16"/>
        </w:rPr>
        <w:t xml:space="preserve"> </w:t>
      </w:r>
      <w:r w:rsidR="0012305C" w:rsidRPr="009D4F98">
        <w:rPr>
          <w:i/>
          <w:sz w:val="22"/>
          <w:szCs w:val="22"/>
        </w:rPr>
        <w:t>„</w:t>
      </w:r>
      <w:r w:rsidR="001F7DF3" w:rsidRPr="009D4F98">
        <w:rPr>
          <w:i/>
          <w:sz w:val="22"/>
          <w:szCs w:val="22"/>
        </w:rPr>
        <w:t>Kompleksowe ubezpieczenie komunikacyjne pojazdów mechanicznych oraz ubezpieczenie mienia Legnickiego Przedsiębiorstwa Gospodarki Komunalnej Sp. z o. o. z podziałem na części</w:t>
      </w:r>
      <w:r w:rsidR="0012305C" w:rsidRPr="009D4F98">
        <w:rPr>
          <w:i/>
          <w:sz w:val="22"/>
          <w:szCs w:val="22"/>
        </w:rPr>
        <w:t>”</w:t>
      </w:r>
      <w:r w:rsidR="0012305C" w:rsidRPr="009D4F98">
        <w:rPr>
          <w:i/>
          <w:sz w:val="21"/>
          <w:szCs w:val="21"/>
        </w:rPr>
        <w:t xml:space="preserve"> – </w:t>
      </w:r>
      <w:r w:rsidR="008917B2" w:rsidRPr="009D4F98">
        <w:rPr>
          <w:i/>
          <w:sz w:val="21"/>
          <w:szCs w:val="21"/>
        </w:rPr>
        <w:t>NZP/DE/1/2020</w:t>
      </w:r>
      <w:r w:rsidRPr="009D4F98">
        <w:rPr>
          <w:i/>
          <w:sz w:val="21"/>
          <w:szCs w:val="21"/>
        </w:rPr>
        <w:t xml:space="preserve"> </w:t>
      </w:r>
      <w:r w:rsidRPr="009D4F98">
        <w:rPr>
          <w:sz w:val="21"/>
          <w:szCs w:val="21"/>
        </w:rPr>
        <w:t xml:space="preserve">prowadzonego przez </w:t>
      </w:r>
      <w:r w:rsidRPr="009D4F98">
        <w:rPr>
          <w:sz w:val="20"/>
          <w:szCs w:val="20"/>
        </w:rPr>
        <w:t>Legnickie Przedsiębiorstwo Gospodarki Komunalnej Sp. z o. o. z siedzibą w Legnicy przy ul. Nowodworskiej 60</w:t>
      </w:r>
      <w:r w:rsidRPr="009D4F98">
        <w:rPr>
          <w:i/>
          <w:sz w:val="16"/>
          <w:szCs w:val="16"/>
        </w:rPr>
        <w:t xml:space="preserve">, </w:t>
      </w:r>
      <w:r w:rsidRPr="009D4F98">
        <w:rPr>
          <w:sz w:val="21"/>
          <w:szCs w:val="21"/>
        </w:rPr>
        <w:t>oświadczam, co następuje:</w:t>
      </w:r>
    </w:p>
    <w:p w14:paraId="602C6C58" w14:textId="77777777" w:rsidR="003E4BCA" w:rsidRPr="009D4F9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9D4F98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INFORMACJA DOTYCZĄCA WYKONAWCY:</w:t>
      </w:r>
    </w:p>
    <w:p w14:paraId="3770BB62" w14:textId="77777777" w:rsidR="003E4BCA" w:rsidRPr="009D4F9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9D4F98" w:rsidRDefault="003E4BCA" w:rsidP="00B90E52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9D4F98">
        <w:rPr>
          <w:sz w:val="21"/>
          <w:szCs w:val="21"/>
        </w:rPr>
        <w:t xml:space="preserve">Oświadczam, że spełniam warunki udziału w postępowaniu określone przez Zamawiającego </w:t>
      </w:r>
      <w:r w:rsidRPr="009D4F98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9D4F98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9D4F98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9D4F98" w:rsidRDefault="003E4BCA" w:rsidP="00B90E52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9D4F98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9D4F98">
        <w:rPr>
          <w:b/>
          <w:sz w:val="21"/>
          <w:szCs w:val="21"/>
        </w:rPr>
        <w:t xml:space="preserve"> </w:t>
      </w:r>
    </w:p>
    <w:p w14:paraId="3C79FCA1" w14:textId="6158A2A2" w:rsidR="003E4BCA" w:rsidRPr="009D4F98" w:rsidRDefault="003E4BCA" w:rsidP="00B90E52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9D4F98">
        <w:rPr>
          <w:sz w:val="21"/>
          <w:szCs w:val="21"/>
        </w:rPr>
        <w:t xml:space="preserve">Oświadczam, że zachodzą w stosunku do mnie podstawy wykluczenia z postępowania na podstawie </w:t>
      </w:r>
      <w:r w:rsidRPr="009D4F98">
        <w:rPr>
          <w:sz w:val="21"/>
          <w:szCs w:val="21"/>
        </w:rPr>
        <w:br/>
        <w:t>art. …</w:t>
      </w:r>
      <w:r w:rsidR="0012305C" w:rsidRPr="009D4F98">
        <w:rPr>
          <w:sz w:val="21"/>
          <w:szCs w:val="21"/>
        </w:rPr>
        <w:t>………………………………………………………………………………</w:t>
      </w:r>
      <w:r w:rsidRPr="009D4F98">
        <w:rPr>
          <w:sz w:val="21"/>
          <w:szCs w:val="21"/>
        </w:rPr>
        <w:t>………. ustawy Pzp</w:t>
      </w:r>
      <w:r w:rsidRPr="009D4F98">
        <w:rPr>
          <w:rStyle w:val="Odwoanieprzypisudolnego"/>
          <w:sz w:val="21"/>
          <w:szCs w:val="21"/>
        </w:rPr>
        <w:footnoteReference w:id="4"/>
      </w:r>
      <w:r w:rsidRPr="009D4F98">
        <w:rPr>
          <w:sz w:val="20"/>
          <w:szCs w:val="20"/>
        </w:rPr>
        <w:t xml:space="preserve">. </w:t>
      </w:r>
      <w:r w:rsidRPr="009D4F98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9D4F98">
        <w:rPr>
          <w:b/>
          <w:sz w:val="21"/>
          <w:szCs w:val="21"/>
          <w:u w:val="single"/>
        </w:rPr>
        <w:t>podjąłem następujące środki naprawcze:</w:t>
      </w:r>
      <w:r w:rsidRPr="009D4F98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9D4F9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9D4F9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9D4F98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9D4F98">
        <w:rPr>
          <w:sz w:val="20"/>
          <w:szCs w:val="20"/>
        </w:rPr>
        <w:t xml:space="preserve">…………….……. </w:t>
      </w:r>
      <w:r w:rsidRPr="009D4F98">
        <w:rPr>
          <w:i/>
          <w:sz w:val="16"/>
          <w:szCs w:val="16"/>
        </w:rPr>
        <w:t>(miejscowość),</w:t>
      </w:r>
      <w:r w:rsidRPr="009D4F98">
        <w:rPr>
          <w:i/>
          <w:sz w:val="18"/>
          <w:szCs w:val="18"/>
        </w:rPr>
        <w:t xml:space="preserve"> </w:t>
      </w:r>
      <w:r w:rsidRPr="009D4F98">
        <w:rPr>
          <w:sz w:val="20"/>
          <w:szCs w:val="20"/>
        </w:rPr>
        <w:t xml:space="preserve">dnia ………….……. r. </w:t>
      </w:r>
    </w:p>
    <w:p w14:paraId="224E1E11" w14:textId="77777777" w:rsidR="003E4BCA" w:rsidRPr="009D4F98" w:rsidRDefault="003E4BCA" w:rsidP="003E4BCA">
      <w:pPr>
        <w:spacing w:line="360" w:lineRule="auto"/>
        <w:jc w:val="both"/>
        <w:rPr>
          <w:sz w:val="20"/>
          <w:szCs w:val="20"/>
        </w:rPr>
      </w:pPr>
      <w:r w:rsidRPr="009D4F98">
        <w:rPr>
          <w:b/>
          <w:sz w:val="20"/>
          <w:szCs w:val="20"/>
        </w:rPr>
        <w:tab/>
      </w:r>
      <w:r w:rsidRPr="009D4F98">
        <w:rPr>
          <w:b/>
          <w:sz w:val="20"/>
          <w:szCs w:val="20"/>
        </w:rPr>
        <w:tab/>
      </w:r>
      <w:r w:rsidRPr="009D4F98">
        <w:rPr>
          <w:b/>
          <w:sz w:val="20"/>
          <w:szCs w:val="20"/>
        </w:rPr>
        <w:tab/>
      </w:r>
      <w:r w:rsidRPr="009D4F98">
        <w:rPr>
          <w:b/>
          <w:sz w:val="20"/>
          <w:szCs w:val="20"/>
        </w:rPr>
        <w:tab/>
      </w:r>
      <w:r w:rsidRPr="009D4F98">
        <w:rPr>
          <w:b/>
          <w:sz w:val="20"/>
          <w:szCs w:val="20"/>
        </w:rPr>
        <w:tab/>
      </w:r>
      <w:r w:rsidRPr="009D4F98">
        <w:rPr>
          <w:b/>
          <w:sz w:val="20"/>
          <w:szCs w:val="20"/>
        </w:rPr>
        <w:tab/>
      </w:r>
      <w:r w:rsidRPr="009D4F98">
        <w:rPr>
          <w:b/>
          <w:sz w:val="20"/>
          <w:szCs w:val="20"/>
        </w:rPr>
        <w:tab/>
      </w:r>
      <w:r w:rsidRPr="009D4F98">
        <w:rPr>
          <w:sz w:val="20"/>
          <w:szCs w:val="20"/>
        </w:rPr>
        <w:t>…………………………………………</w:t>
      </w:r>
    </w:p>
    <w:p w14:paraId="29E42D49" w14:textId="77777777" w:rsidR="003E4BCA" w:rsidRPr="009D4F98" w:rsidRDefault="003E4BCA" w:rsidP="003E4BCA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9D4F98">
        <w:rPr>
          <w:b/>
          <w:i/>
          <w:sz w:val="16"/>
          <w:szCs w:val="16"/>
        </w:rPr>
        <w:t xml:space="preserve">      (podpis i pieczęć)</w:t>
      </w:r>
    </w:p>
    <w:p w14:paraId="46132836" w14:textId="77777777" w:rsidR="007435E9" w:rsidRPr="009D4F98" w:rsidRDefault="007435E9" w:rsidP="003E4BCA">
      <w:pPr>
        <w:spacing w:line="360" w:lineRule="auto"/>
        <w:jc w:val="both"/>
        <w:rPr>
          <w:b/>
          <w:sz w:val="21"/>
          <w:szCs w:val="21"/>
        </w:rPr>
      </w:pPr>
    </w:p>
    <w:p w14:paraId="6D5A6631" w14:textId="77777777" w:rsidR="001F7DF3" w:rsidRPr="009D4F98" w:rsidRDefault="001F7DF3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220943C2" w14:textId="77777777" w:rsidR="003E4BCA" w:rsidRPr="009D4F98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9D4F98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9D4F98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9D4F98">
        <w:rPr>
          <w:sz w:val="21"/>
          <w:szCs w:val="21"/>
        </w:rPr>
        <w:t xml:space="preserve">Oświadczam, że wszystkie informacje podane w powyższych oświadczeniach są aktualne </w:t>
      </w:r>
      <w:r w:rsidRPr="009D4F9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9D4F98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9D4F98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9D4F98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9D4F98">
        <w:rPr>
          <w:sz w:val="20"/>
          <w:szCs w:val="20"/>
        </w:rPr>
        <w:t xml:space="preserve">…………….……. </w:t>
      </w:r>
      <w:r w:rsidRPr="009D4F98">
        <w:rPr>
          <w:i/>
          <w:sz w:val="16"/>
          <w:szCs w:val="16"/>
        </w:rPr>
        <w:t>(miejscowość),</w:t>
      </w:r>
      <w:r w:rsidRPr="009D4F98">
        <w:rPr>
          <w:i/>
          <w:sz w:val="18"/>
          <w:szCs w:val="18"/>
        </w:rPr>
        <w:t xml:space="preserve"> </w:t>
      </w:r>
      <w:r w:rsidRPr="009D4F98">
        <w:rPr>
          <w:sz w:val="20"/>
          <w:szCs w:val="20"/>
        </w:rPr>
        <w:t xml:space="preserve">dnia ………….……. r. </w:t>
      </w:r>
    </w:p>
    <w:p w14:paraId="1B9CCCCB" w14:textId="77777777" w:rsidR="003E4BCA" w:rsidRPr="009D4F98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7777777" w:rsidR="003E4BCA" w:rsidRPr="009D4F98" w:rsidRDefault="003E4BCA" w:rsidP="003E4BCA">
      <w:pPr>
        <w:spacing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  <w:t>…………………………………………</w:t>
      </w:r>
    </w:p>
    <w:p w14:paraId="04A7872C" w14:textId="77777777" w:rsidR="003E4BCA" w:rsidRPr="009D4F98" w:rsidRDefault="003E4BCA" w:rsidP="003E4BCA">
      <w:pPr>
        <w:rPr>
          <w:b/>
        </w:rPr>
      </w:pPr>
      <w:r w:rsidRPr="009D4F98">
        <w:rPr>
          <w:i/>
          <w:sz w:val="16"/>
          <w:szCs w:val="16"/>
        </w:rPr>
        <w:t xml:space="preserve">     </w:t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i/>
          <w:sz w:val="16"/>
          <w:szCs w:val="16"/>
        </w:rPr>
        <w:tab/>
      </w:r>
      <w:r w:rsidRPr="009D4F98">
        <w:rPr>
          <w:b/>
          <w:i/>
          <w:sz w:val="16"/>
          <w:szCs w:val="16"/>
        </w:rPr>
        <w:t xml:space="preserve"> (podpis i pieczęć)</w:t>
      </w:r>
      <w:r w:rsidRPr="009D4F98">
        <w:rPr>
          <w:b/>
        </w:rPr>
        <w:t xml:space="preserve"> </w:t>
      </w:r>
    </w:p>
    <w:p w14:paraId="5BE450A5" w14:textId="77777777" w:rsidR="003E4BCA" w:rsidRPr="009D4F98" w:rsidRDefault="003E4BCA" w:rsidP="003E4BCA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9D4F98" w:rsidSect="002F52C8">
          <w:headerReference w:type="default" r:id="rId15"/>
          <w:footerReference w:type="even" r:id="rId16"/>
          <w:footerReference w:type="default" r:id="rId17"/>
          <w:footerReference w:type="first" r:id="rId18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A699873" w14:textId="3BDA04F6" w:rsidR="00782978" w:rsidRPr="009D4F98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D4F98">
        <w:rPr>
          <w:b/>
          <w:sz w:val="22"/>
          <w:szCs w:val="22"/>
        </w:rPr>
        <w:t>Załącznik nr 3 do SIWZ</w:t>
      </w:r>
    </w:p>
    <w:p w14:paraId="2DF516B2" w14:textId="02627476" w:rsidR="00DC6582" w:rsidRPr="009D4F98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9D4F98" w:rsidRDefault="00953FF4" w:rsidP="00953FF4">
      <w:pPr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Zamawiający:</w:t>
      </w:r>
    </w:p>
    <w:p w14:paraId="3EB00D1E" w14:textId="77777777" w:rsidR="00953FF4" w:rsidRPr="009D4F98" w:rsidRDefault="00953FF4" w:rsidP="00953FF4">
      <w:pPr>
        <w:rPr>
          <w:sz w:val="20"/>
          <w:szCs w:val="20"/>
        </w:rPr>
      </w:pPr>
      <w:r w:rsidRPr="009D4F98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9D4F98" w:rsidRDefault="00953FF4" w:rsidP="00953FF4">
      <w:pPr>
        <w:rPr>
          <w:sz w:val="20"/>
          <w:szCs w:val="20"/>
        </w:rPr>
      </w:pPr>
      <w:r w:rsidRPr="009D4F98">
        <w:rPr>
          <w:sz w:val="20"/>
          <w:szCs w:val="20"/>
        </w:rPr>
        <w:t>ul. Nowodworska 60, 59-220 Legnica</w:t>
      </w:r>
    </w:p>
    <w:p w14:paraId="596F87F5" w14:textId="77777777" w:rsidR="00953FF4" w:rsidRPr="009D4F98" w:rsidRDefault="00953FF4" w:rsidP="003745C3">
      <w:pPr>
        <w:spacing w:before="120"/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Wykonawca:</w:t>
      </w:r>
    </w:p>
    <w:p w14:paraId="26BFA6C9" w14:textId="77777777" w:rsidR="00953FF4" w:rsidRPr="009D4F98" w:rsidRDefault="00953FF4" w:rsidP="00953FF4">
      <w:pPr>
        <w:spacing w:line="360" w:lineRule="auto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9D4F98" w:rsidRDefault="00953FF4" w:rsidP="00953FF4">
      <w:pPr>
        <w:rPr>
          <w:sz w:val="21"/>
          <w:szCs w:val="21"/>
        </w:rPr>
      </w:pPr>
      <w:r w:rsidRPr="009D4F98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9D4F98" w:rsidRDefault="00953FF4" w:rsidP="00953FF4">
      <w:pPr>
        <w:spacing w:line="360" w:lineRule="auto"/>
        <w:rPr>
          <w:sz w:val="21"/>
          <w:szCs w:val="21"/>
          <w:u w:val="single"/>
        </w:rPr>
      </w:pPr>
      <w:r w:rsidRPr="009D4F98">
        <w:rPr>
          <w:sz w:val="21"/>
          <w:szCs w:val="21"/>
          <w:u w:val="single"/>
        </w:rPr>
        <w:t>reprezentowany przez:</w:t>
      </w:r>
    </w:p>
    <w:p w14:paraId="3E39C46C" w14:textId="77777777" w:rsidR="00953FF4" w:rsidRPr="009D4F98" w:rsidRDefault="00953FF4" w:rsidP="00953FF4">
      <w:pPr>
        <w:spacing w:line="360" w:lineRule="auto"/>
        <w:rPr>
          <w:sz w:val="21"/>
          <w:szCs w:val="21"/>
        </w:rPr>
      </w:pPr>
      <w:r w:rsidRPr="009D4F98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9D4F98" w:rsidRDefault="00953FF4" w:rsidP="00953FF4">
      <w:pPr>
        <w:rPr>
          <w:sz w:val="22"/>
          <w:szCs w:val="22"/>
        </w:rPr>
      </w:pPr>
      <w:r w:rsidRPr="009D4F98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9D4F98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9D4F98" w:rsidRDefault="004D1A6B" w:rsidP="004D1A6B">
      <w:pPr>
        <w:jc w:val="center"/>
        <w:rPr>
          <w:b/>
          <w:u w:val="single"/>
        </w:rPr>
      </w:pPr>
      <w:r w:rsidRPr="009D4F98">
        <w:rPr>
          <w:b/>
          <w:u w:val="single"/>
        </w:rPr>
        <w:t xml:space="preserve">Oświadczenie Wykonawcy </w:t>
      </w:r>
    </w:p>
    <w:p w14:paraId="5ACD1B64" w14:textId="43023248" w:rsidR="004D1A6B" w:rsidRPr="009D4F98" w:rsidRDefault="004D1A6B" w:rsidP="0096313B">
      <w:pPr>
        <w:jc w:val="center"/>
        <w:rPr>
          <w:b/>
          <w:sz w:val="20"/>
          <w:szCs w:val="20"/>
        </w:rPr>
      </w:pPr>
      <w:r w:rsidRPr="009D4F98">
        <w:rPr>
          <w:b/>
          <w:sz w:val="20"/>
          <w:szCs w:val="20"/>
        </w:rPr>
        <w:t xml:space="preserve">składane na podstawie art. 24 ust. 11 ustawy </w:t>
      </w:r>
      <w:r w:rsidR="0096313B" w:rsidRPr="009D4F98">
        <w:rPr>
          <w:b/>
          <w:sz w:val="20"/>
          <w:szCs w:val="20"/>
        </w:rPr>
        <w:t>Pzp</w:t>
      </w:r>
    </w:p>
    <w:p w14:paraId="09A0BF05" w14:textId="203C6F3C" w:rsidR="004D1A6B" w:rsidRPr="009D4F98" w:rsidRDefault="004D1A6B" w:rsidP="004D1A6B">
      <w:pPr>
        <w:jc w:val="center"/>
        <w:rPr>
          <w:b/>
          <w:sz w:val="22"/>
          <w:szCs w:val="22"/>
          <w:u w:val="single"/>
        </w:rPr>
      </w:pPr>
      <w:r w:rsidRPr="009D4F98">
        <w:rPr>
          <w:b/>
          <w:u w:val="single"/>
        </w:rPr>
        <w:t xml:space="preserve">DOTYCZĄCE </w:t>
      </w:r>
      <w:r w:rsidR="0096313B" w:rsidRPr="009D4F98">
        <w:rPr>
          <w:b/>
          <w:bCs/>
          <w:sz w:val="22"/>
          <w:szCs w:val="22"/>
          <w:u w:val="single"/>
        </w:rPr>
        <w:t xml:space="preserve">PRZYNALEŻNOŚCI BĄDŹ </w:t>
      </w:r>
      <w:r w:rsidRPr="009D4F98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9D4F98">
        <w:rPr>
          <w:b/>
          <w:bCs/>
          <w:sz w:val="22"/>
          <w:szCs w:val="22"/>
          <w:u w:val="single"/>
        </w:rPr>
        <w:t xml:space="preserve">TEJ SAMEJ </w:t>
      </w:r>
      <w:r w:rsidRPr="009D4F98">
        <w:rPr>
          <w:b/>
          <w:bCs/>
          <w:sz w:val="22"/>
          <w:szCs w:val="22"/>
          <w:u w:val="single"/>
        </w:rPr>
        <w:t>GRUPY KAPITAŁOWEJ</w:t>
      </w:r>
      <w:r w:rsidR="0096313B" w:rsidRPr="009D4F98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9D4F98">
        <w:rPr>
          <w:rStyle w:val="Odwoanieprzypisudolnego"/>
          <w:b/>
          <w:bCs/>
          <w:sz w:val="22"/>
          <w:szCs w:val="22"/>
          <w:u w:val="single"/>
        </w:rPr>
        <w:footnoteReference w:id="6"/>
      </w:r>
    </w:p>
    <w:p w14:paraId="331D2CD4" w14:textId="281F9941" w:rsidR="00953FF4" w:rsidRPr="009D4F98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9D4F98">
        <w:rPr>
          <w:sz w:val="21"/>
          <w:szCs w:val="21"/>
        </w:rPr>
        <w:t xml:space="preserve">Na potrzeby postępowania o udzielenie zamówienia publicznego pn. </w:t>
      </w:r>
      <w:r w:rsidR="007435E9" w:rsidRPr="009D4F98">
        <w:rPr>
          <w:i/>
          <w:sz w:val="21"/>
          <w:szCs w:val="21"/>
        </w:rPr>
        <w:t>„</w:t>
      </w:r>
      <w:r w:rsidR="001F7DF3" w:rsidRPr="009D4F98">
        <w:rPr>
          <w:i/>
          <w:sz w:val="22"/>
          <w:szCs w:val="22"/>
        </w:rPr>
        <w:t>Kompleksowe ubezpieczenie komunikacyjne pojazdów mechanicznych oraz ubezpieczenie mienia Legnickiego Przedsiębiorstwa Gospodarki Komunalnej Sp. z o. o. z podziałem na części</w:t>
      </w:r>
      <w:r w:rsidR="007435E9" w:rsidRPr="009D4F98">
        <w:rPr>
          <w:i/>
          <w:sz w:val="21"/>
          <w:szCs w:val="21"/>
        </w:rPr>
        <w:t xml:space="preserve">” – </w:t>
      </w:r>
      <w:r w:rsidR="008917B2" w:rsidRPr="009D4F98">
        <w:rPr>
          <w:i/>
          <w:sz w:val="21"/>
          <w:szCs w:val="21"/>
        </w:rPr>
        <w:t>NZP/DE/1/2020</w:t>
      </w:r>
      <w:r w:rsidRPr="009D4F98">
        <w:rPr>
          <w:sz w:val="21"/>
          <w:szCs w:val="21"/>
        </w:rPr>
        <w:t xml:space="preserve">, prowadzonego przez </w:t>
      </w:r>
      <w:r w:rsidRPr="009D4F98">
        <w:rPr>
          <w:sz w:val="20"/>
          <w:szCs w:val="20"/>
        </w:rPr>
        <w:t>Legnickie Przedsiębiorstwo Gospodarki Komunalnej Sp. z o. o. z siedzibą w Legnicy przy ul. Nowodworskiej 60</w:t>
      </w:r>
      <w:r w:rsidRPr="009D4F98">
        <w:rPr>
          <w:i/>
          <w:sz w:val="16"/>
          <w:szCs w:val="16"/>
        </w:rPr>
        <w:t xml:space="preserve">, </w:t>
      </w:r>
      <w:r w:rsidRPr="009D4F98">
        <w:rPr>
          <w:sz w:val="21"/>
          <w:szCs w:val="21"/>
        </w:rPr>
        <w:t>oświadczam, co następuje:</w:t>
      </w:r>
    </w:p>
    <w:p w14:paraId="7D3233CE" w14:textId="4E241F1D" w:rsidR="003D7263" w:rsidRPr="009D4F98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OŚWIADCZENIE</w:t>
      </w:r>
      <w:r w:rsidR="003D7263" w:rsidRPr="009D4F98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9D4F98" w:rsidRDefault="00D739B8" w:rsidP="003D7263">
      <w:pPr>
        <w:spacing w:before="120"/>
        <w:jc w:val="both"/>
        <w:rPr>
          <w:sz w:val="21"/>
          <w:szCs w:val="21"/>
        </w:rPr>
      </w:pPr>
      <w:r w:rsidRPr="009D4F98">
        <w:rPr>
          <w:sz w:val="21"/>
          <w:szCs w:val="21"/>
        </w:rPr>
        <w:t>Oświadczam, że</w:t>
      </w:r>
      <w:r w:rsidR="00017196" w:rsidRPr="009D4F98">
        <w:rPr>
          <w:sz w:val="21"/>
          <w:szCs w:val="21"/>
        </w:rPr>
        <w:t xml:space="preserve"> </w:t>
      </w:r>
      <w:r w:rsidR="00017196" w:rsidRPr="009D4F98">
        <w:rPr>
          <w:i/>
          <w:sz w:val="16"/>
          <w:szCs w:val="16"/>
        </w:rPr>
        <w:t>(niepotrzebne skreślić):</w:t>
      </w:r>
    </w:p>
    <w:p w14:paraId="11FAF129" w14:textId="77777777" w:rsidR="00ED68E1" w:rsidRPr="009D4F98" w:rsidRDefault="00D739B8" w:rsidP="00B90E52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9D4F98">
        <w:rPr>
          <w:b/>
          <w:sz w:val="22"/>
          <w:szCs w:val="22"/>
        </w:rPr>
        <w:t>nie należę/my do grupy kapitałowej</w:t>
      </w:r>
      <w:r w:rsidR="000748AE" w:rsidRPr="009D4F98">
        <w:rPr>
          <w:rStyle w:val="Odwoanieprzypisudolnego"/>
          <w:b/>
          <w:sz w:val="22"/>
          <w:szCs w:val="22"/>
        </w:rPr>
        <w:footnoteReference w:customMarkFollows="1" w:id="7"/>
        <w:t>*</w:t>
      </w:r>
      <w:r w:rsidRPr="009D4F98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9D4F98" w:rsidRDefault="00D739B8" w:rsidP="00B90E52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9D4F98">
        <w:rPr>
          <w:b/>
          <w:sz w:val="22"/>
          <w:szCs w:val="22"/>
        </w:rPr>
        <w:t>należę/my do grupy kapitałowej</w:t>
      </w:r>
      <w:r w:rsidR="000748AE" w:rsidRPr="009D4F98">
        <w:rPr>
          <w:b/>
          <w:sz w:val="22"/>
          <w:szCs w:val="22"/>
          <w:vertAlign w:val="superscript"/>
        </w:rPr>
        <w:t>*</w:t>
      </w:r>
      <w:r w:rsidRPr="009D4F98">
        <w:rPr>
          <w:noProof/>
          <w:kern w:val="20"/>
          <w:sz w:val="22"/>
          <w:szCs w:val="22"/>
        </w:rPr>
        <w:t xml:space="preserve"> z </w:t>
      </w:r>
      <w:r w:rsidR="00D03EA9" w:rsidRPr="009D4F98">
        <w:rPr>
          <w:noProof/>
          <w:kern w:val="20"/>
          <w:sz w:val="22"/>
          <w:szCs w:val="22"/>
        </w:rPr>
        <w:t xml:space="preserve">niżej wymienionymi </w:t>
      </w:r>
      <w:r w:rsidRPr="009D4F98">
        <w:rPr>
          <w:noProof/>
          <w:kern w:val="20"/>
          <w:sz w:val="22"/>
          <w:szCs w:val="22"/>
        </w:rPr>
        <w:t>Wykonawcami, którzy zło</w:t>
      </w:r>
      <w:r w:rsidR="00D03EA9" w:rsidRPr="009D4F98">
        <w:rPr>
          <w:noProof/>
          <w:kern w:val="20"/>
          <w:sz w:val="22"/>
          <w:szCs w:val="22"/>
        </w:rPr>
        <w:t xml:space="preserve">żyli </w:t>
      </w:r>
      <w:r w:rsidR="00D03EA9" w:rsidRPr="009D4F98">
        <w:rPr>
          <w:noProof/>
          <w:kern w:val="20"/>
          <w:sz w:val="22"/>
          <w:szCs w:val="22"/>
        </w:rPr>
        <w:br/>
        <w:t xml:space="preserve">w niniejszym postępowaniu </w:t>
      </w:r>
      <w:r w:rsidRPr="009D4F98">
        <w:rPr>
          <w:noProof/>
          <w:kern w:val="20"/>
          <w:sz w:val="22"/>
          <w:szCs w:val="22"/>
        </w:rPr>
        <w:t>o udzielenie zamówienia odrę</w:t>
      </w:r>
      <w:r w:rsidR="00D03EA9" w:rsidRPr="009D4F98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9D4F9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9D4F98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9D4F98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9D4F98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9D4F98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9D4F98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9D4F98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9D4F98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9D4F98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9D4F98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9D4F98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9D4F98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9D4F98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9D4F98">
        <w:rPr>
          <w:i/>
          <w:noProof/>
          <w:kern w:val="20"/>
          <w:sz w:val="22"/>
          <w:szCs w:val="22"/>
        </w:rPr>
        <w:t>.</w:t>
      </w:r>
      <w:r w:rsidRPr="009D4F98">
        <w:rPr>
          <w:i/>
          <w:noProof/>
          <w:kern w:val="20"/>
          <w:sz w:val="22"/>
          <w:szCs w:val="22"/>
        </w:rPr>
        <w:t>….…</w:t>
      </w:r>
    </w:p>
    <w:p w14:paraId="12A06CE4" w14:textId="57560753" w:rsidR="003D7263" w:rsidRPr="009D4F98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 xml:space="preserve">…………….……. </w:t>
      </w:r>
      <w:r w:rsidRPr="009D4F98">
        <w:rPr>
          <w:i/>
          <w:sz w:val="16"/>
          <w:szCs w:val="16"/>
        </w:rPr>
        <w:t>(miejscowość),</w:t>
      </w:r>
      <w:r w:rsidRPr="009D4F98">
        <w:rPr>
          <w:i/>
          <w:sz w:val="20"/>
          <w:szCs w:val="20"/>
        </w:rPr>
        <w:t xml:space="preserve"> </w:t>
      </w:r>
      <w:r w:rsidRPr="009D4F98">
        <w:rPr>
          <w:sz w:val="21"/>
          <w:szCs w:val="21"/>
        </w:rPr>
        <w:t>dnia …………………. r.</w:t>
      </w:r>
      <w:r w:rsidR="006C5A1D" w:rsidRPr="009D4F98">
        <w:rPr>
          <w:sz w:val="20"/>
          <w:szCs w:val="20"/>
        </w:rPr>
        <w:t xml:space="preserve"> </w:t>
      </w:r>
    </w:p>
    <w:p w14:paraId="2F7E10A4" w14:textId="77777777" w:rsidR="003D7263" w:rsidRPr="009D4F98" w:rsidRDefault="003D7263" w:rsidP="003D7263">
      <w:pPr>
        <w:spacing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  <w:t>…………………………………………</w:t>
      </w:r>
    </w:p>
    <w:p w14:paraId="354568BD" w14:textId="597F5094" w:rsidR="003D7263" w:rsidRPr="009D4F98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9D4F98">
        <w:rPr>
          <w:b/>
          <w:i/>
          <w:sz w:val="16"/>
          <w:szCs w:val="16"/>
        </w:rPr>
        <w:t xml:space="preserve">    (podpis i pieczęć)</w:t>
      </w:r>
    </w:p>
    <w:p w14:paraId="6265CEB8" w14:textId="77777777" w:rsidR="001E1884" w:rsidRPr="009D4F98" w:rsidRDefault="001E1884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42CFE7E9" w14:textId="77777777" w:rsidR="003D7263" w:rsidRPr="009D4F98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9D4F98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9D4F98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9D4F98" w:rsidRDefault="003D7263" w:rsidP="003D7263">
      <w:pPr>
        <w:spacing w:line="360" w:lineRule="auto"/>
        <w:jc w:val="both"/>
        <w:rPr>
          <w:sz w:val="21"/>
          <w:szCs w:val="21"/>
        </w:rPr>
      </w:pPr>
      <w:r w:rsidRPr="009D4F98">
        <w:rPr>
          <w:sz w:val="21"/>
          <w:szCs w:val="21"/>
        </w:rPr>
        <w:t>Oświadczam, że wszystkie informacje podane w powyższy</w:t>
      </w:r>
      <w:r w:rsidR="00CB1B6E" w:rsidRPr="009D4F98">
        <w:rPr>
          <w:sz w:val="21"/>
          <w:szCs w:val="21"/>
        </w:rPr>
        <w:t>m</w:t>
      </w:r>
      <w:r w:rsidRPr="009D4F98">
        <w:rPr>
          <w:sz w:val="21"/>
          <w:szCs w:val="21"/>
        </w:rPr>
        <w:t xml:space="preserve"> oświadczeni</w:t>
      </w:r>
      <w:r w:rsidR="00CB1B6E" w:rsidRPr="009D4F98">
        <w:rPr>
          <w:sz w:val="21"/>
          <w:szCs w:val="21"/>
        </w:rPr>
        <w:t>u</w:t>
      </w:r>
      <w:r w:rsidR="003C399D" w:rsidRPr="009D4F98">
        <w:rPr>
          <w:sz w:val="21"/>
          <w:szCs w:val="21"/>
        </w:rPr>
        <w:t xml:space="preserve"> są aktualne </w:t>
      </w:r>
      <w:r w:rsidRPr="009D4F98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9D4F98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9D4F98" w:rsidRDefault="003D7263" w:rsidP="003D7263">
      <w:pPr>
        <w:spacing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 xml:space="preserve">…………….……. </w:t>
      </w:r>
      <w:r w:rsidRPr="009D4F98">
        <w:rPr>
          <w:i/>
          <w:sz w:val="16"/>
          <w:szCs w:val="16"/>
        </w:rPr>
        <w:t>(miejscowość),</w:t>
      </w:r>
      <w:r w:rsidRPr="009D4F98">
        <w:rPr>
          <w:i/>
          <w:sz w:val="20"/>
          <w:szCs w:val="20"/>
        </w:rPr>
        <w:t xml:space="preserve"> </w:t>
      </w:r>
      <w:r w:rsidRPr="009D4F98">
        <w:rPr>
          <w:sz w:val="21"/>
          <w:szCs w:val="21"/>
        </w:rPr>
        <w:t>dnia …………………. r.</w:t>
      </w:r>
      <w:r w:rsidRPr="009D4F98">
        <w:rPr>
          <w:sz w:val="20"/>
          <w:szCs w:val="20"/>
        </w:rPr>
        <w:t xml:space="preserve"> </w:t>
      </w:r>
    </w:p>
    <w:p w14:paraId="1B53674D" w14:textId="77777777" w:rsidR="003D7263" w:rsidRPr="009D4F98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7777777" w:rsidR="003D7263" w:rsidRPr="009D4F98" w:rsidRDefault="003D7263" w:rsidP="003D7263">
      <w:pPr>
        <w:spacing w:line="360" w:lineRule="auto"/>
        <w:jc w:val="both"/>
        <w:rPr>
          <w:sz w:val="20"/>
          <w:szCs w:val="20"/>
        </w:rPr>
      </w:pP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</w:r>
      <w:r w:rsidRPr="009D4F98">
        <w:rPr>
          <w:sz w:val="20"/>
          <w:szCs w:val="20"/>
        </w:rPr>
        <w:tab/>
        <w:t>…………………………………………</w:t>
      </w:r>
    </w:p>
    <w:p w14:paraId="50C1AEDA" w14:textId="07CDC714" w:rsidR="00B90E52" w:rsidRPr="009D4F98" w:rsidRDefault="00244EC7" w:rsidP="009D4F98">
      <w:pPr>
        <w:jc w:val="both"/>
        <w:rPr>
          <w:b/>
          <w:sz w:val="22"/>
          <w:szCs w:val="22"/>
        </w:rPr>
      </w:pPr>
      <w:r w:rsidRPr="009D4F98">
        <w:rPr>
          <w:i/>
          <w:sz w:val="16"/>
          <w:szCs w:val="16"/>
        </w:rPr>
        <w:t xml:space="preserve">     </w:t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i/>
          <w:sz w:val="16"/>
          <w:szCs w:val="16"/>
        </w:rPr>
        <w:tab/>
      </w:r>
      <w:r w:rsidR="00510541" w:rsidRPr="009D4F98">
        <w:rPr>
          <w:b/>
          <w:i/>
          <w:sz w:val="16"/>
          <w:szCs w:val="16"/>
        </w:rPr>
        <w:t xml:space="preserve">  </w:t>
      </w:r>
      <w:r w:rsidRPr="009D4F98">
        <w:rPr>
          <w:b/>
          <w:i/>
          <w:sz w:val="16"/>
          <w:szCs w:val="16"/>
        </w:rPr>
        <w:t>(podpis i pieczęć)</w:t>
      </w:r>
    </w:p>
    <w:sectPr w:rsidR="00B90E52" w:rsidRPr="009D4F98" w:rsidSect="009D4F98">
      <w:headerReference w:type="default" r:id="rId19"/>
      <w:footerReference w:type="default" r:id="rId20"/>
      <w:headerReference w:type="first" r:id="rId21"/>
      <w:footnotePr>
        <w:numStart w:val="2"/>
        <w:numRestart w:val="eachSect"/>
      </w:footnotePr>
      <w:pgSz w:w="11906" w:h="16838"/>
      <w:pgMar w:top="1417" w:right="1417" w:bottom="1417" w:left="1417" w:header="708" w:footer="708" w:gutter="0"/>
      <w:cols w:space="708"/>
      <w:rtlGutter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_pietrak" w:date="2017-07-11T10:30:00Z" w:initials="m">
    <w:p w14:paraId="4ADBAB6A" w14:textId="77777777" w:rsidR="00E10EDC" w:rsidRDefault="00E10EDC" w:rsidP="00C75A2A">
      <w:pPr>
        <w:pStyle w:val="Lista41"/>
        <w:spacing w:line="360" w:lineRule="auto"/>
        <w:ind w:left="0" w:firstLine="0"/>
        <w:rPr>
          <w:color w:val="4472C4" w:themeColor="accent5"/>
          <w:sz w:val="22"/>
          <w:szCs w:val="22"/>
        </w:rPr>
      </w:pPr>
      <w:r>
        <w:rPr>
          <w:rStyle w:val="Odwoaniedokomentarza"/>
        </w:rPr>
        <w:annotationRef/>
      </w:r>
      <w:r w:rsidRPr="00C75A2A">
        <w:rPr>
          <w:sz w:val="22"/>
          <w:szCs w:val="22"/>
        </w:rPr>
        <w:t>ZAPIS DO WYNAGRODZENIA RYCZAŁTOWEGO (bez przedmiaru /kosztorysu):</w:t>
      </w:r>
    </w:p>
    <w:p w14:paraId="1E5DAE04" w14:textId="179080F0" w:rsidR="00E10EDC" w:rsidRPr="00C75A2A" w:rsidRDefault="00E10EDC" w:rsidP="00C75A2A">
      <w:pPr>
        <w:pStyle w:val="Lista41"/>
        <w:spacing w:line="360" w:lineRule="auto"/>
        <w:ind w:left="0" w:firstLine="0"/>
        <w:rPr>
          <w:sz w:val="22"/>
          <w:szCs w:val="22"/>
        </w:rPr>
      </w:pPr>
      <w:r>
        <w:rPr>
          <w:color w:val="4472C4" w:themeColor="accent5"/>
          <w:sz w:val="22"/>
          <w:szCs w:val="22"/>
        </w:rPr>
        <w:t>a także</w:t>
      </w:r>
      <w:r w:rsidRPr="00C75A2A">
        <w:rPr>
          <w:color w:val="4472C4" w:themeColor="accent5"/>
          <w:sz w:val="22"/>
          <w:szCs w:val="22"/>
        </w:rPr>
        <w:t xml:space="preserve"> dokumentacja projektową, w szczególności </w:t>
      </w:r>
      <w:r>
        <w:rPr>
          <w:color w:val="4472C4" w:themeColor="accent5"/>
          <w:sz w:val="22"/>
          <w:szCs w:val="22"/>
        </w:rPr>
        <w:t>P</w:t>
      </w:r>
      <w:r w:rsidRPr="00C75A2A">
        <w:rPr>
          <w:color w:val="4472C4" w:themeColor="accent5"/>
          <w:sz w:val="22"/>
          <w:szCs w:val="22"/>
        </w:rPr>
        <w:t>rojektem</w:t>
      </w:r>
      <w:r>
        <w:rPr>
          <w:color w:val="4472C4" w:themeColor="accent5"/>
          <w:sz w:val="22"/>
          <w:szCs w:val="22"/>
        </w:rPr>
        <w:t xml:space="preserve"> B</w:t>
      </w:r>
      <w:r w:rsidRPr="00C75A2A">
        <w:rPr>
          <w:color w:val="4472C4" w:themeColor="accent5"/>
          <w:sz w:val="22"/>
          <w:szCs w:val="22"/>
        </w:rPr>
        <w:t>udowlanym oraz STWIOR</w:t>
      </w:r>
      <w:r>
        <w:rPr>
          <w:color w:val="4472C4" w:themeColor="accent5"/>
          <w:sz w:val="22"/>
          <w:szCs w:val="22"/>
        </w:rPr>
        <w:t>,</w:t>
      </w:r>
    </w:p>
    <w:p w14:paraId="3440E043" w14:textId="37E82CF4" w:rsidR="00E10EDC" w:rsidRDefault="00E10ED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40E0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E10EDC" w:rsidRDefault="00E10EDC" w:rsidP="002258AB">
      <w:r>
        <w:separator/>
      </w:r>
    </w:p>
  </w:endnote>
  <w:endnote w:type="continuationSeparator" w:id="0">
    <w:p w14:paraId="20A08223" w14:textId="77777777" w:rsidR="00E10EDC" w:rsidRDefault="00E10EDC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E10EDC" w:rsidRDefault="00E10EDC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10EDC" w:rsidRDefault="00E10EDC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0514D925" w:rsidR="00E10EDC" w:rsidRDefault="00E10EDC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E10EDC" w:rsidRDefault="00E10EDC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E10EDC" w:rsidRDefault="00E10EDC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E10EDC" w:rsidRDefault="00E10EDC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0BD7CD14" w:rsidR="00E10EDC" w:rsidRDefault="00E10EDC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E10EDC" w:rsidRDefault="00E10EDC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D59F" w14:textId="649401E8" w:rsidR="00E10EDC" w:rsidRDefault="00E10EDC">
    <w:pPr>
      <w:pStyle w:val="Stopka"/>
      <w:jc w:val="right"/>
    </w:pPr>
  </w:p>
  <w:p w14:paraId="7B2EE84F" w14:textId="77777777" w:rsidR="00E10EDC" w:rsidRDefault="00E10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E10EDC" w:rsidRDefault="00E10EDC" w:rsidP="002258AB">
      <w:r>
        <w:separator/>
      </w:r>
    </w:p>
  </w:footnote>
  <w:footnote w:type="continuationSeparator" w:id="0">
    <w:p w14:paraId="2D9887C1" w14:textId="77777777" w:rsidR="00E10EDC" w:rsidRDefault="00E10EDC" w:rsidP="002258AB">
      <w:r>
        <w:continuationSeparator/>
      </w:r>
    </w:p>
  </w:footnote>
  <w:footnote w:id="1">
    <w:p w14:paraId="415EFC11" w14:textId="77777777" w:rsidR="00E10EDC" w:rsidRPr="008E7CEC" w:rsidRDefault="00E10EDC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rStyle w:val="Odwoanieprzypisudolnego"/>
          <w:sz w:val="16"/>
          <w:szCs w:val="16"/>
          <w:vertAlign w:val="baseline"/>
        </w:rPr>
        <w:t>*</w:t>
      </w:r>
      <w:r w:rsidRPr="008E7CEC">
        <w:rPr>
          <w:sz w:val="16"/>
          <w:szCs w:val="16"/>
        </w:rPr>
        <w:t xml:space="preserve"> </w:t>
      </w:r>
      <w:r w:rsidRPr="008E7CEC">
        <w:rPr>
          <w:b/>
          <w:i/>
          <w:sz w:val="16"/>
          <w:szCs w:val="16"/>
        </w:rPr>
        <w:t>Sektor MŚP</w:t>
      </w:r>
      <w:r w:rsidRPr="008E7CEC">
        <w:rPr>
          <w:sz w:val="16"/>
          <w:szCs w:val="16"/>
        </w:rPr>
        <w:t xml:space="preserve"> obejmuje </w:t>
      </w:r>
      <w:r w:rsidRPr="008E7CEC">
        <w:rPr>
          <w:i/>
          <w:sz w:val="16"/>
          <w:szCs w:val="16"/>
        </w:rPr>
        <w:t>mikroprzedsiębiorstwa</w:t>
      </w:r>
      <w:r w:rsidRPr="008E7CEC">
        <w:rPr>
          <w:sz w:val="16"/>
          <w:szCs w:val="16"/>
        </w:rPr>
        <w:t xml:space="preserve">, </w:t>
      </w:r>
      <w:r w:rsidRPr="008E7CEC">
        <w:rPr>
          <w:i/>
          <w:sz w:val="16"/>
          <w:szCs w:val="16"/>
        </w:rPr>
        <w:t>małe przedsiębiorstwa</w:t>
      </w:r>
      <w:r w:rsidRPr="008E7CEC">
        <w:rPr>
          <w:sz w:val="16"/>
          <w:szCs w:val="16"/>
        </w:rPr>
        <w:t xml:space="preserve"> i </w:t>
      </w:r>
      <w:r w:rsidRPr="008E7CEC">
        <w:rPr>
          <w:i/>
          <w:sz w:val="16"/>
          <w:szCs w:val="16"/>
        </w:rPr>
        <w:t>średnie przedsiębiorstwa</w:t>
      </w:r>
      <w:r w:rsidRPr="008E7CEC">
        <w:rPr>
          <w:sz w:val="16"/>
          <w:szCs w:val="16"/>
        </w:rPr>
        <w:t>, których definicje wskazano poniżej.</w:t>
      </w:r>
    </w:p>
    <w:p w14:paraId="73F8FDC7" w14:textId="77777777" w:rsidR="00E10EDC" w:rsidRPr="008E7CEC" w:rsidRDefault="00E10EDC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Mikroprzedsiębiorstwo-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10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2 mln EURO</w:t>
      </w:r>
      <w:r w:rsidRPr="008E7CEC">
        <w:rPr>
          <w:sz w:val="16"/>
          <w:szCs w:val="16"/>
        </w:rPr>
        <w:t>,</w:t>
      </w:r>
    </w:p>
    <w:p w14:paraId="322CAC49" w14:textId="77777777" w:rsidR="00E10EDC" w:rsidRPr="008E7CEC" w:rsidRDefault="00E10EDC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Małe 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50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10 mln EURO</w:t>
      </w:r>
      <w:r w:rsidRPr="008E7CEC">
        <w:rPr>
          <w:sz w:val="16"/>
          <w:szCs w:val="16"/>
        </w:rPr>
        <w:t>,</w:t>
      </w:r>
    </w:p>
    <w:p w14:paraId="76DA430F" w14:textId="77777777" w:rsidR="00E10EDC" w:rsidRPr="008E7CEC" w:rsidRDefault="00E10EDC" w:rsidP="008E7CEC">
      <w:pPr>
        <w:pStyle w:val="Tekstprzypisudolnego"/>
        <w:jc w:val="both"/>
        <w:rPr>
          <w:b/>
          <w:sz w:val="16"/>
          <w:szCs w:val="16"/>
        </w:rPr>
      </w:pPr>
      <w:r w:rsidRPr="008E7CEC">
        <w:rPr>
          <w:b/>
          <w:i/>
          <w:sz w:val="16"/>
          <w:szCs w:val="16"/>
        </w:rPr>
        <w:t>Średnie przedsiębiorstwo-</w:t>
      </w:r>
      <w:r w:rsidRPr="008E7CEC">
        <w:rPr>
          <w:sz w:val="16"/>
          <w:szCs w:val="16"/>
        </w:rPr>
        <w:t xml:space="preserve"> przedsiębiorstwo, które nie jest mikroprzedsiębiorstwem ani małym przedsiębiorstwem i które </w:t>
      </w:r>
      <w:r w:rsidRPr="008E7CEC">
        <w:rPr>
          <w:b/>
          <w:sz w:val="16"/>
          <w:szCs w:val="16"/>
        </w:rPr>
        <w:t>zatrudnia mniej niż 250 osób</w:t>
      </w:r>
      <w:r w:rsidRPr="008E7CEC">
        <w:rPr>
          <w:sz w:val="16"/>
          <w:szCs w:val="16"/>
        </w:rPr>
        <w:t xml:space="preserve"> i którego roczny obrót </w:t>
      </w:r>
      <w:r w:rsidRPr="008E7CEC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E10EDC" w:rsidRPr="00C56E5E" w:rsidRDefault="00E10EDC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8E7CEC">
        <w:rPr>
          <w:sz w:val="16"/>
          <w:szCs w:val="16"/>
        </w:rPr>
        <w:t xml:space="preserve">** </w:t>
      </w:r>
      <w:r w:rsidRPr="008E7CE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74EADF69" w:rsidR="00E10EDC" w:rsidRPr="000B6015" w:rsidRDefault="00E10EDC" w:rsidP="009D3064">
      <w:pPr>
        <w:pStyle w:val="Tekstprzypisudolnego"/>
        <w:jc w:val="both"/>
        <w:rPr>
          <w:sz w:val="16"/>
          <w:szCs w:val="16"/>
        </w:rPr>
      </w:pPr>
      <w:r w:rsidRPr="000B6015">
        <w:rPr>
          <w:rStyle w:val="Odwoanieprzypisudolnego"/>
          <w:sz w:val="16"/>
          <w:szCs w:val="16"/>
        </w:rPr>
        <w:t>**</w:t>
      </w:r>
      <w:r w:rsidRPr="000B601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</w:t>
      </w:r>
      <w:r w:rsidR="001F7DF3">
        <w:rPr>
          <w:sz w:val="16"/>
          <w:szCs w:val="16"/>
        </w:rPr>
        <w:t xml:space="preserve">zenia, </w:t>
      </w:r>
      <w:r w:rsidR="001F7DF3">
        <w:rPr>
          <w:sz w:val="16"/>
          <w:szCs w:val="16"/>
        </w:rPr>
        <w:br/>
        <w:t>o którym mowa w pkt 4.13</w:t>
      </w:r>
      <w:r w:rsidRPr="000B6015">
        <w:rPr>
          <w:sz w:val="16"/>
          <w:szCs w:val="16"/>
        </w:rPr>
        <w:t xml:space="preserve">). </w:t>
      </w:r>
      <w:r w:rsidRPr="000B6015">
        <w:rPr>
          <w:sz w:val="16"/>
          <w:szCs w:val="16"/>
          <w:u w:val="single"/>
        </w:rPr>
        <w:t>W takim przypadku Wykonawca winien skreśl</w:t>
      </w:r>
      <w:r w:rsidR="001F7DF3">
        <w:rPr>
          <w:sz w:val="16"/>
          <w:szCs w:val="16"/>
          <w:u w:val="single"/>
        </w:rPr>
        <w:t>ić treść oświadczenia w pkt 4.13</w:t>
      </w:r>
      <w:r w:rsidRPr="000B6015">
        <w:rPr>
          <w:sz w:val="16"/>
          <w:szCs w:val="16"/>
          <w:u w:val="single"/>
        </w:rPr>
        <w:t>) Formularza ofertowego (Załącznika nr 1 do SIWZ).</w:t>
      </w:r>
    </w:p>
  </w:footnote>
  <w:footnote w:id="3">
    <w:p w14:paraId="3FC687E4" w14:textId="77777777" w:rsidR="00E10EDC" w:rsidRDefault="00E10EDC" w:rsidP="003E4BCA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301">
        <w:rPr>
          <w:b/>
          <w:i/>
          <w:sz w:val="16"/>
          <w:szCs w:val="16"/>
        </w:rPr>
        <w:t>Warunki udziału w postępowaniu określon</w:t>
      </w:r>
      <w:r>
        <w:rPr>
          <w:b/>
          <w:i/>
          <w:sz w:val="16"/>
          <w:szCs w:val="16"/>
        </w:rPr>
        <w:t>e zostały w pkt VI.1.1) – VI.1.3</w:t>
      </w:r>
      <w:r w:rsidRPr="00B50301">
        <w:rPr>
          <w:b/>
          <w:i/>
          <w:sz w:val="16"/>
          <w:szCs w:val="16"/>
        </w:rPr>
        <w:t>) Specyfikacji Istotnych Warunków Zamówienia</w:t>
      </w:r>
      <w:r>
        <w:rPr>
          <w:b/>
          <w:i/>
          <w:sz w:val="16"/>
          <w:szCs w:val="16"/>
        </w:rPr>
        <w:t>.</w:t>
      </w:r>
    </w:p>
    <w:p w14:paraId="3E5818F5" w14:textId="20446771" w:rsidR="00E10EDC" w:rsidRPr="004E40D9" w:rsidRDefault="00E10EDC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B50301">
        <w:rPr>
          <w:i/>
          <w:sz w:val="16"/>
          <w:szCs w:val="16"/>
        </w:rPr>
        <w:t xml:space="preserve">W przypadku wspólnego ubiegania się o udzielenie zamówienia </w:t>
      </w:r>
      <w:r>
        <w:rPr>
          <w:i/>
          <w:sz w:val="16"/>
          <w:szCs w:val="16"/>
        </w:rPr>
        <w:t xml:space="preserve">przez dwóch lub więcej Wykonawców </w:t>
      </w:r>
      <w:r w:rsidRPr="00B50301">
        <w:rPr>
          <w:i/>
          <w:sz w:val="16"/>
          <w:szCs w:val="16"/>
        </w:rPr>
        <w:t>niniejsze oświadczenie</w:t>
      </w:r>
      <w:r>
        <w:rPr>
          <w:i/>
          <w:sz w:val="16"/>
          <w:szCs w:val="16"/>
        </w:rPr>
        <w:t xml:space="preserve"> winno być złożone przez każdego z Wykonawców wspólnie ubiegających się o udzielenie zamówienia odrębnie</w:t>
      </w:r>
      <w:r w:rsidRPr="00CA557F">
        <w:rPr>
          <w:i/>
          <w:sz w:val="16"/>
          <w:szCs w:val="16"/>
          <w:u w:val="single"/>
        </w:rPr>
        <w:t xml:space="preserve"> i winno potwierdzać spełnianie warunków udziału </w:t>
      </w:r>
      <w:r w:rsidRPr="00CA557F">
        <w:rPr>
          <w:i/>
          <w:sz w:val="16"/>
          <w:szCs w:val="16"/>
          <w:u w:val="single"/>
        </w:rPr>
        <w:br/>
        <w:t xml:space="preserve">w postępowaniu </w:t>
      </w:r>
      <w:r>
        <w:rPr>
          <w:i/>
          <w:sz w:val="16"/>
          <w:szCs w:val="16"/>
          <w:u w:val="single"/>
        </w:rPr>
        <w:t xml:space="preserve">oraz brak podstaw wykluczenia z postępowania </w:t>
      </w:r>
      <w:r w:rsidRPr="00CA557F">
        <w:rPr>
          <w:i/>
          <w:sz w:val="16"/>
          <w:szCs w:val="16"/>
          <w:u w:val="single"/>
        </w:rPr>
        <w:t xml:space="preserve">w zakresie, w którym każdy z Wykonawców wspólnie ubiegających </w:t>
      </w:r>
      <w:r>
        <w:rPr>
          <w:i/>
          <w:sz w:val="16"/>
          <w:szCs w:val="16"/>
          <w:u w:val="single"/>
        </w:rPr>
        <w:br/>
      </w:r>
      <w:r w:rsidRPr="00CA557F">
        <w:rPr>
          <w:i/>
          <w:sz w:val="16"/>
          <w:szCs w:val="16"/>
          <w:u w:val="single"/>
        </w:rPr>
        <w:t>się o udzielenie zamówienia wykazuje spełnianie warunków udziału w postępowaniu</w:t>
      </w:r>
      <w:r>
        <w:rPr>
          <w:i/>
          <w:sz w:val="16"/>
          <w:szCs w:val="16"/>
          <w:u w:val="single"/>
        </w:rPr>
        <w:t xml:space="preserve"> oraz brak podstaw wykluczenia</w:t>
      </w:r>
      <w:r w:rsidRPr="00CA557F">
        <w:rPr>
          <w:i/>
          <w:sz w:val="16"/>
          <w:szCs w:val="16"/>
          <w:u w:val="single"/>
        </w:rPr>
        <w:t>.</w:t>
      </w:r>
      <w:r w:rsidRPr="00CA557F">
        <w:rPr>
          <w:b/>
        </w:rPr>
        <w:t xml:space="preserve"> </w:t>
      </w:r>
    </w:p>
  </w:footnote>
  <w:footnote w:id="4">
    <w:p w14:paraId="54C254C1" w14:textId="77777777" w:rsidR="00E10EDC" w:rsidRPr="009D4F98" w:rsidRDefault="00E10EDC" w:rsidP="003E4BCA">
      <w:pPr>
        <w:pStyle w:val="Tekstprzypisudolnego"/>
        <w:jc w:val="both"/>
        <w:rPr>
          <w:sz w:val="16"/>
          <w:szCs w:val="16"/>
        </w:rPr>
      </w:pPr>
      <w:r w:rsidRPr="009D4F98">
        <w:rPr>
          <w:rStyle w:val="Odwoanieprzypisudolnego"/>
          <w:sz w:val="16"/>
          <w:szCs w:val="16"/>
        </w:rPr>
        <w:footnoteRef/>
      </w:r>
      <w:r w:rsidRPr="009D4F98">
        <w:rPr>
          <w:sz w:val="16"/>
          <w:szCs w:val="16"/>
        </w:rPr>
        <w:t xml:space="preserve"> </w:t>
      </w:r>
      <w:r w:rsidRPr="009D4F98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E10EDC" w:rsidRPr="000A540C" w:rsidRDefault="00E10EDC" w:rsidP="003E4BCA">
      <w:pPr>
        <w:pStyle w:val="Tekstprzypisudolnego"/>
        <w:jc w:val="both"/>
        <w:rPr>
          <w:sz w:val="16"/>
          <w:szCs w:val="16"/>
        </w:rPr>
      </w:pPr>
      <w:r w:rsidRPr="009D4F98">
        <w:rPr>
          <w:rStyle w:val="Odwoanieprzypisudolnego"/>
          <w:sz w:val="16"/>
          <w:szCs w:val="16"/>
        </w:rPr>
        <w:footnoteRef/>
      </w:r>
      <w:r w:rsidRPr="009D4F98">
        <w:rPr>
          <w:sz w:val="16"/>
          <w:szCs w:val="16"/>
        </w:rPr>
        <w:t xml:space="preserve"> </w:t>
      </w:r>
      <w:r w:rsidRPr="009D4F98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49840180" w14:textId="3CC26977" w:rsidR="00E10EDC" w:rsidRPr="009D4F98" w:rsidRDefault="00E10EDC" w:rsidP="000748AE">
      <w:pPr>
        <w:pStyle w:val="Tekstprzypisudolnego"/>
        <w:jc w:val="both"/>
        <w:rPr>
          <w:sz w:val="16"/>
          <w:szCs w:val="16"/>
        </w:rPr>
      </w:pPr>
      <w:r w:rsidRPr="009D4F98">
        <w:rPr>
          <w:rStyle w:val="Odwoanieprzypisudolnego"/>
          <w:sz w:val="16"/>
          <w:szCs w:val="16"/>
        </w:rPr>
        <w:footnoteRef/>
      </w:r>
      <w:r w:rsidRPr="009D4F98">
        <w:rPr>
          <w:sz w:val="16"/>
          <w:szCs w:val="16"/>
        </w:rPr>
        <w:t xml:space="preserve"> </w:t>
      </w:r>
      <w:r w:rsidRPr="009D4F98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XII.12. SIWZ.</w:t>
      </w:r>
    </w:p>
  </w:footnote>
  <w:footnote w:id="7">
    <w:p w14:paraId="4EC8E42E" w14:textId="44889856" w:rsidR="00E10EDC" w:rsidRDefault="00E10EDC" w:rsidP="000748AE">
      <w:pPr>
        <w:pStyle w:val="Tekstprzypisudolnego"/>
        <w:jc w:val="both"/>
      </w:pPr>
      <w:r w:rsidRPr="009D4F98">
        <w:rPr>
          <w:rStyle w:val="Odwoanieprzypisudolnego"/>
          <w:sz w:val="16"/>
          <w:szCs w:val="16"/>
        </w:rPr>
        <w:t>*</w:t>
      </w:r>
      <w:r w:rsidRPr="009D4F98">
        <w:rPr>
          <w:sz w:val="16"/>
          <w:szCs w:val="16"/>
        </w:rPr>
        <w:t xml:space="preserve"> </w:t>
      </w:r>
      <w:r w:rsidRPr="009D4F98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369).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1B77EC5" w:rsidR="00E10EDC" w:rsidRPr="009D4F98" w:rsidRDefault="00E10EDC" w:rsidP="00EA1DEA">
    <w:pPr>
      <w:pStyle w:val="Nagwek"/>
      <w:jc w:val="center"/>
      <w:rPr>
        <w:i/>
        <w:sz w:val="16"/>
        <w:szCs w:val="16"/>
      </w:rPr>
    </w:pPr>
    <w:r w:rsidRPr="009D4F98">
      <w:rPr>
        <w:i/>
        <w:sz w:val="16"/>
        <w:szCs w:val="16"/>
      </w:rPr>
      <w:t>Przetarg nieograniczony: „Kompleksowe ubezpieczenie komunikacyjne pojazdów mechanicznych oraz ubezpieczenie mienia Legnickiego Przedsiębiorstwa Gospodarki Komunalnej Sp. z o. o. z podziałem na części” – NZP/DE/1/2020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E10EDC" w:rsidRPr="00DC6121" w:rsidRDefault="00E10EDC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63670C34" w:rsidR="00E10EDC" w:rsidRPr="009D4F98" w:rsidRDefault="00E10EDC" w:rsidP="00EA1DEA">
    <w:pPr>
      <w:pStyle w:val="Nagwek"/>
      <w:jc w:val="center"/>
      <w:rPr>
        <w:i/>
        <w:sz w:val="16"/>
        <w:szCs w:val="16"/>
      </w:rPr>
    </w:pPr>
    <w:r w:rsidRPr="009D4F98">
      <w:rPr>
        <w:i/>
        <w:sz w:val="16"/>
        <w:szCs w:val="16"/>
      </w:rPr>
      <w:t>Przetarg nieograniczony: „Kompleksowe ubezpieczenie komunikacyjne pojazdów mechanicznych oraz ubezpieczenie mienia Legnickiego Przedsiębiorstwa Gospodarki Komunalnej Sp. z o. o. z podziałem na części” – NZP/DE/1/2020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0CB58306" w:rsidR="00E10EDC" w:rsidRPr="009D4F98" w:rsidRDefault="00E10EDC" w:rsidP="00377052">
    <w:pPr>
      <w:pStyle w:val="Nagwek"/>
      <w:jc w:val="center"/>
      <w:rPr>
        <w:i/>
        <w:sz w:val="16"/>
        <w:szCs w:val="16"/>
      </w:rPr>
    </w:pPr>
    <w:r w:rsidRPr="009D4F98">
      <w:rPr>
        <w:i/>
        <w:sz w:val="16"/>
        <w:szCs w:val="16"/>
      </w:rPr>
      <w:t>Przetarg nieograniczony: „Sukcesywna dostawa trumien do pochówku i kremacji zmarłych oraz krzyży i obudów nagrobnych na potrzeby LPGK Sp. z o. o. z podziałem na części” – NZP/DE/1/2020</w:t>
    </w:r>
  </w:p>
  <w:p w14:paraId="48C6BDDB" w14:textId="77777777" w:rsidR="00E10EDC" w:rsidRPr="000B045A" w:rsidRDefault="00E10EDC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E10EDC" w:rsidRPr="00DC6121" w:rsidRDefault="00E10EDC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B8029920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FD463236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41740C"/>
    <w:multiLevelType w:val="hybridMultilevel"/>
    <w:tmpl w:val="9C3A0D26"/>
    <w:lvl w:ilvl="0" w:tplc="D6B435A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818A29E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56599B"/>
    <w:multiLevelType w:val="hybridMultilevel"/>
    <w:tmpl w:val="FBD8512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095A70B4"/>
    <w:multiLevelType w:val="hybridMultilevel"/>
    <w:tmpl w:val="CE88EFD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50BA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2140B2"/>
    <w:multiLevelType w:val="hybridMultilevel"/>
    <w:tmpl w:val="6004DB3C"/>
    <w:lvl w:ilvl="0" w:tplc="5B344C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86526A"/>
    <w:multiLevelType w:val="hybridMultilevel"/>
    <w:tmpl w:val="99FE30B0"/>
    <w:lvl w:ilvl="0" w:tplc="1570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B9B7954"/>
    <w:multiLevelType w:val="hybridMultilevel"/>
    <w:tmpl w:val="4F3ACADE"/>
    <w:lvl w:ilvl="0" w:tplc="62CEEFA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2D4C94"/>
    <w:multiLevelType w:val="hybridMultilevel"/>
    <w:tmpl w:val="6C9E652E"/>
    <w:lvl w:ilvl="0" w:tplc="194A85DC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0FBA15D3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EE47F7"/>
    <w:multiLevelType w:val="hybridMultilevel"/>
    <w:tmpl w:val="3012A4EA"/>
    <w:lvl w:ilvl="0" w:tplc="4F106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12C5E"/>
    <w:multiLevelType w:val="hybridMultilevel"/>
    <w:tmpl w:val="64BAC040"/>
    <w:lvl w:ilvl="0" w:tplc="818A29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13834BB"/>
    <w:multiLevelType w:val="hybridMultilevel"/>
    <w:tmpl w:val="01C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4A7FE8"/>
    <w:multiLevelType w:val="hybridMultilevel"/>
    <w:tmpl w:val="D6D66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F2426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4BF0A24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2"/>
        <w:szCs w:val="22"/>
      </w:rPr>
    </w:lvl>
    <w:lvl w:ilvl="5" w:tplc="CC22C76E">
      <w:start w:val="1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3C689D"/>
    <w:multiLevelType w:val="hybridMultilevel"/>
    <w:tmpl w:val="95AE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155B5C"/>
    <w:multiLevelType w:val="hybridMultilevel"/>
    <w:tmpl w:val="95AE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C40B87"/>
    <w:multiLevelType w:val="hybridMultilevel"/>
    <w:tmpl w:val="D2B03212"/>
    <w:lvl w:ilvl="0" w:tplc="5C96560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584337"/>
    <w:multiLevelType w:val="hybridMultilevel"/>
    <w:tmpl w:val="54603C18"/>
    <w:lvl w:ilvl="0" w:tplc="EC1EBF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17AB30E2"/>
    <w:multiLevelType w:val="hybridMultilevel"/>
    <w:tmpl w:val="B528423A"/>
    <w:lvl w:ilvl="0" w:tplc="66EE44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4D7672"/>
    <w:multiLevelType w:val="hybridMultilevel"/>
    <w:tmpl w:val="1EFAAD24"/>
    <w:lvl w:ilvl="0" w:tplc="BEB48B7E">
      <w:start w:val="1"/>
      <w:numFmt w:val="decimal"/>
      <w:lvlText w:val="%1)"/>
      <w:lvlJc w:val="left"/>
      <w:pPr>
        <w:ind w:left="720" w:hanging="360"/>
      </w:pPr>
      <w:rPr>
        <w:i/>
        <w:color w:val="auto"/>
      </w:rPr>
    </w:lvl>
    <w:lvl w:ilvl="1" w:tplc="47BC75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F16FB6"/>
    <w:multiLevelType w:val="hybridMultilevel"/>
    <w:tmpl w:val="E18EB042"/>
    <w:lvl w:ilvl="0" w:tplc="8654AF7E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3B76E1"/>
    <w:multiLevelType w:val="hybridMultilevel"/>
    <w:tmpl w:val="AB602332"/>
    <w:lvl w:ilvl="0" w:tplc="3522B2E0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C0F309A"/>
    <w:multiLevelType w:val="hybridMultilevel"/>
    <w:tmpl w:val="0E009C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BF7A55"/>
    <w:multiLevelType w:val="hybridMultilevel"/>
    <w:tmpl w:val="885A4EFC"/>
    <w:lvl w:ilvl="0" w:tplc="9BDE1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613C44"/>
    <w:multiLevelType w:val="hybridMultilevel"/>
    <w:tmpl w:val="AF3039C2"/>
    <w:lvl w:ilvl="0" w:tplc="25CAFC24">
      <w:start w:val="1"/>
      <w:numFmt w:val="decimal"/>
      <w:lvlText w:val="%1)"/>
      <w:lvlJc w:val="left"/>
      <w:pPr>
        <w:ind w:left="72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710D33"/>
    <w:multiLevelType w:val="hybridMultilevel"/>
    <w:tmpl w:val="21CCFB52"/>
    <w:lvl w:ilvl="0" w:tplc="C862F97E">
      <w:start w:val="1"/>
      <w:numFmt w:val="decimal"/>
      <w:suff w:val="space"/>
      <w:lvlText w:val="%1.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292435"/>
    <w:multiLevelType w:val="hybridMultilevel"/>
    <w:tmpl w:val="23C0CD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227809CF"/>
    <w:multiLevelType w:val="hybridMultilevel"/>
    <w:tmpl w:val="A3963C28"/>
    <w:lvl w:ilvl="0" w:tplc="8640DE06">
      <w:start w:val="9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0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5ED3B18"/>
    <w:multiLevelType w:val="hybridMultilevel"/>
    <w:tmpl w:val="D16EF5B6"/>
    <w:lvl w:ilvl="0" w:tplc="0F9AF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90862A6"/>
    <w:multiLevelType w:val="hybridMultilevel"/>
    <w:tmpl w:val="9D7C3912"/>
    <w:lvl w:ilvl="0" w:tplc="2DA6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52655"/>
    <w:multiLevelType w:val="hybridMultilevel"/>
    <w:tmpl w:val="6004DB3C"/>
    <w:lvl w:ilvl="0" w:tplc="5B344C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54051D"/>
    <w:multiLevelType w:val="hybridMultilevel"/>
    <w:tmpl w:val="9578B19A"/>
    <w:lvl w:ilvl="0" w:tplc="F536C9B8">
      <w:start w:val="1"/>
      <w:numFmt w:val="decimal"/>
      <w:lvlText w:val="%1."/>
      <w:lvlJc w:val="left"/>
      <w:pPr>
        <w:ind w:left="546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7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D9E4A6D"/>
    <w:multiLevelType w:val="hybridMultilevel"/>
    <w:tmpl w:val="0FD824A4"/>
    <w:lvl w:ilvl="0" w:tplc="18143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5D752C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9E5F79"/>
    <w:multiLevelType w:val="hybridMultilevel"/>
    <w:tmpl w:val="BB2045E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33AB7158"/>
    <w:multiLevelType w:val="multilevel"/>
    <w:tmpl w:val="224C2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33B02C03"/>
    <w:multiLevelType w:val="hybridMultilevel"/>
    <w:tmpl w:val="334AEA90"/>
    <w:lvl w:ilvl="0" w:tplc="50AC46FA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A534D9"/>
    <w:multiLevelType w:val="hybridMultilevel"/>
    <w:tmpl w:val="6E785D7A"/>
    <w:lvl w:ilvl="0" w:tplc="933A9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0" w15:restartNumberingAfterBreak="0">
    <w:nsid w:val="3D46764A"/>
    <w:multiLevelType w:val="hybridMultilevel"/>
    <w:tmpl w:val="E2E62E2E"/>
    <w:lvl w:ilvl="0" w:tplc="E3ACE2F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FDD348F"/>
    <w:multiLevelType w:val="hybridMultilevel"/>
    <w:tmpl w:val="0E009C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4" w15:restartNumberingAfterBreak="0">
    <w:nsid w:val="42FF01E8"/>
    <w:multiLevelType w:val="multilevel"/>
    <w:tmpl w:val="9180643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9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45BD242B"/>
    <w:multiLevelType w:val="hybridMultilevel"/>
    <w:tmpl w:val="FC2E278A"/>
    <w:lvl w:ilvl="0" w:tplc="5BD8F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650D65"/>
    <w:multiLevelType w:val="hybridMultilevel"/>
    <w:tmpl w:val="EF2E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5220E3"/>
    <w:multiLevelType w:val="hybridMultilevel"/>
    <w:tmpl w:val="D8607F2E"/>
    <w:lvl w:ilvl="0" w:tplc="A3069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E7563A"/>
    <w:multiLevelType w:val="hybridMultilevel"/>
    <w:tmpl w:val="0448A0EA"/>
    <w:lvl w:ilvl="0" w:tplc="C0308CC8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B3912D9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2710E8"/>
    <w:multiLevelType w:val="hybridMultilevel"/>
    <w:tmpl w:val="01C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FD6D69"/>
    <w:multiLevelType w:val="hybridMultilevel"/>
    <w:tmpl w:val="03E4B9CE"/>
    <w:lvl w:ilvl="0" w:tplc="818A29E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13" w15:restartNumberingAfterBreak="0">
    <w:nsid w:val="510F6C2F"/>
    <w:multiLevelType w:val="hybridMultilevel"/>
    <w:tmpl w:val="82CA1CF4"/>
    <w:lvl w:ilvl="0" w:tplc="818A29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EF71A3"/>
    <w:multiLevelType w:val="multilevel"/>
    <w:tmpl w:val="8EE0AB9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6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7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9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0" w15:restartNumberingAfterBreak="0">
    <w:nsid w:val="5895256A"/>
    <w:multiLevelType w:val="hybridMultilevel"/>
    <w:tmpl w:val="93A0DBBE"/>
    <w:lvl w:ilvl="0" w:tplc="C0E83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B150C1"/>
    <w:multiLevelType w:val="hybridMultilevel"/>
    <w:tmpl w:val="9FB208C6"/>
    <w:lvl w:ilvl="0" w:tplc="DEDEAF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4" w15:restartNumberingAfterBreak="0">
    <w:nsid w:val="5CA44C95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5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29" w15:restartNumberingAfterBreak="0">
    <w:nsid w:val="61704B33"/>
    <w:multiLevelType w:val="hybridMultilevel"/>
    <w:tmpl w:val="93E085EE"/>
    <w:lvl w:ilvl="0" w:tplc="CDAE279A">
      <w:start w:val="1"/>
      <w:numFmt w:val="lowerLetter"/>
      <w:suff w:val="space"/>
      <w:lvlText w:val="%1)"/>
      <w:lvlJc w:val="left"/>
      <w:pPr>
        <w:ind w:left="-192" w:firstLine="4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2FD5DB3"/>
    <w:multiLevelType w:val="hybridMultilevel"/>
    <w:tmpl w:val="C4BA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64B12945"/>
    <w:multiLevelType w:val="hybridMultilevel"/>
    <w:tmpl w:val="F01C0E98"/>
    <w:lvl w:ilvl="0" w:tplc="45A0906C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36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095144"/>
    <w:multiLevelType w:val="multilevel"/>
    <w:tmpl w:val="AAF62916"/>
    <w:lvl w:ilvl="0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F0676"/>
    <w:multiLevelType w:val="hybridMultilevel"/>
    <w:tmpl w:val="532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4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464745"/>
    <w:multiLevelType w:val="hybridMultilevel"/>
    <w:tmpl w:val="B528423A"/>
    <w:lvl w:ilvl="0" w:tplc="66EE443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2DE7EDC"/>
    <w:multiLevelType w:val="hybridMultilevel"/>
    <w:tmpl w:val="A8A0808E"/>
    <w:lvl w:ilvl="0" w:tplc="3A7278DA">
      <w:start w:val="1"/>
      <w:numFmt w:val="decimal"/>
      <w:lvlText w:val="%1)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9F76B9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51" w15:restartNumberingAfterBreak="0">
    <w:nsid w:val="77B81C70"/>
    <w:multiLevelType w:val="hybridMultilevel"/>
    <w:tmpl w:val="728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5E75D9"/>
    <w:multiLevelType w:val="hybridMultilevel"/>
    <w:tmpl w:val="D16EF5B6"/>
    <w:lvl w:ilvl="0" w:tplc="0F9AF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55" w15:restartNumberingAfterBreak="0">
    <w:nsid w:val="7B3569D3"/>
    <w:multiLevelType w:val="hybridMultilevel"/>
    <w:tmpl w:val="55DE8D28"/>
    <w:lvl w:ilvl="0" w:tplc="BAE6A3CA">
      <w:start w:val="1"/>
      <w:numFmt w:val="decimal"/>
      <w:lvlText w:val="%1)"/>
      <w:lvlJc w:val="left"/>
      <w:pPr>
        <w:ind w:left="644" w:hanging="360"/>
      </w:pPr>
      <w:rPr>
        <w:rFonts w:eastAsia="Batang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7C44201C"/>
    <w:multiLevelType w:val="hybridMultilevel"/>
    <w:tmpl w:val="20723C18"/>
    <w:lvl w:ilvl="0" w:tplc="F514AC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18"/>
  </w:num>
  <w:num w:numId="2">
    <w:abstractNumId w:val="150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128"/>
  </w:num>
  <w:num w:numId="8">
    <w:abstractNumId w:val="147"/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3"/>
  </w:num>
  <w:num w:numId="11">
    <w:abstractNumId w:val="154"/>
  </w:num>
  <w:num w:numId="12">
    <w:abstractNumId w:val="58"/>
  </w:num>
  <w:num w:numId="13">
    <w:abstractNumId w:val="149"/>
  </w:num>
  <w:num w:numId="14">
    <w:abstractNumId w:val="63"/>
  </w:num>
  <w:num w:numId="15">
    <w:abstractNumId w:val="123"/>
    <w:lvlOverride w:ilvl="0">
      <w:startOverride w:val="1"/>
    </w:lvlOverride>
  </w:num>
  <w:num w:numId="16">
    <w:abstractNumId w:val="93"/>
    <w:lvlOverride w:ilvl="0">
      <w:startOverride w:val="1"/>
    </w:lvlOverride>
  </w:num>
  <w:num w:numId="17">
    <w:abstractNumId w:val="68"/>
  </w:num>
  <w:num w:numId="18">
    <w:abstractNumId w:val="98"/>
  </w:num>
  <w:num w:numId="19">
    <w:abstractNumId w:val="141"/>
  </w:num>
  <w:num w:numId="20">
    <w:abstractNumId w:val="151"/>
  </w:num>
  <w:num w:numId="21">
    <w:abstractNumId w:val="140"/>
  </w:num>
  <w:num w:numId="22">
    <w:abstractNumId w:val="116"/>
  </w:num>
  <w:num w:numId="2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132"/>
  </w:num>
  <w:num w:numId="26">
    <w:abstractNumId w:val="135"/>
  </w:num>
  <w:num w:numId="27">
    <w:abstractNumId w:val="108"/>
  </w:num>
  <w:num w:numId="28">
    <w:abstractNumId w:val="0"/>
  </w:num>
  <w:num w:numId="29">
    <w:abstractNumId w:val="125"/>
  </w:num>
  <w:num w:numId="3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0"/>
  </w:num>
  <w:num w:numId="32">
    <w:abstractNumId w:val="153"/>
  </w:num>
  <w:num w:numId="33">
    <w:abstractNumId w:val="100"/>
  </w:num>
  <w:num w:numId="34">
    <w:abstractNumId w:val="22"/>
  </w:num>
  <w:num w:numId="35">
    <w:abstractNumId w:val="96"/>
  </w:num>
  <w:num w:numId="36">
    <w:abstractNumId w:val="95"/>
  </w:num>
  <w:num w:numId="37">
    <w:abstractNumId w:val="71"/>
  </w:num>
  <w:num w:numId="38">
    <w:abstractNumId w:val="43"/>
  </w:num>
  <w:num w:numId="39">
    <w:abstractNumId w:val="38"/>
  </w:num>
  <w:num w:numId="40">
    <w:abstractNumId w:val="23"/>
  </w:num>
  <w:num w:numId="41">
    <w:abstractNumId w:val="87"/>
  </w:num>
  <w:num w:numId="42">
    <w:abstractNumId w:val="114"/>
  </w:num>
  <w:num w:numId="43">
    <w:abstractNumId w:val="138"/>
  </w:num>
  <w:num w:numId="44">
    <w:abstractNumId w:val="94"/>
  </w:num>
  <w:num w:numId="45">
    <w:abstractNumId w:val="66"/>
  </w:num>
  <w:num w:numId="46">
    <w:abstractNumId w:val="129"/>
  </w:num>
  <w:num w:numId="47">
    <w:abstractNumId w:val="80"/>
  </w:num>
  <w:num w:numId="48">
    <w:abstractNumId w:val="124"/>
  </w:num>
  <w:num w:numId="49">
    <w:abstractNumId w:val="83"/>
  </w:num>
  <w:num w:numId="50">
    <w:abstractNumId w:val="85"/>
  </w:num>
  <w:num w:numId="51">
    <w:abstractNumId w:val="143"/>
  </w:num>
  <w:num w:numId="52">
    <w:abstractNumId w:val="115"/>
  </w:num>
  <w:num w:numId="53">
    <w:abstractNumId w:val="111"/>
  </w:num>
  <w:num w:numId="54">
    <w:abstractNumId w:val="29"/>
  </w:num>
  <w:num w:numId="55">
    <w:abstractNumId w:val="34"/>
  </w:num>
  <w:num w:numId="56">
    <w:abstractNumId w:val="57"/>
  </w:num>
  <w:num w:numId="57">
    <w:abstractNumId w:val="107"/>
  </w:num>
  <w:num w:numId="58">
    <w:abstractNumId w:val="152"/>
  </w:num>
  <w:num w:numId="59">
    <w:abstractNumId w:val="48"/>
  </w:num>
  <w:num w:numId="60">
    <w:abstractNumId w:val="92"/>
  </w:num>
  <w:num w:numId="61">
    <w:abstractNumId w:val="51"/>
  </w:num>
  <w:num w:numId="62">
    <w:abstractNumId w:val="82"/>
  </w:num>
  <w:num w:numId="63">
    <w:abstractNumId w:val="54"/>
  </w:num>
  <w:num w:numId="64">
    <w:abstractNumId w:val="113"/>
  </w:num>
  <w:num w:numId="65">
    <w:abstractNumId w:val="81"/>
  </w:num>
  <w:num w:numId="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</w:num>
  <w:num w:numId="70">
    <w:abstractNumId w:val="30"/>
  </w:num>
  <w:num w:numId="71">
    <w:abstractNumId w:val="146"/>
  </w:num>
  <w:num w:numId="72">
    <w:abstractNumId w:val="75"/>
  </w:num>
  <w:num w:numId="73">
    <w:abstractNumId w:val="36"/>
  </w:num>
  <w:num w:numId="74">
    <w:abstractNumId w:val="62"/>
  </w:num>
  <w:num w:numId="75">
    <w:abstractNumId w:val="155"/>
  </w:num>
  <w:num w:numId="76">
    <w:abstractNumId w:val="121"/>
  </w:num>
  <w:num w:numId="77">
    <w:abstractNumId w:val="142"/>
  </w:num>
  <w:num w:numId="78">
    <w:abstractNumId w:val="73"/>
  </w:num>
  <w:num w:numId="79">
    <w:abstractNumId w:val="76"/>
  </w:num>
  <w:num w:numId="80">
    <w:abstractNumId w:val="35"/>
  </w:num>
  <w:num w:numId="81">
    <w:abstractNumId w:val="145"/>
  </w:num>
  <w:num w:numId="82">
    <w:abstractNumId w:val="39"/>
  </w:num>
  <w:num w:numId="83">
    <w:abstractNumId w:val="61"/>
  </w:num>
  <w:num w:numId="84">
    <w:abstractNumId w:val="45"/>
  </w:num>
  <w:num w:numId="85">
    <w:abstractNumId w:val="56"/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8"/>
  </w:num>
  <w:num w:numId="92">
    <w:abstractNumId w:val="27"/>
  </w:num>
  <w:num w:numId="93">
    <w:abstractNumId w:val="99"/>
  </w:num>
  <w:num w:numId="94">
    <w:abstractNumId w:val="90"/>
  </w:num>
  <w:num w:numId="95">
    <w:abstractNumId w:val="156"/>
  </w:num>
  <w:num w:numId="96">
    <w:abstractNumId w:val="24"/>
  </w:num>
  <w:num w:numId="97">
    <w:abstractNumId w:val="84"/>
  </w:num>
  <w:num w:numId="98">
    <w:abstractNumId w:val="50"/>
  </w:num>
  <w:num w:numId="99">
    <w:abstractNumId w:val="25"/>
  </w:num>
  <w:num w:numId="100">
    <w:abstractNumId w:val="21"/>
  </w:num>
  <w:num w:numId="101">
    <w:abstractNumId w:val="44"/>
  </w:num>
  <w:num w:numId="102">
    <w:abstractNumId w:val="40"/>
  </w:num>
  <w:num w:numId="103">
    <w:abstractNumId w:val="26"/>
  </w:num>
  <w:num w:numId="104">
    <w:abstractNumId w:val="102"/>
  </w:num>
  <w:num w:numId="105">
    <w:abstractNumId w:val="97"/>
  </w:num>
  <w:num w:numId="106">
    <w:abstractNumId w:val="101"/>
  </w:num>
  <w:numIdMacAtCleanup w:val="9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_pietrak">
    <w15:presenceInfo w15:providerId="None" w15:userId="m_pietr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revisionView w:markup="0"/>
  <w:defaultTabStop w:val="709"/>
  <w:hyphenationZone w:val="425"/>
  <w:characterSpacingControl w:val="doNotCompress"/>
  <w:hdrShapeDefaults>
    <o:shapedefaults v:ext="edit" spidmax="8601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2BC"/>
    <w:rsid w:val="00002B3A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9DE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32FB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15"/>
    <w:rsid w:val="0003449A"/>
    <w:rsid w:val="000348C0"/>
    <w:rsid w:val="00034DC2"/>
    <w:rsid w:val="000352D2"/>
    <w:rsid w:val="00035476"/>
    <w:rsid w:val="0003576F"/>
    <w:rsid w:val="00035C30"/>
    <w:rsid w:val="00035C4D"/>
    <w:rsid w:val="00035D21"/>
    <w:rsid w:val="0003658A"/>
    <w:rsid w:val="00036ED6"/>
    <w:rsid w:val="0003730D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26"/>
    <w:rsid w:val="00061E9C"/>
    <w:rsid w:val="00061EC1"/>
    <w:rsid w:val="00062066"/>
    <w:rsid w:val="000621BA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596A"/>
    <w:rsid w:val="00076324"/>
    <w:rsid w:val="000768F5"/>
    <w:rsid w:val="00076F18"/>
    <w:rsid w:val="00077657"/>
    <w:rsid w:val="00077A5A"/>
    <w:rsid w:val="00077BBF"/>
    <w:rsid w:val="0008038A"/>
    <w:rsid w:val="000807C1"/>
    <w:rsid w:val="00081F60"/>
    <w:rsid w:val="000822DE"/>
    <w:rsid w:val="00082771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4E82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A7EF3"/>
    <w:rsid w:val="000B08B6"/>
    <w:rsid w:val="000B098A"/>
    <w:rsid w:val="000B1411"/>
    <w:rsid w:val="000B2ACB"/>
    <w:rsid w:val="000B3571"/>
    <w:rsid w:val="000B37A8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AD7"/>
    <w:rsid w:val="000C23F2"/>
    <w:rsid w:val="000C279C"/>
    <w:rsid w:val="000C2CB7"/>
    <w:rsid w:val="000C36BF"/>
    <w:rsid w:val="000C39D1"/>
    <w:rsid w:val="000C43A2"/>
    <w:rsid w:val="000C497A"/>
    <w:rsid w:val="000C4BC4"/>
    <w:rsid w:val="000C50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850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042D"/>
    <w:rsid w:val="000E149D"/>
    <w:rsid w:val="000E16B8"/>
    <w:rsid w:val="000E1EFD"/>
    <w:rsid w:val="000E2D17"/>
    <w:rsid w:val="000E30A0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100707"/>
    <w:rsid w:val="00101024"/>
    <w:rsid w:val="001019BE"/>
    <w:rsid w:val="00101C0E"/>
    <w:rsid w:val="00101ED2"/>
    <w:rsid w:val="001021C1"/>
    <w:rsid w:val="001025A5"/>
    <w:rsid w:val="00102B57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AB9"/>
    <w:rsid w:val="00106F01"/>
    <w:rsid w:val="00110735"/>
    <w:rsid w:val="00110E77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00F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134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697"/>
    <w:rsid w:val="00173727"/>
    <w:rsid w:val="00173AD3"/>
    <w:rsid w:val="00173DB8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96A"/>
    <w:rsid w:val="001C0A80"/>
    <w:rsid w:val="001C117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7E21"/>
    <w:rsid w:val="001E0748"/>
    <w:rsid w:val="001E0A34"/>
    <w:rsid w:val="001E0FA9"/>
    <w:rsid w:val="001E131D"/>
    <w:rsid w:val="001E1535"/>
    <w:rsid w:val="001E1773"/>
    <w:rsid w:val="001E1884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6D4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C98"/>
    <w:rsid w:val="001F0D7E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1F7DF3"/>
    <w:rsid w:val="002000F1"/>
    <w:rsid w:val="002003FA"/>
    <w:rsid w:val="002006EA"/>
    <w:rsid w:val="00200783"/>
    <w:rsid w:val="00200B18"/>
    <w:rsid w:val="00200DDE"/>
    <w:rsid w:val="00201411"/>
    <w:rsid w:val="0020167A"/>
    <w:rsid w:val="002018A6"/>
    <w:rsid w:val="002029FD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80"/>
    <w:rsid w:val="00207EEB"/>
    <w:rsid w:val="0021038D"/>
    <w:rsid w:val="002104C0"/>
    <w:rsid w:val="002106BF"/>
    <w:rsid w:val="00210891"/>
    <w:rsid w:val="00211DDE"/>
    <w:rsid w:val="00212753"/>
    <w:rsid w:val="00212EC8"/>
    <w:rsid w:val="002131A3"/>
    <w:rsid w:val="00213677"/>
    <w:rsid w:val="00213D90"/>
    <w:rsid w:val="0021437C"/>
    <w:rsid w:val="002143A8"/>
    <w:rsid w:val="00214911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6DC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C2F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7E4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06A3"/>
    <w:rsid w:val="002912E5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292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BBD"/>
    <w:rsid w:val="002B44A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CE6"/>
    <w:rsid w:val="002C6EEE"/>
    <w:rsid w:val="002C7809"/>
    <w:rsid w:val="002C7837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121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0F0A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1A93"/>
    <w:rsid w:val="003320AE"/>
    <w:rsid w:val="003320C5"/>
    <w:rsid w:val="00332D30"/>
    <w:rsid w:val="00333888"/>
    <w:rsid w:val="00333E24"/>
    <w:rsid w:val="00334017"/>
    <w:rsid w:val="00334409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3CF"/>
    <w:rsid w:val="00353F67"/>
    <w:rsid w:val="003547D9"/>
    <w:rsid w:val="00354AA2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594"/>
    <w:rsid w:val="00386980"/>
    <w:rsid w:val="00386B82"/>
    <w:rsid w:val="00386F75"/>
    <w:rsid w:val="00387718"/>
    <w:rsid w:val="00390E05"/>
    <w:rsid w:val="00391255"/>
    <w:rsid w:val="003917DC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5E74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B11"/>
    <w:rsid w:val="003D0C50"/>
    <w:rsid w:val="003D0F70"/>
    <w:rsid w:val="003D115F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451"/>
    <w:rsid w:val="0042273F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C9A"/>
    <w:rsid w:val="00437EEF"/>
    <w:rsid w:val="004404DA"/>
    <w:rsid w:val="00441C25"/>
    <w:rsid w:val="00441E3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6D92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930"/>
    <w:rsid w:val="00462969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31B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0AF"/>
    <w:rsid w:val="004775E2"/>
    <w:rsid w:val="00477686"/>
    <w:rsid w:val="004804F9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41B"/>
    <w:rsid w:val="00493C23"/>
    <w:rsid w:val="004942C0"/>
    <w:rsid w:val="004948A9"/>
    <w:rsid w:val="00495224"/>
    <w:rsid w:val="0049527F"/>
    <w:rsid w:val="00495425"/>
    <w:rsid w:val="0049557B"/>
    <w:rsid w:val="00495EB5"/>
    <w:rsid w:val="00496083"/>
    <w:rsid w:val="00496A8A"/>
    <w:rsid w:val="00496C85"/>
    <w:rsid w:val="0049770C"/>
    <w:rsid w:val="00497B7B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9DA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3DA2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D7330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A3F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22A"/>
    <w:rsid w:val="00516AE7"/>
    <w:rsid w:val="00516DE4"/>
    <w:rsid w:val="0051703E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37E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313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B8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5E0"/>
    <w:rsid w:val="00565841"/>
    <w:rsid w:val="00565F13"/>
    <w:rsid w:val="00566289"/>
    <w:rsid w:val="0056682D"/>
    <w:rsid w:val="0056742E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2EAE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657"/>
    <w:rsid w:val="00594D9F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458"/>
    <w:rsid w:val="005D36BD"/>
    <w:rsid w:val="005D3D85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14B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20E54"/>
    <w:rsid w:val="00620EF9"/>
    <w:rsid w:val="0062169E"/>
    <w:rsid w:val="00621FEA"/>
    <w:rsid w:val="006221F0"/>
    <w:rsid w:val="00622E33"/>
    <w:rsid w:val="00622F87"/>
    <w:rsid w:val="00623659"/>
    <w:rsid w:val="0062420E"/>
    <w:rsid w:val="006260EF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161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BF9"/>
    <w:rsid w:val="00672670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AD4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0CB"/>
    <w:rsid w:val="00686A7C"/>
    <w:rsid w:val="00687B4B"/>
    <w:rsid w:val="0069005F"/>
    <w:rsid w:val="00690E61"/>
    <w:rsid w:val="0069115A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75C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298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C30"/>
    <w:rsid w:val="006C7FEA"/>
    <w:rsid w:val="006D01B9"/>
    <w:rsid w:val="006D07DF"/>
    <w:rsid w:val="006D091C"/>
    <w:rsid w:val="006D0D4F"/>
    <w:rsid w:val="006D0E8A"/>
    <w:rsid w:val="006D11FE"/>
    <w:rsid w:val="006D142B"/>
    <w:rsid w:val="006D1E91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D6B"/>
    <w:rsid w:val="006E6F3D"/>
    <w:rsid w:val="006E78D4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A0A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9F"/>
    <w:rsid w:val="007162F7"/>
    <w:rsid w:val="00716F23"/>
    <w:rsid w:val="007171E6"/>
    <w:rsid w:val="00717404"/>
    <w:rsid w:val="0071777D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67AC0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510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167"/>
    <w:rsid w:val="007855D1"/>
    <w:rsid w:val="0078586E"/>
    <w:rsid w:val="007860B6"/>
    <w:rsid w:val="007861D6"/>
    <w:rsid w:val="00786489"/>
    <w:rsid w:val="00787048"/>
    <w:rsid w:val="0078715A"/>
    <w:rsid w:val="00787764"/>
    <w:rsid w:val="007901B8"/>
    <w:rsid w:val="00790795"/>
    <w:rsid w:val="00790DA0"/>
    <w:rsid w:val="00790E6D"/>
    <w:rsid w:val="00790E8D"/>
    <w:rsid w:val="007914D0"/>
    <w:rsid w:val="00791771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D2F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137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757F"/>
    <w:rsid w:val="007F762A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18AF"/>
    <w:rsid w:val="0081191A"/>
    <w:rsid w:val="00811E90"/>
    <w:rsid w:val="00812844"/>
    <w:rsid w:val="00812962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3F05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076"/>
    <w:rsid w:val="00833279"/>
    <w:rsid w:val="008339BC"/>
    <w:rsid w:val="00833A66"/>
    <w:rsid w:val="0083433E"/>
    <w:rsid w:val="0083479D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3D9"/>
    <w:rsid w:val="00843923"/>
    <w:rsid w:val="00843BC5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7B2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73B"/>
    <w:rsid w:val="008A0891"/>
    <w:rsid w:val="008A13C0"/>
    <w:rsid w:val="008A16EB"/>
    <w:rsid w:val="008A1813"/>
    <w:rsid w:val="008A300F"/>
    <w:rsid w:val="008A3158"/>
    <w:rsid w:val="008A318A"/>
    <w:rsid w:val="008A3CD5"/>
    <w:rsid w:val="008A3D3D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D3F"/>
    <w:rsid w:val="008A6ED3"/>
    <w:rsid w:val="008A6F76"/>
    <w:rsid w:val="008A723C"/>
    <w:rsid w:val="008A787D"/>
    <w:rsid w:val="008A7951"/>
    <w:rsid w:val="008A7BAD"/>
    <w:rsid w:val="008A7FCC"/>
    <w:rsid w:val="008B005E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3AA1"/>
    <w:rsid w:val="008C43EC"/>
    <w:rsid w:val="008C454B"/>
    <w:rsid w:val="008C45F8"/>
    <w:rsid w:val="008C460C"/>
    <w:rsid w:val="008C4628"/>
    <w:rsid w:val="008C485E"/>
    <w:rsid w:val="008C4E8A"/>
    <w:rsid w:val="008C4FC7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8A4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3E1"/>
    <w:rsid w:val="008E356E"/>
    <w:rsid w:val="008E37B1"/>
    <w:rsid w:val="008E43F2"/>
    <w:rsid w:val="008E4664"/>
    <w:rsid w:val="008E4E9D"/>
    <w:rsid w:val="008E5AF8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5F49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5DFC"/>
    <w:rsid w:val="009369B9"/>
    <w:rsid w:val="00936DD8"/>
    <w:rsid w:val="009377C7"/>
    <w:rsid w:val="0093791E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4B5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70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18F3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5D11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D4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514E"/>
    <w:rsid w:val="009B51CA"/>
    <w:rsid w:val="009B51EC"/>
    <w:rsid w:val="009B53C5"/>
    <w:rsid w:val="009B6368"/>
    <w:rsid w:val="009B77E3"/>
    <w:rsid w:val="009B7B6A"/>
    <w:rsid w:val="009B7BE8"/>
    <w:rsid w:val="009C0B0A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F00"/>
    <w:rsid w:val="009D3FD4"/>
    <w:rsid w:val="009D4251"/>
    <w:rsid w:val="009D449B"/>
    <w:rsid w:val="009D453F"/>
    <w:rsid w:val="009D45AC"/>
    <w:rsid w:val="009D4642"/>
    <w:rsid w:val="009D4DCA"/>
    <w:rsid w:val="009D4F98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E7D2E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3945"/>
    <w:rsid w:val="009F4313"/>
    <w:rsid w:val="009F47A0"/>
    <w:rsid w:val="009F4B47"/>
    <w:rsid w:val="009F4E74"/>
    <w:rsid w:val="009F5070"/>
    <w:rsid w:val="009F5F3C"/>
    <w:rsid w:val="009F62F0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0F6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8DE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1F5D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67B25"/>
    <w:rsid w:val="00A70D76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2A8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EF"/>
    <w:rsid w:val="00AD4CE3"/>
    <w:rsid w:val="00AD541A"/>
    <w:rsid w:val="00AD5535"/>
    <w:rsid w:val="00AD5D85"/>
    <w:rsid w:val="00AD5ED7"/>
    <w:rsid w:val="00AD6222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58FB"/>
    <w:rsid w:val="00AF612D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0BF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37F7"/>
    <w:rsid w:val="00B24486"/>
    <w:rsid w:val="00B24974"/>
    <w:rsid w:val="00B25FAA"/>
    <w:rsid w:val="00B26160"/>
    <w:rsid w:val="00B26617"/>
    <w:rsid w:val="00B26791"/>
    <w:rsid w:val="00B26A2F"/>
    <w:rsid w:val="00B3014C"/>
    <w:rsid w:val="00B30DE4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7F2"/>
    <w:rsid w:val="00B34B8D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6E1"/>
    <w:rsid w:val="00B43C40"/>
    <w:rsid w:val="00B456BF"/>
    <w:rsid w:val="00B45901"/>
    <w:rsid w:val="00B45A47"/>
    <w:rsid w:val="00B464B0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3C9"/>
    <w:rsid w:val="00B714AD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BA0"/>
    <w:rsid w:val="00B76D16"/>
    <w:rsid w:val="00B7781D"/>
    <w:rsid w:val="00B807C3"/>
    <w:rsid w:val="00B808DE"/>
    <w:rsid w:val="00B80A6E"/>
    <w:rsid w:val="00B8115B"/>
    <w:rsid w:val="00B816C9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93B"/>
    <w:rsid w:val="00B9024F"/>
    <w:rsid w:val="00B90E52"/>
    <w:rsid w:val="00B912A5"/>
    <w:rsid w:val="00B91DC9"/>
    <w:rsid w:val="00B92079"/>
    <w:rsid w:val="00B92643"/>
    <w:rsid w:val="00B92B5B"/>
    <w:rsid w:val="00B939DD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99F"/>
    <w:rsid w:val="00BC5B84"/>
    <w:rsid w:val="00BC611A"/>
    <w:rsid w:val="00BC6125"/>
    <w:rsid w:val="00BC61A9"/>
    <w:rsid w:val="00BC61EB"/>
    <w:rsid w:val="00BC6267"/>
    <w:rsid w:val="00BC66AC"/>
    <w:rsid w:val="00BC6C8F"/>
    <w:rsid w:val="00BC7234"/>
    <w:rsid w:val="00BC776C"/>
    <w:rsid w:val="00BC7A11"/>
    <w:rsid w:val="00BD0004"/>
    <w:rsid w:val="00BD088A"/>
    <w:rsid w:val="00BD0AD2"/>
    <w:rsid w:val="00BD0B52"/>
    <w:rsid w:val="00BD0D3C"/>
    <w:rsid w:val="00BD0E15"/>
    <w:rsid w:val="00BD1C5B"/>
    <w:rsid w:val="00BD203F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B83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F40"/>
    <w:rsid w:val="00BF2A57"/>
    <w:rsid w:val="00BF3046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BBD"/>
    <w:rsid w:val="00C21C48"/>
    <w:rsid w:val="00C21CBE"/>
    <w:rsid w:val="00C21EC2"/>
    <w:rsid w:val="00C2242A"/>
    <w:rsid w:val="00C22B4C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30564"/>
    <w:rsid w:val="00C306F8"/>
    <w:rsid w:val="00C309A4"/>
    <w:rsid w:val="00C30B28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5A2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26C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3D11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482"/>
    <w:rsid w:val="00C86D83"/>
    <w:rsid w:val="00C86F39"/>
    <w:rsid w:val="00C875C4"/>
    <w:rsid w:val="00C87B09"/>
    <w:rsid w:val="00C87CD7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35"/>
    <w:rsid w:val="00C963C0"/>
    <w:rsid w:val="00C964EA"/>
    <w:rsid w:val="00C96590"/>
    <w:rsid w:val="00C96AB4"/>
    <w:rsid w:val="00C96FB1"/>
    <w:rsid w:val="00C977BF"/>
    <w:rsid w:val="00CA257C"/>
    <w:rsid w:val="00CA2745"/>
    <w:rsid w:val="00CA2D3D"/>
    <w:rsid w:val="00CA2D43"/>
    <w:rsid w:val="00CA2F54"/>
    <w:rsid w:val="00CA3908"/>
    <w:rsid w:val="00CA3ABE"/>
    <w:rsid w:val="00CA3D7E"/>
    <w:rsid w:val="00CA4599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AD"/>
    <w:rsid w:val="00CB2EF7"/>
    <w:rsid w:val="00CB3499"/>
    <w:rsid w:val="00CB36E1"/>
    <w:rsid w:val="00CB410C"/>
    <w:rsid w:val="00CB50ED"/>
    <w:rsid w:val="00CB515D"/>
    <w:rsid w:val="00CB542E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2CF"/>
    <w:rsid w:val="00CC28F2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1D1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1891"/>
    <w:rsid w:val="00D12184"/>
    <w:rsid w:val="00D1226C"/>
    <w:rsid w:val="00D126E7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063"/>
    <w:rsid w:val="00D21E5E"/>
    <w:rsid w:val="00D22525"/>
    <w:rsid w:val="00D228E9"/>
    <w:rsid w:val="00D22D18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AAD"/>
    <w:rsid w:val="00D64CBE"/>
    <w:rsid w:val="00D64EB1"/>
    <w:rsid w:val="00D64FE2"/>
    <w:rsid w:val="00D65408"/>
    <w:rsid w:val="00D65A10"/>
    <w:rsid w:val="00D65F6B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9B6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E4D"/>
    <w:rsid w:val="00D97F6D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4F3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1C"/>
    <w:rsid w:val="00DF437D"/>
    <w:rsid w:val="00DF6F89"/>
    <w:rsid w:val="00DF7235"/>
    <w:rsid w:val="00DF7413"/>
    <w:rsid w:val="00DF75CD"/>
    <w:rsid w:val="00DF7FDE"/>
    <w:rsid w:val="00E00051"/>
    <w:rsid w:val="00E00899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ACA"/>
    <w:rsid w:val="00E06BA8"/>
    <w:rsid w:val="00E07268"/>
    <w:rsid w:val="00E103D0"/>
    <w:rsid w:val="00E105F4"/>
    <w:rsid w:val="00E106D6"/>
    <w:rsid w:val="00E10CF6"/>
    <w:rsid w:val="00E10DCD"/>
    <w:rsid w:val="00E10EDC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1175"/>
    <w:rsid w:val="00E21793"/>
    <w:rsid w:val="00E21859"/>
    <w:rsid w:val="00E21F7F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53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BA7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3CC1"/>
    <w:rsid w:val="00E53DD3"/>
    <w:rsid w:val="00E54388"/>
    <w:rsid w:val="00E54499"/>
    <w:rsid w:val="00E54DD0"/>
    <w:rsid w:val="00E54F12"/>
    <w:rsid w:val="00E54F3A"/>
    <w:rsid w:val="00E550FC"/>
    <w:rsid w:val="00E555CB"/>
    <w:rsid w:val="00E5599B"/>
    <w:rsid w:val="00E561B2"/>
    <w:rsid w:val="00E56CE1"/>
    <w:rsid w:val="00E5768F"/>
    <w:rsid w:val="00E576A4"/>
    <w:rsid w:val="00E57792"/>
    <w:rsid w:val="00E57B10"/>
    <w:rsid w:val="00E60214"/>
    <w:rsid w:val="00E605E5"/>
    <w:rsid w:val="00E60D6E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202"/>
    <w:rsid w:val="00E6468A"/>
    <w:rsid w:val="00E64CD4"/>
    <w:rsid w:val="00E64D16"/>
    <w:rsid w:val="00E64D64"/>
    <w:rsid w:val="00E64D79"/>
    <w:rsid w:val="00E653C1"/>
    <w:rsid w:val="00E654F6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0659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D6E"/>
    <w:rsid w:val="00EA0847"/>
    <w:rsid w:val="00EA10E3"/>
    <w:rsid w:val="00EA1105"/>
    <w:rsid w:val="00EA1360"/>
    <w:rsid w:val="00EA1DEA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A7EE2"/>
    <w:rsid w:val="00EB01C0"/>
    <w:rsid w:val="00EB04AC"/>
    <w:rsid w:val="00EB12F2"/>
    <w:rsid w:val="00EB130A"/>
    <w:rsid w:val="00EB1DE8"/>
    <w:rsid w:val="00EB1E0D"/>
    <w:rsid w:val="00EB204A"/>
    <w:rsid w:val="00EB2121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D47"/>
    <w:rsid w:val="00EF7056"/>
    <w:rsid w:val="00EF7625"/>
    <w:rsid w:val="00EF774C"/>
    <w:rsid w:val="00EF7988"/>
    <w:rsid w:val="00F00248"/>
    <w:rsid w:val="00F00B9C"/>
    <w:rsid w:val="00F00C0B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430"/>
    <w:rsid w:val="00F06ED5"/>
    <w:rsid w:val="00F0775F"/>
    <w:rsid w:val="00F07C35"/>
    <w:rsid w:val="00F100AE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41B"/>
    <w:rsid w:val="00F40F55"/>
    <w:rsid w:val="00F40F65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0351"/>
    <w:rsid w:val="00F71134"/>
    <w:rsid w:val="00F718C7"/>
    <w:rsid w:val="00F71992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C9D"/>
    <w:rsid w:val="00F93E15"/>
    <w:rsid w:val="00F941F5"/>
    <w:rsid w:val="00F944B1"/>
    <w:rsid w:val="00F950A2"/>
    <w:rsid w:val="00F95244"/>
    <w:rsid w:val="00F95783"/>
    <w:rsid w:val="00F95847"/>
    <w:rsid w:val="00F958C6"/>
    <w:rsid w:val="00F95B83"/>
    <w:rsid w:val="00F95D03"/>
    <w:rsid w:val="00F95D52"/>
    <w:rsid w:val="00F96D8E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307B"/>
    <w:rsid w:val="00FA361F"/>
    <w:rsid w:val="00FA3896"/>
    <w:rsid w:val="00FA402F"/>
    <w:rsid w:val="00FA42A2"/>
    <w:rsid w:val="00FA4BB6"/>
    <w:rsid w:val="00FA4E7C"/>
    <w:rsid w:val="00FA51B5"/>
    <w:rsid w:val="00FA547B"/>
    <w:rsid w:val="00FA54EF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32D"/>
    <w:rsid w:val="00FE24A2"/>
    <w:rsid w:val="00FE24B1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20D"/>
    <w:rsid w:val="00FF15DE"/>
    <w:rsid w:val="00FF22F3"/>
    <w:rsid w:val="00FF2996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uiPriority w:val="99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uiPriority w:val="99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21F7F"/>
  </w:style>
  <w:style w:type="paragraph" w:customStyle="1" w:styleId="xl64">
    <w:name w:val="xl64"/>
    <w:basedOn w:val="Normalny"/>
    <w:rsid w:val="00E60D6E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5">
    <w:name w:val="xl65"/>
    <w:basedOn w:val="Normalny"/>
    <w:rsid w:val="00E60D6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E60D6E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9">
    <w:name w:val="xl79"/>
    <w:basedOn w:val="Normalny"/>
    <w:rsid w:val="00E60D6E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80">
    <w:name w:val="xl80"/>
    <w:basedOn w:val="Normalny"/>
    <w:rsid w:val="00E6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Normalny"/>
    <w:rsid w:val="00E60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E60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E60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E60D6E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C3DA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267A-2731-4EDD-BD62-E16A985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21236</TotalTime>
  <Pages>9</Pages>
  <Words>1736</Words>
  <Characters>15524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17226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2867</cp:revision>
  <cp:lastPrinted>2020-01-13T11:33:00Z</cp:lastPrinted>
  <dcterms:created xsi:type="dcterms:W3CDTF">2015-06-17T04:59:00Z</dcterms:created>
  <dcterms:modified xsi:type="dcterms:W3CDTF">2020-01-14T12:14:00Z</dcterms:modified>
</cp:coreProperties>
</file>