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3C6E26A8" w:rsidR="001F75D9" w:rsidRPr="00DA1964" w:rsidRDefault="00A66FF7" w:rsidP="00A66FF7">
      <w:pPr>
        <w:jc w:val="both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Załącznik nr 1</w:t>
      </w:r>
      <w:r w:rsidR="00AF3AFE" w:rsidRPr="00DA1964">
        <w:rPr>
          <w:b/>
          <w:sz w:val="22"/>
          <w:szCs w:val="22"/>
        </w:rPr>
        <w:t xml:space="preserve"> do SIWZ</w:t>
      </w:r>
      <w:r w:rsidR="001F75D9" w:rsidRPr="00DA1964">
        <w:rPr>
          <w:b/>
          <w:sz w:val="22"/>
          <w:szCs w:val="22"/>
        </w:rPr>
        <w:t xml:space="preserve"> </w:t>
      </w:r>
    </w:p>
    <w:p w14:paraId="60A204FD" w14:textId="732A5308" w:rsidR="00A0765B" w:rsidRPr="00DA1964" w:rsidRDefault="00A0765B" w:rsidP="008E7CEC">
      <w:pPr>
        <w:spacing w:before="180"/>
        <w:jc w:val="center"/>
        <w:rPr>
          <w:b/>
        </w:rPr>
      </w:pPr>
      <w:r w:rsidRPr="00DA1964">
        <w:rPr>
          <w:rFonts w:eastAsia="Batang"/>
          <w:b/>
        </w:rPr>
        <w:t>FORMULARZ OFERTOWY</w:t>
      </w:r>
    </w:p>
    <w:p w14:paraId="5A7B1905" w14:textId="3F67056D" w:rsidR="00C56E5E" w:rsidRPr="00DA1964" w:rsidRDefault="00244ED9" w:rsidP="00E81E70">
      <w:pPr>
        <w:pStyle w:val="Nagwek"/>
        <w:jc w:val="center"/>
        <w:rPr>
          <w:b/>
          <w:i/>
        </w:rPr>
      </w:pPr>
      <w:r w:rsidRPr="00DA1964">
        <w:rPr>
          <w:rFonts w:eastAsia="Batang"/>
          <w:b/>
        </w:rPr>
        <w:t>w postę</w:t>
      </w:r>
      <w:r w:rsidR="00A0765B" w:rsidRPr="00DA1964">
        <w:rPr>
          <w:rFonts w:eastAsia="Batang"/>
          <w:b/>
        </w:rPr>
        <w:t>powaniu o udzielenie zamówienia publicznego pn.</w:t>
      </w:r>
      <w:r w:rsidR="00A0765B" w:rsidRPr="00DA1964">
        <w:rPr>
          <w:b/>
        </w:rPr>
        <w:t xml:space="preserve">: </w:t>
      </w:r>
      <w:r w:rsidR="00C56E5E" w:rsidRPr="00DA1964">
        <w:rPr>
          <w:b/>
        </w:rPr>
        <w:t>„</w:t>
      </w:r>
      <w:r w:rsidR="001E1884" w:rsidRPr="00DA1964">
        <w:rPr>
          <w:b/>
        </w:rPr>
        <w:t xml:space="preserve">Sukcesywna dostawa fabrycznie nowych pojemników na odpady zmieszane, popiół, szkło, papier, bioodpady oraz odpady surowcowe, metale i tworzywa sztuczne na potrzeby LPGK Sp. z o. o. </w:t>
      </w:r>
      <w:r w:rsidR="001E1884" w:rsidRPr="00DA1964">
        <w:rPr>
          <w:b/>
        </w:rPr>
        <w:br/>
        <w:t>z podziałem na części</w:t>
      </w:r>
      <w:r w:rsidR="0020167A" w:rsidRPr="00DA1964">
        <w:rPr>
          <w:b/>
        </w:rPr>
        <w:t xml:space="preserve">” – </w:t>
      </w:r>
      <w:r w:rsidR="006D0D4F" w:rsidRPr="00DA1964">
        <w:rPr>
          <w:b/>
        </w:rPr>
        <w:t>NZP/TO/6/2019</w:t>
      </w:r>
    </w:p>
    <w:p w14:paraId="62F58BEE" w14:textId="66FBEF38" w:rsidR="008D28A4" w:rsidRPr="00DA1964" w:rsidRDefault="008D28A4" w:rsidP="008D28A4">
      <w:pPr>
        <w:widowControl w:val="0"/>
        <w:tabs>
          <w:tab w:val="left" w:pos="13739"/>
        </w:tabs>
        <w:suppressAutoHyphens/>
        <w:spacing w:before="120"/>
        <w:jc w:val="both"/>
        <w:rPr>
          <w:sz w:val="22"/>
          <w:szCs w:val="22"/>
        </w:rPr>
      </w:pPr>
      <w:r w:rsidRPr="00DA1964">
        <w:rPr>
          <w:b/>
          <w:sz w:val="22"/>
          <w:szCs w:val="22"/>
        </w:rPr>
        <w:t>Część nr 1 zamówienia:</w:t>
      </w:r>
      <w:r w:rsidRPr="00DA1964">
        <w:rPr>
          <w:sz w:val="22"/>
          <w:szCs w:val="22"/>
        </w:rPr>
        <w:t xml:space="preserve"> </w:t>
      </w:r>
      <w:r w:rsidRPr="00DA1964">
        <w:rPr>
          <w:i/>
          <w:sz w:val="22"/>
          <w:szCs w:val="22"/>
        </w:rPr>
        <w:t>„</w:t>
      </w:r>
      <w:r w:rsidRPr="00DA1964">
        <w:rPr>
          <w:i/>
        </w:rPr>
        <w:t>Sukcesywna dostawa fabrycznie nowych pojemników na popiół wykonanych z blachy ocynkowanej o pojemnościach 110 i 1100 litrów</w:t>
      </w:r>
      <w:r w:rsidRPr="00DA1964">
        <w:rPr>
          <w:i/>
          <w:sz w:val="22"/>
          <w:szCs w:val="22"/>
        </w:rPr>
        <w:t>”</w:t>
      </w:r>
      <w:r w:rsidRPr="00DA1964">
        <w:rPr>
          <w:sz w:val="22"/>
          <w:szCs w:val="22"/>
        </w:rPr>
        <w:t>,</w:t>
      </w:r>
    </w:p>
    <w:p w14:paraId="01060986" w14:textId="15A145BD" w:rsidR="008D28A4" w:rsidRPr="00DA1964" w:rsidRDefault="008D28A4" w:rsidP="008D28A4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</w:rPr>
      </w:pPr>
      <w:r w:rsidRPr="00DA1964">
        <w:rPr>
          <w:b/>
          <w:sz w:val="22"/>
          <w:szCs w:val="22"/>
        </w:rPr>
        <w:t>Część nr 2 zamówienia:</w:t>
      </w:r>
      <w:r w:rsidRPr="00DA1964">
        <w:rPr>
          <w:i/>
          <w:sz w:val="22"/>
          <w:szCs w:val="22"/>
        </w:rPr>
        <w:t xml:space="preserve"> „</w:t>
      </w:r>
      <w:r w:rsidRPr="00DA1964">
        <w:rPr>
          <w:i/>
        </w:rPr>
        <w:t>Sukcesywna dostawa fabrycznie nowych pojemników o pojemnościach 120, 240 i 1100 litrów na odpady zmieszane, szkło, papier, bioodpady oraz odpady surowcowe, metale i tworzywa sztuczne</w:t>
      </w:r>
      <w:r w:rsidRPr="00DA1964">
        <w:rPr>
          <w:i/>
          <w:sz w:val="22"/>
          <w:szCs w:val="22"/>
        </w:rPr>
        <w:t>”,</w:t>
      </w:r>
    </w:p>
    <w:p w14:paraId="5FA807E9" w14:textId="51E046C7" w:rsidR="008D28A4" w:rsidRPr="00DA1964" w:rsidRDefault="008D28A4" w:rsidP="008D28A4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</w:rPr>
      </w:pPr>
      <w:r w:rsidRPr="00DA1964">
        <w:rPr>
          <w:b/>
          <w:sz w:val="22"/>
          <w:szCs w:val="22"/>
        </w:rPr>
        <w:t>Część nr 3 zamówienia:</w:t>
      </w:r>
      <w:r w:rsidRPr="00DA1964">
        <w:rPr>
          <w:i/>
          <w:sz w:val="22"/>
          <w:szCs w:val="22"/>
        </w:rPr>
        <w:t xml:space="preserve"> „</w:t>
      </w:r>
      <w:r w:rsidRPr="00DA1964">
        <w:rPr>
          <w:i/>
        </w:rPr>
        <w:t>Sukcesywna dostawa fabrycznie nowych pojemników o pojemności 500 litrów na odpady zmieszane oraz odpady surowcowe, metale i tworzywa sztuczne</w:t>
      </w:r>
      <w:r w:rsidRPr="00DA1964">
        <w:rPr>
          <w:i/>
          <w:sz w:val="22"/>
          <w:szCs w:val="22"/>
        </w:rPr>
        <w:t>”</w:t>
      </w:r>
      <w:r w:rsidRPr="00DA1964">
        <w:rPr>
          <w:sz w:val="22"/>
          <w:szCs w:val="22"/>
        </w:rPr>
        <w:t>.</w:t>
      </w:r>
    </w:p>
    <w:p w14:paraId="188D23F4" w14:textId="77777777" w:rsidR="00E81E70" w:rsidRPr="00DA1964" w:rsidRDefault="00E81E70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b/>
          <w:sz w:val="22"/>
          <w:szCs w:val="22"/>
        </w:rPr>
      </w:pPr>
    </w:p>
    <w:p w14:paraId="719172C6" w14:textId="1F008A13" w:rsidR="00A0765B" w:rsidRPr="00DA1964" w:rsidRDefault="00A0765B" w:rsidP="006E6F3D">
      <w:pPr>
        <w:numPr>
          <w:ilvl w:val="3"/>
          <w:numId w:val="10"/>
        </w:numPr>
        <w:spacing w:before="120"/>
        <w:ind w:left="284" w:hanging="284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ZAMAWIAJĄCY:</w:t>
      </w:r>
    </w:p>
    <w:p w14:paraId="73ED1B39" w14:textId="77777777" w:rsidR="00A0765B" w:rsidRPr="00DA1964" w:rsidRDefault="00A0765B" w:rsidP="00A0765B">
      <w:pPr>
        <w:rPr>
          <w:sz w:val="22"/>
          <w:szCs w:val="22"/>
        </w:rPr>
      </w:pPr>
      <w:r w:rsidRPr="00DA1964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DA1964" w:rsidRDefault="00A0765B" w:rsidP="00A0765B">
      <w:pPr>
        <w:rPr>
          <w:sz w:val="22"/>
          <w:szCs w:val="22"/>
        </w:rPr>
      </w:pPr>
      <w:r w:rsidRPr="00DA1964">
        <w:rPr>
          <w:sz w:val="22"/>
          <w:szCs w:val="22"/>
        </w:rPr>
        <w:t>ul. Nowodworska 60, 59-220 Legnica</w:t>
      </w:r>
    </w:p>
    <w:p w14:paraId="5C670814" w14:textId="7432E66A" w:rsidR="00A0765B" w:rsidRPr="00DA1964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DA1964" w:rsidRDefault="00A0765B" w:rsidP="006E6F3D">
      <w:pPr>
        <w:numPr>
          <w:ilvl w:val="3"/>
          <w:numId w:val="10"/>
        </w:numPr>
        <w:spacing w:before="120"/>
        <w:ind w:left="284" w:hanging="284"/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WYKONAWCA:</w:t>
      </w:r>
    </w:p>
    <w:p w14:paraId="4D3E6FBB" w14:textId="613FBA27" w:rsidR="008F68FC" w:rsidRPr="00DA1964" w:rsidRDefault="008F68FC" w:rsidP="00A0765B">
      <w:pPr>
        <w:spacing w:line="360" w:lineRule="auto"/>
        <w:rPr>
          <w:sz w:val="21"/>
          <w:szCs w:val="21"/>
        </w:rPr>
      </w:pPr>
      <w:r w:rsidRPr="00DA1964">
        <w:rPr>
          <w:i/>
          <w:sz w:val="21"/>
          <w:szCs w:val="21"/>
        </w:rPr>
        <w:t>pełna nazwa</w:t>
      </w:r>
      <w:r w:rsidRPr="00DA1964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DA1964" w:rsidRDefault="00A0765B" w:rsidP="00266C78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</w:t>
      </w:r>
      <w:r w:rsidR="004B62B5" w:rsidRPr="00DA1964">
        <w:rPr>
          <w:sz w:val="21"/>
          <w:szCs w:val="21"/>
        </w:rPr>
        <w:t>…………………………………………………………………………………...</w:t>
      </w:r>
      <w:r w:rsidRPr="00DA1964">
        <w:rPr>
          <w:sz w:val="21"/>
          <w:szCs w:val="21"/>
        </w:rPr>
        <w:t>…</w:t>
      </w:r>
      <w:r w:rsidR="004B62B5" w:rsidRPr="00DA1964">
        <w:rPr>
          <w:sz w:val="21"/>
          <w:szCs w:val="21"/>
        </w:rPr>
        <w:t xml:space="preserve">, </w:t>
      </w:r>
      <w:r w:rsidR="00266C78" w:rsidRPr="00DA1964">
        <w:rPr>
          <w:i/>
          <w:sz w:val="21"/>
          <w:szCs w:val="21"/>
        </w:rPr>
        <w:t>adres, województwo</w:t>
      </w:r>
      <w:r w:rsidR="00266C78" w:rsidRPr="00DA1964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DA1964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DA1964">
        <w:rPr>
          <w:i/>
          <w:sz w:val="21"/>
          <w:szCs w:val="21"/>
          <w:lang w:val="en-US"/>
        </w:rPr>
        <w:t>NIP/PESEL</w:t>
      </w:r>
      <w:r w:rsidRPr="00DA1964">
        <w:rPr>
          <w:sz w:val="21"/>
          <w:szCs w:val="21"/>
          <w:lang w:val="en-US"/>
        </w:rPr>
        <w:t>……………………….,</w:t>
      </w:r>
      <w:r w:rsidRPr="00DA1964">
        <w:rPr>
          <w:i/>
          <w:sz w:val="21"/>
          <w:szCs w:val="21"/>
          <w:lang w:val="en-US"/>
        </w:rPr>
        <w:t>KRS/CEiDG</w:t>
      </w:r>
      <w:r w:rsidRPr="00DA1964">
        <w:rPr>
          <w:sz w:val="21"/>
          <w:szCs w:val="21"/>
          <w:lang w:val="en-US"/>
        </w:rPr>
        <w:t>…………………………..</w:t>
      </w:r>
      <w:r w:rsidR="001030CF" w:rsidRPr="00DA1964">
        <w:rPr>
          <w:sz w:val="21"/>
          <w:szCs w:val="21"/>
          <w:lang w:val="en-US"/>
        </w:rPr>
        <w:t xml:space="preserve">, </w:t>
      </w:r>
      <w:r w:rsidR="001030CF" w:rsidRPr="00DA1964">
        <w:rPr>
          <w:i/>
          <w:sz w:val="21"/>
          <w:szCs w:val="21"/>
          <w:lang w:val="en-US"/>
        </w:rPr>
        <w:t>REGON</w:t>
      </w:r>
      <w:r w:rsidR="001030CF" w:rsidRPr="00DA1964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DA1964" w:rsidRDefault="001030CF" w:rsidP="001030CF">
      <w:pPr>
        <w:rPr>
          <w:sz w:val="21"/>
          <w:szCs w:val="21"/>
        </w:rPr>
      </w:pPr>
      <w:r w:rsidRPr="00DA1964">
        <w:rPr>
          <w:i/>
          <w:sz w:val="21"/>
          <w:szCs w:val="21"/>
        </w:rPr>
        <w:t>tel</w:t>
      </w:r>
      <w:r w:rsidRPr="00DA1964">
        <w:rPr>
          <w:sz w:val="21"/>
          <w:szCs w:val="21"/>
        </w:rPr>
        <w:t xml:space="preserve">…………………………, </w:t>
      </w:r>
      <w:r w:rsidRPr="00DA1964">
        <w:rPr>
          <w:i/>
          <w:sz w:val="21"/>
          <w:szCs w:val="21"/>
        </w:rPr>
        <w:t>fax</w:t>
      </w:r>
      <w:r w:rsidRPr="00DA1964">
        <w:rPr>
          <w:sz w:val="21"/>
          <w:szCs w:val="21"/>
        </w:rPr>
        <w:t xml:space="preserve">…………………………., </w:t>
      </w:r>
      <w:r w:rsidRPr="00DA1964">
        <w:rPr>
          <w:i/>
          <w:sz w:val="21"/>
          <w:szCs w:val="21"/>
        </w:rPr>
        <w:t>e-mail</w:t>
      </w:r>
      <w:r w:rsidRPr="00DA1964">
        <w:rPr>
          <w:sz w:val="21"/>
          <w:szCs w:val="21"/>
        </w:rPr>
        <w:t>……………………………………………</w:t>
      </w:r>
    </w:p>
    <w:p w14:paraId="00B52BD3" w14:textId="77777777" w:rsidR="00C56E5E" w:rsidRPr="00DA1964" w:rsidRDefault="00C56E5E" w:rsidP="00C56E5E">
      <w:pPr>
        <w:spacing w:before="360"/>
        <w:jc w:val="both"/>
        <w:rPr>
          <w:sz w:val="22"/>
          <w:szCs w:val="22"/>
        </w:rPr>
      </w:pPr>
      <w:r w:rsidRPr="00DA1964">
        <w:rPr>
          <w:b/>
          <w:sz w:val="22"/>
          <w:szCs w:val="22"/>
        </w:rPr>
        <w:t>należący do sektora MŚP*  /  nie należący do sektora MŚP</w:t>
      </w:r>
      <w:r w:rsidRPr="00DA1964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DA1964">
        <w:rPr>
          <w:sz w:val="22"/>
          <w:szCs w:val="22"/>
        </w:rPr>
        <w:t xml:space="preserve">  </w:t>
      </w:r>
      <w:r w:rsidRPr="00DA1964">
        <w:rPr>
          <w:b/>
          <w:sz w:val="22"/>
          <w:szCs w:val="22"/>
        </w:rPr>
        <w:t>(</w:t>
      </w:r>
      <w:r w:rsidRPr="00DA1964">
        <w:rPr>
          <w:b/>
          <w:sz w:val="22"/>
          <w:szCs w:val="22"/>
          <w:u w:val="single"/>
        </w:rPr>
        <w:t>niepotrzebne skreślić</w:t>
      </w:r>
      <w:r w:rsidRPr="00DA1964">
        <w:rPr>
          <w:b/>
          <w:sz w:val="22"/>
          <w:szCs w:val="22"/>
        </w:rPr>
        <w:t>)**</w:t>
      </w:r>
    </w:p>
    <w:p w14:paraId="72C22756" w14:textId="77777777" w:rsidR="00A0765B" w:rsidRPr="00DA1964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DA1964">
        <w:rPr>
          <w:sz w:val="21"/>
          <w:szCs w:val="21"/>
          <w:u w:val="single"/>
        </w:rPr>
        <w:t>reprezentowany przez:</w:t>
      </w:r>
    </w:p>
    <w:p w14:paraId="1D6C0DB3" w14:textId="2D0FEF6C" w:rsidR="00A0765B" w:rsidRPr="00DA1964" w:rsidRDefault="00A0765B" w:rsidP="008D28A4">
      <w:pPr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563E74" w14:textId="5DAA91CA" w:rsidR="00A0765B" w:rsidRPr="00DA1964" w:rsidRDefault="008D28A4" w:rsidP="00A0765B">
      <w:pPr>
        <w:rPr>
          <w:i/>
          <w:sz w:val="16"/>
          <w:szCs w:val="16"/>
        </w:rPr>
      </w:pPr>
      <w:r w:rsidRPr="00DA1964">
        <w:rPr>
          <w:i/>
          <w:sz w:val="16"/>
          <w:szCs w:val="16"/>
        </w:rPr>
        <w:t xml:space="preserve"> </w:t>
      </w:r>
      <w:r w:rsidR="00A0765B" w:rsidRPr="00DA1964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DA1964" w:rsidRDefault="001030CF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DA1964" w:rsidRDefault="00DC6582" w:rsidP="006E6F3D">
      <w:pPr>
        <w:pStyle w:val="Tekstpodstawowy"/>
        <w:numPr>
          <w:ilvl w:val="3"/>
          <w:numId w:val="10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DA1964">
        <w:rPr>
          <w:b/>
          <w:sz w:val="21"/>
          <w:szCs w:val="21"/>
        </w:rPr>
        <w:t>OSOBA UPRAWNIONA DO KONTAKTÓW</w:t>
      </w:r>
      <w:r w:rsidRPr="00DA1964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DA1964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DA1964">
        <w:rPr>
          <w:i/>
          <w:sz w:val="21"/>
          <w:szCs w:val="21"/>
        </w:rPr>
        <w:t>Imię i nazwisko</w:t>
      </w:r>
      <w:r w:rsidRPr="00DA1964">
        <w:rPr>
          <w:sz w:val="21"/>
          <w:szCs w:val="21"/>
        </w:rPr>
        <w:t>:</w:t>
      </w:r>
      <w:r w:rsidR="00F325DF" w:rsidRPr="00DA1964">
        <w:rPr>
          <w:sz w:val="21"/>
          <w:szCs w:val="21"/>
        </w:rPr>
        <w:t xml:space="preserve"> </w:t>
      </w:r>
      <w:r w:rsidRPr="00DA1964">
        <w:rPr>
          <w:sz w:val="21"/>
          <w:szCs w:val="21"/>
        </w:rPr>
        <w:t>………………………………………………………………………………</w:t>
      </w:r>
      <w:r w:rsidR="00BC164F" w:rsidRPr="00DA1964">
        <w:rPr>
          <w:sz w:val="21"/>
          <w:szCs w:val="21"/>
        </w:rPr>
        <w:t>……</w:t>
      </w:r>
      <w:r w:rsidRPr="00DA1964">
        <w:rPr>
          <w:sz w:val="21"/>
          <w:szCs w:val="21"/>
        </w:rPr>
        <w:t>…</w:t>
      </w:r>
      <w:r w:rsidR="00F325DF" w:rsidRPr="00DA1964">
        <w:rPr>
          <w:sz w:val="21"/>
          <w:szCs w:val="21"/>
        </w:rPr>
        <w:t>……...</w:t>
      </w:r>
    </w:p>
    <w:p w14:paraId="05E21234" w14:textId="5AF1E972" w:rsidR="00C24592" w:rsidRPr="00DA1964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DA1964">
        <w:rPr>
          <w:i/>
          <w:sz w:val="21"/>
          <w:szCs w:val="21"/>
        </w:rPr>
        <w:t>Adres e- mail</w:t>
      </w:r>
      <w:r w:rsidRPr="00DA1964">
        <w:rPr>
          <w:sz w:val="21"/>
          <w:szCs w:val="21"/>
        </w:rPr>
        <w:t>:</w:t>
      </w:r>
      <w:r w:rsidRPr="00DA1964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DA1964">
        <w:rPr>
          <w:sz w:val="21"/>
          <w:szCs w:val="21"/>
        </w:rPr>
        <w:t>…..</w:t>
      </w:r>
      <w:r w:rsidRPr="00DA1964">
        <w:rPr>
          <w:sz w:val="21"/>
          <w:szCs w:val="21"/>
        </w:rPr>
        <w:t>…</w:t>
      </w:r>
      <w:r w:rsidR="0083707B" w:rsidRPr="00DA1964">
        <w:rPr>
          <w:sz w:val="21"/>
          <w:szCs w:val="21"/>
        </w:rPr>
        <w:t>.</w:t>
      </w:r>
      <w:r w:rsidR="00F325DF" w:rsidRPr="00DA1964">
        <w:rPr>
          <w:sz w:val="21"/>
          <w:szCs w:val="21"/>
        </w:rPr>
        <w:t>…..</w:t>
      </w:r>
    </w:p>
    <w:p w14:paraId="4CE1158E" w14:textId="178028B7" w:rsidR="00C24592" w:rsidRPr="00DA1964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DA1964">
        <w:rPr>
          <w:i/>
          <w:sz w:val="21"/>
          <w:szCs w:val="21"/>
          <w:lang w:val="de-DE"/>
        </w:rPr>
        <w:t xml:space="preserve">Numer </w:t>
      </w:r>
      <w:r w:rsidRPr="00DA1964">
        <w:rPr>
          <w:i/>
          <w:sz w:val="21"/>
          <w:szCs w:val="21"/>
        </w:rPr>
        <w:t>telefonu</w:t>
      </w:r>
      <w:r w:rsidRPr="00DA1964">
        <w:rPr>
          <w:sz w:val="21"/>
          <w:szCs w:val="21"/>
        </w:rPr>
        <w:t>:</w:t>
      </w:r>
      <w:r w:rsidR="00F325DF" w:rsidRPr="00DA1964">
        <w:rPr>
          <w:sz w:val="21"/>
          <w:szCs w:val="21"/>
        </w:rPr>
        <w:t xml:space="preserve"> </w:t>
      </w:r>
      <w:r w:rsidRPr="00DA1964">
        <w:rPr>
          <w:sz w:val="21"/>
          <w:szCs w:val="21"/>
        </w:rPr>
        <w:t>………………………………………………………………………………</w:t>
      </w:r>
      <w:r w:rsidR="00F325DF" w:rsidRPr="00DA1964">
        <w:rPr>
          <w:sz w:val="21"/>
          <w:szCs w:val="21"/>
        </w:rPr>
        <w:t>……</w:t>
      </w:r>
      <w:r w:rsidR="00BC164F" w:rsidRPr="00DA1964">
        <w:rPr>
          <w:sz w:val="21"/>
          <w:szCs w:val="21"/>
        </w:rPr>
        <w:t>……</w:t>
      </w:r>
      <w:r w:rsidR="00F325DF" w:rsidRPr="00DA1964">
        <w:rPr>
          <w:sz w:val="21"/>
          <w:szCs w:val="21"/>
        </w:rPr>
        <w:t>……</w:t>
      </w:r>
    </w:p>
    <w:p w14:paraId="63438B10" w14:textId="19CBA17E" w:rsidR="00534DB0" w:rsidRPr="00DA1964" w:rsidRDefault="00C24592" w:rsidP="007327EE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DA1964">
        <w:rPr>
          <w:i/>
          <w:sz w:val="21"/>
          <w:szCs w:val="21"/>
          <w:lang w:val="de-DE"/>
        </w:rPr>
        <w:t xml:space="preserve">Numer </w:t>
      </w:r>
      <w:r w:rsidRPr="00DA1964">
        <w:rPr>
          <w:i/>
          <w:sz w:val="21"/>
          <w:szCs w:val="21"/>
        </w:rPr>
        <w:t>faksu</w:t>
      </w:r>
      <w:r w:rsidRPr="00DA1964">
        <w:rPr>
          <w:sz w:val="21"/>
          <w:szCs w:val="21"/>
        </w:rPr>
        <w:t>:</w:t>
      </w:r>
      <w:r w:rsidRPr="00DA1964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DA1964">
        <w:rPr>
          <w:sz w:val="21"/>
          <w:szCs w:val="21"/>
        </w:rPr>
        <w:t>…...</w:t>
      </w:r>
      <w:r w:rsidRPr="00DA1964">
        <w:rPr>
          <w:sz w:val="21"/>
          <w:szCs w:val="21"/>
        </w:rPr>
        <w:t>…</w:t>
      </w:r>
      <w:r w:rsidR="00F325DF" w:rsidRPr="00DA1964">
        <w:rPr>
          <w:sz w:val="21"/>
          <w:szCs w:val="21"/>
        </w:rPr>
        <w:t>…..</w:t>
      </w:r>
    </w:p>
    <w:p w14:paraId="5FCBF99B" w14:textId="6E730912" w:rsidR="00DC6582" w:rsidRPr="00DA1964" w:rsidRDefault="0049341B" w:rsidP="006E6F3D">
      <w:pPr>
        <w:pStyle w:val="Lista32"/>
        <w:numPr>
          <w:ilvl w:val="3"/>
          <w:numId w:val="10"/>
        </w:numPr>
        <w:spacing w:before="240" w:line="360" w:lineRule="auto"/>
        <w:ind w:left="284" w:hanging="284"/>
        <w:rPr>
          <w:sz w:val="22"/>
          <w:szCs w:val="22"/>
        </w:rPr>
      </w:pPr>
      <w:r w:rsidRPr="00DA1964">
        <w:rPr>
          <w:b/>
          <w:sz w:val="22"/>
          <w:szCs w:val="22"/>
        </w:rPr>
        <w:t>JA (MY) NIŻEJ PODPISANY(I) OŚWIADCZAM(Y), ŻE:</w:t>
      </w:r>
    </w:p>
    <w:p w14:paraId="7225E8DC" w14:textId="77777777" w:rsidR="00B1638D" w:rsidRPr="00DA1964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zapoznałem</w:t>
      </w:r>
      <w:r w:rsidR="00B1638D" w:rsidRPr="00DA1964">
        <w:rPr>
          <w:sz w:val="22"/>
          <w:szCs w:val="22"/>
          <w:lang w:val="pl-PL"/>
        </w:rPr>
        <w:t>(-liśmy)</w:t>
      </w:r>
      <w:r w:rsidRPr="00DA1964">
        <w:rPr>
          <w:sz w:val="22"/>
          <w:szCs w:val="22"/>
        </w:rPr>
        <w:t xml:space="preserve"> się z treścią SIWZ dla niniejszego zamówienia</w:t>
      </w:r>
      <w:r w:rsidR="00B1638D" w:rsidRPr="00DA1964">
        <w:rPr>
          <w:sz w:val="22"/>
          <w:szCs w:val="22"/>
          <w:lang w:val="pl-PL"/>
        </w:rPr>
        <w:t xml:space="preserve"> i</w:t>
      </w:r>
      <w:r w:rsidR="00B1638D" w:rsidRPr="00DA1964">
        <w:rPr>
          <w:sz w:val="22"/>
          <w:szCs w:val="22"/>
        </w:rPr>
        <w:t xml:space="preserve"> </w:t>
      </w:r>
      <w:r w:rsidR="00B1638D" w:rsidRPr="00DA1964">
        <w:rPr>
          <w:sz w:val="22"/>
          <w:szCs w:val="22"/>
          <w:lang w:val="pl-PL"/>
        </w:rPr>
        <w:t>akceptuję(-emy) bez zastrzeżeń wzór umowy przedstawiony w Załączniku nr 4 do SIWZ,</w:t>
      </w:r>
    </w:p>
    <w:p w14:paraId="503772BC" w14:textId="51519A92" w:rsidR="00B1638D" w:rsidRPr="00DA1964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gwarantuję</w:t>
      </w:r>
      <w:r w:rsidR="00331A93" w:rsidRPr="00DA1964">
        <w:rPr>
          <w:sz w:val="22"/>
          <w:szCs w:val="22"/>
          <w:lang w:val="pl-PL"/>
        </w:rPr>
        <w:t>(-emy)</w:t>
      </w:r>
      <w:r w:rsidRPr="00DA1964">
        <w:rPr>
          <w:sz w:val="22"/>
          <w:szCs w:val="22"/>
        </w:rPr>
        <w:t xml:space="preserve"> wykonanie całości niniejszego zamówienia zgodnie z treścią: SIWZ, wyjaśnień </w:t>
      </w:r>
      <w:r w:rsidR="00156B28" w:rsidRPr="00DA1964">
        <w:rPr>
          <w:sz w:val="22"/>
          <w:szCs w:val="22"/>
        </w:rPr>
        <w:br/>
      </w:r>
      <w:r w:rsidRPr="00DA1964">
        <w:rPr>
          <w:sz w:val="22"/>
          <w:szCs w:val="22"/>
        </w:rPr>
        <w:t>do SIWZ oraz jej modyfikacjami</w:t>
      </w:r>
      <w:r w:rsidR="00A0765B" w:rsidRPr="00DA1964">
        <w:rPr>
          <w:sz w:val="22"/>
          <w:szCs w:val="22"/>
        </w:rPr>
        <w:t xml:space="preserve"> (w przypadku wprowadzenia ich przez Zamawiającego)</w:t>
      </w:r>
      <w:r w:rsidR="00C75A2A" w:rsidRPr="00DA1964">
        <w:rPr>
          <w:sz w:val="22"/>
          <w:szCs w:val="22"/>
        </w:rPr>
        <w:t xml:space="preserve">, </w:t>
      </w:r>
    </w:p>
    <w:p w14:paraId="5B09C3D4" w14:textId="7A396C03" w:rsidR="00DC6582" w:rsidRPr="00DA1964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DA1964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DA1964">
        <w:rPr>
          <w:sz w:val="22"/>
          <w:szCs w:val="22"/>
        </w:rPr>
        <w:br/>
      </w:r>
      <w:r w:rsidRPr="00DA1964">
        <w:rPr>
          <w:sz w:val="22"/>
          <w:szCs w:val="22"/>
        </w:rPr>
        <w:t>i usług (netto) wynosi:</w:t>
      </w:r>
      <w:r w:rsidR="00E03BE2" w:rsidRPr="00DA1964">
        <w:rPr>
          <w:sz w:val="22"/>
          <w:szCs w:val="22"/>
        </w:rPr>
        <w:t xml:space="preserve"> </w:t>
      </w:r>
      <w:r w:rsidRPr="00DA1964">
        <w:rPr>
          <w:sz w:val="22"/>
          <w:szCs w:val="22"/>
        </w:rPr>
        <w:t>...................................................................</w:t>
      </w:r>
      <w:r w:rsidR="00E03BE2" w:rsidRPr="00DA1964">
        <w:rPr>
          <w:sz w:val="22"/>
          <w:szCs w:val="22"/>
        </w:rPr>
        <w:t>.............</w:t>
      </w:r>
      <w:r w:rsidR="00A365E5" w:rsidRPr="00DA1964">
        <w:rPr>
          <w:sz w:val="22"/>
          <w:szCs w:val="22"/>
        </w:rPr>
        <w:t>...............</w:t>
      </w:r>
      <w:r w:rsidRPr="00DA1964">
        <w:rPr>
          <w:sz w:val="22"/>
          <w:szCs w:val="22"/>
        </w:rPr>
        <w:t>.</w:t>
      </w:r>
      <w:r w:rsidR="00A365E5" w:rsidRPr="00DA1964">
        <w:rPr>
          <w:sz w:val="22"/>
          <w:szCs w:val="22"/>
        </w:rPr>
        <w:t>.</w:t>
      </w:r>
      <w:r w:rsidR="00230239" w:rsidRPr="00DA1964">
        <w:rPr>
          <w:sz w:val="22"/>
          <w:szCs w:val="22"/>
        </w:rPr>
        <w:t>.</w:t>
      </w:r>
      <w:r w:rsidRPr="00DA1964">
        <w:rPr>
          <w:sz w:val="22"/>
          <w:szCs w:val="22"/>
        </w:rPr>
        <w:t>.......[PLN]</w:t>
      </w:r>
    </w:p>
    <w:p w14:paraId="20AA7D0D" w14:textId="77777777" w:rsidR="00DC6582" w:rsidRPr="00DA1964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A1964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DA1964">
        <w:rPr>
          <w:sz w:val="22"/>
          <w:szCs w:val="22"/>
          <w:lang w:val="pl-PL"/>
        </w:rPr>
        <w:t>..</w:t>
      </w:r>
      <w:r w:rsidR="003D019D" w:rsidRPr="00DA1964">
        <w:rPr>
          <w:sz w:val="22"/>
          <w:szCs w:val="22"/>
        </w:rPr>
        <w:t>.........</w:t>
      </w:r>
      <w:r w:rsidR="003D019D" w:rsidRPr="00DA1964">
        <w:rPr>
          <w:sz w:val="22"/>
          <w:szCs w:val="22"/>
          <w:lang w:val="pl-PL"/>
        </w:rPr>
        <w:t>.</w:t>
      </w:r>
      <w:r w:rsidR="003D019D" w:rsidRPr="00DA1964">
        <w:rPr>
          <w:sz w:val="22"/>
          <w:szCs w:val="22"/>
        </w:rPr>
        <w:t>...</w:t>
      </w:r>
      <w:r w:rsidRPr="00DA1964">
        <w:rPr>
          <w:sz w:val="22"/>
          <w:szCs w:val="22"/>
        </w:rPr>
        <w:t>)</w:t>
      </w:r>
    </w:p>
    <w:p w14:paraId="478C17D1" w14:textId="77777777" w:rsidR="00DC6582" w:rsidRPr="00DA1964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A1964">
        <w:rPr>
          <w:sz w:val="22"/>
          <w:szCs w:val="22"/>
        </w:rPr>
        <w:t>należny podate</w:t>
      </w:r>
      <w:r w:rsidR="00B5440F" w:rsidRPr="00DA1964">
        <w:rPr>
          <w:sz w:val="22"/>
          <w:szCs w:val="22"/>
        </w:rPr>
        <w:t xml:space="preserve">k od towarów i usług w stawce </w:t>
      </w:r>
      <w:r w:rsidR="00F95783" w:rsidRPr="00DA1964">
        <w:rPr>
          <w:sz w:val="22"/>
          <w:szCs w:val="22"/>
          <w:lang w:val="pl-PL"/>
        </w:rPr>
        <w:t>..</w:t>
      </w:r>
      <w:r w:rsidR="00B5440F" w:rsidRPr="00DA1964">
        <w:rPr>
          <w:sz w:val="22"/>
          <w:szCs w:val="22"/>
        </w:rPr>
        <w:t>…</w:t>
      </w:r>
      <w:r w:rsidRPr="00DA1964">
        <w:rPr>
          <w:sz w:val="22"/>
          <w:szCs w:val="22"/>
        </w:rPr>
        <w:t>%: ...............</w:t>
      </w:r>
      <w:r w:rsidR="00F95783" w:rsidRPr="00DA1964">
        <w:rPr>
          <w:sz w:val="22"/>
          <w:szCs w:val="22"/>
        </w:rPr>
        <w:t>........................</w:t>
      </w:r>
      <w:r w:rsidRPr="00DA1964">
        <w:rPr>
          <w:sz w:val="22"/>
          <w:szCs w:val="22"/>
        </w:rPr>
        <w:t>................[PLN]</w:t>
      </w:r>
    </w:p>
    <w:p w14:paraId="647A7A53" w14:textId="77777777" w:rsidR="00DC6582" w:rsidRPr="00DA1964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A1964">
        <w:rPr>
          <w:sz w:val="22"/>
          <w:szCs w:val="22"/>
        </w:rPr>
        <w:t>(słownie: ......................................................................................</w:t>
      </w:r>
      <w:r w:rsidR="00864EAF" w:rsidRPr="00DA1964">
        <w:rPr>
          <w:sz w:val="22"/>
          <w:szCs w:val="22"/>
          <w:lang w:val="pl-PL"/>
        </w:rPr>
        <w:t>.............</w:t>
      </w:r>
      <w:r w:rsidRPr="00DA1964">
        <w:rPr>
          <w:sz w:val="22"/>
          <w:szCs w:val="22"/>
        </w:rPr>
        <w:t>......</w:t>
      </w:r>
      <w:r w:rsidR="008255BA" w:rsidRPr="00DA1964">
        <w:rPr>
          <w:sz w:val="22"/>
          <w:szCs w:val="22"/>
        </w:rPr>
        <w:t>............</w:t>
      </w:r>
      <w:r w:rsidRPr="00DA1964">
        <w:rPr>
          <w:sz w:val="22"/>
          <w:szCs w:val="22"/>
        </w:rPr>
        <w:t>...</w:t>
      </w:r>
      <w:r w:rsidRPr="00DA1964">
        <w:rPr>
          <w:sz w:val="22"/>
          <w:szCs w:val="22"/>
          <w:lang w:val="pl-PL"/>
        </w:rPr>
        <w:t>....</w:t>
      </w:r>
      <w:r w:rsidR="003D019D" w:rsidRPr="00DA1964">
        <w:rPr>
          <w:sz w:val="22"/>
          <w:szCs w:val="22"/>
        </w:rPr>
        <w:t>......</w:t>
      </w:r>
      <w:r w:rsidR="003D019D" w:rsidRPr="00DA1964">
        <w:rPr>
          <w:sz w:val="22"/>
          <w:szCs w:val="22"/>
          <w:lang w:val="pl-PL"/>
        </w:rPr>
        <w:t>.</w:t>
      </w:r>
      <w:r w:rsidR="003D019D" w:rsidRPr="00DA1964">
        <w:rPr>
          <w:sz w:val="22"/>
          <w:szCs w:val="22"/>
        </w:rPr>
        <w:t>....</w:t>
      </w:r>
      <w:r w:rsidRPr="00DA1964">
        <w:rPr>
          <w:sz w:val="22"/>
          <w:szCs w:val="22"/>
        </w:rPr>
        <w:t>)</w:t>
      </w:r>
    </w:p>
    <w:p w14:paraId="49B3B458" w14:textId="77777777" w:rsidR="00DC6582" w:rsidRPr="00DA1964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A1964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DA1964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DA1964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DA1964">
        <w:rPr>
          <w:sz w:val="22"/>
          <w:szCs w:val="22"/>
        </w:rPr>
        <w:t>....................</w:t>
      </w:r>
      <w:r w:rsidR="003D019D" w:rsidRPr="00DA1964">
        <w:rPr>
          <w:sz w:val="22"/>
          <w:szCs w:val="22"/>
        </w:rPr>
        <w:t>.....</w:t>
      </w:r>
      <w:r w:rsidR="003D019D" w:rsidRPr="00DA1964">
        <w:rPr>
          <w:sz w:val="22"/>
          <w:szCs w:val="22"/>
          <w:lang w:val="pl-PL"/>
        </w:rPr>
        <w:t>.............</w:t>
      </w:r>
      <w:r w:rsidRPr="00DA1964">
        <w:rPr>
          <w:sz w:val="22"/>
          <w:szCs w:val="22"/>
        </w:rPr>
        <w:t>)</w:t>
      </w:r>
    </w:p>
    <w:p w14:paraId="64234155" w14:textId="7E901624" w:rsidR="0049341B" w:rsidRPr="00DA1964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DA1964">
        <w:rPr>
          <w:i/>
          <w:sz w:val="22"/>
          <w:szCs w:val="22"/>
        </w:rPr>
        <w:t>P</w:t>
      </w:r>
      <w:r w:rsidR="00DC6582" w:rsidRPr="00DA1964">
        <w:rPr>
          <w:i/>
          <w:sz w:val="22"/>
          <w:szCs w:val="22"/>
        </w:rPr>
        <w:t>rzy czym VAT będzie płacony w kwotach należnych zgodnie z przepisami prawa po</w:t>
      </w:r>
      <w:r w:rsidRPr="00DA1964">
        <w:rPr>
          <w:i/>
          <w:sz w:val="22"/>
          <w:szCs w:val="22"/>
        </w:rPr>
        <w:t>lskiego dotyczącymi stawek VAT.</w:t>
      </w:r>
    </w:p>
    <w:p w14:paraId="61AB4ECD" w14:textId="77777777" w:rsidR="00102B57" w:rsidRPr="00DA1964" w:rsidRDefault="00102B57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50524152" w14:textId="576E47AF" w:rsidR="00102B57" w:rsidRPr="00DA1964" w:rsidRDefault="00102B57" w:rsidP="008A6ED3">
      <w:pPr>
        <w:pStyle w:val="Tekstpodstawowyzwciciem21"/>
        <w:numPr>
          <w:ilvl w:val="1"/>
          <w:numId w:val="62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DA1964">
        <w:rPr>
          <w:sz w:val="22"/>
          <w:szCs w:val="22"/>
          <w:lang w:val="pl-PL"/>
        </w:rPr>
        <w:t xml:space="preserve">wartość mojej (naszej) oferty za realizację </w:t>
      </w:r>
      <w:r w:rsidRPr="00DA1964">
        <w:rPr>
          <w:b/>
          <w:sz w:val="22"/>
          <w:szCs w:val="22"/>
          <w:lang w:val="pl-PL"/>
        </w:rPr>
        <w:t xml:space="preserve">CZEŚĆI NR 1 ZAMÓWIENIA: </w:t>
      </w:r>
      <w:r w:rsidRPr="00DA1964">
        <w:rPr>
          <w:b/>
          <w:i/>
          <w:sz w:val="22"/>
          <w:szCs w:val="22"/>
        </w:rPr>
        <w:t xml:space="preserve">„Sukcesywna dostawa fabrycznie nowych pojemników na popiół wykonanych z blachy ocynkowanej </w:t>
      </w:r>
      <w:r w:rsidR="002A3292" w:rsidRPr="00DA1964">
        <w:rPr>
          <w:b/>
          <w:i/>
          <w:sz w:val="22"/>
          <w:szCs w:val="22"/>
        </w:rPr>
        <w:br/>
      </w:r>
      <w:r w:rsidRPr="00DA1964">
        <w:rPr>
          <w:b/>
          <w:i/>
          <w:sz w:val="22"/>
          <w:szCs w:val="22"/>
        </w:rPr>
        <w:t>o pojemnościach 110 i 1100 litrów”</w:t>
      </w:r>
      <w:r w:rsidRPr="00DA1964">
        <w:rPr>
          <w:b/>
          <w:sz w:val="22"/>
          <w:szCs w:val="22"/>
          <w:lang w:val="pl-PL"/>
        </w:rPr>
        <w:t xml:space="preserve"> </w:t>
      </w:r>
      <w:r w:rsidRPr="00DA1964">
        <w:rPr>
          <w:sz w:val="22"/>
          <w:szCs w:val="22"/>
          <w:lang w:val="pl-PL"/>
        </w:rPr>
        <w:t xml:space="preserve">wynosi: </w:t>
      </w:r>
    </w:p>
    <w:p w14:paraId="7EA0D887" w14:textId="77777777" w:rsidR="00102B57" w:rsidRPr="00DA1964" w:rsidRDefault="00102B57" w:rsidP="00102B57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DA1964">
        <w:rPr>
          <w:sz w:val="22"/>
          <w:szCs w:val="22"/>
          <w:lang w:val="pl-PL"/>
        </w:rPr>
        <w:t xml:space="preserve">wartość </w:t>
      </w:r>
      <w:r w:rsidRPr="00DA1964">
        <w:rPr>
          <w:sz w:val="22"/>
          <w:szCs w:val="22"/>
        </w:rPr>
        <w:t>bez podatku od towarów i usług (netto)</w:t>
      </w:r>
      <w:r w:rsidRPr="00DA1964">
        <w:rPr>
          <w:sz w:val="22"/>
          <w:szCs w:val="22"/>
          <w:lang w:val="pl-PL"/>
        </w:rPr>
        <w:t xml:space="preserve">: </w:t>
      </w:r>
      <w:r w:rsidRPr="00DA1964">
        <w:rPr>
          <w:sz w:val="22"/>
          <w:szCs w:val="22"/>
        </w:rPr>
        <w:t>....................</w:t>
      </w:r>
      <w:r w:rsidRPr="00DA1964">
        <w:rPr>
          <w:sz w:val="22"/>
          <w:szCs w:val="22"/>
          <w:lang w:val="pl-PL"/>
        </w:rPr>
        <w:t>...................................................</w:t>
      </w:r>
      <w:r w:rsidRPr="00DA1964">
        <w:rPr>
          <w:sz w:val="22"/>
          <w:szCs w:val="22"/>
        </w:rPr>
        <w:t>.</w:t>
      </w:r>
      <w:r w:rsidRPr="00DA1964">
        <w:rPr>
          <w:sz w:val="22"/>
          <w:szCs w:val="22"/>
          <w:lang w:val="pl-PL"/>
        </w:rPr>
        <w:t>[PLN]</w:t>
      </w:r>
    </w:p>
    <w:p w14:paraId="7B9FA8E7" w14:textId="77777777" w:rsidR="00102B57" w:rsidRPr="00DA1964" w:rsidRDefault="00102B57" w:rsidP="00102B5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DA1964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DA1964">
        <w:rPr>
          <w:sz w:val="22"/>
          <w:szCs w:val="22"/>
          <w:lang w:val="pl-PL"/>
        </w:rPr>
        <w:t>..</w:t>
      </w:r>
      <w:r w:rsidRPr="00DA1964">
        <w:rPr>
          <w:sz w:val="22"/>
          <w:szCs w:val="22"/>
        </w:rPr>
        <w:t>............)</w:t>
      </w:r>
    </w:p>
    <w:p w14:paraId="371F9B7B" w14:textId="77777777" w:rsidR="00102B57" w:rsidRPr="00DA1964" w:rsidRDefault="00102B57" w:rsidP="00102B5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DA1964">
        <w:rPr>
          <w:sz w:val="22"/>
          <w:szCs w:val="22"/>
        </w:rPr>
        <w:t xml:space="preserve">należny podatek od towarów i usług w stawce </w:t>
      </w:r>
      <w:r w:rsidRPr="00DA1964">
        <w:rPr>
          <w:sz w:val="22"/>
          <w:szCs w:val="22"/>
          <w:lang w:val="pl-PL"/>
        </w:rPr>
        <w:t>…..</w:t>
      </w:r>
      <w:r w:rsidRPr="00DA1964">
        <w:rPr>
          <w:sz w:val="22"/>
          <w:szCs w:val="22"/>
        </w:rPr>
        <w:t>%: ................................................................[PLN]</w:t>
      </w:r>
    </w:p>
    <w:p w14:paraId="529C975F" w14:textId="77777777" w:rsidR="00102B57" w:rsidRPr="00DA1964" w:rsidRDefault="00102B57" w:rsidP="00102B5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DA1964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DA1964">
        <w:rPr>
          <w:sz w:val="22"/>
          <w:szCs w:val="22"/>
          <w:lang w:val="pl-PL"/>
        </w:rPr>
        <w:t>.</w:t>
      </w:r>
      <w:r w:rsidRPr="00DA1964">
        <w:rPr>
          <w:sz w:val="22"/>
          <w:szCs w:val="22"/>
        </w:rPr>
        <w:t>.......</w:t>
      </w:r>
      <w:r w:rsidRPr="00DA1964">
        <w:rPr>
          <w:sz w:val="22"/>
          <w:szCs w:val="22"/>
          <w:lang w:val="pl-PL"/>
        </w:rPr>
        <w:t>....</w:t>
      </w:r>
      <w:r w:rsidRPr="00DA1964">
        <w:rPr>
          <w:sz w:val="22"/>
          <w:szCs w:val="22"/>
        </w:rPr>
        <w:t>..........)</w:t>
      </w:r>
    </w:p>
    <w:p w14:paraId="5C68019C" w14:textId="77777777" w:rsidR="00102B57" w:rsidRPr="00DA1964" w:rsidRDefault="00102B57" w:rsidP="00102B57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DA1964">
        <w:rPr>
          <w:sz w:val="22"/>
          <w:szCs w:val="22"/>
          <w:lang w:val="pl-PL"/>
        </w:rPr>
        <w:t xml:space="preserve">wartość </w:t>
      </w:r>
      <w:r w:rsidRPr="00DA1964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1D129F4E" w14:textId="77777777" w:rsidR="00102B57" w:rsidRPr="00DA1964" w:rsidRDefault="00102B57" w:rsidP="00102B57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1275"/>
        <w:gridCol w:w="1560"/>
        <w:gridCol w:w="1842"/>
      </w:tblGrid>
      <w:tr w:rsidR="00DA1964" w:rsidRPr="00DA1964" w14:paraId="3C87A44F" w14:textId="538574E0" w:rsidTr="002A3292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3E5C" w14:textId="1FE2F497" w:rsidR="002A3292" w:rsidRPr="00DA1964" w:rsidRDefault="002A3292" w:rsidP="00DF431C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>Rodzaj i pojemność pojemnika na odpady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1E52" w14:textId="2B370063" w:rsidR="002A3292" w:rsidRPr="00DA1964" w:rsidRDefault="002A3292" w:rsidP="00DF431C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 xml:space="preserve">Szacunkowa ilość pojemników </w:t>
            </w:r>
            <w:r w:rsidRPr="00DA1964">
              <w:rPr>
                <w:b/>
                <w:sz w:val="18"/>
                <w:szCs w:val="18"/>
              </w:rPr>
              <w:br/>
              <w:t>na odpady</w:t>
            </w:r>
            <w:r w:rsidRPr="00DA1964">
              <w:rPr>
                <w:b/>
                <w:sz w:val="18"/>
                <w:szCs w:val="18"/>
              </w:rPr>
              <w:br/>
              <w:t>[szt.]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3E6" w14:textId="410426A9" w:rsidR="002A3292" w:rsidRPr="00DA1964" w:rsidRDefault="002A3292" w:rsidP="00774510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 xml:space="preserve">Cena jednostkowa netto </w:t>
            </w:r>
            <w:r w:rsidR="00774510" w:rsidRPr="00DA1964">
              <w:rPr>
                <w:b/>
                <w:sz w:val="18"/>
                <w:szCs w:val="18"/>
              </w:rPr>
              <w:br/>
            </w:r>
            <w:r w:rsidR="00CB542E" w:rsidRPr="00DA1964">
              <w:rPr>
                <w:b/>
                <w:i/>
                <w:sz w:val="18"/>
                <w:szCs w:val="18"/>
              </w:rPr>
              <w:t>zawierająca</w:t>
            </w:r>
            <w:r w:rsidRPr="00DA1964">
              <w:rPr>
                <w:b/>
                <w:i/>
                <w:sz w:val="18"/>
                <w:szCs w:val="18"/>
              </w:rPr>
              <w:t xml:space="preserve"> koszty trans</w:t>
            </w:r>
            <w:r w:rsidR="00CB542E" w:rsidRPr="00DA1964">
              <w:rPr>
                <w:b/>
                <w:i/>
                <w:sz w:val="18"/>
                <w:szCs w:val="18"/>
              </w:rPr>
              <w:t>portu pojemnika do Zamawiającego</w:t>
            </w:r>
            <w:r w:rsidRPr="00DA1964">
              <w:rPr>
                <w:b/>
                <w:sz w:val="18"/>
                <w:szCs w:val="18"/>
                <w:vertAlign w:val="superscript"/>
              </w:rPr>
              <w:t>*</w:t>
            </w:r>
            <w:r w:rsidRPr="00DA1964">
              <w:rPr>
                <w:b/>
                <w:sz w:val="18"/>
                <w:szCs w:val="18"/>
              </w:rPr>
              <w:t xml:space="preserve">            [zł/szt.]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0572" w14:textId="41525C1D" w:rsidR="002A3292" w:rsidRPr="00DA1964" w:rsidRDefault="002A3292" w:rsidP="00DF431C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>Wartość netto</w:t>
            </w:r>
            <w:r w:rsidRPr="00DA1964">
              <w:rPr>
                <w:b/>
                <w:sz w:val="18"/>
                <w:szCs w:val="18"/>
                <w:vertAlign w:val="superscript"/>
              </w:rPr>
              <w:t>*</w:t>
            </w:r>
            <w:r w:rsidRPr="00DA1964">
              <w:rPr>
                <w:b/>
                <w:sz w:val="18"/>
                <w:szCs w:val="18"/>
              </w:rPr>
              <w:br/>
              <w:t>[zł]</w:t>
            </w:r>
          </w:p>
        </w:tc>
      </w:tr>
      <w:tr w:rsidR="00DA1964" w:rsidRPr="00DA1964" w14:paraId="40EEA801" w14:textId="0473EBD7" w:rsidTr="002A3292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4FFB" w14:textId="3D1911D9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047B" w14:textId="5DEB4D03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DAA5" w14:textId="51B763B1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E6F" w14:textId="08338B31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4  (2x3)</w:t>
            </w:r>
          </w:p>
        </w:tc>
      </w:tr>
      <w:tr w:rsidR="00DA1964" w:rsidRPr="00DA1964" w14:paraId="30A0EC6D" w14:textId="0BA2C148" w:rsidTr="008A3D3D">
        <w:trPr>
          <w:trHeight w:val="49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A4A2" w14:textId="28C48EF9" w:rsidR="002A3292" w:rsidRPr="00DA1964" w:rsidRDefault="00E53DD3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</w:t>
            </w:r>
            <w:r w:rsidR="00510A3F" w:rsidRPr="00DA1964">
              <w:rPr>
                <w:b/>
                <w:bCs/>
                <w:i/>
                <w:sz w:val="20"/>
              </w:rPr>
              <w:t>ojemnik</w:t>
            </w:r>
            <w:r w:rsidRPr="00DA1964">
              <w:rPr>
                <w:b/>
                <w:bCs/>
                <w:i/>
                <w:sz w:val="20"/>
              </w:rPr>
              <w:t xml:space="preserve"> 110 l. </w:t>
            </w:r>
            <w:r w:rsidR="00510A3F" w:rsidRPr="00DA1964">
              <w:rPr>
                <w:b/>
                <w:bCs/>
                <w:i/>
                <w:sz w:val="20"/>
              </w:rPr>
              <w:t>na odpady z popiołu wykonany z blachy ocynkowanej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CCD2" w14:textId="056E9C6F" w:rsidR="002A3292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5254" w14:textId="77777777" w:rsidR="002A3292" w:rsidRPr="00DA1964" w:rsidRDefault="002A3292" w:rsidP="0006672F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9A5" w14:textId="77777777" w:rsidR="002A3292" w:rsidRPr="00DA1964" w:rsidRDefault="002A3292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29E14831" w14:textId="77777777" w:rsidTr="002A3292">
        <w:trPr>
          <w:trHeight w:val="475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3EA1" w14:textId="7BEE40DC" w:rsidR="002A3292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bCs/>
                <w:i/>
                <w:sz w:val="20"/>
                <w:szCs w:val="20"/>
              </w:rPr>
              <w:t xml:space="preserve"> 1100 l. </w:t>
            </w:r>
            <w:r w:rsidRPr="00DA1964">
              <w:rPr>
                <w:b/>
                <w:bCs/>
                <w:i/>
                <w:sz w:val="20"/>
              </w:rPr>
              <w:t>na odpady z popiołu wykonany z blachy ocynkowanej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8460" w14:textId="3A67E4DE" w:rsidR="002A3292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134" w14:textId="77777777" w:rsidR="002A3292" w:rsidRPr="00DA1964" w:rsidRDefault="002A3292" w:rsidP="0006672F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A8EC" w14:textId="77777777" w:rsidR="002A3292" w:rsidRPr="00DA1964" w:rsidRDefault="002A3292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532D9DEC" w14:textId="77777777" w:rsidTr="00275007">
        <w:trPr>
          <w:trHeight w:val="475"/>
          <w:jc w:val="center"/>
        </w:trPr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CFCD" w14:textId="2659ECE9" w:rsidR="002A3292" w:rsidRPr="00DA1964" w:rsidRDefault="002A3292" w:rsidP="002A3292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  <w:r w:rsidRPr="00DA1964">
              <w:rPr>
                <w:b/>
                <w:sz w:val="20"/>
                <w:szCs w:val="20"/>
                <w:u w:val="single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C65D" w14:textId="77777777" w:rsidR="002A3292" w:rsidRPr="00DA1964" w:rsidRDefault="002A3292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89ACEE4" w14:textId="36F4742B" w:rsidR="00102B57" w:rsidRPr="00DA1964" w:rsidRDefault="00102B57" w:rsidP="002A3292">
      <w:pPr>
        <w:pStyle w:val="Tekstpodstawowyzwciciem21"/>
        <w:spacing w:after="0"/>
        <w:ind w:left="-567" w:right="-426" w:firstLine="0"/>
        <w:jc w:val="both"/>
        <w:rPr>
          <w:i/>
          <w:sz w:val="20"/>
          <w:szCs w:val="20"/>
          <w:lang w:val="pl-PL"/>
        </w:rPr>
      </w:pPr>
      <w:r w:rsidRPr="00DA1964">
        <w:rPr>
          <w:i/>
          <w:sz w:val="20"/>
          <w:szCs w:val="20"/>
          <w:lang w:val="pl-PL"/>
        </w:rPr>
        <w:t xml:space="preserve">*Cena jednostkowa netto </w:t>
      </w:r>
      <w:r w:rsidR="009A46D4" w:rsidRPr="00DA1964">
        <w:rPr>
          <w:i/>
          <w:sz w:val="20"/>
          <w:szCs w:val="20"/>
          <w:lang w:val="pl-PL"/>
        </w:rPr>
        <w:t>(kolumna nr 3</w:t>
      </w:r>
      <w:r w:rsidRPr="00DA1964">
        <w:rPr>
          <w:i/>
          <w:sz w:val="20"/>
          <w:szCs w:val="20"/>
          <w:lang w:val="pl-PL"/>
        </w:rPr>
        <w:t>) oraz obliczona wartość netto (kol</w:t>
      </w:r>
      <w:r w:rsidR="009A46D4" w:rsidRPr="00DA1964">
        <w:rPr>
          <w:i/>
          <w:sz w:val="20"/>
          <w:szCs w:val="20"/>
          <w:lang w:val="pl-PL"/>
        </w:rPr>
        <w:t>umna nr 4</w:t>
      </w:r>
      <w:r w:rsidRPr="00DA1964">
        <w:rPr>
          <w:i/>
          <w:sz w:val="20"/>
          <w:szCs w:val="20"/>
          <w:lang w:val="pl-PL"/>
        </w:rPr>
        <w:t>) powinny być wpisane w powyższej tabeli z dokładnością do dwóch miejsc po przecinku.</w:t>
      </w:r>
    </w:p>
    <w:p w14:paraId="13D0034E" w14:textId="0710D692" w:rsidR="00331A93" w:rsidRPr="00DA1964" w:rsidRDefault="00331A93" w:rsidP="00DB14F3">
      <w:pPr>
        <w:pStyle w:val="Tekstpodstawowyzwciciem21"/>
        <w:numPr>
          <w:ilvl w:val="6"/>
          <w:numId w:val="37"/>
        </w:numPr>
        <w:spacing w:before="180" w:after="0" w:line="288" w:lineRule="auto"/>
        <w:ind w:left="142" w:hanging="142"/>
        <w:jc w:val="both"/>
        <w:rPr>
          <w:i/>
          <w:sz w:val="22"/>
          <w:szCs w:val="22"/>
        </w:rPr>
      </w:pPr>
      <w:r w:rsidRPr="00DA1964">
        <w:rPr>
          <w:i/>
          <w:sz w:val="22"/>
          <w:szCs w:val="22"/>
          <w:lang w:val="pl-PL"/>
        </w:rPr>
        <w:t xml:space="preserve">Oferujemy termin </w:t>
      </w:r>
      <w:r w:rsidR="00A120F6" w:rsidRPr="00DA1964">
        <w:rPr>
          <w:i/>
          <w:sz w:val="22"/>
          <w:szCs w:val="22"/>
          <w:lang w:val="pl-PL"/>
        </w:rPr>
        <w:t>dostawy</w:t>
      </w:r>
      <w:r w:rsidR="00102B57" w:rsidRPr="00DA1964">
        <w:rPr>
          <w:i/>
          <w:sz w:val="22"/>
          <w:szCs w:val="22"/>
          <w:lang w:val="pl-PL"/>
        </w:rPr>
        <w:t xml:space="preserve"> pojemników na odpady w ramach CZEŚĆI NR 1 ZAMÓWIENIA: </w:t>
      </w:r>
      <w:r w:rsidR="00102B57" w:rsidRPr="00DA1964">
        <w:rPr>
          <w:i/>
          <w:sz w:val="22"/>
          <w:szCs w:val="22"/>
        </w:rPr>
        <w:t xml:space="preserve">„Sukcesywna dostawa fabrycznie nowych pojemników na popiół wykonanych z blachy ocynkowanej </w:t>
      </w:r>
      <w:r w:rsidR="002A3292" w:rsidRPr="00DA1964">
        <w:rPr>
          <w:i/>
          <w:sz w:val="22"/>
          <w:szCs w:val="22"/>
        </w:rPr>
        <w:br/>
      </w:r>
      <w:r w:rsidR="00102B57" w:rsidRPr="00DA1964">
        <w:rPr>
          <w:i/>
          <w:sz w:val="22"/>
          <w:szCs w:val="22"/>
        </w:rPr>
        <w:t>o pojemnościach 110 i 1100 litrów”</w:t>
      </w:r>
      <w:r w:rsidRPr="00DA1964">
        <w:rPr>
          <w:i/>
          <w:sz w:val="22"/>
          <w:szCs w:val="22"/>
          <w:lang w:val="pl-PL"/>
        </w:rPr>
        <w:t xml:space="preserve"> - </w:t>
      </w:r>
      <w:r w:rsidRPr="00DA1964">
        <w:rPr>
          <w:b/>
          <w:i/>
          <w:sz w:val="22"/>
          <w:szCs w:val="22"/>
          <w:u w:val="single"/>
          <w:lang w:val="pl-PL"/>
        </w:rPr>
        <w:t>…… dni</w:t>
      </w:r>
      <w:r w:rsidRPr="00DA1964">
        <w:rPr>
          <w:i/>
          <w:sz w:val="22"/>
          <w:szCs w:val="22"/>
          <w:lang w:val="pl-PL"/>
        </w:rPr>
        <w:t xml:space="preserve">, licząc </w:t>
      </w:r>
      <w:r w:rsidR="00A120F6" w:rsidRPr="00DA1964">
        <w:rPr>
          <w:i/>
          <w:sz w:val="22"/>
          <w:szCs w:val="22"/>
        </w:rPr>
        <w:t>od zgłoszenia przez Zamawiającego zapotrzebowania na dostawę towaru</w:t>
      </w:r>
      <w:r w:rsidR="00A120F6" w:rsidRPr="00DA1964">
        <w:rPr>
          <w:i/>
          <w:sz w:val="22"/>
          <w:szCs w:val="22"/>
          <w:lang w:val="pl-PL"/>
        </w:rPr>
        <w:t xml:space="preserve"> </w:t>
      </w:r>
      <w:r w:rsidRPr="00DA1964">
        <w:rPr>
          <w:i/>
          <w:sz w:val="22"/>
          <w:szCs w:val="22"/>
          <w:lang w:val="pl-PL"/>
        </w:rPr>
        <w:t>(</w:t>
      </w:r>
      <w:r w:rsidRPr="00DA1964">
        <w:rPr>
          <w:b/>
          <w:i/>
          <w:sz w:val="22"/>
          <w:szCs w:val="22"/>
        </w:rPr>
        <w:t xml:space="preserve">Zamawiający zastrzega, że zaoferowany przez Wykonawcę termin </w:t>
      </w:r>
      <w:r w:rsidR="00A120F6" w:rsidRPr="00DA1964">
        <w:rPr>
          <w:b/>
          <w:i/>
          <w:sz w:val="22"/>
          <w:szCs w:val="22"/>
          <w:lang w:val="pl-PL"/>
        </w:rPr>
        <w:t>dostawy</w:t>
      </w:r>
      <w:r w:rsidRPr="00DA1964">
        <w:rPr>
          <w:b/>
          <w:i/>
          <w:sz w:val="22"/>
          <w:szCs w:val="22"/>
        </w:rPr>
        <w:t xml:space="preserve"> </w:t>
      </w:r>
      <w:r w:rsidR="00A120F6" w:rsidRPr="00DA1964">
        <w:rPr>
          <w:b/>
          <w:i/>
          <w:sz w:val="22"/>
          <w:szCs w:val="22"/>
        </w:rPr>
        <w:t>nie powinien być krótszy niż 20 dni i nie może być dłuższy niż 30 dni</w:t>
      </w:r>
      <w:r w:rsidRPr="00DA1964">
        <w:rPr>
          <w:i/>
          <w:sz w:val="22"/>
          <w:szCs w:val="22"/>
          <w:lang w:val="pl-PL"/>
        </w:rPr>
        <w:t>)</w:t>
      </w:r>
      <w:r w:rsidRPr="00DA1964">
        <w:rPr>
          <w:i/>
          <w:sz w:val="22"/>
          <w:szCs w:val="22"/>
        </w:rPr>
        <w:t>.</w:t>
      </w:r>
      <w:r w:rsidRPr="00DA1964">
        <w:rPr>
          <w:i/>
          <w:sz w:val="22"/>
          <w:szCs w:val="22"/>
          <w:lang w:val="pl-PL"/>
        </w:rPr>
        <w:t xml:space="preserve"> </w:t>
      </w:r>
    </w:p>
    <w:p w14:paraId="2C044A93" w14:textId="77777777" w:rsidR="002A3292" w:rsidRPr="00DA1964" w:rsidRDefault="002A3292" w:rsidP="00B939DD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4C1DAA94" w14:textId="64CF4A32" w:rsidR="00102B57" w:rsidRPr="00DA1964" w:rsidRDefault="00102B57" w:rsidP="008A6ED3">
      <w:pPr>
        <w:pStyle w:val="Tekstpodstawowyzwciciem21"/>
        <w:numPr>
          <w:ilvl w:val="1"/>
          <w:numId w:val="62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DA1964">
        <w:rPr>
          <w:sz w:val="22"/>
          <w:szCs w:val="22"/>
          <w:lang w:val="pl-PL"/>
        </w:rPr>
        <w:t xml:space="preserve">wartość mojej (naszej) oferty za realizację </w:t>
      </w:r>
      <w:r w:rsidRPr="00DA1964">
        <w:rPr>
          <w:b/>
          <w:sz w:val="22"/>
          <w:szCs w:val="22"/>
          <w:lang w:val="pl-PL"/>
        </w:rPr>
        <w:t xml:space="preserve">CZEŚĆI NR 2 ZAMÓWIENIA: </w:t>
      </w:r>
      <w:r w:rsidRPr="00DA1964">
        <w:rPr>
          <w:b/>
          <w:i/>
          <w:sz w:val="22"/>
          <w:szCs w:val="22"/>
        </w:rPr>
        <w:t>„Sukcesywna dostawa fabrycznie nowych pojemników o pojemnościach 120, 240 i 1100 litrów na odpady zmieszane, szkło, papier, bioodpady oraz odpady surowcowe, metale i tworzywa sztuczne”</w:t>
      </w:r>
      <w:r w:rsidRPr="00DA1964">
        <w:rPr>
          <w:b/>
          <w:sz w:val="22"/>
          <w:szCs w:val="22"/>
          <w:lang w:val="pl-PL"/>
        </w:rPr>
        <w:t xml:space="preserve"> </w:t>
      </w:r>
      <w:r w:rsidRPr="00DA1964">
        <w:rPr>
          <w:sz w:val="22"/>
          <w:szCs w:val="22"/>
          <w:lang w:val="pl-PL"/>
        </w:rPr>
        <w:t xml:space="preserve">wynosi: </w:t>
      </w:r>
    </w:p>
    <w:p w14:paraId="2925DBF7" w14:textId="77777777" w:rsidR="00102B57" w:rsidRPr="00DA1964" w:rsidRDefault="00102B57" w:rsidP="00102B57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DA1964">
        <w:rPr>
          <w:sz w:val="22"/>
          <w:szCs w:val="22"/>
          <w:lang w:val="pl-PL"/>
        </w:rPr>
        <w:t xml:space="preserve">wartość </w:t>
      </w:r>
      <w:r w:rsidRPr="00DA1964">
        <w:rPr>
          <w:sz w:val="22"/>
          <w:szCs w:val="22"/>
        </w:rPr>
        <w:t>bez podatku od towarów i usług (netto)</w:t>
      </w:r>
      <w:r w:rsidRPr="00DA1964">
        <w:rPr>
          <w:sz w:val="22"/>
          <w:szCs w:val="22"/>
          <w:lang w:val="pl-PL"/>
        </w:rPr>
        <w:t xml:space="preserve">: </w:t>
      </w:r>
      <w:r w:rsidRPr="00DA1964">
        <w:rPr>
          <w:sz w:val="22"/>
          <w:szCs w:val="22"/>
        </w:rPr>
        <w:t>....................</w:t>
      </w:r>
      <w:r w:rsidRPr="00DA1964">
        <w:rPr>
          <w:sz w:val="22"/>
          <w:szCs w:val="22"/>
          <w:lang w:val="pl-PL"/>
        </w:rPr>
        <w:t>...................................................</w:t>
      </w:r>
      <w:r w:rsidRPr="00DA1964">
        <w:rPr>
          <w:sz w:val="22"/>
          <w:szCs w:val="22"/>
        </w:rPr>
        <w:t>.</w:t>
      </w:r>
      <w:r w:rsidRPr="00DA1964">
        <w:rPr>
          <w:sz w:val="22"/>
          <w:szCs w:val="22"/>
          <w:lang w:val="pl-PL"/>
        </w:rPr>
        <w:t>[PLN]</w:t>
      </w:r>
    </w:p>
    <w:p w14:paraId="2C74514C" w14:textId="77777777" w:rsidR="00102B57" w:rsidRPr="00DA1964" w:rsidRDefault="00102B57" w:rsidP="00102B5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DA1964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DA1964">
        <w:rPr>
          <w:sz w:val="22"/>
          <w:szCs w:val="22"/>
          <w:lang w:val="pl-PL"/>
        </w:rPr>
        <w:t>..</w:t>
      </w:r>
      <w:r w:rsidRPr="00DA1964">
        <w:rPr>
          <w:sz w:val="22"/>
          <w:szCs w:val="22"/>
        </w:rPr>
        <w:t>............)</w:t>
      </w:r>
    </w:p>
    <w:p w14:paraId="055F9DCA" w14:textId="77777777" w:rsidR="00102B57" w:rsidRPr="00DA1964" w:rsidRDefault="00102B57" w:rsidP="00102B5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DA1964">
        <w:rPr>
          <w:sz w:val="22"/>
          <w:szCs w:val="22"/>
        </w:rPr>
        <w:t xml:space="preserve">należny podatek od towarów i usług w stawce </w:t>
      </w:r>
      <w:r w:rsidRPr="00DA1964">
        <w:rPr>
          <w:sz w:val="22"/>
          <w:szCs w:val="22"/>
          <w:lang w:val="pl-PL"/>
        </w:rPr>
        <w:t>…..</w:t>
      </w:r>
      <w:r w:rsidRPr="00DA1964">
        <w:rPr>
          <w:sz w:val="22"/>
          <w:szCs w:val="22"/>
        </w:rPr>
        <w:t>%: ................................................................[PLN]</w:t>
      </w:r>
    </w:p>
    <w:p w14:paraId="4035054E" w14:textId="77777777" w:rsidR="00102B57" w:rsidRPr="00DA1964" w:rsidRDefault="00102B57" w:rsidP="00102B5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DA1964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DA1964">
        <w:rPr>
          <w:sz w:val="22"/>
          <w:szCs w:val="22"/>
          <w:lang w:val="pl-PL"/>
        </w:rPr>
        <w:t>.</w:t>
      </w:r>
      <w:r w:rsidRPr="00DA1964">
        <w:rPr>
          <w:sz w:val="22"/>
          <w:szCs w:val="22"/>
        </w:rPr>
        <w:t>.......</w:t>
      </w:r>
      <w:r w:rsidRPr="00DA1964">
        <w:rPr>
          <w:sz w:val="22"/>
          <w:szCs w:val="22"/>
          <w:lang w:val="pl-PL"/>
        </w:rPr>
        <w:t>....</w:t>
      </w:r>
      <w:r w:rsidRPr="00DA1964">
        <w:rPr>
          <w:sz w:val="22"/>
          <w:szCs w:val="22"/>
        </w:rPr>
        <w:t>..........)</w:t>
      </w:r>
    </w:p>
    <w:p w14:paraId="4D1960A5" w14:textId="77777777" w:rsidR="00102B57" w:rsidRPr="00DA1964" w:rsidRDefault="00102B57" w:rsidP="00102B57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DA1964">
        <w:rPr>
          <w:sz w:val="22"/>
          <w:szCs w:val="22"/>
          <w:lang w:val="pl-PL"/>
        </w:rPr>
        <w:t xml:space="preserve">wartość </w:t>
      </w:r>
      <w:r w:rsidRPr="00DA1964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619D7594" w14:textId="77777777" w:rsidR="00102B57" w:rsidRPr="00DA1964" w:rsidRDefault="00102B57" w:rsidP="00102B57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280"/>
        <w:gridCol w:w="1560"/>
        <w:gridCol w:w="1842"/>
        <w:gridCol w:w="1560"/>
      </w:tblGrid>
      <w:tr w:rsidR="00DA1964" w:rsidRPr="00DA1964" w14:paraId="28474227" w14:textId="77777777" w:rsidTr="00510A3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CF76" w14:textId="77777777" w:rsidR="002A3292" w:rsidRPr="00DA1964" w:rsidRDefault="002A3292" w:rsidP="0006672F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>Rodzaj i pojemność pojemnika na odpady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9677" w14:textId="77777777" w:rsidR="002A3292" w:rsidRPr="00DA1964" w:rsidRDefault="002A3292" w:rsidP="0006672F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 xml:space="preserve">Szacunkowa ilość pojemników </w:t>
            </w:r>
            <w:r w:rsidRPr="00DA1964">
              <w:rPr>
                <w:b/>
                <w:sz w:val="18"/>
                <w:szCs w:val="18"/>
              </w:rPr>
              <w:br/>
              <w:t>na odpady</w:t>
            </w:r>
            <w:r w:rsidRPr="00DA1964">
              <w:rPr>
                <w:b/>
                <w:sz w:val="18"/>
                <w:szCs w:val="18"/>
              </w:rPr>
              <w:br/>
              <w:t>[szt.]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40B3" w14:textId="574BEF78" w:rsidR="002A3292" w:rsidRPr="00DA1964" w:rsidRDefault="00CB542E" w:rsidP="0006672F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 xml:space="preserve">Cena jednostkowa netto </w:t>
            </w:r>
            <w:r w:rsidR="00774510" w:rsidRPr="00DA1964">
              <w:rPr>
                <w:b/>
                <w:sz w:val="18"/>
                <w:szCs w:val="18"/>
              </w:rPr>
              <w:br/>
            </w:r>
            <w:r w:rsidRPr="00DA1964">
              <w:rPr>
                <w:b/>
                <w:i/>
                <w:sz w:val="18"/>
                <w:szCs w:val="18"/>
              </w:rPr>
              <w:t>zawierająca koszty transportu pojemnika do Zamawiającego</w:t>
            </w:r>
            <w:r w:rsidRPr="00DA1964">
              <w:rPr>
                <w:b/>
                <w:sz w:val="18"/>
                <w:szCs w:val="18"/>
                <w:vertAlign w:val="superscript"/>
              </w:rPr>
              <w:t>*</w:t>
            </w:r>
            <w:r w:rsidRPr="00DA1964">
              <w:rPr>
                <w:b/>
                <w:sz w:val="18"/>
                <w:szCs w:val="18"/>
              </w:rPr>
              <w:t xml:space="preserve">            </w:t>
            </w:r>
            <w:r w:rsidR="002A3292" w:rsidRPr="00DA1964">
              <w:rPr>
                <w:b/>
                <w:sz w:val="18"/>
                <w:szCs w:val="18"/>
              </w:rPr>
              <w:t>[zł/szt.]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FB53" w14:textId="77777777" w:rsidR="002A3292" w:rsidRPr="00DA1964" w:rsidRDefault="002A3292" w:rsidP="0006672F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>Wartość netto</w:t>
            </w:r>
            <w:r w:rsidRPr="00DA1964">
              <w:rPr>
                <w:b/>
                <w:sz w:val="18"/>
                <w:szCs w:val="18"/>
                <w:vertAlign w:val="superscript"/>
              </w:rPr>
              <w:t>*</w:t>
            </w:r>
            <w:r w:rsidRPr="00DA1964">
              <w:rPr>
                <w:b/>
                <w:sz w:val="18"/>
                <w:szCs w:val="18"/>
              </w:rPr>
              <w:br/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995D" w14:textId="2D362448" w:rsidR="002A3292" w:rsidRPr="00DA1964" w:rsidRDefault="00CB542E" w:rsidP="0006672F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 xml:space="preserve">Cena jednostkowa netto </w:t>
            </w:r>
            <w:r w:rsidRPr="00DA1964">
              <w:rPr>
                <w:b/>
                <w:sz w:val="18"/>
                <w:szCs w:val="18"/>
              </w:rPr>
              <w:br/>
            </w:r>
            <w:r w:rsidRPr="00DA1964">
              <w:rPr>
                <w:b/>
                <w:i/>
                <w:sz w:val="18"/>
                <w:szCs w:val="18"/>
              </w:rPr>
              <w:t>nie</w:t>
            </w:r>
            <w:r w:rsidRPr="00DA1964">
              <w:rPr>
                <w:b/>
                <w:sz w:val="18"/>
                <w:szCs w:val="18"/>
              </w:rPr>
              <w:t xml:space="preserve"> </w:t>
            </w:r>
            <w:r w:rsidRPr="00DA1964">
              <w:rPr>
                <w:b/>
                <w:i/>
                <w:sz w:val="18"/>
                <w:szCs w:val="18"/>
              </w:rPr>
              <w:t>zawierająca kosztów transportu pojemnika do Zamawiającego</w:t>
            </w:r>
            <w:r w:rsidRPr="00DA1964">
              <w:rPr>
                <w:b/>
                <w:sz w:val="18"/>
                <w:szCs w:val="18"/>
                <w:vertAlign w:val="superscript"/>
              </w:rPr>
              <w:t>*</w:t>
            </w:r>
            <w:r w:rsidRPr="00DA1964">
              <w:rPr>
                <w:b/>
                <w:sz w:val="18"/>
                <w:szCs w:val="18"/>
              </w:rPr>
              <w:t xml:space="preserve">            </w:t>
            </w:r>
            <w:r w:rsidR="002A3292" w:rsidRPr="00DA1964">
              <w:rPr>
                <w:b/>
                <w:sz w:val="18"/>
                <w:szCs w:val="18"/>
              </w:rPr>
              <w:t>[zł/szt.]</w:t>
            </w:r>
            <w:r w:rsidRPr="00DA1964">
              <w:rPr>
                <w:b/>
                <w:sz w:val="18"/>
                <w:szCs w:val="18"/>
              </w:rPr>
              <w:t>**</w:t>
            </w:r>
          </w:p>
        </w:tc>
      </w:tr>
      <w:tr w:rsidR="00DA1964" w:rsidRPr="00DA1964" w14:paraId="0E02EB0D" w14:textId="77777777" w:rsidTr="00510A3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2F1" w14:textId="77777777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A0C" w14:textId="77777777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07AC" w14:textId="77777777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F1C" w14:textId="77777777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4  (2x3)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BEC3" w14:textId="77777777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5</w:t>
            </w:r>
          </w:p>
        </w:tc>
      </w:tr>
      <w:tr w:rsidR="00DA1964" w:rsidRPr="00DA1964" w14:paraId="3C36B32D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0BA5" w14:textId="53CF2495" w:rsidR="002A3292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120 l. </w:t>
            </w:r>
            <w:r w:rsidRPr="00DA1964">
              <w:rPr>
                <w:b/>
                <w:i/>
                <w:sz w:val="20"/>
              </w:rPr>
              <w:t>na odpady BIO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C14" w14:textId="56F237EF" w:rsidR="002A3292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B84" w14:textId="77777777" w:rsidR="002A3292" w:rsidRPr="00DA1964" w:rsidRDefault="002A3292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1F09" w14:textId="77777777" w:rsidR="002A3292" w:rsidRPr="00DA1964" w:rsidRDefault="002A3292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6C11" w14:textId="77777777" w:rsidR="002A3292" w:rsidRPr="00DA1964" w:rsidRDefault="002A3292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3041172C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1FDA" w14:textId="6F047832" w:rsidR="002A3292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240 l. </w:t>
            </w:r>
            <w:r w:rsidRPr="00DA1964">
              <w:rPr>
                <w:b/>
                <w:i/>
                <w:sz w:val="20"/>
              </w:rPr>
              <w:t>na odpady BIO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AF15" w14:textId="38D17CC5" w:rsidR="002A3292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9E02" w14:textId="77777777" w:rsidR="002A3292" w:rsidRPr="00DA1964" w:rsidRDefault="002A3292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835A" w14:textId="77777777" w:rsidR="002A3292" w:rsidRPr="00DA1964" w:rsidRDefault="002A3292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D841" w14:textId="77777777" w:rsidR="002A3292" w:rsidRPr="00DA1964" w:rsidRDefault="002A3292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3E1DB1A6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9F09" w14:textId="4351922E" w:rsidR="00E53DD3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120 l. </w:t>
            </w:r>
            <w:r w:rsidRPr="00DA1964">
              <w:rPr>
                <w:b/>
                <w:i/>
                <w:sz w:val="20"/>
              </w:rPr>
              <w:t>na odpady surowcowe, metale i tworzywa sztuczne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0F83" w14:textId="14782D9F" w:rsidR="00E53DD3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D600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DCC" w14:textId="77777777" w:rsidR="00E53DD3" w:rsidRPr="00DA1964" w:rsidRDefault="00E53DD3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1EE2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6A2A6A9F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2182" w14:textId="604F26CA" w:rsidR="00E53DD3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240 l. </w:t>
            </w:r>
            <w:r w:rsidRPr="00DA1964">
              <w:rPr>
                <w:b/>
                <w:i/>
                <w:sz w:val="20"/>
              </w:rPr>
              <w:t>na odpady surowcowe, metale i tworzywa sztuczne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5178" w14:textId="19A3250C" w:rsidR="00E53DD3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28E2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A19" w14:textId="77777777" w:rsidR="00E53DD3" w:rsidRPr="00DA1964" w:rsidRDefault="00E53DD3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9C50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0D798EFB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B889" w14:textId="4C8E7BB3" w:rsidR="00E53DD3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1100 l. </w:t>
            </w:r>
            <w:r w:rsidRPr="00DA1964">
              <w:rPr>
                <w:b/>
                <w:i/>
                <w:sz w:val="20"/>
              </w:rPr>
              <w:t>na odpady surowcowe, metale i tworzywa sztuczne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5B54" w14:textId="2DC8B56B" w:rsidR="00E53DD3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D25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728" w14:textId="77777777" w:rsidR="00E53DD3" w:rsidRPr="00DA1964" w:rsidRDefault="00E53DD3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36F8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697E8479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E5A2" w14:textId="43C9B33F" w:rsidR="00E53DD3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120 l. </w:t>
            </w:r>
            <w:r w:rsidRPr="00DA1964">
              <w:rPr>
                <w:b/>
                <w:i/>
                <w:sz w:val="20"/>
              </w:rPr>
              <w:t>na odpady zmieszane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52F6" w14:textId="5C17D5E3" w:rsidR="00E53DD3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2C6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65FE" w14:textId="77777777" w:rsidR="00E53DD3" w:rsidRPr="00DA1964" w:rsidRDefault="00E53DD3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6F81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0DCEC010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E3C0" w14:textId="6F4F4EEC" w:rsidR="00E53DD3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240 l. </w:t>
            </w:r>
            <w:r w:rsidRPr="00DA1964">
              <w:rPr>
                <w:b/>
                <w:i/>
                <w:sz w:val="20"/>
              </w:rPr>
              <w:t>na odpady zmieszane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1A6" w14:textId="799DB556" w:rsidR="00E53DD3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04A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D856" w14:textId="77777777" w:rsidR="00E53DD3" w:rsidRPr="00DA1964" w:rsidRDefault="00E53DD3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3096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6AB31C2C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D4F" w14:textId="4C87BA13" w:rsidR="00E53DD3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1100 l. </w:t>
            </w:r>
            <w:r w:rsidRPr="00DA1964">
              <w:rPr>
                <w:b/>
                <w:i/>
                <w:sz w:val="20"/>
              </w:rPr>
              <w:t>na odpady zmieszane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59F3" w14:textId="51A4EB2F" w:rsidR="00E53DD3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87B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C249" w14:textId="77777777" w:rsidR="00E53DD3" w:rsidRPr="00DA1964" w:rsidRDefault="00E53DD3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17B3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5B34B521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DBDB" w14:textId="137B97C4" w:rsidR="00E53DD3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1100 l. </w:t>
            </w:r>
            <w:r w:rsidRPr="00DA1964">
              <w:rPr>
                <w:b/>
                <w:i/>
                <w:sz w:val="20"/>
              </w:rPr>
              <w:t>na odpady ze szkła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705" w14:textId="3B393759" w:rsidR="00E53DD3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B67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711" w14:textId="77777777" w:rsidR="00E53DD3" w:rsidRPr="00DA1964" w:rsidRDefault="00E53DD3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26F1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53C7F7B8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D25C" w14:textId="6F37D47F" w:rsidR="00E53DD3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120 l. </w:t>
            </w:r>
            <w:r w:rsidRPr="00DA1964">
              <w:rPr>
                <w:b/>
                <w:i/>
                <w:sz w:val="20"/>
              </w:rPr>
              <w:t xml:space="preserve">na odpady z papieru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1FC" w14:textId="23D2EB98" w:rsidR="00E53DD3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0CDE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5C97" w14:textId="77777777" w:rsidR="00E53DD3" w:rsidRPr="00DA1964" w:rsidRDefault="00E53DD3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F2AF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6E05A975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769A" w14:textId="7C26D30A" w:rsidR="00E53DD3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240 l. </w:t>
            </w:r>
            <w:r w:rsidRPr="00DA1964">
              <w:rPr>
                <w:b/>
                <w:i/>
                <w:sz w:val="20"/>
              </w:rPr>
              <w:t>na odpady z papieru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FFB" w14:textId="56CD86E7" w:rsidR="00E53DD3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A874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1C92" w14:textId="77777777" w:rsidR="00E53DD3" w:rsidRPr="00DA1964" w:rsidRDefault="00E53DD3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C9E1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2FF1E157" w14:textId="77777777" w:rsidTr="00510A3F">
        <w:trPr>
          <w:trHeight w:val="4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EAEB" w14:textId="13707227" w:rsidR="00E53DD3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1100 l. </w:t>
            </w:r>
            <w:r w:rsidRPr="00DA1964">
              <w:rPr>
                <w:b/>
                <w:i/>
                <w:sz w:val="20"/>
              </w:rPr>
              <w:t xml:space="preserve">na odpady </w:t>
            </w:r>
            <w:r w:rsidRPr="00DA1964">
              <w:rPr>
                <w:b/>
                <w:i/>
                <w:sz w:val="20"/>
              </w:rPr>
              <w:br/>
              <w:t>z papieru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468" w14:textId="195ACB74" w:rsidR="00E53DD3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CE37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EAC" w14:textId="77777777" w:rsidR="00E53DD3" w:rsidRPr="00DA1964" w:rsidRDefault="00E53DD3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8EB7" w14:textId="77777777" w:rsidR="00E53DD3" w:rsidRPr="00DA1964" w:rsidRDefault="00E53DD3" w:rsidP="00C63D11">
            <w:pPr>
              <w:pStyle w:val="Tekstpodstawowy3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3409F0AA" w14:textId="77777777" w:rsidTr="00B237F7">
        <w:trPr>
          <w:trHeight w:val="475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4B91" w14:textId="13B51E28" w:rsidR="002A3292" w:rsidRPr="00DA1964" w:rsidRDefault="002A3292" w:rsidP="002A3292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  <w:r w:rsidRPr="00DA1964">
              <w:rPr>
                <w:b/>
                <w:sz w:val="20"/>
                <w:szCs w:val="20"/>
                <w:u w:val="single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C247" w14:textId="77777777" w:rsidR="002A3292" w:rsidRPr="00DA1964" w:rsidRDefault="002A3292" w:rsidP="0006672F">
            <w:pPr>
              <w:pStyle w:val="Tekstpodstawowy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1E5F" w14:textId="76CDB2A9" w:rsidR="002A3292" w:rsidRPr="00DA1964" w:rsidRDefault="002A3292" w:rsidP="0006672F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---------</w:t>
            </w:r>
          </w:p>
        </w:tc>
      </w:tr>
    </w:tbl>
    <w:p w14:paraId="7003D0C9" w14:textId="4D89DA30" w:rsidR="002A3292" w:rsidRPr="00DA1964" w:rsidRDefault="002A3292" w:rsidP="002A3292">
      <w:pPr>
        <w:pStyle w:val="Tekstpodstawowyzwciciem21"/>
        <w:spacing w:after="0"/>
        <w:ind w:left="-567" w:right="-426" w:firstLine="0"/>
        <w:jc w:val="both"/>
        <w:rPr>
          <w:i/>
          <w:sz w:val="20"/>
          <w:szCs w:val="20"/>
          <w:lang w:val="pl-PL"/>
        </w:rPr>
      </w:pPr>
      <w:r w:rsidRPr="00DA1964">
        <w:rPr>
          <w:i/>
          <w:sz w:val="20"/>
          <w:szCs w:val="20"/>
          <w:lang w:val="pl-PL"/>
        </w:rPr>
        <w:t xml:space="preserve">*Ceny  jednostkowe netto (kolumna nr 3 i kolumna nr 5) oraz obliczona wartość netto (kolumna nr 4) powinny być wpisane </w:t>
      </w:r>
      <w:r w:rsidRPr="00DA1964">
        <w:rPr>
          <w:i/>
          <w:sz w:val="20"/>
          <w:szCs w:val="20"/>
          <w:lang w:val="pl-PL"/>
        </w:rPr>
        <w:br/>
        <w:t>w powyższej tabeli z dokładnością do dwóch miejsc po przecinku.</w:t>
      </w:r>
    </w:p>
    <w:p w14:paraId="56678E2E" w14:textId="5162F298" w:rsidR="00CB542E" w:rsidRPr="00DA1964" w:rsidRDefault="00CB542E" w:rsidP="002A3292">
      <w:pPr>
        <w:pStyle w:val="Tekstpodstawowyzwciciem21"/>
        <w:spacing w:after="0"/>
        <w:ind w:left="-567" w:right="-426" w:firstLine="0"/>
        <w:jc w:val="both"/>
        <w:rPr>
          <w:i/>
          <w:sz w:val="20"/>
          <w:szCs w:val="20"/>
          <w:lang w:val="pl-PL"/>
        </w:rPr>
      </w:pPr>
      <w:r w:rsidRPr="00DA1964">
        <w:rPr>
          <w:i/>
          <w:sz w:val="20"/>
          <w:szCs w:val="20"/>
          <w:lang w:val="pl-PL"/>
        </w:rPr>
        <w:t>**</w:t>
      </w:r>
      <w:r w:rsidRPr="00DA1964">
        <w:rPr>
          <w:i/>
          <w:sz w:val="20"/>
          <w:szCs w:val="20"/>
        </w:rPr>
        <w:t>Cena jednostkowa netto nie zawierająca kosztów transportu pojemnika do Zamawiającego</w:t>
      </w:r>
      <w:r w:rsidRPr="00DA1964">
        <w:rPr>
          <w:i/>
          <w:sz w:val="20"/>
          <w:szCs w:val="20"/>
          <w:lang w:val="pl-PL"/>
        </w:rPr>
        <w:t xml:space="preserve"> (kolu</w:t>
      </w:r>
      <w:r w:rsidR="008A6D3F" w:rsidRPr="00DA1964">
        <w:rPr>
          <w:i/>
          <w:sz w:val="20"/>
          <w:szCs w:val="20"/>
          <w:lang w:val="pl-PL"/>
        </w:rPr>
        <w:t>mna nr 5</w:t>
      </w:r>
      <w:r w:rsidRPr="00DA1964">
        <w:rPr>
          <w:i/>
          <w:sz w:val="20"/>
          <w:szCs w:val="20"/>
          <w:lang w:val="pl-PL"/>
        </w:rPr>
        <w:t>) nie może być wyższa od ceny jednostkowej netto zawierającej koszty transportu</w:t>
      </w:r>
      <w:r w:rsidR="006F3A0A" w:rsidRPr="00DA1964">
        <w:rPr>
          <w:i/>
          <w:sz w:val="20"/>
          <w:szCs w:val="20"/>
          <w:lang w:val="pl-PL"/>
        </w:rPr>
        <w:t xml:space="preserve"> (kolumna nr 3</w:t>
      </w:r>
      <w:r w:rsidRPr="00DA1964">
        <w:rPr>
          <w:i/>
          <w:sz w:val="20"/>
          <w:szCs w:val="20"/>
          <w:lang w:val="pl-PL"/>
        </w:rPr>
        <w:t>).</w:t>
      </w:r>
    </w:p>
    <w:p w14:paraId="0D398343" w14:textId="58A6F264" w:rsidR="00102B57" w:rsidRPr="00DA1964" w:rsidRDefault="00102B57" w:rsidP="00DB14F3">
      <w:pPr>
        <w:pStyle w:val="Tekstpodstawowyzwciciem21"/>
        <w:numPr>
          <w:ilvl w:val="6"/>
          <w:numId w:val="37"/>
        </w:numPr>
        <w:spacing w:before="180" w:after="0" w:line="288" w:lineRule="auto"/>
        <w:ind w:left="142" w:hanging="142"/>
        <w:jc w:val="both"/>
        <w:rPr>
          <w:i/>
          <w:sz w:val="22"/>
          <w:szCs w:val="22"/>
        </w:rPr>
      </w:pPr>
      <w:r w:rsidRPr="00DA1964">
        <w:rPr>
          <w:i/>
          <w:sz w:val="22"/>
          <w:szCs w:val="22"/>
          <w:lang w:val="pl-PL"/>
        </w:rPr>
        <w:t xml:space="preserve">Oferujemy termin dostawy pojemników na odpady w ramach CZEŚĆI NR 2 ZAMÓWIENIA: </w:t>
      </w:r>
      <w:r w:rsidRPr="00DA1964">
        <w:rPr>
          <w:i/>
          <w:sz w:val="22"/>
          <w:szCs w:val="22"/>
        </w:rPr>
        <w:t xml:space="preserve">„Sukcesywna dostawa fabrycznie nowych pojemników o pojemnościach 120, 240 i 1100 litrów </w:t>
      </w:r>
      <w:r w:rsidR="002A3292" w:rsidRPr="00DA1964">
        <w:rPr>
          <w:i/>
          <w:sz w:val="22"/>
          <w:szCs w:val="22"/>
        </w:rPr>
        <w:br/>
      </w:r>
      <w:r w:rsidRPr="00DA1964">
        <w:rPr>
          <w:i/>
          <w:sz w:val="22"/>
          <w:szCs w:val="22"/>
        </w:rPr>
        <w:t>na odpady zmieszane, szkło, papier, bioodpady oraz odpady surowcowe, metale i tworzywa sztuczne”</w:t>
      </w:r>
      <w:r w:rsidRPr="00DA1964">
        <w:rPr>
          <w:i/>
          <w:sz w:val="22"/>
          <w:szCs w:val="22"/>
          <w:lang w:val="pl-PL"/>
        </w:rPr>
        <w:t xml:space="preserve"> - </w:t>
      </w:r>
      <w:r w:rsidRPr="00DA1964">
        <w:rPr>
          <w:b/>
          <w:i/>
          <w:sz w:val="22"/>
          <w:szCs w:val="22"/>
          <w:u w:val="single"/>
          <w:lang w:val="pl-PL"/>
        </w:rPr>
        <w:t>…… dni</w:t>
      </w:r>
      <w:r w:rsidRPr="00DA1964">
        <w:rPr>
          <w:i/>
          <w:sz w:val="22"/>
          <w:szCs w:val="22"/>
          <w:lang w:val="pl-PL"/>
        </w:rPr>
        <w:t xml:space="preserve">, licząc </w:t>
      </w:r>
      <w:r w:rsidRPr="00DA1964">
        <w:rPr>
          <w:i/>
          <w:sz w:val="22"/>
          <w:szCs w:val="22"/>
        </w:rPr>
        <w:t>od zgłoszenia przez Zamawiającego zapotrzebowania na dostawę towaru</w:t>
      </w:r>
      <w:r w:rsidRPr="00DA1964">
        <w:rPr>
          <w:i/>
          <w:sz w:val="22"/>
          <w:szCs w:val="22"/>
          <w:lang w:val="pl-PL"/>
        </w:rPr>
        <w:t xml:space="preserve"> (</w:t>
      </w:r>
      <w:r w:rsidRPr="00DA1964">
        <w:rPr>
          <w:b/>
          <w:i/>
          <w:sz w:val="22"/>
          <w:szCs w:val="22"/>
        </w:rPr>
        <w:t xml:space="preserve">Zamawiający zastrzega, że zaoferowany przez Wykonawcę termin </w:t>
      </w:r>
      <w:r w:rsidRPr="00DA1964">
        <w:rPr>
          <w:b/>
          <w:i/>
          <w:sz w:val="22"/>
          <w:szCs w:val="22"/>
          <w:lang w:val="pl-PL"/>
        </w:rPr>
        <w:t>dostawy</w:t>
      </w:r>
      <w:r w:rsidRPr="00DA1964">
        <w:rPr>
          <w:b/>
          <w:i/>
          <w:sz w:val="22"/>
          <w:szCs w:val="22"/>
        </w:rPr>
        <w:t xml:space="preserve"> nie powinien być krótszy niż 20 dni i nie może być dłuższy niż 30 dni</w:t>
      </w:r>
      <w:r w:rsidRPr="00DA1964">
        <w:rPr>
          <w:i/>
          <w:sz w:val="22"/>
          <w:szCs w:val="22"/>
          <w:lang w:val="pl-PL"/>
        </w:rPr>
        <w:t>)</w:t>
      </w:r>
      <w:r w:rsidRPr="00DA1964">
        <w:rPr>
          <w:i/>
          <w:sz w:val="22"/>
          <w:szCs w:val="22"/>
        </w:rPr>
        <w:t>.</w:t>
      </w:r>
      <w:r w:rsidRPr="00DA1964">
        <w:rPr>
          <w:i/>
          <w:sz w:val="22"/>
          <w:szCs w:val="22"/>
          <w:lang w:val="pl-PL"/>
        </w:rPr>
        <w:t xml:space="preserve"> </w:t>
      </w:r>
    </w:p>
    <w:p w14:paraId="56671857" w14:textId="77777777" w:rsidR="00102B57" w:rsidRPr="00DA1964" w:rsidRDefault="00102B57" w:rsidP="00B939DD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666A3276" w14:textId="077609EA" w:rsidR="00102B57" w:rsidRPr="00DA1964" w:rsidRDefault="00102B57" w:rsidP="008A6ED3">
      <w:pPr>
        <w:pStyle w:val="Tekstpodstawowyzwciciem21"/>
        <w:numPr>
          <w:ilvl w:val="1"/>
          <w:numId w:val="62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DA1964">
        <w:rPr>
          <w:sz w:val="22"/>
          <w:szCs w:val="22"/>
          <w:lang w:val="pl-PL"/>
        </w:rPr>
        <w:t xml:space="preserve">wartość mojej (naszej) oferty za realizację </w:t>
      </w:r>
      <w:r w:rsidRPr="00DA1964">
        <w:rPr>
          <w:b/>
          <w:sz w:val="22"/>
          <w:szCs w:val="22"/>
          <w:lang w:val="pl-PL"/>
        </w:rPr>
        <w:t xml:space="preserve">CZEŚĆI NR 3 ZAMÓWIENIA: </w:t>
      </w:r>
      <w:r w:rsidRPr="00DA1964">
        <w:rPr>
          <w:b/>
          <w:i/>
          <w:sz w:val="22"/>
          <w:szCs w:val="22"/>
        </w:rPr>
        <w:t>„Sukcesywna dostawa fabrycznie nowych pojemników o pojemności 500 litrów na odpady zmieszane oraz odpady surowcowe, metale i tworzywa sztuczne”</w:t>
      </w:r>
      <w:r w:rsidRPr="00DA1964">
        <w:rPr>
          <w:b/>
          <w:sz w:val="22"/>
          <w:szCs w:val="22"/>
          <w:lang w:val="pl-PL"/>
        </w:rPr>
        <w:t xml:space="preserve"> </w:t>
      </w:r>
      <w:r w:rsidRPr="00DA1964">
        <w:rPr>
          <w:sz w:val="22"/>
          <w:szCs w:val="22"/>
          <w:lang w:val="pl-PL"/>
        </w:rPr>
        <w:t xml:space="preserve">wynosi: </w:t>
      </w:r>
    </w:p>
    <w:p w14:paraId="131EB34F" w14:textId="77777777" w:rsidR="00102B57" w:rsidRPr="00DA1964" w:rsidRDefault="00102B57" w:rsidP="00102B57">
      <w:pPr>
        <w:pStyle w:val="Tekstpodstawowyzwciciem21"/>
        <w:spacing w:after="0" w:line="360" w:lineRule="auto"/>
        <w:ind w:left="142" w:firstLine="0"/>
        <w:rPr>
          <w:sz w:val="22"/>
          <w:szCs w:val="22"/>
          <w:lang w:val="pl-PL"/>
        </w:rPr>
      </w:pPr>
      <w:r w:rsidRPr="00DA1964">
        <w:rPr>
          <w:sz w:val="22"/>
          <w:szCs w:val="22"/>
          <w:lang w:val="pl-PL"/>
        </w:rPr>
        <w:t xml:space="preserve">wartość </w:t>
      </w:r>
      <w:r w:rsidRPr="00DA1964">
        <w:rPr>
          <w:sz w:val="22"/>
          <w:szCs w:val="22"/>
        </w:rPr>
        <w:t>bez podatku od towarów i usług (netto)</w:t>
      </w:r>
      <w:r w:rsidRPr="00DA1964">
        <w:rPr>
          <w:sz w:val="22"/>
          <w:szCs w:val="22"/>
          <w:lang w:val="pl-PL"/>
        </w:rPr>
        <w:t xml:space="preserve">: </w:t>
      </w:r>
      <w:r w:rsidRPr="00DA1964">
        <w:rPr>
          <w:sz w:val="22"/>
          <w:szCs w:val="22"/>
        </w:rPr>
        <w:t>....................</w:t>
      </w:r>
      <w:r w:rsidRPr="00DA1964">
        <w:rPr>
          <w:sz w:val="22"/>
          <w:szCs w:val="22"/>
          <w:lang w:val="pl-PL"/>
        </w:rPr>
        <w:t>...................................................</w:t>
      </w:r>
      <w:r w:rsidRPr="00DA1964">
        <w:rPr>
          <w:sz w:val="22"/>
          <w:szCs w:val="22"/>
        </w:rPr>
        <w:t>.</w:t>
      </w:r>
      <w:r w:rsidRPr="00DA1964">
        <w:rPr>
          <w:sz w:val="22"/>
          <w:szCs w:val="22"/>
          <w:lang w:val="pl-PL"/>
        </w:rPr>
        <w:t>[PLN]</w:t>
      </w:r>
    </w:p>
    <w:p w14:paraId="1BD19A65" w14:textId="77777777" w:rsidR="00102B57" w:rsidRPr="00DA1964" w:rsidRDefault="00102B57" w:rsidP="00102B5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DA1964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DA1964">
        <w:rPr>
          <w:sz w:val="22"/>
          <w:szCs w:val="22"/>
          <w:lang w:val="pl-PL"/>
        </w:rPr>
        <w:t>..</w:t>
      </w:r>
      <w:r w:rsidRPr="00DA1964">
        <w:rPr>
          <w:sz w:val="22"/>
          <w:szCs w:val="22"/>
        </w:rPr>
        <w:t>............)</w:t>
      </w:r>
    </w:p>
    <w:p w14:paraId="531CCD1D" w14:textId="77777777" w:rsidR="00102B57" w:rsidRPr="00DA1964" w:rsidRDefault="00102B57" w:rsidP="00102B5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</w:rPr>
      </w:pPr>
      <w:r w:rsidRPr="00DA1964">
        <w:rPr>
          <w:sz w:val="22"/>
          <w:szCs w:val="22"/>
        </w:rPr>
        <w:t xml:space="preserve">należny podatek od towarów i usług w stawce </w:t>
      </w:r>
      <w:r w:rsidRPr="00DA1964">
        <w:rPr>
          <w:sz w:val="22"/>
          <w:szCs w:val="22"/>
          <w:lang w:val="pl-PL"/>
        </w:rPr>
        <w:t>…..</w:t>
      </w:r>
      <w:r w:rsidRPr="00DA1964">
        <w:rPr>
          <w:sz w:val="22"/>
          <w:szCs w:val="22"/>
        </w:rPr>
        <w:t>%: ................................................................[PLN]</w:t>
      </w:r>
    </w:p>
    <w:p w14:paraId="12F5A2C3" w14:textId="77777777" w:rsidR="00102B57" w:rsidRPr="00DA1964" w:rsidRDefault="00102B57" w:rsidP="00102B57">
      <w:pPr>
        <w:pStyle w:val="Tekstpodstawowyzwciciem21"/>
        <w:spacing w:after="0" w:line="360" w:lineRule="auto"/>
        <w:ind w:left="284" w:hanging="284"/>
        <w:jc w:val="center"/>
        <w:rPr>
          <w:sz w:val="22"/>
          <w:szCs w:val="22"/>
          <w:lang w:val="pl-PL"/>
        </w:rPr>
      </w:pPr>
      <w:r w:rsidRPr="00DA1964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DA1964">
        <w:rPr>
          <w:sz w:val="22"/>
          <w:szCs w:val="22"/>
          <w:lang w:val="pl-PL"/>
        </w:rPr>
        <w:t>.</w:t>
      </w:r>
      <w:r w:rsidRPr="00DA1964">
        <w:rPr>
          <w:sz w:val="22"/>
          <w:szCs w:val="22"/>
        </w:rPr>
        <w:t>.......</w:t>
      </w:r>
      <w:r w:rsidRPr="00DA1964">
        <w:rPr>
          <w:sz w:val="22"/>
          <w:szCs w:val="22"/>
          <w:lang w:val="pl-PL"/>
        </w:rPr>
        <w:t>....</w:t>
      </w:r>
      <w:r w:rsidRPr="00DA1964">
        <w:rPr>
          <w:sz w:val="22"/>
          <w:szCs w:val="22"/>
        </w:rPr>
        <w:t>..........)</w:t>
      </w:r>
    </w:p>
    <w:p w14:paraId="7471C26B" w14:textId="77777777" w:rsidR="00102B57" w:rsidRPr="00DA1964" w:rsidRDefault="00102B57" w:rsidP="00102B57">
      <w:pPr>
        <w:pStyle w:val="Tekstpodstawowyzwciciem21"/>
        <w:spacing w:after="0" w:line="360" w:lineRule="auto"/>
        <w:ind w:left="0" w:firstLine="0"/>
        <w:jc w:val="center"/>
        <w:rPr>
          <w:sz w:val="22"/>
          <w:szCs w:val="22"/>
        </w:rPr>
      </w:pPr>
      <w:r w:rsidRPr="00DA1964">
        <w:rPr>
          <w:sz w:val="22"/>
          <w:szCs w:val="22"/>
          <w:lang w:val="pl-PL"/>
        </w:rPr>
        <w:t xml:space="preserve">wartość </w:t>
      </w:r>
      <w:r w:rsidRPr="00DA1964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4B3C69D2" w14:textId="77777777" w:rsidR="00102B57" w:rsidRPr="00DA1964" w:rsidRDefault="00102B57" w:rsidP="00102B57">
      <w:pPr>
        <w:pStyle w:val="Tekstpodstawowyzwciciem21"/>
        <w:spacing w:before="60" w:line="360" w:lineRule="auto"/>
        <w:ind w:left="142" w:firstLine="0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1275"/>
        <w:gridCol w:w="1560"/>
        <w:gridCol w:w="1842"/>
      </w:tblGrid>
      <w:tr w:rsidR="00DA1964" w:rsidRPr="00DA1964" w14:paraId="4010635D" w14:textId="77777777" w:rsidTr="002A3292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28F6" w14:textId="77777777" w:rsidR="002A3292" w:rsidRPr="00DA1964" w:rsidRDefault="002A3292" w:rsidP="0006672F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>Rodzaj i pojemność pojemnika na odpady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2788" w14:textId="77777777" w:rsidR="002A3292" w:rsidRPr="00DA1964" w:rsidRDefault="002A3292" w:rsidP="0006672F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 xml:space="preserve">Szacunkowa ilość pojemników </w:t>
            </w:r>
            <w:r w:rsidRPr="00DA1964">
              <w:rPr>
                <w:b/>
                <w:sz w:val="18"/>
                <w:szCs w:val="18"/>
              </w:rPr>
              <w:br/>
              <w:t>na odpady</w:t>
            </w:r>
            <w:r w:rsidRPr="00DA1964">
              <w:rPr>
                <w:b/>
                <w:sz w:val="18"/>
                <w:szCs w:val="18"/>
              </w:rPr>
              <w:br/>
              <w:t>[szt.]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ECB" w14:textId="172EB2C7" w:rsidR="002A3292" w:rsidRPr="00DA1964" w:rsidRDefault="00CB542E" w:rsidP="0006672F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 xml:space="preserve">Cena jednostkowa netto </w:t>
            </w:r>
            <w:r w:rsidR="00774510" w:rsidRPr="00DA1964">
              <w:rPr>
                <w:b/>
                <w:sz w:val="18"/>
                <w:szCs w:val="18"/>
              </w:rPr>
              <w:br/>
            </w:r>
            <w:r w:rsidRPr="00DA1964">
              <w:rPr>
                <w:b/>
                <w:i/>
                <w:sz w:val="18"/>
                <w:szCs w:val="18"/>
              </w:rPr>
              <w:t>zawierająca koszty transportu pojemnika do Zamawiającego</w:t>
            </w:r>
            <w:r w:rsidRPr="00DA1964">
              <w:rPr>
                <w:b/>
                <w:sz w:val="18"/>
                <w:szCs w:val="18"/>
                <w:vertAlign w:val="superscript"/>
              </w:rPr>
              <w:t>*</w:t>
            </w:r>
            <w:r w:rsidRPr="00DA1964">
              <w:rPr>
                <w:b/>
                <w:sz w:val="18"/>
                <w:szCs w:val="18"/>
              </w:rPr>
              <w:t xml:space="preserve">            </w:t>
            </w:r>
            <w:r w:rsidR="002A3292" w:rsidRPr="00DA1964">
              <w:rPr>
                <w:b/>
                <w:sz w:val="18"/>
                <w:szCs w:val="18"/>
              </w:rPr>
              <w:t>[zł/szt.]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9909" w14:textId="77777777" w:rsidR="002A3292" w:rsidRPr="00DA1964" w:rsidRDefault="002A3292" w:rsidP="0006672F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DA1964">
              <w:rPr>
                <w:b/>
                <w:sz w:val="18"/>
                <w:szCs w:val="18"/>
              </w:rPr>
              <w:t>Wartość netto</w:t>
            </w:r>
            <w:r w:rsidRPr="00DA1964">
              <w:rPr>
                <w:b/>
                <w:sz w:val="18"/>
                <w:szCs w:val="18"/>
                <w:vertAlign w:val="superscript"/>
              </w:rPr>
              <w:t>*</w:t>
            </w:r>
            <w:r w:rsidRPr="00DA1964">
              <w:rPr>
                <w:b/>
                <w:sz w:val="18"/>
                <w:szCs w:val="18"/>
              </w:rPr>
              <w:br/>
              <w:t>[zł]</w:t>
            </w:r>
          </w:p>
        </w:tc>
      </w:tr>
      <w:tr w:rsidR="00DA1964" w:rsidRPr="00DA1964" w14:paraId="781CEB8A" w14:textId="77777777" w:rsidTr="002A3292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CEB6" w14:textId="77777777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F37C" w14:textId="77777777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ADF2" w14:textId="77777777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E4D9" w14:textId="77777777" w:rsidR="002A3292" w:rsidRPr="00DA1964" w:rsidRDefault="002A3292" w:rsidP="0006672F">
            <w:pPr>
              <w:pStyle w:val="Tekstpodstawowy3"/>
              <w:jc w:val="center"/>
              <w:rPr>
                <w:i/>
              </w:rPr>
            </w:pPr>
            <w:r w:rsidRPr="00DA1964">
              <w:rPr>
                <w:i/>
              </w:rPr>
              <w:t>4  (2x3)</w:t>
            </w:r>
          </w:p>
        </w:tc>
      </w:tr>
      <w:tr w:rsidR="00DA1964" w:rsidRPr="00DA1964" w14:paraId="3132F95D" w14:textId="77777777" w:rsidTr="002A3292">
        <w:trPr>
          <w:trHeight w:val="475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F4EA" w14:textId="0B6A98B1" w:rsidR="002A3292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500 l. </w:t>
            </w:r>
            <w:r w:rsidRPr="00DA1964">
              <w:rPr>
                <w:b/>
                <w:i/>
                <w:sz w:val="20"/>
              </w:rPr>
              <w:t xml:space="preserve">na odpady surowcowe, metale </w:t>
            </w:r>
            <w:r w:rsidRPr="00DA1964">
              <w:rPr>
                <w:b/>
                <w:i/>
                <w:sz w:val="20"/>
              </w:rPr>
              <w:br/>
              <w:t xml:space="preserve">i tworzywa sztuczne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5826" w14:textId="747A9A4E" w:rsidR="002A3292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AE9" w14:textId="77777777" w:rsidR="002A3292" w:rsidRPr="00DA1964" w:rsidRDefault="002A3292" w:rsidP="0006672F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F612" w14:textId="77777777" w:rsidR="002A3292" w:rsidRPr="00DA1964" w:rsidRDefault="002A3292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108B8FB2" w14:textId="77777777" w:rsidTr="002A3292">
        <w:trPr>
          <w:trHeight w:val="475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2D4B" w14:textId="77B6FF1E" w:rsidR="002A3292" w:rsidRPr="00DA1964" w:rsidRDefault="00510A3F" w:rsidP="00510A3F">
            <w:pPr>
              <w:pStyle w:val="Tekstpodstawowy3"/>
              <w:rPr>
                <w:b/>
                <w:sz w:val="22"/>
                <w:szCs w:val="22"/>
              </w:rPr>
            </w:pPr>
            <w:r w:rsidRPr="00DA1964">
              <w:rPr>
                <w:b/>
                <w:bCs/>
                <w:i/>
                <w:sz w:val="20"/>
              </w:rPr>
              <w:t>Pojemnik</w:t>
            </w:r>
            <w:r w:rsidR="00E53DD3" w:rsidRPr="00DA1964">
              <w:rPr>
                <w:b/>
                <w:i/>
                <w:sz w:val="20"/>
              </w:rPr>
              <w:t xml:space="preserve"> MGB 500 l. </w:t>
            </w:r>
            <w:r w:rsidRPr="00DA1964">
              <w:rPr>
                <w:b/>
                <w:i/>
                <w:sz w:val="20"/>
              </w:rPr>
              <w:t>na odpady zmieszane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7F86" w14:textId="1EBAA749" w:rsidR="002A3292" w:rsidRPr="00DA1964" w:rsidRDefault="00E53DD3" w:rsidP="0006672F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DA1964">
              <w:rPr>
                <w:b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F318" w14:textId="77777777" w:rsidR="002A3292" w:rsidRPr="00DA1964" w:rsidRDefault="002A3292" w:rsidP="0006672F">
            <w:pPr>
              <w:pStyle w:val="Tekstpodstawowy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17E" w14:textId="77777777" w:rsidR="002A3292" w:rsidRPr="00DA1964" w:rsidRDefault="002A3292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</w:tr>
      <w:tr w:rsidR="00DA1964" w:rsidRPr="00DA1964" w14:paraId="6823598F" w14:textId="77777777" w:rsidTr="00B65EFC">
        <w:trPr>
          <w:trHeight w:val="475"/>
          <w:jc w:val="center"/>
        </w:trPr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1C0" w14:textId="331A1879" w:rsidR="002A3292" w:rsidRPr="00DA1964" w:rsidRDefault="002A3292" w:rsidP="002A3292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  <w:r w:rsidRPr="00DA1964">
              <w:rPr>
                <w:b/>
                <w:sz w:val="20"/>
                <w:szCs w:val="20"/>
                <w:u w:val="single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3DD2" w14:textId="77777777" w:rsidR="002A3292" w:rsidRPr="00DA1964" w:rsidRDefault="002A3292" w:rsidP="00C63D11">
            <w:pPr>
              <w:pStyle w:val="Tekstpodstawowy3"/>
              <w:jc w:val="right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538796D" w14:textId="77777777" w:rsidR="002A3292" w:rsidRPr="00DA1964" w:rsidRDefault="002A3292" w:rsidP="002A3292">
      <w:pPr>
        <w:pStyle w:val="Tekstpodstawowyzwciciem21"/>
        <w:spacing w:after="0"/>
        <w:ind w:left="-567" w:right="-426" w:firstLine="0"/>
        <w:jc w:val="both"/>
        <w:rPr>
          <w:i/>
          <w:sz w:val="20"/>
          <w:szCs w:val="20"/>
          <w:lang w:val="pl-PL"/>
        </w:rPr>
      </w:pPr>
      <w:r w:rsidRPr="00DA1964">
        <w:rPr>
          <w:i/>
          <w:sz w:val="20"/>
          <w:szCs w:val="20"/>
          <w:lang w:val="pl-PL"/>
        </w:rPr>
        <w:t>*Cena jednostkowa netto (kolumna nr 3) oraz obliczona wartość netto (kolumna nr 4) powinny być wpisane w powyższej tabeli z dokładnością do dwóch miejsc po przecinku.</w:t>
      </w:r>
    </w:p>
    <w:p w14:paraId="4A633EFC" w14:textId="4AC9A15F" w:rsidR="00102B57" w:rsidRPr="00DA1964" w:rsidRDefault="00102B57" w:rsidP="00DB14F3">
      <w:pPr>
        <w:pStyle w:val="Tekstpodstawowyzwciciem21"/>
        <w:numPr>
          <w:ilvl w:val="6"/>
          <w:numId w:val="37"/>
        </w:numPr>
        <w:spacing w:before="180" w:after="0" w:line="288" w:lineRule="auto"/>
        <w:ind w:left="284" w:hanging="284"/>
        <w:jc w:val="both"/>
        <w:rPr>
          <w:i/>
          <w:sz w:val="22"/>
          <w:szCs w:val="22"/>
        </w:rPr>
      </w:pPr>
      <w:r w:rsidRPr="00DA1964">
        <w:rPr>
          <w:i/>
          <w:sz w:val="22"/>
          <w:szCs w:val="22"/>
          <w:lang w:val="pl-PL"/>
        </w:rPr>
        <w:t xml:space="preserve">Oferujemy termin dostawy pojemników na odpady w ramach CZEŚĆI NR 3 ZAMÓWIENIA: </w:t>
      </w:r>
      <w:r w:rsidRPr="00DA1964">
        <w:rPr>
          <w:i/>
          <w:sz w:val="22"/>
          <w:szCs w:val="22"/>
        </w:rPr>
        <w:t>„Sukcesywna dostawa fabrycznie nowych pojemników o pojemności 500 litrów na odpady zmieszane oraz odpady surowcowe, metale i tworzywa sztuczne”</w:t>
      </w:r>
      <w:r w:rsidRPr="00DA1964">
        <w:rPr>
          <w:i/>
          <w:sz w:val="22"/>
          <w:szCs w:val="22"/>
          <w:lang w:val="pl-PL"/>
        </w:rPr>
        <w:t xml:space="preserve"> - </w:t>
      </w:r>
      <w:r w:rsidRPr="00DA1964">
        <w:rPr>
          <w:b/>
          <w:i/>
          <w:sz w:val="22"/>
          <w:szCs w:val="22"/>
          <w:u w:val="single"/>
          <w:lang w:val="pl-PL"/>
        </w:rPr>
        <w:t>…… dni</w:t>
      </w:r>
      <w:r w:rsidRPr="00DA1964">
        <w:rPr>
          <w:i/>
          <w:sz w:val="22"/>
          <w:szCs w:val="22"/>
          <w:lang w:val="pl-PL"/>
        </w:rPr>
        <w:t xml:space="preserve">, licząc </w:t>
      </w:r>
      <w:r w:rsidRPr="00DA1964">
        <w:rPr>
          <w:i/>
          <w:sz w:val="22"/>
          <w:szCs w:val="22"/>
        </w:rPr>
        <w:t>od zgłoszenia przez Zamawiającego zapotrzebowania na dostawę towaru</w:t>
      </w:r>
      <w:r w:rsidRPr="00DA1964">
        <w:rPr>
          <w:i/>
          <w:sz w:val="22"/>
          <w:szCs w:val="22"/>
          <w:lang w:val="pl-PL"/>
        </w:rPr>
        <w:t xml:space="preserve"> (</w:t>
      </w:r>
      <w:r w:rsidRPr="00DA1964">
        <w:rPr>
          <w:b/>
          <w:i/>
          <w:sz w:val="22"/>
          <w:szCs w:val="22"/>
        </w:rPr>
        <w:t xml:space="preserve">Zamawiający zastrzega, że zaoferowany przez Wykonawcę termin </w:t>
      </w:r>
      <w:r w:rsidRPr="00DA1964">
        <w:rPr>
          <w:b/>
          <w:i/>
          <w:sz w:val="22"/>
          <w:szCs w:val="22"/>
          <w:lang w:val="pl-PL"/>
        </w:rPr>
        <w:t>dostawy</w:t>
      </w:r>
      <w:r w:rsidRPr="00DA1964">
        <w:rPr>
          <w:b/>
          <w:i/>
          <w:sz w:val="22"/>
          <w:szCs w:val="22"/>
        </w:rPr>
        <w:t xml:space="preserve"> nie powinien być krótszy niż 20 dni i nie może być dłuższy niż 30 dni</w:t>
      </w:r>
      <w:r w:rsidRPr="00DA1964">
        <w:rPr>
          <w:i/>
          <w:sz w:val="22"/>
          <w:szCs w:val="22"/>
          <w:lang w:val="pl-PL"/>
        </w:rPr>
        <w:t>)</w:t>
      </w:r>
      <w:r w:rsidRPr="00DA1964">
        <w:rPr>
          <w:i/>
          <w:sz w:val="22"/>
          <w:szCs w:val="22"/>
        </w:rPr>
        <w:t>.</w:t>
      </w:r>
      <w:r w:rsidRPr="00DA1964">
        <w:rPr>
          <w:i/>
          <w:sz w:val="22"/>
          <w:szCs w:val="22"/>
          <w:lang w:val="pl-PL"/>
        </w:rPr>
        <w:t xml:space="preserve"> </w:t>
      </w:r>
    </w:p>
    <w:p w14:paraId="20B43897" w14:textId="46DAC202" w:rsidR="003F5D3C" w:rsidRPr="00DA1964" w:rsidRDefault="00331A93" w:rsidP="006E6F3D">
      <w:pPr>
        <w:pStyle w:val="Tekstpodstawowyzwciciem21"/>
        <w:numPr>
          <w:ilvl w:val="0"/>
          <w:numId w:val="27"/>
        </w:numPr>
        <w:spacing w:before="60" w:after="0"/>
        <w:ind w:left="499" w:hanging="357"/>
        <w:jc w:val="both"/>
        <w:rPr>
          <w:sz w:val="22"/>
          <w:szCs w:val="22"/>
        </w:rPr>
      </w:pPr>
      <w:r w:rsidRPr="00DA1964">
        <w:rPr>
          <w:sz w:val="22"/>
          <w:szCs w:val="22"/>
          <w:lang w:val="pl-PL"/>
        </w:rPr>
        <w:t>oświadczam(-</w:t>
      </w:r>
      <w:r w:rsidR="00DB3C2B" w:rsidRPr="00DA1964">
        <w:rPr>
          <w:sz w:val="22"/>
          <w:szCs w:val="22"/>
          <w:lang w:val="pl-PL"/>
        </w:rPr>
        <w:t xml:space="preserve">y), że wybór oferty </w:t>
      </w:r>
      <w:r w:rsidR="003F5D3C" w:rsidRPr="00DA1964">
        <w:rPr>
          <w:sz w:val="22"/>
          <w:szCs w:val="22"/>
          <w:lang w:val="pl-PL"/>
        </w:rPr>
        <w:t>(</w:t>
      </w:r>
      <w:r w:rsidR="003F5D3C" w:rsidRPr="00DA1964">
        <w:rPr>
          <w:b/>
          <w:sz w:val="18"/>
          <w:szCs w:val="18"/>
          <w:u w:val="single"/>
          <w:lang w:val="pl-PL"/>
        </w:rPr>
        <w:t>niepotrzebne skreślić</w:t>
      </w:r>
      <w:r w:rsidR="003F5D3C" w:rsidRPr="00DA1964">
        <w:rPr>
          <w:sz w:val="22"/>
          <w:szCs w:val="22"/>
          <w:lang w:val="pl-PL"/>
        </w:rPr>
        <w:t>)</w:t>
      </w:r>
      <w:r w:rsidR="003F5D3C" w:rsidRPr="00DA1964">
        <w:rPr>
          <w:sz w:val="22"/>
          <w:szCs w:val="22"/>
          <w:vertAlign w:val="superscript"/>
          <w:lang w:val="pl-PL"/>
        </w:rPr>
        <w:t>*</w:t>
      </w:r>
      <w:r w:rsidR="003F5D3C" w:rsidRPr="00DA1964">
        <w:rPr>
          <w:sz w:val="22"/>
          <w:szCs w:val="22"/>
          <w:lang w:val="pl-PL"/>
        </w:rPr>
        <w:t>:</w:t>
      </w:r>
    </w:p>
    <w:p w14:paraId="3CEBAE94" w14:textId="7E21EEC2" w:rsidR="003F5D3C" w:rsidRPr="00DA1964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DA1964">
        <w:rPr>
          <w:sz w:val="22"/>
          <w:szCs w:val="22"/>
          <w:lang w:val="pl-PL"/>
        </w:rPr>
        <w:t xml:space="preserve">- </w:t>
      </w:r>
      <w:r w:rsidRPr="00DA1964">
        <w:rPr>
          <w:b/>
          <w:sz w:val="22"/>
          <w:szCs w:val="22"/>
          <w:lang w:val="pl-PL"/>
        </w:rPr>
        <w:t>nie</w:t>
      </w:r>
      <w:r w:rsidRPr="00DA1964">
        <w:rPr>
          <w:sz w:val="22"/>
          <w:szCs w:val="22"/>
          <w:lang w:val="pl-PL"/>
        </w:rPr>
        <w:t xml:space="preserve"> </w:t>
      </w:r>
      <w:r w:rsidRPr="00DA1964">
        <w:rPr>
          <w:b/>
          <w:sz w:val="22"/>
          <w:szCs w:val="22"/>
          <w:lang w:val="pl-PL"/>
        </w:rPr>
        <w:t>będzie</w:t>
      </w:r>
      <w:r w:rsidRPr="00DA1964">
        <w:rPr>
          <w:b/>
          <w:sz w:val="22"/>
          <w:szCs w:val="22"/>
          <w:vertAlign w:val="superscript"/>
          <w:lang w:val="pl-PL"/>
        </w:rPr>
        <w:t xml:space="preserve"> </w:t>
      </w:r>
      <w:r w:rsidRPr="00DA1964">
        <w:rPr>
          <w:b/>
          <w:sz w:val="22"/>
          <w:szCs w:val="22"/>
          <w:lang w:val="pl-PL"/>
        </w:rPr>
        <w:t xml:space="preserve">prowadził do powstania </w:t>
      </w:r>
      <w:r w:rsidRPr="00DA1964">
        <w:rPr>
          <w:b/>
          <w:sz w:val="22"/>
          <w:szCs w:val="22"/>
          <w:u w:val="single"/>
          <w:lang w:val="pl-PL"/>
        </w:rPr>
        <w:t>u Zamawiającego</w:t>
      </w:r>
      <w:r w:rsidRPr="00DA1964">
        <w:rPr>
          <w:b/>
          <w:sz w:val="22"/>
          <w:szCs w:val="22"/>
          <w:lang w:val="pl-PL"/>
        </w:rPr>
        <w:t xml:space="preserve"> obowiązku podatkowego zgodnie </w:t>
      </w:r>
      <w:r w:rsidRPr="00DA1964">
        <w:rPr>
          <w:b/>
          <w:sz w:val="22"/>
          <w:szCs w:val="22"/>
          <w:lang w:val="pl-PL"/>
        </w:rPr>
        <w:br/>
        <w:t>z przepisam</w:t>
      </w:r>
      <w:r w:rsidR="009650C7" w:rsidRPr="00DA1964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DA1964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DA1964">
        <w:rPr>
          <w:sz w:val="22"/>
          <w:szCs w:val="22"/>
          <w:lang w:val="pl-PL"/>
        </w:rPr>
        <w:t xml:space="preserve">- </w:t>
      </w:r>
      <w:r w:rsidRPr="00DA1964">
        <w:rPr>
          <w:b/>
          <w:sz w:val="22"/>
          <w:szCs w:val="22"/>
          <w:lang w:val="pl-PL"/>
        </w:rPr>
        <w:t xml:space="preserve">będzie prowadził do powstania </w:t>
      </w:r>
      <w:r w:rsidRPr="00DA1964">
        <w:rPr>
          <w:b/>
          <w:sz w:val="22"/>
          <w:szCs w:val="22"/>
          <w:u w:val="single"/>
          <w:lang w:val="pl-PL"/>
        </w:rPr>
        <w:t>u Zamawiającego</w:t>
      </w:r>
      <w:r w:rsidRPr="00DA1964">
        <w:rPr>
          <w:b/>
          <w:sz w:val="22"/>
          <w:szCs w:val="22"/>
          <w:lang w:val="pl-PL"/>
        </w:rPr>
        <w:t xml:space="preserve"> obowiązku podatkowego zgodnie </w:t>
      </w:r>
      <w:r w:rsidRPr="00DA1964">
        <w:rPr>
          <w:b/>
          <w:sz w:val="22"/>
          <w:szCs w:val="22"/>
          <w:lang w:val="pl-PL"/>
        </w:rPr>
        <w:br/>
        <w:t xml:space="preserve">z przepisami </w:t>
      </w:r>
      <w:r w:rsidR="00015FCD" w:rsidRPr="00DA1964">
        <w:rPr>
          <w:b/>
          <w:sz w:val="22"/>
          <w:szCs w:val="22"/>
          <w:lang w:val="pl-PL"/>
        </w:rPr>
        <w:t xml:space="preserve">o podatku </w:t>
      </w:r>
      <w:r w:rsidRPr="00DA1964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DA1964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DA1964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DA1964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DA1964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DA1964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DA1964">
        <w:rPr>
          <w:b/>
          <w:i/>
          <w:sz w:val="18"/>
          <w:szCs w:val="18"/>
          <w:u w:val="single"/>
          <w:lang w:val="pl-PL"/>
        </w:rPr>
        <w:t>u Zamawiającego</w:t>
      </w:r>
      <w:r w:rsidRPr="00DA1964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DA1964">
        <w:rPr>
          <w:b/>
          <w:i/>
          <w:sz w:val="18"/>
          <w:szCs w:val="18"/>
          <w:lang w:val="pl-PL"/>
        </w:rPr>
        <w:t>/jej</w:t>
      </w:r>
      <w:r w:rsidRPr="00DA1964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DA1964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DA1964" w:rsidRDefault="003F5D3C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DA1964">
        <w:rPr>
          <w:i/>
          <w:sz w:val="18"/>
          <w:szCs w:val="18"/>
          <w:vertAlign w:val="superscript"/>
          <w:lang w:val="pl-PL"/>
        </w:rPr>
        <w:t xml:space="preserve">* </w:t>
      </w:r>
      <w:r w:rsidRPr="00DA1964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DA1964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DA1964">
        <w:rPr>
          <w:i/>
          <w:sz w:val="20"/>
          <w:szCs w:val="20"/>
          <w:u w:val="single"/>
          <w:lang w:val="pl-PL"/>
        </w:rPr>
        <w:br/>
      </w:r>
      <w:r w:rsidRPr="00DA1964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DA1964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B8643BB" w14:textId="77777777" w:rsidR="003F2F32" w:rsidRPr="00DA1964" w:rsidRDefault="003F2F32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15AC1B4A" w14:textId="1D88E6B6" w:rsidR="00B1638D" w:rsidRPr="00DA1964" w:rsidRDefault="00DC6582" w:rsidP="00DB14F3">
      <w:pPr>
        <w:pStyle w:val="Tekstpodstawowyzwciciem21"/>
        <w:numPr>
          <w:ilvl w:val="1"/>
          <w:numId w:val="50"/>
        </w:numPr>
        <w:spacing w:before="60" w:after="0" w:line="288" w:lineRule="auto"/>
        <w:ind w:left="425" w:hanging="425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uważam</w:t>
      </w:r>
      <w:r w:rsidR="00331A93" w:rsidRPr="00DA1964">
        <w:rPr>
          <w:sz w:val="22"/>
          <w:szCs w:val="22"/>
          <w:lang w:val="pl-PL"/>
        </w:rPr>
        <w:t>(-y)</w:t>
      </w:r>
      <w:r w:rsidRPr="00DA1964">
        <w:rPr>
          <w:sz w:val="22"/>
          <w:szCs w:val="22"/>
        </w:rPr>
        <w:t xml:space="preserve"> się za związanych niniejszą ofertą na czas wskazany w SIWZ,</w:t>
      </w:r>
    </w:p>
    <w:p w14:paraId="0FF897D0" w14:textId="77777777" w:rsidR="00B1638D" w:rsidRPr="00DA1964" w:rsidRDefault="00DC6582" w:rsidP="00DB14F3">
      <w:pPr>
        <w:pStyle w:val="Tekstpodstawowyzwciciem21"/>
        <w:numPr>
          <w:ilvl w:val="1"/>
          <w:numId w:val="50"/>
        </w:numPr>
        <w:spacing w:before="60" w:after="0" w:line="288" w:lineRule="auto"/>
        <w:ind w:left="425" w:hanging="425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w przypadku uznania mojej (naszej) oferty za najkorzystniejszą zobowiązuję(emy) się zawrzeć umowę w miejscu i terminie jakie zostaną wskazane przez Zamawiającego,</w:t>
      </w:r>
    </w:p>
    <w:p w14:paraId="6A0AAFA8" w14:textId="34DC6EA3" w:rsidR="00B1638D" w:rsidRPr="00DA1964" w:rsidRDefault="00331A93" w:rsidP="00DB14F3">
      <w:pPr>
        <w:pStyle w:val="Tekstpodstawowyzwciciem21"/>
        <w:numPr>
          <w:ilvl w:val="1"/>
          <w:numId w:val="50"/>
        </w:numPr>
        <w:spacing w:before="60" w:after="0" w:line="288" w:lineRule="auto"/>
        <w:ind w:left="425" w:hanging="425"/>
        <w:jc w:val="both"/>
        <w:rPr>
          <w:b/>
          <w:sz w:val="22"/>
          <w:szCs w:val="22"/>
        </w:rPr>
      </w:pPr>
      <w:r w:rsidRPr="00DA1964">
        <w:rPr>
          <w:b/>
          <w:sz w:val="22"/>
          <w:szCs w:val="22"/>
          <w:lang w:val="pl-PL"/>
        </w:rPr>
        <w:t>oświadczam(-y), że oferowane przez nas pojemniki na odpady są zgodne z wymogami określonymi w Opisie przedmiotu zamówienia (Załącznik nr 1 do wzoru umowy, który stanowi Załącznik nr 4 do SIWZ) i przedstawię(-imy) na wezwanie Zamawiającego dokumenty</w:t>
      </w:r>
      <w:r w:rsidR="000A7EF3" w:rsidRPr="00DA1964">
        <w:rPr>
          <w:b/>
          <w:sz w:val="22"/>
          <w:szCs w:val="22"/>
          <w:lang w:val="pl-PL"/>
        </w:rPr>
        <w:t>, o których mowa w SIWZ, które</w:t>
      </w:r>
      <w:r w:rsidRPr="00DA1964">
        <w:rPr>
          <w:b/>
          <w:sz w:val="22"/>
          <w:szCs w:val="22"/>
          <w:lang w:val="pl-PL"/>
        </w:rPr>
        <w:t xml:space="preserve"> </w:t>
      </w:r>
      <w:r w:rsidR="000A7EF3" w:rsidRPr="00DA1964">
        <w:rPr>
          <w:b/>
          <w:sz w:val="22"/>
          <w:szCs w:val="22"/>
          <w:lang w:val="pl-PL"/>
        </w:rPr>
        <w:t xml:space="preserve">to </w:t>
      </w:r>
      <w:r w:rsidRPr="00DA1964">
        <w:rPr>
          <w:b/>
          <w:sz w:val="22"/>
          <w:szCs w:val="22"/>
          <w:lang w:val="pl-PL"/>
        </w:rPr>
        <w:t>potwierdz</w:t>
      </w:r>
      <w:r w:rsidR="000A7EF3" w:rsidRPr="00DA1964">
        <w:rPr>
          <w:b/>
          <w:sz w:val="22"/>
          <w:szCs w:val="22"/>
          <w:lang w:val="pl-PL"/>
        </w:rPr>
        <w:t>ą</w:t>
      </w:r>
      <w:r w:rsidRPr="00DA1964">
        <w:rPr>
          <w:b/>
          <w:sz w:val="22"/>
          <w:szCs w:val="22"/>
          <w:lang w:val="pl-PL"/>
        </w:rPr>
        <w:t xml:space="preserve"> </w:t>
      </w:r>
      <w:r w:rsidR="000A7EF3" w:rsidRPr="00DA1964">
        <w:rPr>
          <w:b/>
          <w:sz w:val="22"/>
          <w:szCs w:val="22"/>
          <w:lang w:val="pl-PL"/>
        </w:rPr>
        <w:t xml:space="preserve">(deklaracja zgodności WE, </w:t>
      </w:r>
      <w:r w:rsidR="000A7EF3" w:rsidRPr="00DA1964">
        <w:rPr>
          <w:b/>
          <w:sz w:val="22"/>
          <w:szCs w:val="22"/>
          <w:lang w:val="pl-PL"/>
        </w:rPr>
        <w:br/>
        <w:t xml:space="preserve">a w odniesieniu do CZĘŚCI NR 2 i CZĘŚCI NR 3 ZAMÓWIENIA także </w:t>
      </w:r>
      <w:r w:rsidR="000A7EF3" w:rsidRPr="00DA1964">
        <w:rPr>
          <w:b/>
          <w:sz w:val="22"/>
          <w:szCs w:val="22"/>
        </w:rPr>
        <w:t>certyfikat</w:t>
      </w:r>
      <w:r w:rsidR="000A7EF3" w:rsidRPr="00DA1964">
        <w:rPr>
          <w:b/>
          <w:sz w:val="22"/>
          <w:szCs w:val="22"/>
          <w:lang w:val="pl-PL"/>
        </w:rPr>
        <w:t>y</w:t>
      </w:r>
      <w:r w:rsidR="000A7EF3" w:rsidRPr="00DA1964">
        <w:rPr>
          <w:b/>
          <w:sz w:val="22"/>
          <w:szCs w:val="22"/>
        </w:rPr>
        <w:t xml:space="preserve"> potwierdzające zgodność produktów z wymaganiami technicznymi normy EN-840</w:t>
      </w:r>
      <w:r w:rsidR="000A7EF3" w:rsidRPr="00DA1964">
        <w:rPr>
          <w:b/>
          <w:sz w:val="22"/>
          <w:szCs w:val="22"/>
          <w:lang w:val="pl-PL"/>
        </w:rPr>
        <w:t xml:space="preserve"> </w:t>
      </w:r>
      <w:r w:rsidR="00A120F6" w:rsidRPr="00DA1964">
        <w:rPr>
          <w:b/>
          <w:sz w:val="22"/>
          <w:szCs w:val="22"/>
          <w:lang w:val="pl-PL"/>
        </w:rPr>
        <w:br/>
      </w:r>
      <w:r w:rsidR="000A7EF3" w:rsidRPr="00DA1964">
        <w:rPr>
          <w:b/>
          <w:sz w:val="22"/>
          <w:szCs w:val="22"/>
          <w:lang w:val="pl-PL"/>
        </w:rPr>
        <w:t>oraz dokumenty potwierdzające, że oferowane pojemniki</w:t>
      </w:r>
      <w:r w:rsidR="000A7EF3" w:rsidRPr="00DA1964">
        <w:rPr>
          <w:b/>
          <w:sz w:val="22"/>
          <w:szCs w:val="22"/>
        </w:rPr>
        <w:t xml:space="preserve"> </w:t>
      </w:r>
      <w:r w:rsidR="000A7EF3" w:rsidRPr="00DA1964">
        <w:rPr>
          <w:b/>
          <w:sz w:val="22"/>
          <w:szCs w:val="22"/>
          <w:lang w:val="pl-PL"/>
        </w:rPr>
        <w:t xml:space="preserve">na odpady posiadają </w:t>
      </w:r>
      <w:r w:rsidR="000A7EF3" w:rsidRPr="00DA1964">
        <w:rPr>
          <w:b/>
          <w:sz w:val="22"/>
          <w:szCs w:val="22"/>
        </w:rPr>
        <w:t>atest higieniczny Państwowego Zakładu Higieny</w:t>
      </w:r>
      <w:r w:rsidR="000A7EF3" w:rsidRPr="00DA1964">
        <w:rPr>
          <w:rFonts w:eastAsia="Batang"/>
          <w:b/>
          <w:sz w:val="22"/>
          <w:szCs w:val="22"/>
        </w:rPr>
        <w:t>),</w:t>
      </w:r>
    </w:p>
    <w:p w14:paraId="631704AB" w14:textId="4DE09636" w:rsidR="00DC6582" w:rsidRPr="00DA1964" w:rsidRDefault="00DC6582" w:rsidP="00E53DD3">
      <w:pPr>
        <w:pStyle w:val="Tekstpodstawowyzwciciem21"/>
        <w:numPr>
          <w:ilvl w:val="1"/>
          <w:numId w:val="50"/>
        </w:numPr>
        <w:spacing w:before="240" w:after="0" w:line="360" w:lineRule="auto"/>
        <w:ind w:left="425" w:hanging="425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składam(</w:t>
      </w:r>
      <w:r w:rsidR="00331A93" w:rsidRPr="00DA1964">
        <w:rPr>
          <w:sz w:val="22"/>
          <w:szCs w:val="22"/>
          <w:lang w:val="pl-PL"/>
        </w:rPr>
        <w:t>-</w:t>
      </w:r>
      <w:r w:rsidRPr="00DA1964">
        <w:rPr>
          <w:sz w:val="22"/>
          <w:szCs w:val="22"/>
        </w:rPr>
        <w:t xml:space="preserve">y) niniejszą ofertę </w:t>
      </w:r>
      <w:r w:rsidR="004D1CD1" w:rsidRPr="00DA1964">
        <w:rPr>
          <w:b/>
          <w:sz w:val="22"/>
          <w:szCs w:val="22"/>
        </w:rPr>
        <w:t>we własnym imieniu</w:t>
      </w:r>
      <w:r w:rsidR="0012238B" w:rsidRPr="00DA1964">
        <w:rPr>
          <w:b/>
          <w:sz w:val="22"/>
          <w:szCs w:val="22"/>
        </w:rPr>
        <w:t>*</w:t>
      </w:r>
      <w:r w:rsidR="004D1CD1" w:rsidRPr="00DA1964">
        <w:rPr>
          <w:b/>
          <w:sz w:val="22"/>
          <w:szCs w:val="22"/>
        </w:rPr>
        <w:t xml:space="preserve"> / jako Wykonawcy wspólnie ubiegający się </w:t>
      </w:r>
      <w:r w:rsidR="004D1CD1" w:rsidRPr="00DA1964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DA1964">
        <w:rPr>
          <w:b/>
          <w:sz w:val="22"/>
          <w:szCs w:val="22"/>
        </w:rPr>
        <w:t>…………………</w:t>
      </w:r>
      <w:r w:rsidRPr="00DA1964">
        <w:rPr>
          <w:b/>
          <w:sz w:val="22"/>
          <w:szCs w:val="22"/>
        </w:rPr>
        <w:t>………………………………</w:t>
      </w:r>
      <w:r w:rsidR="00316975" w:rsidRPr="00DA1964">
        <w:rPr>
          <w:b/>
          <w:sz w:val="22"/>
          <w:szCs w:val="22"/>
        </w:rPr>
        <w:t>…...</w:t>
      </w:r>
      <w:r w:rsidRPr="00DA1964">
        <w:rPr>
          <w:b/>
          <w:sz w:val="22"/>
          <w:szCs w:val="22"/>
        </w:rPr>
        <w:t>…………………...</w:t>
      </w:r>
      <w:r w:rsidRPr="00DA1964">
        <w:rPr>
          <w:sz w:val="22"/>
          <w:szCs w:val="22"/>
        </w:rPr>
        <w:t xml:space="preserve"> </w:t>
      </w:r>
      <w:r w:rsidRPr="00DA1964">
        <w:rPr>
          <w:sz w:val="18"/>
          <w:szCs w:val="18"/>
        </w:rPr>
        <w:t>(</w:t>
      </w:r>
      <w:r w:rsidRPr="00DA1964">
        <w:rPr>
          <w:b/>
          <w:sz w:val="18"/>
          <w:szCs w:val="18"/>
          <w:u w:val="single"/>
        </w:rPr>
        <w:t>niepotrzebne skreślić</w:t>
      </w:r>
      <w:r w:rsidRPr="00DA1964">
        <w:rPr>
          <w:sz w:val="18"/>
          <w:szCs w:val="18"/>
        </w:rPr>
        <w:t>)</w:t>
      </w:r>
      <w:r w:rsidRPr="00DA1964">
        <w:rPr>
          <w:sz w:val="22"/>
          <w:szCs w:val="22"/>
        </w:rPr>
        <w:t>,</w:t>
      </w:r>
    </w:p>
    <w:p w14:paraId="051AF994" w14:textId="46AB7463" w:rsidR="00474BB2" w:rsidRPr="00DA1964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DA1964">
        <w:rPr>
          <w:sz w:val="16"/>
          <w:szCs w:val="16"/>
        </w:rPr>
        <w:t xml:space="preserve">(nazwa </w:t>
      </w:r>
      <w:r w:rsidR="007108B1" w:rsidRPr="00DA1964">
        <w:rPr>
          <w:sz w:val="16"/>
          <w:szCs w:val="16"/>
        </w:rPr>
        <w:t>Lidera konsorcjum lub Wspólnika spółki cywilnej</w:t>
      </w:r>
      <w:r w:rsidRPr="00DA1964">
        <w:rPr>
          <w:sz w:val="16"/>
          <w:szCs w:val="16"/>
        </w:rPr>
        <w:t>)</w:t>
      </w:r>
    </w:p>
    <w:p w14:paraId="1ED70B18" w14:textId="77777777" w:rsidR="009D3064" w:rsidRPr="00DA1964" w:rsidRDefault="009D3064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5621F9AE" w14:textId="77777777" w:rsidR="009D449B" w:rsidRPr="00DA1964" w:rsidRDefault="009D449B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6F6CE3FA" w14:textId="6B712EBA" w:rsidR="00241BFC" w:rsidRPr="00DA1964" w:rsidRDefault="00331A93" w:rsidP="00DB14F3">
      <w:pPr>
        <w:pStyle w:val="Lista41"/>
        <w:numPr>
          <w:ilvl w:val="0"/>
          <w:numId w:val="51"/>
        </w:numPr>
        <w:spacing w:before="120"/>
        <w:ind w:left="426" w:hanging="426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wykonam(-</w:t>
      </w:r>
      <w:r w:rsidR="00241BFC" w:rsidRPr="00DA1964">
        <w:rPr>
          <w:sz w:val="22"/>
          <w:szCs w:val="22"/>
        </w:rPr>
        <w:t>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DA1964" w:rsidRPr="00DA1964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DA1964" w:rsidRDefault="00316975" w:rsidP="00DB14F3">
            <w:pPr>
              <w:snapToGrid w:val="0"/>
              <w:jc w:val="center"/>
              <w:rPr>
                <w:sz w:val="18"/>
                <w:szCs w:val="18"/>
              </w:rPr>
            </w:pPr>
            <w:r w:rsidRPr="00DA1964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DA1964" w:rsidRDefault="00316975" w:rsidP="00DB14F3">
            <w:pPr>
              <w:snapToGrid w:val="0"/>
              <w:jc w:val="center"/>
              <w:rPr>
                <w:sz w:val="18"/>
                <w:szCs w:val="18"/>
              </w:rPr>
            </w:pPr>
            <w:r w:rsidRPr="00DA1964">
              <w:rPr>
                <w:sz w:val="18"/>
                <w:szCs w:val="18"/>
              </w:rPr>
              <w:t>Nazwa (firma) Podwykonawcy</w:t>
            </w:r>
            <w:r w:rsidRPr="00DA1964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DA1964" w:rsidRDefault="00316975" w:rsidP="00DB14F3">
            <w:pPr>
              <w:snapToGrid w:val="0"/>
              <w:jc w:val="center"/>
              <w:rPr>
                <w:sz w:val="18"/>
                <w:szCs w:val="18"/>
              </w:rPr>
            </w:pPr>
            <w:r w:rsidRPr="00DA1964">
              <w:rPr>
                <w:sz w:val="18"/>
                <w:szCs w:val="18"/>
              </w:rPr>
              <w:t xml:space="preserve">Zakres prac powierzonej części zamówienia </w:t>
            </w:r>
            <w:r w:rsidRPr="00DA1964">
              <w:rPr>
                <w:sz w:val="18"/>
                <w:szCs w:val="18"/>
              </w:rPr>
              <w:br/>
              <w:t>(rodzaj czynności)</w:t>
            </w:r>
            <w:r w:rsidRPr="00DA1964">
              <w:rPr>
                <w:sz w:val="18"/>
                <w:szCs w:val="18"/>
                <w:vertAlign w:val="superscript"/>
              </w:rPr>
              <w:t>*</w:t>
            </w:r>
            <w:r w:rsidRPr="00DA19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DA1964" w:rsidRDefault="00316975" w:rsidP="00DB14F3">
            <w:pPr>
              <w:snapToGrid w:val="0"/>
              <w:jc w:val="center"/>
              <w:rPr>
                <w:sz w:val="18"/>
                <w:szCs w:val="18"/>
              </w:rPr>
            </w:pPr>
            <w:r w:rsidRPr="00DA1964">
              <w:rPr>
                <w:sz w:val="18"/>
                <w:szCs w:val="18"/>
              </w:rPr>
              <w:t>Wartość lub procentowa część zamówienia jaka zostanie powierzona Podwykonawcy</w:t>
            </w:r>
            <w:r w:rsidRPr="00DA1964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DA1964" w:rsidRPr="00DA1964" w14:paraId="2B458D25" w14:textId="0AD66803" w:rsidTr="00E53DD3">
        <w:trPr>
          <w:cantSplit/>
          <w:trHeight w:val="2294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DA1964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DA1964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DA1964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DA1964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DA1964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DA1964">
        <w:rPr>
          <w:sz w:val="20"/>
          <w:szCs w:val="20"/>
          <w:vertAlign w:val="superscript"/>
        </w:rPr>
        <w:t>*</w:t>
      </w:r>
      <w:r w:rsidRPr="00DA1964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DA1964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DA1964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6F5C202B" w:rsidR="003267A7" w:rsidRPr="00DA1964" w:rsidRDefault="00DC6582" w:rsidP="00DB14F3">
      <w:pPr>
        <w:pStyle w:val="Lista41"/>
        <w:numPr>
          <w:ilvl w:val="0"/>
          <w:numId w:val="51"/>
        </w:numPr>
        <w:spacing w:before="120" w:after="120" w:line="288" w:lineRule="auto"/>
        <w:ind w:left="425" w:hanging="425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na podstawie art. 8 ust. 3</w:t>
      </w:r>
      <w:r w:rsidR="006C5BC2" w:rsidRPr="00DA1964">
        <w:rPr>
          <w:sz w:val="22"/>
          <w:szCs w:val="22"/>
        </w:rPr>
        <w:t xml:space="preserve"> ustawy z dnia 29 stycznia 2004</w:t>
      </w:r>
      <w:r w:rsidR="00A468A7" w:rsidRPr="00DA1964">
        <w:rPr>
          <w:sz w:val="22"/>
          <w:szCs w:val="22"/>
        </w:rPr>
        <w:t>r. Prawo zamówień publicznych</w:t>
      </w:r>
      <w:r w:rsidR="00587564" w:rsidRPr="00DA1964">
        <w:rPr>
          <w:sz w:val="22"/>
          <w:szCs w:val="22"/>
        </w:rPr>
        <w:br/>
      </w:r>
      <w:r w:rsidRPr="00DA1964">
        <w:rPr>
          <w:sz w:val="22"/>
          <w:szCs w:val="22"/>
        </w:rPr>
        <w:t>(</w:t>
      </w:r>
      <w:r w:rsidR="005E799A" w:rsidRPr="00DA1964">
        <w:rPr>
          <w:rStyle w:val="tek"/>
          <w:sz w:val="22"/>
          <w:szCs w:val="22"/>
        </w:rPr>
        <w:t>Dz. U. z 2018, poz. 1986</w:t>
      </w:r>
      <w:r w:rsidR="00B75790" w:rsidRPr="00DA1964">
        <w:rPr>
          <w:rStyle w:val="tek"/>
          <w:sz w:val="22"/>
          <w:szCs w:val="22"/>
        </w:rPr>
        <w:t xml:space="preserve"> z późn. zm.</w:t>
      </w:r>
      <w:r w:rsidRPr="00DA1964">
        <w:rPr>
          <w:rStyle w:val="tek"/>
          <w:sz w:val="22"/>
          <w:szCs w:val="22"/>
        </w:rPr>
        <w:t>)</w:t>
      </w:r>
      <w:r w:rsidRPr="00DA1964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DA1964">
        <w:rPr>
          <w:sz w:val="22"/>
          <w:szCs w:val="22"/>
        </w:rPr>
        <w:br/>
      </w:r>
      <w:r w:rsidR="00A468A7" w:rsidRPr="00DA1964">
        <w:rPr>
          <w:sz w:val="22"/>
          <w:szCs w:val="22"/>
        </w:rPr>
        <w:t xml:space="preserve">i </w:t>
      </w:r>
      <w:r w:rsidRPr="00DA1964">
        <w:rPr>
          <w:sz w:val="22"/>
          <w:szCs w:val="22"/>
        </w:rPr>
        <w:t>w związku z niniejszym nie mogą być one udostępniane, w szczególności innym uczestnikom postępowania</w:t>
      </w:r>
      <w:r w:rsidR="00520759" w:rsidRPr="00DA1964">
        <w:rPr>
          <w:sz w:val="22"/>
          <w:szCs w:val="22"/>
        </w:rPr>
        <w:t xml:space="preserve"> </w:t>
      </w:r>
      <w:r w:rsidR="00520759" w:rsidRPr="00DA1964">
        <w:rPr>
          <w:i/>
          <w:sz w:val="22"/>
          <w:szCs w:val="22"/>
        </w:rPr>
        <w:t>(</w:t>
      </w:r>
      <w:r w:rsidR="00520759" w:rsidRPr="00DA1964">
        <w:rPr>
          <w:i/>
          <w:sz w:val="22"/>
          <w:szCs w:val="22"/>
          <w:u w:val="single"/>
        </w:rPr>
        <w:t>W przypadku wskazania informacji zawartych w ofercie</w:t>
      </w:r>
      <w:r w:rsidR="00DB3C2B" w:rsidRPr="00DA1964">
        <w:rPr>
          <w:i/>
          <w:sz w:val="22"/>
          <w:szCs w:val="22"/>
          <w:u w:val="single"/>
        </w:rPr>
        <w:t xml:space="preserve">, </w:t>
      </w:r>
      <w:r w:rsidR="00520759" w:rsidRPr="00DA1964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DA1964">
        <w:rPr>
          <w:i/>
          <w:sz w:val="22"/>
          <w:szCs w:val="22"/>
        </w:rPr>
        <w:t>)</w:t>
      </w:r>
      <w:r w:rsidRPr="00DA1964">
        <w:rPr>
          <w:i/>
          <w:sz w:val="22"/>
          <w:szCs w:val="22"/>
        </w:rPr>
        <w:t>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DA1964" w:rsidRPr="00DA1964" w14:paraId="6B57220E" w14:textId="77777777" w:rsidTr="00331A93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A7D49" w14:textId="77777777" w:rsidR="00DC6582" w:rsidRPr="00DA1964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96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52F89" w14:textId="4C3B8345" w:rsidR="00DC6582" w:rsidRPr="00DA1964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96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  <w:r w:rsidR="00AC0D57" w:rsidRPr="00DA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stanowiącej tajemnicę </w:t>
            </w:r>
            <w:r w:rsidR="00C773F5" w:rsidRPr="00DA1964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8B1" w14:textId="77777777" w:rsidR="00DC6582" w:rsidRPr="00DA1964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5B01B3AF" w14:textId="77777777" w:rsidR="00DC6582" w:rsidRPr="00DA1964" w:rsidRDefault="00DC6582" w:rsidP="00B70701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DA1964" w:rsidRPr="00DA1964" w14:paraId="6B2FE998" w14:textId="77777777" w:rsidTr="00331A93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8FE" w14:textId="77777777" w:rsidR="00DC6582" w:rsidRPr="00DA1964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CBCF3" w14:textId="77777777" w:rsidR="00DC6582" w:rsidRPr="00DA1964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9845B" w14:textId="77777777" w:rsidR="00DC6582" w:rsidRPr="00DA1964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964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754DF" w14:textId="77777777" w:rsidR="00DC6582" w:rsidRPr="00DA1964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96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DA1964" w:rsidRPr="00DA1964" w14:paraId="28218525" w14:textId="77777777" w:rsidTr="00E53DD3">
        <w:trPr>
          <w:cantSplit/>
          <w:trHeight w:val="699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14C5B" w14:textId="77777777" w:rsidR="00DC6582" w:rsidRPr="00DA1964" w:rsidRDefault="00DC6582" w:rsidP="006E6F3D">
            <w:pPr>
              <w:pStyle w:val="Tekstpodstawowy22"/>
              <w:numPr>
                <w:ilvl w:val="0"/>
                <w:numId w:val="6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AF456" w14:textId="77777777" w:rsidR="00DC6582" w:rsidRPr="00DA1964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4057" w14:textId="77777777" w:rsidR="00DC6582" w:rsidRPr="00DA1964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0CD2" w14:textId="77777777" w:rsidR="00DC6582" w:rsidRPr="00DA1964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30B54" w14:textId="5BD085BF" w:rsidR="00587564" w:rsidRPr="00DA1964" w:rsidRDefault="00587564" w:rsidP="00441E35">
      <w:pPr>
        <w:pStyle w:val="Lista41"/>
        <w:numPr>
          <w:ilvl w:val="0"/>
          <w:numId w:val="51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wadium w kwocie……………………..zł zostało wniesione w dniu…………………………</w:t>
      </w:r>
      <w:r w:rsidRPr="00DA1964">
        <w:rPr>
          <w:sz w:val="22"/>
          <w:szCs w:val="22"/>
        </w:rPr>
        <w:br/>
        <w:t>w formie:</w:t>
      </w:r>
      <w:r w:rsidR="006C5BC2" w:rsidRPr="00DA1964">
        <w:rPr>
          <w:sz w:val="22"/>
          <w:szCs w:val="22"/>
        </w:rPr>
        <w:t xml:space="preserve"> </w:t>
      </w:r>
      <w:r w:rsidRPr="00DA1964">
        <w:rPr>
          <w:sz w:val="22"/>
          <w:szCs w:val="22"/>
        </w:rPr>
        <w:t>…………………………………….………</w:t>
      </w:r>
      <w:r w:rsidR="00B75790" w:rsidRPr="00DA1964">
        <w:rPr>
          <w:sz w:val="22"/>
          <w:szCs w:val="22"/>
        </w:rPr>
        <w:t>………………………………………….</w:t>
      </w:r>
      <w:r w:rsidRPr="00DA1964">
        <w:rPr>
          <w:sz w:val="22"/>
          <w:szCs w:val="22"/>
        </w:rPr>
        <w:t>…  Zwolnienia wadium prosimy dokonać:</w:t>
      </w:r>
    </w:p>
    <w:p w14:paraId="33D68FCD" w14:textId="77777777" w:rsidR="00587564" w:rsidRPr="00DA1964" w:rsidRDefault="00587564" w:rsidP="006E6F3D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9576FBB" w14:textId="77777777" w:rsidR="00587564" w:rsidRPr="00DA1964" w:rsidRDefault="00587564" w:rsidP="003658EC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lub</w:t>
      </w:r>
    </w:p>
    <w:p w14:paraId="3A6644FB" w14:textId="77777777" w:rsidR="00587564" w:rsidRPr="00DA1964" w:rsidRDefault="00587564" w:rsidP="006E6F3D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zwrot gwarancji………………………………………………………………………</w:t>
      </w:r>
      <w:r w:rsidR="006C5BC2" w:rsidRPr="00DA1964">
        <w:rPr>
          <w:sz w:val="22"/>
          <w:szCs w:val="22"/>
        </w:rPr>
        <w:t>.................</w:t>
      </w:r>
      <w:r w:rsidRPr="00DA1964">
        <w:rPr>
          <w:sz w:val="22"/>
          <w:szCs w:val="22"/>
        </w:rPr>
        <w:t xml:space="preserve">...... </w:t>
      </w:r>
      <w:r w:rsidR="006C5BC2" w:rsidRPr="00DA1964">
        <w:rPr>
          <w:sz w:val="22"/>
          <w:szCs w:val="22"/>
        </w:rPr>
        <w:br/>
      </w:r>
      <w:r w:rsidRPr="00DA1964">
        <w:rPr>
          <w:sz w:val="22"/>
          <w:szCs w:val="22"/>
        </w:rPr>
        <w:t>na adres: ……………………………….…......................................................................................</w:t>
      </w:r>
      <w:r w:rsidR="006C5BC2" w:rsidRPr="00DA1964">
        <w:rPr>
          <w:sz w:val="22"/>
          <w:szCs w:val="22"/>
        </w:rPr>
        <w:t>..</w:t>
      </w:r>
    </w:p>
    <w:p w14:paraId="0071282E" w14:textId="77777777" w:rsidR="00DC6582" w:rsidRPr="00DA1964" w:rsidRDefault="00587564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  <w:r w:rsidRPr="00DA1964">
        <w:rPr>
          <w:sz w:val="16"/>
          <w:szCs w:val="16"/>
        </w:rPr>
        <w:t>(imię i nazwisko osoby upoważnionej do odbioru gwarancji czy wysłać pocztą)</w:t>
      </w:r>
    </w:p>
    <w:p w14:paraId="7B199C7A" w14:textId="77777777" w:rsidR="00B67627" w:rsidRPr="00DA1964" w:rsidRDefault="00B67627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485423CB" w14:textId="77777777" w:rsidR="008671B0" w:rsidRPr="00DA1964" w:rsidRDefault="008671B0" w:rsidP="00DB14F3">
      <w:pPr>
        <w:numPr>
          <w:ilvl w:val="0"/>
          <w:numId w:val="51"/>
        </w:numPr>
        <w:spacing w:before="120" w:line="288" w:lineRule="auto"/>
        <w:ind w:left="567" w:hanging="567"/>
        <w:jc w:val="both"/>
        <w:rPr>
          <w:sz w:val="22"/>
          <w:szCs w:val="22"/>
        </w:rPr>
      </w:pPr>
      <w:r w:rsidRPr="00DA1964">
        <w:rPr>
          <w:sz w:val="22"/>
          <w:szCs w:val="22"/>
        </w:rPr>
        <w:t xml:space="preserve">Zgodnie z pkt VII.5 i/lub VII.6 SIWZ wskazujemy wymagane w SIWZ aktualne oświadczenia </w:t>
      </w:r>
      <w:r w:rsidRPr="00DA1964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DA1964" w:rsidRPr="00DA1964" w14:paraId="0C9B3E2A" w14:textId="77777777" w:rsidTr="002F52C8">
        <w:trPr>
          <w:jc w:val="right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DA1964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DA1964">
              <w:rPr>
                <w:b/>
                <w:i/>
                <w:sz w:val="20"/>
                <w:szCs w:val="20"/>
              </w:rPr>
              <w:t>Nazwa oświadczenia lub dokumentu</w:t>
            </w:r>
            <w:r w:rsidRPr="00DA1964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DA1964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DA1964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DA1964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DA1964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DA1964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DA1964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DA1964" w:rsidRPr="00DA1964" w14:paraId="0ED627FE" w14:textId="77777777" w:rsidTr="00B1638D">
        <w:trPr>
          <w:trHeight w:val="1229"/>
          <w:jc w:val="right"/>
        </w:trPr>
        <w:tc>
          <w:tcPr>
            <w:tcW w:w="4248" w:type="dxa"/>
            <w:shd w:val="clear" w:color="auto" w:fill="auto"/>
          </w:tcPr>
          <w:p w14:paraId="3AAC8DA7" w14:textId="77777777" w:rsidR="008671B0" w:rsidRPr="00DA1964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DA1964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DA1964" w:rsidRDefault="008671B0" w:rsidP="008671B0">
      <w:pPr>
        <w:ind w:left="284"/>
        <w:jc w:val="both"/>
        <w:rPr>
          <w:rFonts w:eastAsia="Batang"/>
          <w:i/>
          <w:sz w:val="18"/>
          <w:szCs w:val="18"/>
        </w:rPr>
      </w:pPr>
      <w:r w:rsidRPr="00DA1964">
        <w:rPr>
          <w:rFonts w:eastAsia="Batang"/>
          <w:i/>
          <w:sz w:val="18"/>
          <w:szCs w:val="18"/>
        </w:rPr>
        <w:t xml:space="preserve">* W przypadku gdy Wykonawca nie wskazuje oświadczeń i dokumentów zgodnie z zapisami pkt VII.5 i VII.6 SIWZ </w:t>
      </w:r>
      <w:r w:rsidR="007C5258" w:rsidRPr="00DA1964">
        <w:rPr>
          <w:rFonts w:eastAsia="Batang"/>
          <w:i/>
          <w:sz w:val="18"/>
          <w:szCs w:val="18"/>
        </w:rPr>
        <w:br/>
      </w:r>
      <w:r w:rsidRPr="00DA1964">
        <w:rPr>
          <w:rFonts w:eastAsia="Batang"/>
          <w:i/>
          <w:sz w:val="18"/>
          <w:szCs w:val="18"/>
        </w:rPr>
        <w:t xml:space="preserve">w tabeli powyżej należy wpisać </w:t>
      </w:r>
      <w:r w:rsidRPr="00DA1964">
        <w:rPr>
          <w:rFonts w:eastAsia="Batang"/>
          <w:b/>
          <w:i/>
          <w:sz w:val="18"/>
          <w:szCs w:val="18"/>
        </w:rPr>
        <w:t>„NIE DOTYCZY”.</w:t>
      </w:r>
    </w:p>
    <w:p w14:paraId="707D9100" w14:textId="77777777" w:rsidR="009D3064" w:rsidRPr="00DA1964" w:rsidRDefault="009D3064" w:rsidP="00DC6582">
      <w:pPr>
        <w:jc w:val="both"/>
        <w:rPr>
          <w:rFonts w:eastAsia="Batang"/>
          <w:sz w:val="22"/>
          <w:szCs w:val="22"/>
        </w:rPr>
      </w:pPr>
    </w:p>
    <w:p w14:paraId="6131A8B8" w14:textId="42C90E87" w:rsidR="00FC3626" w:rsidRPr="00DA1964" w:rsidRDefault="00FC3626" w:rsidP="006E6F3D">
      <w:pPr>
        <w:numPr>
          <w:ilvl w:val="0"/>
          <w:numId w:val="31"/>
        </w:numPr>
        <w:spacing w:before="120" w:after="160" w:line="259" w:lineRule="auto"/>
        <w:ind w:left="425" w:hanging="425"/>
        <w:jc w:val="both"/>
        <w:rPr>
          <w:sz w:val="22"/>
          <w:szCs w:val="22"/>
        </w:rPr>
      </w:pPr>
      <w:r w:rsidRPr="00DA1964">
        <w:rPr>
          <w:sz w:val="22"/>
          <w:szCs w:val="22"/>
        </w:rPr>
        <w:t xml:space="preserve"> oświadczam</w:t>
      </w:r>
      <w:r w:rsidR="00331A93" w:rsidRPr="00DA1964">
        <w:rPr>
          <w:sz w:val="22"/>
          <w:szCs w:val="22"/>
        </w:rPr>
        <w:t>(-y)</w:t>
      </w:r>
      <w:r w:rsidRPr="00DA1964">
        <w:rPr>
          <w:sz w:val="22"/>
          <w:szCs w:val="22"/>
        </w:rPr>
        <w:t xml:space="preserve">, że zapoznałem/zapoznaliśmy się z </w:t>
      </w:r>
      <w:r w:rsidRPr="00DA1964">
        <w:rPr>
          <w:i/>
          <w:sz w:val="22"/>
          <w:szCs w:val="22"/>
        </w:rPr>
        <w:t>Klauzulą informacyjną o przetwarzaniu danych osobowych (RODO*)</w:t>
      </w:r>
      <w:r w:rsidR="009D3064" w:rsidRPr="00DA1964">
        <w:rPr>
          <w:sz w:val="22"/>
          <w:szCs w:val="22"/>
        </w:rPr>
        <w:t>, o której mowa w pkt XXIX.2 SIWZ</w:t>
      </w:r>
      <w:r w:rsidRPr="00DA1964">
        <w:rPr>
          <w:sz w:val="22"/>
          <w:szCs w:val="22"/>
        </w:rPr>
        <w:t>,</w:t>
      </w:r>
    </w:p>
    <w:p w14:paraId="492273DC" w14:textId="77777777" w:rsidR="00FC3626" w:rsidRPr="00DA1964" w:rsidRDefault="00FC3626" w:rsidP="00FC3626">
      <w:pPr>
        <w:ind w:left="426"/>
        <w:jc w:val="both"/>
        <w:rPr>
          <w:i/>
          <w:sz w:val="20"/>
          <w:szCs w:val="20"/>
        </w:rPr>
      </w:pPr>
      <w:r w:rsidRPr="00DA1964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A989" w14:textId="77777777" w:rsidR="009D3064" w:rsidRPr="00DA1964" w:rsidRDefault="009D3064" w:rsidP="00FC3626">
      <w:pPr>
        <w:ind w:left="426"/>
        <w:jc w:val="both"/>
        <w:rPr>
          <w:sz w:val="20"/>
          <w:szCs w:val="20"/>
        </w:rPr>
      </w:pPr>
    </w:p>
    <w:p w14:paraId="7C99CE5D" w14:textId="363F27BC" w:rsidR="00FC3626" w:rsidRPr="00DA1964" w:rsidRDefault="00FC3626" w:rsidP="006E6F3D">
      <w:pPr>
        <w:numPr>
          <w:ilvl w:val="0"/>
          <w:numId w:val="31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oświadczam</w:t>
      </w:r>
      <w:r w:rsidR="00331A93" w:rsidRPr="00DA1964">
        <w:rPr>
          <w:sz w:val="22"/>
          <w:szCs w:val="22"/>
        </w:rPr>
        <w:t>(-y)</w:t>
      </w:r>
      <w:r w:rsidRPr="00DA1964">
        <w:rPr>
          <w:sz w:val="22"/>
          <w:szCs w:val="22"/>
        </w:rPr>
        <w:t xml:space="preserve">, że wypełniłem/wypełniliśmy obowiązki informacyjne przewidziane w art. 13 </w:t>
      </w:r>
      <w:r w:rsidRPr="00DA1964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DA1964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3CB43B23" w14:textId="77777777" w:rsidR="00B67627" w:rsidRPr="00DA1964" w:rsidRDefault="00B67627" w:rsidP="00DC6582">
      <w:pPr>
        <w:jc w:val="both"/>
        <w:rPr>
          <w:rFonts w:eastAsia="Batang"/>
          <w:sz w:val="22"/>
          <w:szCs w:val="22"/>
        </w:rPr>
      </w:pPr>
    </w:p>
    <w:p w14:paraId="7EA11CB8" w14:textId="0AA3A50E" w:rsidR="00DC6582" w:rsidRPr="00DA1964" w:rsidRDefault="00F463F9" w:rsidP="00DC6582">
      <w:pPr>
        <w:jc w:val="both"/>
        <w:rPr>
          <w:rFonts w:eastAsia="Batang"/>
          <w:sz w:val="22"/>
          <w:szCs w:val="22"/>
        </w:rPr>
      </w:pPr>
      <w:r w:rsidRPr="00DA1964">
        <w:rPr>
          <w:rFonts w:eastAsia="Batang"/>
          <w:b/>
          <w:sz w:val="22"/>
          <w:szCs w:val="22"/>
        </w:rPr>
        <w:t>5.</w:t>
      </w:r>
      <w:r w:rsidR="00A32E45" w:rsidRPr="00DA1964">
        <w:rPr>
          <w:rFonts w:eastAsia="Batang"/>
          <w:sz w:val="22"/>
          <w:szCs w:val="22"/>
        </w:rPr>
        <w:t xml:space="preserve">  </w:t>
      </w:r>
      <w:r w:rsidR="00A32E45" w:rsidRPr="00DA1964">
        <w:rPr>
          <w:rFonts w:eastAsia="Batang"/>
          <w:b/>
          <w:sz w:val="22"/>
          <w:szCs w:val="22"/>
        </w:rPr>
        <w:t>JAKO ZAŁĄCZNIKI BĘD</w:t>
      </w:r>
      <w:r w:rsidR="007A7070" w:rsidRPr="00DA1964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DA1964">
        <w:rPr>
          <w:rFonts w:eastAsia="Batang"/>
          <w:b/>
          <w:sz w:val="22"/>
          <w:szCs w:val="22"/>
        </w:rPr>
        <w:t>ZGODNIE Z PKT</w:t>
      </w:r>
      <w:r w:rsidR="00EC73BC" w:rsidRPr="00DA1964">
        <w:rPr>
          <w:rFonts w:eastAsia="Batang"/>
          <w:b/>
          <w:sz w:val="22"/>
          <w:szCs w:val="22"/>
        </w:rPr>
        <w:t xml:space="preserve"> XI.4 SIWZ </w:t>
      </w:r>
      <w:r w:rsidR="007A7070" w:rsidRPr="00DA1964">
        <w:rPr>
          <w:rFonts w:eastAsia="Batang"/>
          <w:b/>
          <w:sz w:val="22"/>
          <w:szCs w:val="22"/>
        </w:rPr>
        <w:t>DO</w:t>
      </w:r>
      <w:r w:rsidR="00A32E45" w:rsidRPr="00DA1964">
        <w:rPr>
          <w:rFonts w:eastAsia="Batang"/>
          <w:b/>
          <w:sz w:val="22"/>
          <w:szCs w:val="22"/>
        </w:rPr>
        <w:t>ŁĄCZAM</w:t>
      </w:r>
      <w:r w:rsidR="00CB13D8" w:rsidRPr="00DA1964">
        <w:rPr>
          <w:rFonts w:eastAsia="Batang"/>
          <w:b/>
          <w:sz w:val="22"/>
          <w:szCs w:val="22"/>
        </w:rPr>
        <w:t>(</w:t>
      </w:r>
      <w:r w:rsidR="00A32E45" w:rsidRPr="00DA1964">
        <w:rPr>
          <w:rFonts w:eastAsia="Batang"/>
          <w:b/>
          <w:sz w:val="22"/>
          <w:szCs w:val="22"/>
        </w:rPr>
        <w:t>Y</w:t>
      </w:r>
      <w:r w:rsidR="00CB13D8" w:rsidRPr="00DA1964">
        <w:rPr>
          <w:rFonts w:eastAsia="Batang"/>
          <w:b/>
          <w:sz w:val="22"/>
          <w:szCs w:val="22"/>
        </w:rPr>
        <w:t>)</w:t>
      </w:r>
      <w:r w:rsidR="00A32E45" w:rsidRPr="00DA1964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DA1964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DA1964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DA1964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DA1964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DA1964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DA1964">
        <w:rPr>
          <w:rFonts w:eastAsia="Batang"/>
          <w:sz w:val="22"/>
          <w:szCs w:val="22"/>
        </w:rPr>
        <w:t>3)……………………………</w:t>
      </w:r>
    </w:p>
    <w:p w14:paraId="3E756ACE" w14:textId="77777777" w:rsidR="00587564" w:rsidRPr="00DA1964" w:rsidRDefault="00940B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DA1964">
        <w:rPr>
          <w:rFonts w:eastAsia="Batang"/>
          <w:sz w:val="22"/>
          <w:szCs w:val="22"/>
        </w:rPr>
        <w:t>…………………………...</w:t>
      </w:r>
    </w:p>
    <w:p w14:paraId="4C1BB2B0" w14:textId="77777777" w:rsidR="00D479EE" w:rsidRPr="00DA1964" w:rsidRDefault="00D479EE" w:rsidP="006128C9">
      <w:pPr>
        <w:spacing w:line="360" w:lineRule="auto"/>
        <w:jc w:val="both"/>
        <w:rPr>
          <w:sz w:val="20"/>
          <w:szCs w:val="20"/>
        </w:rPr>
      </w:pPr>
    </w:p>
    <w:p w14:paraId="49D85851" w14:textId="77777777" w:rsidR="006128C9" w:rsidRPr="00DA1964" w:rsidRDefault="006128C9" w:rsidP="006128C9">
      <w:pPr>
        <w:spacing w:line="360" w:lineRule="auto"/>
        <w:jc w:val="both"/>
        <w:rPr>
          <w:sz w:val="20"/>
          <w:szCs w:val="20"/>
        </w:rPr>
      </w:pPr>
      <w:r w:rsidRPr="00DA1964">
        <w:rPr>
          <w:sz w:val="20"/>
          <w:szCs w:val="20"/>
        </w:rPr>
        <w:t xml:space="preserve">…………….……. </w:t>
      </w:r>
      <w:r w:rsidRPr="00DA1964">
        <w:rPr>
          <w:i/>
          <w:sz w:val="16"/>
          <w:szCs w:val="16"/>
        </w:rPr>
        <w:t>(miejscowość),</w:t>
      </w:r>
      <w:r w:rsidRPr="00DA1964">
        <w:rPr>
          <w:i/>
          <w:sz w:val="18"/>
          <w:szCs w:val="18"/>
        </w:rPr>
        <w:t xml:space="preserve"> </w:t>
      </w:r>
      <w:r w:rsidRPr="00DA1964">
        <w:rPr>
          <w:sz w:val="20"/>
          <w:szCs w:val="20"/>
        </w:rPr>
        <w:t xml:space="preserve">dnia ………….……. r. </w:t>
      </w:r>
    </w:p>
    <w:p w14:paraId="05293C65" w14:textId="77777777" w:rsidR="006128C9" w:rsidRPr="00DA1964" w:rsidRDefault="006128C9" w:rsidP="006128C9">
      <w:pPr>
        <w:spacing w:line="360" w:lineRule="auto"/>
        <w:jc w:val="both"/>
        <w:rPr>
          <w:sz w:val="20"/>
          <w:szCs w:val="20"/>
        </w:rPr>
      </w:pP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  <w:t>…………………………………………</w:t>
      </w:r>
    </w:p>
    <w:p w14:paraId="19FEA95D" w14:textId="77777777" w:rsidR="006128C9" w:rsidRPr="00DA1964" w:rsidRDefault="006128C9" w:rsidP="006128C9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DA1964">
        <w:rPr>
          <w:i/>
          <w:sz w:val="16"/>
          <w:szCs w:val="16"/>
        </w:rPr>
        <w:t xml:space="preserve">      </w:t>
      </w:r>
      <w:r w:rsidRPr="00DA1964">
        <w:rPr>
          <w:b/>
          <w:i/>
          <w:sz w:val="16"/>
          <w:szCs w:val="16"/>
        </w:rPr>
        <w:t>(podpis i pieczęć)</w:t>
      </w:r>
    </w:p>
    <w:p w14:paraId="50C99F1F" w14:textId="77777777" w:rsidR="00782978" w:rsidRPr="00DA1964" w:rsidRDefault="00782978" w:rsidP="00AD2DA8">
      <w:pPr>
        <w:tabs>
          <w:tab w:val="right" w:pos="540"/>
        </w:tabs>
        <w:autoSpaceDE w:val="0"/>
        <w:autoSpaceDN w:val="0"/>
        <w:adjustRightInd w:val="0"/>
        <w:rPr>
          <w:sz w:val="22"/>
          <w:szCs w:val="22"/>
        </w:rPr>
        <w:sectPr w:rsidR="00782978" w:rsidRPr="00DA1964" w:rsidSect="002F52C8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DA1964" w:rsidRDefault="003E4BCA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DA1964" w:rsidSect="002F52C8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495BC55C" w:rsidR="00782978" w:rsidRPr="00DA1964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Załącznik nr 2</w:t>
      </w:r>
      <w:r w:rsidR="00DC6582" w:rsidRPr="00DA1964">
        <w:rPr>
          <w:b/>
          <w:sz w:val="22"/>
          <w:szCs w:val="22"/>
        </w:rPr>
        <w:t xml:space="preserve"> do SIWZ</w:t>
      </w:r>
    </w:p>
    <w:p w14:paraId="4E8EFABD" w14:textId="77777777" w:rsidR="00782978" w:rsidRPr="00DA1964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06A726C" w14:textId="77777777" w:rsidR="00114985" w:rsidRPr="00DA1964" w:rsidRDefault="00114985" w:rsidP="003E4BCA">
      <w:pPr>
        <w:rPr>
          <w:b/>
          <w:sz w:val="21"/>
          <w:szCs w:val="21"/>
        </w:rPr>
      </w:pPr>
    </w:p>
    <w:p w14:paraId="6B33B763" w14:textId="77777777" w:rsidR="003E4BCA" w:rsidRPr="00DA1964" w:rsidRDefault="003E4BCA" w:rsidP="003E4BCA">
      <w:pPr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Zamawiający:</w:t>
      </w:r>
    </w:p>
    <w:p w14:paraId="3A0F513E" w14:textId="77777777" w:rsidR="003E4BCA" w:rsidRPr="00DA1964" w:rsidRDefault="003E4BCA" w:rsidP="003E4BCA">
      <w:pPr>
        <w:rPr>
          <w:sz w:val="20"/>
          <w:szCs w:val="20"/>
        </w:rPr>
      </w:pPr>
      <w:r w:rsidRPr="00DA1964">
        <w:rPr>
          <w:sz w:val="20"/>
          <w:szCs w:val="20"/>
        </w:rPr>
        <w:t>Legnickie Przedsiębiorstwo Gospodarki Komunalnej Sp. z o. o.</w:t>
      </w:r>
    </w:p>
    <w:p w14:paraId="78AC9029" w14:textId="77777777" w:rsidR="003E4BCA" w:rsidRPr="00DA1964" w:rsidRDefault="003E4BCA" w:rsidP="003E4BCA">
      <w:pPr>
        <w:rPr>
          <w:sz w:val="20"/>
          <w:szCs w:val="20"/>
        </w:rPr>
      </w:pPr>
      <w:r w:rsidRPr="00DA1964">
        <w:rPr>
          <w:sz w:val="20"/>
          <w:szCs w:val="20"/>
        </w:rPr>
        <w:t>ul. Nowodworska 60, 59-220 Legnica</w:t>
      </w:r>
    </w:p>
    <w:p w14:paraId="0F237088" w14:textId="77777777" w:rsidR="003E4BCA" w:rsidRPr="00DA1964" w:rsidRDefault="003E4BCA" w:rsidP="003E4BCA">
      <w:pPr>
        <w:spacing w:line="480" w:lineRule="auto"/>
        <w:rPr>
          <w:b/>
          <w:sz w:val="21"/>
          <w:szCs w:val="21"/>
        </w:rPr>
      </w:pPr>
    </w:p>
    <w:p w14:paraId="5DA0B9CB" w14:textId="77777777" w:rsidR="003E4BCA" w:rsidRPr="00DA1964" w:rsidRDefault="003E4BCA" w:rsidP="003E4BCA">
      <w:pPr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Wykonawca:</w:t>
      </w:r>
    </w:p>
    <w:p w14:paraId="7A0476E9" w14:textId="77777777" w:rsidR="003E4BCA" w:rsidRPr="00DA1964" w:rsidRDefault="003E4BCA" w:rsidP="003E4BCA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2C481" w14:textId="77777777" w:rsidR="003E4BCA" w:rsidRPr="00DA1964" w:rsidRDefault="003E4BCA" w:rsidP="003E4BCA">
      <w:pPr>
        <w:rPr>
          <w:sz w:val="21"/>
          <w:szCs w:val="21"/>
        </w:rPr>
      </w:pPr>
      <w:r w:rsidRPr="00DA1964">
        <w:rPr>
          <w:i/>
          <w:sz w:val="16"/>
          <w:szCs w:val="16"/>
        </w:rPr>
        <w:t>(pełna nazwa/firma, adres, w zależności od podmiotu: NIP/PESEL, KRS/CEiDG)</w:t>
      </w:r>
    </w:p>
    <w:p w14:paraId="3A494615" w14:textId="77777777" w:rsidR="003E4BCA" w:rsidRPr="00DA1964" w:rsidRDefault="003E4BCA" w:rsidP="003E4BCA">
      <w:pPr>
        <w:spacing w:line="360" w:lineRule="auto"/>
        <w:rPr>
          <w:sz w:val="21"/>
          <w:szCs w:val="21"/>
          <w:u w:val="single"/>
        </w:rPr>
      </w:pPr>
    </w:p>
    <w:p w14:paraId="28125677" w14:textId="77777777" w:rsidR="003E4BCA" w:rsidRPr="00DA1964" w:rsidRDefault="003E4BCA" w:rsidP="003E4BCA">
      <w:pPr>
        <w:spacing w:line="360" w:lineRule="auto"/>
        <w:rPr>
          <w:sz w:val="21"/>
          <w:szCs w:val="21"/>
          <w:u w:val="single"/>
        </w:rPr>
      </w:pPr>
      <w:r w:rsidRPr="00DA1964">
        <w:rPr>
          <w:sz w:val="21"/>
          <w:szCs w:val="21"/>
          <w:u w:val="single"/>
        </w:rPr>
        <w:t>reprezentowany przez:</w:t>
      </w:r>
    </w:p>
    <w:p w14:paraId="628BEDF8" w14:textId="77777777" w:rsidR="003E4BCA" w:rsidRPr="00DA1964" w:rsidRDefault="003E4BCA" w:rsidP="003E4BCA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51BA9" w14:textId="77777777" w:rsidR="003E4BCA" w:rsidRPr="00DA1964" w:rsidRDefault="003E4BCA" w:rsidP="003E4BCA">
      <w:pPr>
        <w:rPr>
          <w:i/>
          <w:sz w:val="16"/>
          <w:szCs w:val="16"/>
        </w:rPr>
      </w:pPr>
      <w:r w:rsidRPr="00DA1964">
        <w:rPr>
          <w:i/>
          <w:sz w:val="16"/>
          <w:szCs w:val="16"/>
        </w:rPr>
        <w:t>(imię, nazwisko, stanowisko/podstawa do  reprezentacji)</w:t>
      </w:r>
    </w:p>
    <w:p w14:paraId="6972F0B1" w14:textId="77777777" w:rsidR="003E4BCA" w:rsidRPr="00DA1964" w:rsidRDefault="003E4BCA" w:rsidP="003E4BCA">
      <w:pPr>
        <w:jc w:val="center"/>
        <w:rPr>
          <w:b/>
          <w:u w:val="single"/>
        </w:rPr>
      </w:pPr>
    </w:p>
    <w:p w14:paraId="7988AF62" w14:textId="77777777" w:rsidR="003E4BCA" w:rsidRPr="00DA1964" w:rsidRDefault="003E4BCA" w:rsidP="003E4BCA">
      <w:pPr>
        <w:jc w:val="center"/>
        <w:rPr>
          <w:b/>
          <w:u w:val="single"/>
        </w:rPr>
      </w:pPr>
    </w:p>
    <w:p w14:paraId="0BBD30D3" w14:textId="77777777" w:rsidR="003E4BCA" w:rsidRPr="00DA1964" w:rsidRDefault="003E4BCA" w:rsidP="003E4BCA">
      <w:pPr>
        <w:jc w:val="center"/>
        <w:rPr>
          <w:b/>
          <w:u w:val="single"/>
        </w:rPr>
      </w:pPr>
    </w:p>
    <w:p w14:paraId="7406C99E" w14:textId="77777777" w:rsidR="003E4BCA" w:rsidRPr="00DA1964" w:rsidRDefault="003E4BCA" w:rsidP="003E4BCA">
      <w:pPr>
        <w:jc w:val="center"/>
        <w:rPr>
          <w:b/>
          <w:sz w:val="22"/>
          <w:szCs w:val="22"/>
          <w:u w:val="single"/>
        </w:rPr>
      </w:pPr>
      <w:r w:rsidRPr="00DA1964">
        <w:rPr>
          <w:b/>
          <w:sz w:val="22"/>
          <w:szCs w:val="22"/>
          <w:u w:val="single"/>
        </w:rPr>
        <w:t>Oświadczenie Wykonawcy</w:t>
      </w:r>
    </w:p>
    <w:p w14:paraId="4371B0BA" w14:textId="77777777" w:rsidR="003E4BCA" w:rsidRPr="00DA1964" w:rsidRDefault="003E4BCA" w:rsidP="003E4BCA">
      <w:pPr>
        <w:jc w:val="center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składane na podstawie art. 25a ust. 1 pkt 1 ustawy Pzp</w:t>
      </w:r>
    </w:p>
    <w:p w14:paraId="7B95B2FF" w14:textId="77777777" w:rsidR="003E4BCA" w:rsidRPr="00DA1964" w:rsidRDefault="003E4BCA" w:rsidP="003E4BCA">
      <w:pPr>
        <w:jc w:val="center"/>
        <w:rPr>
          <w:b/>
          <w:sz w:val="22"/>
          <w:szCs w:val="22"/>
          <w:u w:val="single"/>
        </w:rPr>
      </w:pPr>
      <w:r w:rsidRPr="00DA1964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DA1964">
        <w:rPr>
          <w:b/>
          <w:sz w:val="22"/>
          <w:szCs w:val="22"/>
          <w:u w:val="single"/>
        </w:rPr>
        <w:br/>
        <w:t>ORAZ PRZESŁANEK WYKLUCZENIA Z POSTĘPOWANIA</w:t>
      </w:r>
    </w:p>
    <w:p w14:paraId="3900E243" w14:textId="77777777" w:rsidR="003E4BCA" w:rsidRPr="00DA1964" w:rsidRDefault="003E4BCA" w:rsidP="003E4BCA">
      <w:pPr>
        <w:jc w:val="center"/>
        <w:rPr>
          <w:b/>
          <w:sz w:val="21"/>
          <w:szCs w:val="21"/>
          <w:u w:val="single"/>
        </w:rPr>
      </w:pPr>
      <w:r w:rsidRPr="00DA1964">
        <w:rPr>
          <w:b/>
          <w:sz w:val="21"/>
          <w:szCs w:val="21"/>
          <w:u w:val="single"/>
        </w:rPr>
        <w:br/>
      </w:r>
    </w:p>
    <w:p w14:paraId="71F50778" w14:textId="4DC9AE76" w:rsidR="003E4BCA" w:rsidRPr="00DA1964" w:rsidRDefault="003E4BCA" w:rsidP="003E4BCA">
      <w:pPr>
        <w:spacing w:line="360" w:lineRule="auto"/>
        <w:ind w:firstLine="284"/>
        <w:jc w:val="both"/>
        <w:rPr>
          <w:i/>
          <w:sz w:val="21"/>
          <w:szCs w:val="21"/>
        </w:rPr>
      </w:pPr>
      <w:r w:rsidRPr="00DA1964">
        <w:rPr>
          <w:sz w:val="21"/>
          <w:szCs w:val="21"/>
        </w:rPr>
        <w:t>Na potrzeby postępowania o udzielenie zamówienia publicznego pn.</w:t>
      </w:r>
      <w:r w:rsidRPr="00DA1964">
        <w:rPr>
          <w:i/>
          <w:sz w:val="16"/>
          <w:szCs w:val="16"/>
        </w:rPr>
        <w:t xml:space="preserve"> </w:t>
      </w:r>
      <w:r w:rsidR="0012305C" w:rsidRPr="00DA1964">
        <w:rPr>
          <w:i/>
          <w:sz w:val="22"/>
          <w:szCs w:val="22"/>
        </w:rPr>
        <w:t>„</w:t>
      </w:r>
      <w:r w:rsidR="001E1884" w:rsidRPr="00DA1964">
        <w:rPr>
          <w:i/>
          <w:sz w:val="22"/>
          <w:szCs w:val="22"/>
        </w:rPr>
        <w:t>Sukcesywna dostawa fabrycznie nowych pojemników na odpady zmieszane, popiół, szkło, papier, bioodpady oraz odpady surowcowe, metale i tworzywa sztuczne na potrzeby LPGK Sp. z o. o. z podziałem na części</w:t>
      </w:r>
      <w:r w:rsidR="0012305C" w:rsidRPr="00DA1964">
        <w:rPr>
          <w:i/>
          <w:sz w:val="22"/>
          <w:szCs w:val="22"/>
        </w:rPr>
        <w:t>”</w:t>
      </w:r>
      <w:r w:rsidR="0012305C" w:rsidRPr="00DA1964">
        <w:rPr>
          <w:i/>
          <w:sz w:val="21"/>
          <w:szCs w:val="21"/>
        </w:rPr>
        <w:t xml:space="preserve"> – </w:t>
      </w:r>
      <w:r w:rsidR="006D0D4F" w:rsidRPr="00DA1964">
        <w:rPr>
          <w:i/>
          <w:sz w:val="21"/>
          <w:szCs w:val="21"/>
        </w:rPr>
        <w:t>NZP/TO/6/2019</w:t>
      </w:r>
      <w:r w:rsidRPr="00DA1964">
        <w:rPr>
          <w:i/>
          <w:sz w:val="21"/>
          <w:szCs w:val="21"/>
        </w:rPr>
        <w:t xml:space="preserve"> </w:t>
      </w:r>
      <w:r w:rsidRPr="00DA1964">
        <w:rPr>
          <w:sz w:val="21"/>
          <w:szCs w:val="21"/>
        </w:rPr>
        <w:t xml:space="preserve">prowadzonego przez </w:t>
      </w:r>
      <w:r w:rsidRPr="00DA1964">
        <w:rPr>
          <w:sz w:val="20"/>
          <w:szCs w:val="20"/>
        </w:rPr>
        <w:t>Legnickie Przedsiębiorstwo Gospodarki Komunalnej Sp. z o. o. z siedzibą w Legnicy przy ul. Nowodworskiej 60</w:t>
      </w:r>
      <w:r w:rsidRPr="00DA1964">
        <w:rPr>
          <w:i/>
          <w:sz w:val="16"/>
          <w:szCs w:val="16"/>
        </w:rPr>
        <w:t xml:space="preserve">, </w:t>
      </w:r>
      <w:r w:rsidRPr="00DA1964">
        <w:rPr>
          <w:sz w:val="21"/>
          <w:szCs w:val="21"/>
        </w:rPr>
        <w:t>oświadczam, co następuje:</w:t>
      </w:r>
    </w:p>
    <w:p w14:paraId="602C6C58" w14:textId="77777777" w:rsidR="003E4BCA" w:rsidRPr="00DA1964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23455F96" w14:textId="77777777" w:rsidR="003E4BCA" w:rsidRPr="00DA1964" w:rsidRDefault="003E4BCA" w:rsidP="003E4BCA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INFORMACJA DOTYCZĄCA WYKONAWCY:</w:t>
      </w:r>
    </w:p>
    <w:p w14:paraId="3770BB62" w14:textId="77777777" w:rsidR="003E4BCA" w:rsidRPr="00DA1964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7AD179C9" w14:textId="77777777" w:rsidR="003E4BCA" w:rsidRPr="00DA1964" w:rsidRDefault="003E4BCA" w:rsidP="006E6F3D">
      <w:pPr>
        <w:numPr>
          <w:ilvl w:val="0"/>
          <w:numId w:val="34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DA1964">
        <w:rPr>
          <w:sz w:val="21"/>
          <w:szCs w:val="21"/>
        </w:rPr>
        <w:t xml:space="preserve">Oświadczam, że spełniam warunki udziału w postępowaniu określone przez Zamawiającego </w:t>
      </w:r>
      <w:r w:rsidRPr="00DA1964">
        <w:rPr>
          <w:sz w:val="21"/>
          <w:szCs w:val="21"/>
        </w:rPr>
        <w:br/>
        <w:t xml:space="preserve">w pkt …………………………………….……… Specyfikacji Istotnych Warunków Zamówienia. </w:t>
      </w:r>
      <w:r w:rsidRPr="00DA1964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DA1964">
        <w:rPr>
          <w:rStyle w:val="Odwoanieprzypisudolnego"/>
          <w:i/>
          <w:sz w:val="16"/>
          <w:szCs w:val="16"/>
        </w:rPr>
        <w:footnoteReference w:id="3"/>
      </w:r>
    </w:p>
    <w:p w14:paraId="513A1665" w14:textId="77777777" w:rsidR="003E4BCA" w:rsidRPr="00DA1964" w:rsidRDefault="003E4BCA" w:rsidP="006E6F3D">
      <w:pPr>
        <w:numPr>
          <w:ilvl w:val="0"/>
          <w:numId w:val="34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DA1964">
        <w:rPr>
          <w:sz w:val="21"/>
          <w:szCs w:val="21"/>
        </w:rPr>
        <w:t>Oświadczam, że nie podlegam wykluczeniu z postępowania na podstawie art. 24 ust 1 pkt 12-23 ustawy Pzp oraz art. 24 ust. 5 pkt 1 ustawy Pzp.</w:t>
      </w:r>
      <w:r w:rsidRPr="00DA1964">
        <w:rPr>
          <w:b/>
          <w:sz w:val="21"/>
          <w:szCs w:val="21"/>
        </w:rPr>
        <w:t xml:space="preserve"> </w:t>
      </w:r>
    </w:p>
    <w:p w14:paraId="3C79FCA1" w14:textId="6158A2A2" w:rsidR="003E4BCA" w:rsidRPr="00DA1964" w:rsidRDefault="003E4BCA" w:rsidP="006E6F3D">
      <w:pPr>
        <w:numPr>
          <w:ilvl w:val="0"/>
          <w:numId w:val="34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DA1964">
        <w:rPr>
          <w:sz w:val="21"/>
          <w:szCs w:val="21"/>
        </w:rPr>
        <w:t xml:space="preserve">Oświadczam, że zachodzą w stosunku do mnie podstawy wykluczenia z postępowania na podstawie </w:t>
      </w:r>
      <w:r w:rsidRPr="00DA1964">
        <w:rPr>
          <w:sz w:val="21"/>
          <w:szCs w:val="21"/>
        </w:rPr>
        <w:br/>
        <w:t>art. …</w:t>
      </w:r>
      <w:r w:rsidR="0012305C" w:rsidRPr="00DA1964">
        <w:rPr>
          <w:sz w:val="21"/>
          <w:szCs w:val="21"/>
        </w:rPr>
        <w:t>………………………………………………………………………………</w:t>
      </w:r>
      <w:r w:rsidRPr="00DA1964">
        <w:rPr>
          <w:sz w:val="21"/>
          <w:szCs w:val="21"/>
        </w:rPr>
        <w:t>………. ustawy Pzp</w:t>
      </w:r>
      <w:r w:rsidRPr="00DA1964">
        <w:rPr>
          <w:rStyle w:val="Odwoanieprzypisudolnego"/>
          <w:sz w:val="21"/>
          <w:szCs w:val="21"/>
        </w:rPr>
        <w:footnoteReference w:id="4"/>
      </w:r>
      <w:r w:rsidRPr="00DA1964">
        <w:rPr>
          <w:sz w:val="20"/>
          <w:szCs w:val="20"/>
        </w:rPr>
        <w:t xml:space="preserve">. </w:t>
      </w:r>
      <w:r w:rsidRPr="00DA1964">
        <w:rPr>
          <w:b/>
          <w:sz w:val="21"/>
          <w:szCs w:val="21"/>
        </w:rPr>
        <w:t xml:space="preserve">Jednocześnie oświadczam, że w związku z ww. okolicznością, na podstawie art. 24 ust. 8 ustawy Pzp </w:t>
      </w:r>
      <w:r w:rsidRPr="00DA1964">
        <w:rPr>
          <w:b/>
          <w:sz w:val="21"/>
          <w:szCs w:val="21"/>
          <w:u w:val="single"/>
        </w:rPr>
        <w:t>podjąłem następujące środki naprawcze:</w:t>
      </w:r>
      <w:r w:rsidRPr="00DA1964">
        <w:rPr>
          <w:rStyle w:val="Odwoanieprzypisudolnego"/>
          <w:sz w:val="21"/>
          <w:szCs w:val="21"/>
        </w:rPr>
        <w:footnoteReference w:id="5"/>
      </w:r>
    </w:p>
    <w:p w14:paraId="2EDD8175" w14:textId="77777777" w:rsidR="003E4BCA" w:rsidRPr="00DA1964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2BC3E99" w14:textId="77777777" w:rsidR="003E4BCA" w:rsidRPr="00DA1964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A25F0" w14:textId="77777777" w:rsidR="003E4BCA" w:rsidRPr="00DA1964" w:rsidRDefault="003E4BCA" w:rsidP="003E4BCA">
      <w:pPr>
        <w:spacing w:before="240" w:line="360" w:lineRule="auto"/>
        <w:ind w:left="284"/>
        <w:jc w:val="both"/>
        <w:rPr>
          <w:sz w:val="20"/>
          <w:szCs w:val="20"/>
        </w:rPr>
      </w:pPr>
      <w:r w:rsidRPr="00DA1964">
        <w:rPr>
          <w:sz w:val="20"/>
          <w:szCs w:val="20"/>
        </w:rPr>
        <w:t xml:space="preserve">…………….……. </w:t>
      </w:r>
      <w:r w:rsidRPr="00DA1964">
        <w:rPr>
          <w:i/>
          <w:sz w:val="16"/>
          <w:szCs w:val="16"/>
        </w:rPr>
        <w:t>(miejscowość),</w:t>
      </w:r>
      <w:r w:rsidRPr="00DA1964">
        <w:rPr>
          <w:i/>
          <w:sz w:val="18"/>
          <w:szCs w:val="18"/>
        </w:rPr>
        <w:t xml:space="preserve"> </w:t>
      </w:r>
      <w:r w:rsidRPr="00DA1964">
        <w:rPr>
          <w:sz w:val="20"/>
          <w:szCs w:val="20"/>
        </w:rPr>
        <w:t xml:space="preserve">dnia ………….……. r. </w:t>
      </w:r>
    </w:p>
    <w:p w14:paraId="224E1E11" w14:textId="77777777" w:rsidR="003E4BCA" w:rsidRPr="00DA1964" w:rsidRDefault="003E4BCA" w:rsidP="003E4BCA">
      <w:pPr>
        <w:spacing w:line="360" w:lineRule="auto"/>
        <w:jc w:val="both"/>
        <w:rPr>
          <w:sz w:val="20"/>
          <w:szCs w:val="20"/>
        </w:rPr>
      </w:pPr>
      <w:r w:rsidRPr="00DA1964">
        <w:rPr>
          <w:b/>
          <w:sz w:val="20"/>
          <w:szCs w:val="20"/>
        </w:rPr>
        <w:tab/>
      </w:r>
      <w:r w:rsidRPr="00DA1964">
        <w:rPr>
          <w:b/>
          <w:sz w:val="20"/>
          <w:szCs w:val="20"/>
        </w:rPr>
        <w:tab/>
      </w:r>
      <w:r w:rsidRPr="00DA1964">
        <w:rPr>
          <w:b/>
          <w:sz w:val="20"/>
          <w:szCs w:val="20"/>
        </w:rPr>
        <w:tab/>
      </w:r>
      <w:r w:rsidRPr="00DA1964">
        <w:rPr>
          <w:b/>
          <w:sz w:val="20"/>
          <w:szCs w:val="20"/>
        </w:rPr>
        <w:tab/>
      </w:r>
      <w:r w:rsidRPr="00DA1964">
        <w:rPr>
          <w:b/>
          <w:sz w:val="20"/>
          <w:szCs w:val="20"/>
        </w:rPr>
        <w:tab/>
      </w:r>
      <w:r w:rsidRPr="00DA1964">
        <w:rPr>
          <w:b/>
          <w:sz w:val="20"/>
          <w:szCs w:val="20"/>
        </w:rPr>
        <w:tab/>
      </w:r>
      <w:r w:rsidRPr="00DA1964">
        <w:rPr>
          <w:b/>
          <w:sz w:val="20"/>
          <w:szCs w:val="20"/>
        </w:rPr>
        <w:tab/>
      </w:r>
      <w:r w:rsidRPr="00DA1964">
        <w:rPr>
          <w:sz w:val="20"/>
          <w:szCs w:val="20"/>
        </w:rPr>
        <w:t>…………………………………………</w:t>
      </w:r>
    </w:p>
    <w:p w14:paraId="29E42D49" w14:textId="77777777" w:rsidR="003E4BCA" w:rsidRPr="00DA1964" w:rsidRDefault="003E4BCA" w:rsidP="003E4BCA">
      <w:pPr>
        <w:spacing w:after="120" w:line="360" w:lineRule="auto"/>
        <w:ind w:left="5670"/>
        <w:jc w:val="both"/>
        <w:rPr>
          <w:b/>
          <w:i/>
          <w:sz w:val="16"/>
          <w:szCs w:val="16"/>
        </w:rPr>
      </w:pPr>
      <w:r w:rsidRPr="00DA1964">
        <w:rPr>
          <w:b/>
          <w:i/>
          <w:sz w:val="16"/>
          <w:szCs w:val="16"/>
        </w:rPr>
        <w:t xml:space="preserve">      (podpis i pieczęć)</w:t>
      </w:r>
    </w:p>
    <w:p w14:paraId="31AA202D" w14:textId="77777777" w:rsidR="003E4BCA" w:rsidRPr="00DA1964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66A12797" w14:textId="18A69DF5" w:rsidR="003E4BCA" w:rsidRPr="00DA1964" w:rsidRDefault="003E4BCA" w:rsidP="006E6F3D">
      <w:pPr>
        <w:numPr>
          <w:ilvl w:val="2"/>
          <w:numId w:val="9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DA1964">
        <w:rPr>
          <w:sz w:val="21"/>
          <w:szCs w:val="21"/>
        </w:rPr>
        <w:t>Oświadczam, że w celu wykazania spełniania warunk</w:t>
      </w:r>
      <w:r w:rsidR="00C345A2" w:rsidRPr="00DA1964">
        <w:rPr>
          <w:sz w:val="21"/>
          <w:szCs w:val="21"/>
        </w:rPr>
        <w:t xml:space="preserve">u </w:t>
      </w:r>
      <w:r w:rsidRPr="00DA1964">
        <w:rPr>
          <w:sz w:val="21"/>
          <w:szCs w:val="21"/>
        </w:rPr>
        <w:t>udziału w postępowaniu określon</w:t>
      </w:r>
      <w:r w:rsidR="00C345A2" w:rsidRPr="00DA1964">
        <w:rPr>
          <w:sz w:val="21"/>
          <w:szCs w:val="21"/>
        </w:rPr>
        <w:t>ego</w:t>
      </w:r>
      <w:r w:rsidRPr="00DA1964">
        <w:rPr>
          <w:sz w:val="21"/>
          <w:szCs w:val="21"/>
        </w:rPr>
        <w:t xml:space="preserve"> przez Z</w:t>
      </w:r>
      <w:r w:rsidR="0068513A" w:rsidRPr="00DA1964">
        <w:rPr>
          <w:sz w:val="21"/>
          <w:szCs w:val="21"/>
        </w:rPr>
        <w:t xml:space="preserve">amawiającego w pkt </w:t>
      </w:r>
      <w:r w:rsidR="00EF7625" w:rsidRPr="00DA1964">
        <w:rPr>
          <w:sz w:val="21"/>
          <w:szCs w:val="21"/>
        </w:rPr>
        <w:t>VI.1.</w:t>
      </w:r>
      <w:r w:rsidRPr="00DA1964">
        <w:rPr>
          <w:sz w:val="21"/>
          <w:szCs w:val="21"/>
        </w:rPr>
        <w:t>3) Specyfikacji Istotnych Warunków Zamówienia polega</w:t>
      </w:r>
      <w:r w:rsidR="0068513A" w:rsidRPr="00DA1964">
        <w:rPr>
          <w:sz w:val="21"/>
          <w:szCs w:val="21"/>
        </w:rPr>
        <w:t xml:space="preserve">m na zasobach następującego/ych </w:t>
      </w:r>
      <w:r w:rsidRPr="00DA1964">
        <w:rPr>
          <w:sz w:val="21"/>
          <w:szCs w:val="21"/>
        </w:rPr>
        <w:t>podmiotu/ów</w:t>
      </w:r>
      <w:r w:rsidRPr="00DA1964">
        <w:rPr>
          <w:rStyle w:val="Odwoanieprzypisudolnego"/>
          <w:sz w:val="21"/>
          <w:szCs w:val="21"/>
        </w:rPr>
        <w:footnoteReference w:id="6"/>
      </w:r>
      <w:r w:rsidR="00EF7625" w:rsidRPr="00DA1964">
        <w:rPr>
          <w:sz w:val="21"/>
          <w:szCs w:val="21"/>
        </w:rPr>
        <w:t>………………</w:t>
      </w:r>
      <w:r w:rsidRPr="00DA1964">
        <w:rPr>
          <w:sz w:val="21"/>
          <w:szCs w:val="21"/>
        </w:rPr>
        <w:t>…....................................................</w:t>
      </w:r>
      <w:r w:rsidR="00C345A2" w:rsidRPr="00DA1964">
        <w:rPr>
          <w:sz w:val="21"/>
          <w:szCs w:val="21"/>
        </w:rPr>
        <w:t>..............................</w:t>
      </w:r>
      <w:r w:rsidRPr="00DA1964">
        <w:rPr>
          <w:sz w:val="21"/>
          <w:szCs w:val="21"/>
        </w:rPr>
        <w:t>...,</w:t>
      </w:r>
      <w:r w:rsidR="0068513A" w:rsidRPr="00DA1964">
        <w:rPr>
          <w:sz w:val="21"/>
          <w:szCs w:val="21"/>
        </w:rPr>
        <w:br/>
      </w:r>
      <w:r w:rsidRPr="00DA1964">
        <w:rPr>
          <w:sz w:val="21"/>
          <w:szCs w:val="21"/>
        </w:rPr>
        <w:t>w następującym zakresie</w:t>
      </w:r>
      <w:r w:rsidR="0068513A" w:rsidRPr="00DA1964">
        <w:rPr>
          <w:sz w:val="21"/>
          <w:szCs w:val="21"/>
        </w:rPr>
        <w:t>…………………………………………………………………………………</w:t>
      </w:r>
    </w:p>
    <w:p w14:paraId="4F78A7C1" w14:textId="77777777" w:rsidR="003E4BCA" w:rsidRPr="00DA1964" w:rsidRDefault="003E4BCA" w:rsidP="003E4BCA">
      <w:pPr>
        <w:ind w:left="284"/>
        <w:jc w:val="both"/>
        <w:rPr>
          <w:i/>
          <w:sz w:val="16"/>
          <w:szCs w:val="16"/>
        </w:rPr>
      </w:pPr>
      <w:r w:rsidRPr="00DA1964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62C87BD1" w14:textId="77777777" w:rsidR="003E4BCA" w:rsidRPr="00DA1964" w:rsidRDefault="003E4BCA" w:rsidP="006E6F3D">
      <w:pPr>
        <w:numPr>
          <w:ilvl w:val="2"/>
          <w:numId w:val="9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DA1964">
        <w:rPr>
          <w:sz w:val="21"/>
          <w:szCs w:val="21"/>
        </w:rPr>
        <w:t xml:space="preserve">Oświadczam, że w stosunku do następującego/ych podmiotu/ów, na którego/ych zasoby powołuję się </w:t>
      </w:r>
      <w:r w:rsidRPr="00DA1964">
        <w:rPr>
          <w:sz w:val="21"/>
          <w:szCs w:val="21"/>
        </w:rPr>
        <w:br/>
        <w:t>w niniejszym postępowaniu, tj.:</w:t>
      </w:r>
      <w:r w:rsidRPr="00DA1964">
        <w:rPr>
          <w:sz w:val="20"/>
          <w:szCs w:val="20"/>
        </w:rPr>
        <w:t xml:space="preserve"> …………………………………………………………………….………</w:t>
      </w:r>
    </w:p>
    <w:p w14:paraId="4042DF8F" w14:textId="77777777" w:rsidR="003E4BCA" w:rsidRPr="00DA1964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DA196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75A99" w14:textId="77777777" w:rsidR="003E4BCA" w:rsidRPr="00DA1964" w:rsidRDefault="003E4BCA" w:rsidP="003E4BCA">
      <w:pPr>
        <w:ind w:left="284"/>
        <w:jc w:val="both"/>
        <w:rPr>
          <w:i/>
          <w:sz w:val="20"/>
          <w:szCs w:val="20"/>
        </w:rPr>
      </w:pPr>
      <w:r w:rsidRPr="00DA1964">
        <w:rPr>
          <w:sz w:val="20"/>
          <w:szCs w:val="20"/>
        </w:rPr>
        <w:t xml:space="preserve"> </w:t>
      </w:r>
      <w:r w:rsidRPr="00DA1964">
        <w:rPr>
          <w:i/>
          <w:sz w:val="16"/>
          <w:szCs w:val="16"/>
        </w:rPr>
        <w:t>(podać pełną nazwę/firmę, adres, a także w zależności od podmiotu: NIP/PESEL, KRS/CEiDG lub wpisać „NIE DOTYCZY” jeżeli Wykonawca nie polega na zasobach innych podmiotów)</w:t>
      </w:r>
      <w:r w:rsidRPr="00DA1964">
        <w:rPr>
          <w:i/>
          <w:sz w:val="20"/>
          <w:szCs w:val="20"/>
        </w:rPr>
        <w:t xml:space="preserve"> </w:t>
      </w:r>
    </w:p>
    <w:p w14:paraId="2504AE68" w14:textId="77777777" w:rsidR="003E4BCA" w:rsidRPr="00DA1964" w:rsidRDefault="003E4BCA" w:rsidP="00114985">
      <w:pPr>
        <w:spacing w:before="120"/>
        <w:ind w:left="284"/>
        <w:jc w:val="both"/>
        <w:rPr>
          <w:i/>
          <w:sz w:val="20"/>
          <w:szCs w:val="20"/>
        </w:rPr>
      </w:pPr>
      <w:r w:rsidRPr="00DA1964">
        <w:rPr>
          <w:sz w:val="21"/>
          <w:szCs w:val="21"/>
        </w:rPr>
        <w:t xml:space="preserve">nie zachodzi/zą  podstawy wykluczenia z postępowania o udzielenie zamówienia, o których mowa </w:t>
      </w:r>
      <w:r w:rsidRPr="00DA1964">
        <w:rPr>
          <w:sz w:val="21"/>
          <w:szCs w:val="21"/>
        </w:rPr>
        <w:br/>
        <w:t>w art. 24 ust. 1 pkt 13-22 i art. 24 ust. 5 pkt 1 ustawy Pzp.</w:t>
      </w:r>
    </w:p>
    <w:p w14:paraId="3F5BD4B0" w14:textId="77777777" w:rsidR="00114985" w:rsidRPr="00DA1964" w:rsidRDefault="00114985" w:rsidP="003E4BCA">
      <w:pPr>
        <w:spacing w:before="240" w:line="360" w:lineRule="auto"/>
        <w:ind w:left="284"/>
        <w:jc w:val="both"/>
        <w:rPr>
          <w:sz w:val="20"/>
          <w:szCs w:val="20"/>
        </w:rPr>
      </w:pPr>
    </w:p>
    <w:p w14:paraId="3FA39C54" w14:textId="77777777" w:rsidR="003E4BCA" w:rsidRPr="00DA1964" w:rsidRDefault="003E4BCA" w:rsidP="00114985">
      <w:pPr>
        <w:spacing w:line="360" w:lineRule="auto"/>
        <w:ind w:left="284"/>
        <w:jc w:val="both"/>
        <w:rPr>
          <w:sz w:val="20"/>
          <w:szCs w:val="20"/>
        </w:rPr>
      </w:pPr>
      <w:r w:rsidRPr="00DA1964">
        <w:rPr>
          <w:sz w:val="20"/>
          <w:szCs w:val="20"/>
        </w:rPr>
        <w:t xml:space="preserve">…………….……. </w:t>
      </w:r>
      <w:r w:rsidRPr="00DA1964">
        <w:rPr>
          <w:i/>
          <w:sz w:val="16"/>
          <w:szCs w:val="16"/>
        </w:rPr>
        <w:t>(miejscowość),</w:t>
      </w:r>
      <w:r w:rsidRPr="00DA1964">
        <w:rPr>
          <w:i/>
          <w:sz w:val="18"/>
          <w:szCs w:val="18"/>
        </w:rPr>
        <w:t xml:space="preserve"> </w:t>
      </w:r>
      <w:r w:rsidRPr="00DA1964">
        <w:rPr>
          <w:sz w:val="20"/>
          <w:szCs w:val="20"/>
        </w:rPr>
        <w:t xml:space="preserve">dnia ………….……. r. </w:t>
      </w:r>
    </w:p>
    <w:p w14:paraId="02B12679" w14:textId="77777777" w:rsidR="003E4BCA" w:rsidRPr="00DA1964" w:rsidRDefault="003E4BCA" w:rsidP="003E4BCA">
      <w:pPr>
        <w:spacing w:line="360" w:lineRule="auto"/>
        <w:jc w:val="both"/>
        <w:rPr>
          <w:sz w:val="20"/>
          <w:szCs w:val="20"/>
        </w:rPr>
      </w:pP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  <w:t>…………………………………………</w:t>
      </w:r>
    </w:p>
    <w:p w14:paraId="611DAF45" w14:textId="77777777" w:rsidR="003E4BCA" w:rsidRPr="00DA1964" w:rsidRDefault="003E4BCA" w:rsidP="003E4BCA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DA1964">
        <w:rPr>
          <w:b/>
          <w:i/>
          <w:sz w:val="16"/>
          <w:szCs w:val="16"/>
        </w:rPr>
        <w:t xml:space="preserve">      (podpis i pieczęć)</w:t>
      </w:r>
    </w:p>
    <w:p w14:paraId="46132836" w14:textId="77777777" w:rsidR="007435E9" w:rsidRPr="00DA1964" w:rsidRDefault="007435E9" w:rsidP="003E4BCA">
      <w:pPr>
        <w:spacing w:line="360" w:lineRule="auto"/>
        <w:jc w:val="both"/>
        <w:rPr>
          <w:b/>
          <w:i/>
          <w:sz w:val="16"/>
          <w:szCs w:val="16"/>
        </w:rPr>
      </w:pPr>
    </w:p>
    <w:p w14:paraId="220943C2" w14:textId="77777777" w:rsidR="003E4BCA" w:rsidRPr="00DA1964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OŚWIADCZENIE DOTYCZĄCE PODANYCH INFORMACJI:</w:t>
      </w:r>
    </w:p>
    <w:p w14:paraId="58791D1A" w14:textId="77777777" w:rsidR="003E4BCA" w:rsidRPr="00DA1964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395E4E0E" w14:textId="77777777" w:rsidR="003E4BCA" w:rsidRPr="00DA1964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DA1964">
        <w:rPr>
          <w:sz w:val="21"/>
          <w:szCs w:val="21"/>
        </w:rPr>
        <w:t xml:space="preserve">Oświadczam, że wszystkie informacje podane w powyższych oświadczeniach są aktualne </w:t>
      </w:r>
      <w:r w:rsidRPr="00DA196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E5403B" w14:textId="77777777" w:rsidR="003E4BCA" w:rsidRPr="00DA1964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45A610C" w14:textId="77777777" w:rsidR="00114985" w:rsidRPr="00DA1964" w:rsidRDefault="00114985" w:rsidP="003E4BCA">
      <w:pPr>
        <w:spacing w:line="360" w:lineRule="auto"/>
        <w:jc w:val="both"/>
        <w:rPr>
          <w:sz w:val="20"/>
          <w:szCs w:val="20"/>
        </w:rPr>
      </w:pPr>
    </w:p>
    <w:p w14:paraId="02DE0CC6" w14:textId="77777777" w:rsidR="003E4BCA" w:rsidRPr="00DA1964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DA1964">
        <w:rPr>
          <w:sz w:val="20"/>
          <w:szCs w:val="20"/>
        </w:rPr>
        <w:t xml:space="preserve">…………….……. </w:t>
      </w:r>
      <w:r w:rsidRPr="00DA1964">
        <w:rPr>
          <w:i/>
          <w:sz w:val="16"/>
          <w:szCs w:val="16"/>
        </w:rPr>
        <w:t>(miejscowość),</w:t>
      </w:r>
      <w:r w:rsidRPr="00DA1964">
        <w:rPr>
          <w:i/>
          <w:sz w:val="18"/>
          <w:szCs w:val="18"/>
        </w:rPr>
        <w:t xml:space="preserve"> </w:t>
      </w:r>
      <w:r w:rsidRPr="00DA1964">
        <w:rPr>
          <w:sz w:val="20"/>
          <w:szCs w:val="20"/>
        </w:rPr>
        <w:t xml:space="preserve">dnia ………….……. r. </w:t>
      </w:r>
    </w:p>
    <w:p w14:paraId="1B9CCCCB" w14:textId="77777777" w:rsidR="003E4BCA" w:rsidRPr="00DA1964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9693873" w14:textId="77777777" w:rsidR="003E4BCA" w:rsidRPr="00DA1964" w:rsidRDefault="003E4BCA" w:rsidP="003E4BCA">
      <w:pPr>
        <w:spacing w:line="360" w:lineRule="auto"/>
        <w:jc w:val="both"/>
        <w:rPr>
          <w:sz w:val="20"/>
          <w:szCs w:val="20"/>
        </w:rPr>
      </w:pP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  <w:t>…………………………………………</w:t>
      </w:r>
    </w:p>
    <w:p w14:paraId="04A7872C" w14:textId="77777777" w:rsidR="003E4BCA" w:rsidRPr="00DA1964" w:rsidRDefault="003E4BCA" w:rsidP="003E4BCA">
      <w:pPr>
        <w:rPr>
          <w:b/>
        </w:rPr>
      </w:pPr>
      <w:r w:rsidRPr="00DA1964">
        <w:rPr>
          <w:i/>
          <w:sz w:val="16"/>
          <w:szCs w:val="16"/>
        </w:rPr>
        <w:t xml:space="preserve">     </w:t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b/>
          <w:i/>
          <w:sz w:val="16"/>
          <w:szCs w:val="16"/>
        </w:rPr>
        <w:t xml:space="preserve"> (podpis i pieczęć)</w:t>
      </w:r>
      <w:r w:rsidRPr="00DA1964">
        <w:rPr>
          <w:b/>
        </w:rPr>
        <w:t xml:space="preserve"> </w:t>
      </w:r>
    </w:p>
    <w:p w14:paraId="5BE450A5" w14:textId="77777777" w:rsidR="003E4BCA" w:rsidRPr="00DA1964" w:rsidRDefault="003E4BCA" w:rsidP="003E4BCA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DA1964" w:rsidSect="002F52C8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A699873" w14:textId="3BDA04F6" w:rsidR="00782978" w:rsidRPr="00DA1964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Załącznik nr 3 do SIWZ</w:t>
      </w:r>
    </w:p>
    <w:p w14:paraId="2DF516B2" w14:textId="02627476" w:rsidR="00DC6582" w:rsidRPr="00DA1964" w:rsidRDefault="00DC6582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67B992C" w14:textId="77777777" w:rsidR="00953FF4" w:rsidRPr="00DA1964" w:rsidRDefault="00953FF4" w:rsidP="00953FF4">
      <w:pPr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Zamawiający:</w:t>
      </w:r>
    </w:p>
    <w:p w14:paraId="3EB00D1E" w14:textId="77777777" w:rsidR="00953FF4" w:rsidRPr="00DA1964" w:rsidRDefault="00953FF4" w:rsidP="00953FF4">
      <w:pPr>
        <w:rPr>
          <w:sz w:val="20"/>
          <w:szCs w:val="20"/>
        </w:rPr>
      </w:pPr>
      <w:r w:rsidRPr="00DA1964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DA1964" w:rsidRDefault="00953FF4" w:rsidP="00953FF4">
      <w:pPr>
        <w:rPr>
          <w:sz w:val="20"/>
          <w:szCs w:val="20"/>
        </w:rPr>
      </w:pPr>
      <w:r w:rsidRPr="00DA1964">
        <w:rPr>
          <w:sz w:val="20"/>
          <w:szCs w:val="20"/>
        </w:rPr>
        <w:t>ul. Nowodworska 60, 59-220 Legnica</w:t>
      </w:r>
    </w:p>
    <w:p w14:paraId="596F87F5" w14:textId="77777777" w:rsidR="00953FF4" w:rsidRPr="00DA1964" w:rsidRDefault="00953FF4" w:rsidP="003745C3">
      <w:pPr>
        <w:spacing w:before="120"/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Wykonawca:</w:t>
      </w:r>
    </w:p>
    <w:p w14:paraId="26BFA6C9" w14:textId="77777777" w:rsidR="00953FF4" w:rsidRPr="00DA1964" w:rsidRDefault="00953FF4" w:rsidP="00953FF4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DA1964" w:rsidRDefault="00953FF4" w:rsidP="00953FF4">
      <w:pPr>
        <w:rPr>
          <w:sz w:val="21"/>
          <w:szCs w:val="21"/>
        </w:rPr>
      </w:pPr>
      <w:r w:rsidRPr="00DA1964">
        <w:rPr>
          <w:i/>
          <w:sz w:val="16"/>
          <w:szCs w:val="16"/>
        </w:rPr>
        <w:t>(pełna nazwa/firma, adres, w zależności od podmiotu: NIP/PESEL, KRS/CEiDG)</w:t>
      </w:r>
    </w:p>
    <w:p w14:paraId="1AA4C582" w14:textId="77777777" w:rsidR="00953FF4" w:rsidRPr="00DA1964" w:rsidRDefault="00953FF4" w:rsidP="00953FF4">
      <w:pPr>
        <w:spacing w:line="360" w:lineRule="auto"/>
        <w:rPr>
          <w:sz w:val="21"/>
          <w:szCs w:val="21"/>
          <w:u w:val="single"/>
        </w:rPr>
      </w:pPr>
      <w:r w:rsidRPr="00DA1964">
        <w:rPr>
          <w:sz w:val="21"/>
          <w:szCs w:val="21"/>
          <w:u w:val="single"/>
        </w:rPr>
        <w:t>reprezentowany przez:</w:t>
      </w:r>
    </w:p>
    <w:p w14:paraId="3E39C46C" w14:textId="77777777" w:rsidR="00953FF4" w:rsidRPr="00DA1964" w:rsidRDefault="00953FF4" w:rsidP="00953FF4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DA1964" w:rsidRDefault="00953FF4" w:rsidP="00953FF4">
      <w:pPr>
        <w:rPr>
          <w:sz w:val="22"/>
          <w:szCs w:val="22"/>
        </w:rPr>
      </w:pPr>
      <w:r w:rsidRPr="00DA1964">
        <w:rPr>
          <w:i/>
          <w:sz w:val="16"/>
          <w:szCs w:val="16"/>
        </w:rPr>
        <w:t>(imię, nazwisko, stanowisko/podstawa do  reprezentacji)</w:t>
      </w:r>
    </w:p>
    <w:p w14:paraId="76CCE7AC" w14:textId="77777777" w:rsidR="004D1A6B" w:rsidRPr="00DA1964" w:rsidRDefault="004D1A6B" w:rsidP="004D1A6B">
      <w:pPr>
        <w:jc w:val="center"/>
        <w:rPr>
          <w:b/>
          <w:u w:val="single"/>
        </w:rPr>
      </w:pPr>
    </w:p>
    <w:p w14:paraId="34B55752" w14:textId="77777777" w:rsidR="004D1A6B" w:rsidRPr="00DA1964" w:rsidRDefault="004D1A6B" w:rsidP="004D1A6B">
      <w:pPr>
        <w:jc w:val="center"/>
        <w:rPr>
          <w:b/>
          <w:u w:val="single"/>
        </w:rPr>
      </w:pPr>
      <w:r w:rsidRPr="00DA1964">
        <w:rPr>
          <w:b/>
          <w:u w:val="single"/>
        </w:rPr>
        <w:t xml:space="preserve">Oświadczenie Wykonawcy </w:t>
      </w:r>
    </w:p>
    <w:p w14:paraId="5ACD1B64" w14:textId="43023248" w:rsidR="004D1A6B" w:rsidRPr="00DA1964" w:rsidRDefault="004D1A6B" w:rsidP="0096313B">
      <w:pPr>
        <w:jc w:val="center"/>
        <w:rPr>
          <w:b/>
          <w:sz w:val="20"/>
          <w:szCs w:val="20"/>
        </w:rPr>
      </w:pPr>
      <w:r w:rsidRPr="00DA1964">
        <w:rPr>
          <w:b/>
          <w:sz w:val="20"/>
          <w:szCs w:val="20"/>
        </w:rPr>
        <w:t xml:space="preserve">składane na podstawie art. 24 ust. 11 ustawy </w:t>
      </w:r>
      <w:r w:rsidR="0096313B" w:rsidRPr="00DA1964">
        <w:rPr>
          <w:b/>
          <w:sz w:val="20"/>
          <w:szCs w:val="20"/>
        </w:rPr>
        <w:t>Pzp</w:t>
      </w:r>
    </w:p>
    <w:p w14:paraId="09A0BF05" w14:textId="203C6F3C" w:rsidR="004D1A6B" w:rsidRPr="00DA1964" w:rsidRDefault="004D1A6B" w:rsidP="004D1A6B">
      <w:pPr>
        <w:jc w:val="center"/>
        <w:rPr>
          <w:b/>
          <w:sz w:val="22"/>
          <w:szCs w:val="22"/>
          <w:u w:val="single"/>
        </w:rPr>
      </w:pPr>
      <w:r w:rsidRPr="00DA1964">
        <w:rPr>
          <w:b/>
          <w:u w:val="single"/>
        </w:rPr>
        <w:t xml:space="preserve">DOTYCZĄCE </w:t>
      </w:r>
      <w:r w:rsidR="0096313B" w:rsidRPr="00DA1964">
        <w:rPr>
          <w:b/>
          <w:bCs/>
          <w:sz w:val="22"/>
          <w:szCs w:val="22"/>
          <w:u w:val="single"/>
        </w:rPr>
        <w:t xml:space="preserve">PRZYNALEŻNOŚCI BĄDŹ </w:t>
      </w:r>
      <w:r w:rsidRPr="00DA1964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DA1964">
        <w:rPr>
          <w:b/>
          <w:bCs/>
          <w:sz w:val="22"/>
          <w:szCs w:val="22"/>
          <w:u w:val="single"/>
        </w:rPr>
        <w:t xml:space="preserve">TEJ SAMEJ </w:t>
      </w:r>
      <w:r w:rsidRPr="00DA1964">
        <w:rPr>
          <w:b/>
          <w:bCs/>
          <w:sz w:val="22"/>
          <w:szCs w:val="22"/>
          <w:u w:val="single"/>
        </w:rPr>
        <w:t>GRUPY KAPITAŁOWEJ</w:t>
      </w:r>
      <w:r w:rsidR="0096313B" w:rsidRPr="00DA1964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DA1964">
        <w:rPr>
          <w:rStyle w:val="Odwoanieprzypisudolnego"/>
          <w:b/>
          <w:bCs/>
          <w:sz w:val="22"/>
          <w:szCs w:val="22"/>
          <w:u w:val="single"/>
        </w:rPr>
        <w:footnoteReference w:id="7"/>
      </w:r>
    </w:p>
    <w:p w14:paraId="331D2CD4" w14:textId="715EF18E" w:rsidR="00953FF4" w:rsidRPr="00DA1964" w:rsidRDefault="00953FF4" w:rsidP="00735C5F">
      <w:pPr>
        <w:spacing w:before="240" w:after="120" w:line="360" w:lineRule="auto"/>
        <w:ind w:firstLine="709"/>
        <w:jc w:val="both"/>
        <w:rPr>
          <w:sz w:val="21"/>
          <w:szCs w:val="21"/>
        </w:rPr>
      </w:pPr>
      <w:r w:rsidRPr="00DA1964">
        <w:rPr>
          <w:sz w:val="21"/>
          <w:szCs w:val="21"/>
        </w:rPr>
        <w:t xml:space="preserve">Na potrzeby postępowania o udzielenie zamówienia publicznego pn. </w:t>
      </w:r>
      <w:r w:rsidR="007435E9" w:rsidRPr="00DA1964">
        <w:rPr>
          <w:i/>
          <w:sz w:val="21"/>
          <w:szCs w:val="21"/>
        </w:rPr>
        <w:t>„</w:t>
      </w:r>
      <w:r w:rsidR="001E1884" w:rsidRPr="00DA1964">
        <w:rPr>
          <w:i/>
          <w:sz w:val="22"/>
          <w:szCs w:val="22"/>
        </w:rPr>
        <w:t>Sukcesywna dostawa fabrycznie nowych pojemników na odpady zmieszane, popiół, szkło, papier, bioodpady oraz odpady surowcowe, metale i tworzywa sztuczne na potrzeby LPGK Sp. z o. o. z podziałem na części</w:t>
      </w:r>
      <w:r w:rsidR="007435E9" w:rsidRPr="00DA1964">
        <w:rPr>
          <w:i/>
          <w:sz w:val="21"/>
          <w:szCs w:val="21"/>
        </w:rPr>
        <w:t xml:space="preserve">” – </w:t>
      </w:r>
      <w:r w:rsidR="006D0D4F" w:rsidRPr="00DA1964">
        <w:rPr>
          <w:i/>
          <w:sz w:val="21"/>
          <w:szCs w:val="21"/>
        </w:rPr>
        <w:t>NZP/TO/6/2019</w:t>
      </w:r>
      <w:r w:rsidRPr="00DA1964">
        <w:rPr>
          <w:sz w:val="21"/>
          <w:szCs w:val="21"/>
        </w:rPr>
        <w:t xml:space="preserve">, prowadzonego przez </w:t>
      </w:r>
      <w:r w:rsidRPr="00DA1964">
        <w:rPr>
          <w:sz w:val="20"/>
          <w:szCs w:val="20"/>
        </w:rPr>
        <w:t>Legnickie Przedsiębiorstwo Gospodarki Komunalnej Sp. z o. o. z siedzibą w Legnicy przy ul. Nowodworskiej 60</w:t>
      </w:r>
      <w:r w:rsidRPr="00DA1964">
        <w:rPr>
          <w:i/>
          <w:sz w:val="16"/>
          <w:szCs w:val="16"/>
        </w:rPr>
        <w:t xml:space="preserve">, </w:t>
      </w:r>
      <w:r w:rsidRPr="00DA1964">
        <w:rPr>
          <w:sz w:val="21"/>
          <w:szCs w:val="21"/>
        </w:rPr>
        <w:t>oświadczam, co następuje:</w:t>
      </w:r>
    </w:p>
    <w:p w14:paraId="7D3233CE" w14:textId="4E241F1D" w:rsidR="003D7263" w:rsidRPr="00DA1964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OŚWIADCZENIE</w:t>
      </w:r>
      <w:r w:rsidR="003D7263" w:rsidRPr="00DA1964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DA1964" w:rsidRDefault="00D739B8" w:rsidP="003D7263">
      <w:pPr>
        <w:spacing w:before="120"/>
        <w:jc w:val="both"/>
        <w:rPr>
          <w:sz w:val="21"/>
          <w:szCs w:val="21"/>
        </w:rPr>
      </w:pPr>
      <w:r w:rsidRPr="00DA1964">
        <w:rPr>
          <w:sz w:val="21"/>
          <w:szCs w:val="21"/>
        </w:rPr>
        <w:t>Oświadczam, że</w:t>
      </w:r>
      <w:r w:rsidR="00017196" w:rsidRPr="00DA1964">
        <w:rPr>
          <w:sz w:val="21"/>
          <w:szCs w:val="21"/>
        </w:rPr>
        <w:t xml:space="preserve"> </w:t>
      </w:r>
      <w:r w:rsidR="00017196" w:rsidRPr="00DA1964">
        <w:rPr>
          <w:i/>
          <w:sz w:val="16"/>
          <w:szCs w:val="16"/>
        </w:rPr>
        <w:t>(niepotrzebne skreślić):</w:t>
      </w:r>
    </w:p>
    <w:p w14:paraId="11FAF129" w14:textId="77777777" w:rsidR="00ED68E1" w:rsidRPr="00DA1964" w:rsidRDefault="00D739B8" w:rsidP="006E6F3D">
      <w:pPr>
        <w:pStyle w:val="Akapitzlist"/>
        <w:numPr>
          <w:ilvl w:val="0"/>
          <w:numId w:val="11"/>
        </w:numPr>
        <w:spacing w:before="120"/>
        <w:ind w:left="426" w:hanging="284"/>
        <w:jc w:val="both"/>
        <w:rPr>
          <w:sz w:val="22"/>
          <w:szCs w:val="22"/>
        </w:rPr>
      </w:pPr>
      <w:r w:rsidRPr="00DA1964">
        <w:rPr>
          <w:b/>
          <w:sz w:val="22"/>
          <w:szCs w:val="22"/>
        </w:rPr>
        <w:t>nie należę/my do grupy kapitałowej</w:t>
      </w:r>
      <w:r w:rsidR="000748AE" w:rsidRPr="00DA1964">
        <w:rPr>
          <w:rStyle w:val="Odwoanieprzypisudolnego"/>
          <w:b/>
          <w:sz w:val="22"/>
          <w:szCs w:val="22"/>
        </w:rPr>
        <w:footnoteReference w:customMarkFollows="1" w:id="8"/>
        <w:t>*</w:t>
      </w:r>
      <w:r w:rsidRPr="00DA1964">
        <w:rPr>
          <w:noProof/>
          <w:kern w:val="20"/>
          <w:sz w:val="22"/>
          <w:szCs w:val="22"/>
        </w:rPr>
        <w:t xml:space="preserve"> z Wykonawcami, którzy złożyli w niniejszym postępowaniu o udzielenie zamówienia odrębne oferty lub oferty częściowe;</w:t>
      </w:r>
    </w:p>
    <w:p w14:paraId="7AF6D5D6" w14:textId="63027E9F" w:rsidR="00D03EA9" w:rsidRPr="00DA1964" w:rsidRDefault="00D739B8" w:rsidP="006E6F3D">
      <w:pPr>
        <w:pStyle w:val="Akapitzlist"/>
        <w:numPr>
          <w:ilvl w:val="0"/>
          <w:numId w:val="11"/>
        </w:numPr>
        <w:spacing w:before="120"/>
        <w:ind w:left="426" w:hanging="284"/>
        <w:jc w:val="both"/>
        <w:rPr>
          <w:sz w:val="22"/>
          <w:szCs w:val="22"/>
        </w:rPr>
      </w:pPr>
      <w:r w:rsidRPr="00DA1964">
        <w:rPr>
          <w:b/>
          <w:sz w:val="22"/>
          <w:szCs w:val="22"/>
        </w:rPr>
        <w:t>należę/my do grupy kapitałowej</w:t>
      </w:r>
      <w:r w:rsidR="000748AE" w:rsidRPr="00DA1964">
        <w:rPr>
          <w:b/>
          <w:sz w:val="22"/>
          <w:szCs w:val="22"/>
          <w:vertAlign w:val="superscript"/>
        </w:rPr>
        <w:t>*</w:t>
      </w:r>
      <w:r w:rsidRPr="00DA1964">
        <w:rPr>
          <w:noProof/>
          <w:kern w:val="20"/>
          <w:sz w:val="22"/>
          <w:szCs w:val="22"/>
        </w:rPr>
        <w:t xml:space="preserve"> z </w:t>
      </w:r>
      <w:r w:rsidR="00D03EA9" w:rsidRPr="00DA1964">
        <w:rPr>
          <w:noProof/>
          <w:kern w:val="20"/>
          <w:sz w:val="22"/>
          <w:szCs w:val="22"/>
        </w:rPr>
        <w:t xml:space="preserve">niżej wymienionymi </w:t>
      </w:r>
      <w:r w:rsidRPr="00DA1964">
        <w:rPr>
          <w:noProof/>
          <w:kern w:val="20"/>
          <w:sz w:val="22"/>
          <w:szCs w:val="22"/>
        </w:rPr>
        <w:t>Wykonawcami, którzy zło</w:t>
      </w:r>
      <w:r w:rsidR="00D03EA9" w:rsidRPr="00DA1964">
        <w:rPr>
          <w:noProof/>
          <w:kern w:val="20"/>
          <w:sz w:val="22"/>
          <w:szCs w:val="22"/>
        </w:rPr>
        <w:t xml:space="preserve">żyli </w:t>
      </w:r>
      <w:r w:rsidR="00D03EA9" w:rsidRPr="00DA1964">
        <w:rPr>
          <w:noProof/>
          <w:kern w:val="20"/>
          <w:sz w:val="22"/>
          <w:szCs w:val="22"/>
        </w:rPr>
        <w:br/>
        <w:t xml:space="preserve">w niniejszym postępowaniu </w:t>
      </w:r>
      <w:r w:rsidRPr="00DA1964">
        <w:rPr>
          <w:noProof/>
          <w:kern w:val="20"/>
          <w:sz w:val="22"/>
          <w:szCs w:val="22"/>
        </w:rPr>
        <w:t>o udzielenie zamówienia odrę</w:t>
      </w:r>
      <w:r w:rsidR="00D03EA9" w:rsidRPr="00DA1964">
        <w:rPr>
          <w:noProof/>
          <w:kern w:val="20"/>
          <w:sz w:val="22"/>
          <w:szCs w:val="22"/>
        </w:rPr>
        <w:t xml:space="preserve">bne oferty lub oferty częściowe: </w:t>
      </w:r>
      <w:r w:rsidR="00ED68E1" w:rsidRPr="00DA1964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BBA2BB" w14:textId="77777777" w:rsidR="00D03EA9" w:rsidRPr="00DA1964" w:rsidRDefault="00D03EA9" w:rsidP="00ED68E1">
      <w:pPr>
        <w:pStyle w:val="Akapitzlist"/>
        <w:ind w:left="425"/>
        <w:jc w:val="both"/>
        <w:rPr>
          <w:sz w:val="22"/>
          <w:szCs w:val="22"/>
        </w:rPr>
      </w:pPr>
      <w:r w:rsidRPr="00DA1964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922566" w14:textId="4BBDCF3E" w:rsidR="00D739B8" w:rsidRPr="00DA1964" w:rsidRDefault="00D739B8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DA1964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DA1964">
        <w:rPr>
          <w:b/>
          <w:i/>
          <w:noProof/>
          <w:kern w:val="20"/>
          <w:sz w:val="22"/>
          <w:szCs w:val="22"/>
          <w:u w:val="single"/>
        </w:rPr>
        <w:t>przedstawiamy stosowne dokumenty i</w:t>
      </w:r>
      <w:r w:rsidR="00E64D79" w:rsidRPr="00DA1964">
        <w:rPr>
          <w:b/>
          <w:i/>
          <w:noProof/>
          <w:kern w:val="20"/>
          <w:sz w:val="22"/>
          <w:szCs w:val="22"/>
          <w:u w:val="single"/>
        </w:rPr>
        <w:t>/lub informacje, stanowiące załą</w:t>
      </w:r>
      <w:r w:rsidRPr="00DA1964">
        <w:rPr>
          <w:b/>
          <w:i/>
          <w:noProof/>
          <w:kern w:val="20"/>
          <w:sz w:val="22"/>
          <w:szCs w:val="22"/>
          <w:u w:val="single"/>
        </w:rPr>
        <w:t>cz</w:t>
      </w:r>
      <w:r w:rsidR="003745C3" w:rsidRPr="00DA1964">
        <w:rPr>
          <w:b/>
          <w:i/>
          <w:noProof/>
          <w:kern w:val="20"/>
          <w:sz w:val="22"/>
          <w:szCs w:val="22"/>
          <w:u w:val="single"/>
        </w:rPr>
        <w:t>nik do niniejszego oświadczenia:</w:t>
      </w:r>
      <w:r w:rsidR="003745C3" w:rsidRPr="00DA1964">
        <w:rPr>
          <w:b/>
          <w:i/>
          <w:noProof/>
          <w:kern w:val="20"/>
          <w:sz w:val="22"/>
          <w:szCs w:val="22"/>
        </w:rPr>
        <w:t xml:space="preserve"> </w:t>
      </w:r>
      <w:r w:rsidR="003745C3" w:rsidRPr="00DA1964">
        <w:rPr>
          <w:i/>
          <w:noProof/>
          <w:kern w:val="20"/>
          <w:sz w:val="22"/>
          <w:szCs w:val="22"/>
        </w:rPr>
        <w:t>…………………</w:t>
      </w:r>
    </w:p>
    <w:p w14:paraId="637E616F" w14:textId="51E4D6CA" w:rsidR="003745C3" w:rsidRPr="00DA1964" w:rsidRDefault="003745C3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</w:rPr>
      </w:pPr>
      <w:r w:rsidRPr="00DA1964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612425" w:rsidRPr="00DA1964">
        <w:rPr>
          <w:i/>
          <w:noProof/>
          <w:kern w:val="20"/>
          <w:sz w:val="22"/>
          <w:szCs w:val="22"/>
        </w:rPr>
        <w:t>.</w:t>
      </w:r>
      <w:r w:rsidRPr="00DA1964">
        <w:rPr>
          <w:i/>
          <w:noProof/>
          <w:kern w:val="20"/>
          <w:sz w:val="22"/>
          <w:szCs w:val="22"/>
        </w:rPr>
        <w:t>….…</w:t>
      </w:r>
    </w:p>
    <w:p w14:paraId="12A06CE4" w14:textId="57560753" w:rsidR="003D7263" w:rsidRPr="00DA1964" w:rsidRDefault="003D7263" w:rsidP="00735C5F">
      <w:pPr>
        <w:spacing w:before="180" w:line="360" w:lineRule="auto"/>
        <w:jc w:val="both"/>
        <w:rPr>
          <w:sz w:val="20"/>
          <w:szCs w:val="20"/>
        </w:rPr>
      </w:pPr>
      <w:r w:rsidRPr="00DA1964">
        <w:rPr>
          <w:sz w:val="20"/>
          <w:szCs w:val="20"/>
        </w:rPr>
        <w:t xml:space="preserve">…………….……. </w:t>
      </w:r>
      <w:r w:rsidRPr="00DA1964">
        <w:rPr>
          <w:i/>
          <w:sz w:val="16"/>
          <w:szCs w:val="16"/>
        </w:rPr>
        <w:t>(miejscowość),</w:t>
      </w:r>
      <w:r w:rsidRPr="00DA1964">
        <w:rPr>
          <w:i/>
          <w:sz w:val="20"/>
          <w:szCs w:val="20"/>
        </w:rPr>
        <w:t xml:space="preserve"> </w:t>
      </w:r>
      <w:r w:rsidRPr="00DA1964">
        <w:rPr>
          <w:sz w:val="21"/>
          <w:szCs w:val="21"/>
        </w:rPr>
        <w:t>dnia …………………. r.</w:t>
      </w:r>
      <w:r w:rsidR="006C5A1D" w:rsidRPr="00DA1964">
        <w:rPr>
          <w:sz w:val="20"/>
          <w:szCs w:val="20"/>
        </w:rPr>
        <w:t xml:space="preserve"> </w:t>
      </w:r>
    </w:p>
    <w:p w14:paraId="2F7E10A4" w14:textId="77777777" w:rsidR="003D7263" w:rsidRPr="00DA1964" w:rsidRDefault="003D7263" w:rsidP="003D7263">
      <w:pPr>
        <w:spacing w:line="360" w:lineRule="auto"/>
        <w:jc w:val="both"/>
        <w:rPr>
          <w:sz w:val="20"/>
          <w:szCs w:val="20"/>
        </w:rPr>
      </w:pP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  <w:t>…………………………………………</w:t>
      </w:r>
    </w:p>
    <w:p w14:paraId="354568BD" w14:textId="597F5094" w:rsidR="003D7263" w:rsidRPr="00DA1964" w:rsidRDefault="00244EC7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DA1964">
        <w:rPr>
          <w:b/>
          <w:i/>
          <w:sz w:val="16"/>
          <w:szCs w:val="16"/>
        </w:rPr>
        <w:t xml:space="preserve">    (podpis i pieczęć)</w:t>
      </w:r>
    </w:p>
    <w:p w14:paraId="6265CEB8" w14:textId="77777777" w:rsidR="001E1884" w:rsidRPr="00DA1964" w:rsidRDefault="001E1884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</w:p>
    <w:p w14:paraId="42CFE7E9" w14:textId="77777777" w:rsidR="003D7263" w:rsidRPr="00DA1964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OŚWIADCZENIE DOTYCZĄCE PODANYCH INFORMACJI:</w:t>
      </w:r>
    </w:p>
    <w:p w14:paraId="3D00B9E6" w14:textId="77777777" w:rsidR="003D7263" w:rsidRPr="00DA1964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DA1964" w:rsidRDefault="003D7263" w:rsidP="003D7263">
      <w:pPr>
        <w:spacing w:line="360" w:lineRule="auto"/>
        <w:jc w:val="both"/>
        <w:rPr>
          <w:sz w:val="21"/>
          <w:szCs w:val="21"/>
        </w:rPr>
      </w:pPr>
      <w:r w:rsidRPr="00DA1964">
        <w:rPr>
          <w:sz w:val="21"/>
          <w:szCs w:val="21"/>
        </w:rPr>
        <w:t>Oświadczam, że wszystkie informacje podane w powyższy</w:t>
      </w:r>
      <w:r w:rsidR="00CB1B6E" w:rsidRPr="00DA1964">
        <w:rPr>
          <w:sz w:val="21"/>
          <w:szCs w:val="21"/>
        </w:rPr>
        <w:t>m</w:t>
      </w:r>
      <w:r w:rsidRPr="00DA1964">
        <w:rPr>
          <w:sz w:val="21"/>
          <w:szCs w:val="21"/>
        </w:rPr>
        <w:t xml:space="preserve"> oświadczeni</w:t>
      </w:r>
      <w:r w:rsidR="00CB1B6E" w:rsidRPr="00DA1964">
        <w:rPr>
          <w:sz w:val="21"/>
          <w:szCs w:val="21"/>
        </w:rPr>
        <w:t>u</w:t>
      </w:r>
      <w:r w:rsidR="003C399D" w:rsidRPr="00DA1964">
        <w:rPr>
          <w:sz w:val="21"/>
          <w:szCs w:val="21"/>
        </w:rPr>
        <w:t xml:space="preserve"> są aktualne </w:t>
      </w:r>
      <w:r w:rsidRPr="00DA1964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DA1964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DA1964" w:rsidRDefault="003D7263" w:rsidP="003D7263">
      <w:pPr>
        <w:spacing w:line="360" w:lineRule="auto"/>
        <w:jc w:val="both"/>
        <w:rPr>
          <w:sz w:val="20"/>
          <w:szCs w:val="20"/>
        </w:rPr>
      </w:pPr>
      <w:r w:rsidRPr="00DA1964">
        <w:rPr>
          <w:sz w:val="20"/>
          <w:szCs w:val="20"/>
        </w:rPr>
        <w:t xml:space="preserve">…………….……. </w:t>
      </w:r>
      <w:r w:rsidRPr="00DA1964">
        <w:rPr>
          <w:i/>
          <w:sz w:val="16"/>
          <w:szCs w:val="16"/>
        </w:rPr>
        <w:t>(miejscowość),</w:t>
      </w:r>
      <w:r w:rsidRPr="00DA1964">
        <w:rPr>
          <w:i/>
          <w:sz w:val="20"/>
          <w:szCs w:val="20"/>
        </w:rPr>
        <w:t xml:space="preserve"> </w:t>
      </w:r>
      <w:r w:rsidRPr="00DA1964">
        <w:rPr>
          <w:sz w:val="21"/>
          <w:szCs w:val="21"/>
        </w:rPr>
        <w:t>dnia …………………. r.</w:t>
      </w:r>
      <w:r w:rsidRPr="00DA1964">
        <w:rPr>
          <w:sz w:val="20"/>
          <w:szCs w:val="20"/>
        </w:rPr>
        <w:t xml:space="preserve"> </w:t>
      </w:r>
    </w:p>
    <w:p w14:paraId="1B53674D" w14:textId="77777777" w:rsidR="003D7263" w:rsidRPr="00DA1964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69AEAEAA" w14:textId="77777777" w:rsidR="003D7263" w:rsidRPr="00DA1964" w:rsidRDefault="003D7263" w:rsidP="003D7263">
      <w:pPr>
        <w:spacing w:line="360" w:lineRule="auto"/>
        <w:jc w:val="both"/>
        <w:rPr>
          <w:sz w:val="20"/>
          <w:szCs w:val="20"/>
        </w:rPr>
      </w:pP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  <w:t>…………………………………………</w:t>
      </w:r>
    </w:p>
    <w:p w14:paraId="4517E677" w14:textId="07C203C3" w:rsidR="00510541" w:rsidRPr="00DA1964" w:rsidRDefault="00244EC7" w:rsidP="00967EB9">
      <w:pPr>
        <w:jc w:val="both"/>
        <w:rPr>
          <w:b/>
          <w:sz w:val="22"/>
          <w:szCs w:val="22"/>
        </w:rPr>
      </w:pPr>
      <w:r w:rsidRPr="00DA1964">
        <w:rPr>
          <w:i/>
          <w:sz w:val="16"/>
          <w:szCs w:val="16"/>
        </w:rPr>
        <w:t xml:space="preserve">     </w:t>
      </w:r>
      <w:r w:rsidR="00510541" w:rsidRPr="00DA1964">
        <w:rPr>
          <w:i/>
          <w:sz w:val="16"/>
          <w:szCs w:val="16"/>
        </w:rPr>
        <w:tab/>
      </w:r>
      <w:r w:rsidR="00510541" w:rsidRPr="00DA1964">
        <w:rPr>
          <w:i/>
          <w:sz w:val="16"/>
          <w:szCs w:val="16"/>
        </w:rPr>
        <w:tab/>
      </w:r>
      <w:r w:rsidR="00510541" w:rsidRPr="00DA1964">
        <w:rPr>
          <w:i/>
          <w:sz w:val="16"/>
          <w:szCs w:val="16"/>
        </w:rPr>
        <w:tab/>
      </w:r>
      <w:r w:rsidR="00510541" w:rsidRPr="00DA1964">
        <w:rPr>
          <w:i/>
          <w:sz w:val="16"/>
          <w:szCs w:val="16"/>
        </w:rPr>
        <w:tab/>
      </w:r>
      <w:r w:rsidR="00510541" w:rsidRPr="00DA1964">
        <w:rPr>
          <w:i/>
          <w:sz w:val="16"/>
          <w:szCs w:val="16"/>
        </w:rPr>
        <w:tab/>
      </w:r>
      <w:r w:rsidR="00510541" w:rsidRPr="00DA1964">
        <w:rPr>
          <w:i/>
          <w:sz w:val="16"/>
          <w:szCs w:val="16"/>
        </w:rPr>
        <w:tab/>
      </w:r>
      <w:r w:rsidR="00510541" w:rsidRPr="00DA1964">
        <w:rPr>
          <w:i/>
          <w:sz w:val="16"/>
          <w:szCs w:val="16"/>
        </w:rPr>
        <w:tab/>
      </w:r>
      <w:r w:rsidR="00510541" w:rsidRPr="00DA1964">
        <w:rPr>
          <w:i/>
          <w:sz w:val="16"/>
          <w:szCs w:val="16"/>
        </w:rPr>
        <w:tab/>
      </w:r>
      <w:r w:rsidR="00510541" w:rsidRPr="00DA1964">
        <w:rPr>
          <w:b/>
          <w:i/>
          <w:sz w:val="16"/>
          <w:szCs w:val="16"/>
        </w:rPr>
        <w:t xml:space="preserve">  </w:t>
      </w:r>
      <w:r w:rsidRPr="00DA1964">
        <w:rPr>
          <w:b/>
          <w:i/>
          <w:sz w:val="16"/>
          <w:szCs w:val="16"/>
        </w:rPr>
        <w:t>(podpis i pieczęć)</w:t>
      </w:r>
    </w:p>
    <w:p w14:paraId="55D9809D" w14:textId="77777777" w:rsidR="000F1DA0" w:rsidRPr="00DA1964" w:rsidRDefault="000F1DA0" w:rsidP="00967EB9">
      <w:pPr>
        <w:jc w:val="both"/>
        <w:rPr>
          <w:b/>
          <w:sz w:val="22"/>
          <w:szCs w:val="22"/>
        </w:rPr>
        <w:sectPr w:rsidR="000F1DA0" w:rsidRPr="00DA1964" w:rsidSect="003E4BCA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E2457B5" w14:textId="77777777" w:rsidR="00377052" w:rsidRPr="00DA1964" w:rsidRDefault="00377052" w:rsidP="00A678CF">
      <w:pPr>
        <w:jc w:val="both"/>
        <w:rPr>
          <w:b/>
          <w:sz w:val="22"/>
          <w:szCs w:val="22"/>
        </w:rPr>
        <w:sectPr w:rsidR="00377052" w:rsidRPr="00DA1964" w:rsidSect="009C30C2"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FF71F7" w14:textId="41C92707" w:rsidR="00C65907" w:rsidRPr="00DA1964" w:rsidRDefault="00782978" w:rsidP="00782978">
      <w:pPr>
        <w:suppressAutoHyphens/>
        <w:autoSpaceDE w:val="0"/>
        <w:jc w:val="both"/>
        <w:rPr>
          <w:b/>
        </w:rPr>
      </w:pPr>
      <w:r w:rsidRPr="00DA1964">
        <w:rPr>
          <w:b/>
          <w:sz w:val="22"/>
          <w:szCs w:val="22"/>
        </w:rPr>
        <w:t>Załącznik nr 5</w:t>
      </w:r>
      <w:r w:rsidR="00C36FD8" w:rsidRPr="00DA1964">
        <w:rPr>
          <w:b/>
          <w:sz w:val="22"/>
          <w:szCs w:val="22"/>
        </w:rPr>
        <w:t xml:space="preserve"> do SIWZ</w:t>
      </w:r>
    </w:p>
    <w:p w14:paraId="7477568E" w14:textId="77777777" w:rsidR="00C90C71" w:rsidRPr="00DA1964" w:rsidRDefault="00C90C71" w:rsidP="00935318">
      <w:pPr>
        <w:rPr>
          <w:b/>
          <w:sz w:val="21"/>
          <w:szCs w:val="21"/>
        </w:rPr>
      </w:pPr>
    </w:p>
    <w:p w14:paraId="5B2C5ABE" w14:textId="77777777" w:rsidR="00377052" w:rsidRPr="00DA1964" w:rsidRDefault="00377052" w:rsidP="00377052">
      <w:pPr>
        <w:pStyle w:val="Akapitzlist1"/>
        <w:ind w:left="0"/>
        <w:jc w:val="center"/>
        <w:rPr>
          <w:b/>
        </w:rPr>
      </w:pPr>
      <w:r w:rsidRPr="00DA1964">
        <w:rPr>
          <w:b/>
        </w:rPr>
        <w:t xml:space="preserve">ZOBOWIĄZANIE INNEGO PODMIOTU DO ODDANIA DO DYSPOZYCJI NIEZBĘDNYCH ZASOBÓW NA POTRZEBY  REALIZACJI ZAMÓWIENIA </w:t>
      </w:r>
    </w:p>
    <w:p w14:paraId="1633FD5D" w14:textId="77777777" w:rsidR="00377052" w:rsidRPr="00DA1964" w:rsidRDefault="00377052" w:rsidP="006E6F3D">
      <w:pPr>
        <w:spacing w:before="240"/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Zamawiający:</w:t>
      </w:r>
    </w:p>
    <w:p w14:paraId="638B9FD1" w14:textId="77777777" w:rsidR="00377052" w:rsidRPr="00DA1964" w:rsidRDefault="00377052" w:rsidP="00377052">
      <w:pPr>
        <w:tabs>
          <w:tab w:val="right" w:pos="9072"/>
        </w:tabs>
        <w:rPr>
          <w:sz w:val="20"/>
          <w:szCs w:val="20"/>
        </w:rPr>
      </w:pPr>
      <w:r w:rsidRPr="00DA1964">
        <w:rPr>
          <w:sz w:val="20"/>
          <w:szCs w:val="20"/>
        </w:rPr>
        <w:t>Legnickie Przedsiębiorstwo Gospodarki Komunalnej Sp. z o. o.</w:t>
      </w:r>
      <w:r w:rsidRPr="00DA1964">
        <w:rPr>
          <w:sz w:val="20"/>
          <w:szCs w:val="20"/>
        </w:rPr>
        <w:tab/>
      </w:r>
    </w:p>
    <w:p w14:paraId="7E7EF641" w14:textId="77777777" w:rsidR="00377052" w:rsidRPr="00DA1964" w:rsidRDefault="00377052" w:rsidP="00377052">
      <w:pPr>
        <w:rPr>
          <w:sz w:val="20"/>
          <w:szCs w:val="20"/>
        </w:rPr>
      </w:pPr>
      <w:r w:rsidRPr="00DA1964">
        <w:rPr>
          <w:sz w:val="20"/>
          <w:szCs w:val="20"/>
        </w:rPr>
        <w:t>ul. Nowodworska 60, 59-220 Legnica</w:t>
      </w:r>
    </w:p>
    <w:p w14:paraId="67BA19F1" w14:textId="77777777" w:rsidR="00377052" w:rsidRPr="00DA1964" w:rsidRDefault="00377052" w:rsidP="00377052">
      <w:pPr>
        <w:rPr>
          <w:b/>
          <w:sz w:val="21"/>
          <w:szCs w:val="21"/>
        </w:rPr>
      </w:pPr>
    </w:p>
    <w:p w14:paraId="698215FA" w14:textId="77777777" w:rsidR="00377052" w:rsidRPr="00DA1964" w:rsidRDefault="00377052" w:rsidP="00377052">
      <w:pPr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Podmiot udostępniający niezbędne zasoby na potrzeby realizacji zamówienia:</w:t>
      </w:r>
    </w:p>
    <w:p w14:paraId="3E921972" w14:textId="01C27871" w:rsidR="00377052" w:rsidRPr="00DA1964" w:rsidRDefault="00377052" w:rsidP="00377052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70D66" w14:textId="77777777" w:rsidR="00377052" w:rsidRPr="00DA1964" w:rsidRDefault="00377052" w:rsidP="00377052">
      <w:pPr>
        <w:rPr>
          <w:sz w:val="21"/>
          <w:szCs w:val="21"/>
        </w:rPr>
      </w:pPr>
      <w:r w:rsidRPr="00DA1964">
        <w:rPr>
          <w:i/>
          <w:sz w:val="16"/>
          <w:szCs w:val="16"/>
        </w:rPr>
        <w:t>(pełna nazwa/firma, adres, w zależności od podmiotu: NIP/PESEL, KRS/CEiDG)</w:t>
      </w:r>
    </w:p>
    <w:p w14:paraId="0BF9B383" w14:textId="77777777" w:rsidR="00377052" w:rsidRPr="00DA1964" w:rsidRDefault="00377052" w:rsidP="00377052">
      <w:pPr>
        <w:spacing w:line="360" w:lineRule="auto"/>
        <w:rPr>
          <w:sz w:val="21"/>
          <w:szCs w:val="21"/>
          <w:u w:val="single"/>
        </w:rPr>
      </w:pPr>
      <w:r w:rsidRPr="00DA1964">
        <w:rPr>
          <w:sz w:val="21"/>
          <w:szCs w:val="21"/>
          <w:u w:val="single"/>
        </w:rPr>
        <w:t>reprezentowany przez:</w:t>
      </w:r>
    </w:p>
    <w:p w14:paraId="05685793" w14:textId="77777777" w:rsidR="00377052" w:rsidRPr="00DA1964" w:rsidRDefault="00377052" w:rsidP="00377052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EF4519C" w14:textId="77777777" w:rsidR="00377052" w:rsidRPr="00DA1964" w:rsidRDefault="00377052" w:rsidP="00377052">
      <w:pPr>
        <w:rPr>
          <w:sz w:val="22"/>
          <w:szCs w:val="22"/>
        </w:rPr>
      </w:pPr>
      <w:r w:rsidRPr="00DA1964">
        <w:rPr>
          <w:i/>
          <w:sz w:val="16"/>
          <w:szCs w:val="16"/>
        </w:rPr>
        <w:t>(imię, nazwisko, stanowisko/podstawa do  reprezentacji)</w:t>
      </w:r>
      <w:r w:rsidRPr="00DA1964">
        <w:rPr>
          <w:rStyle w:val="Odwoanieprzypisudolnego"/>
          <w:i/>
          <w:sz w:val="16"/>
          <w:szCs w:val="16"/>
        </w:rPr>
        <w:footnoteReference w:customMarkFollows="1" w:id="9"/>
        <w:t>*</w:t>
      </w:r>
    </w:p>
    <w:p w14:paraId="4DEB91C8" w14:textId="16560013" w:rsidR="00377052" w:rsidRPr="00DA1964" w:rsidRDefault="00377052" w:rsidP="00377052">
      <w:pPr>
        <w:spacing w:before="120"/>
        <w:jc w:val="both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="007435E9" w:rsidRPr="00DA1964">
        <w:rPr>
          <w:b/>
          <w:sz w:val="22"/>
          <w:szCs w:val="22"/>
        </w:rPr>
        <w:t>„</w:t>
      </w:r>
      <w:r w:rsidR="001E1884" w:rsidRPr="00DA1964">
        <w:rPr>
          <w:b/>
          <w:sz w:val="22"/>
          <w:szCs w:val="22"/>
        </w:rPr>
        <w:t>Sukcesywna dostawa fabrycznie nowych pojemników na odpady zmieszane, popiół, szkło, papier, bioodpady oraz odpady surowcowe, metale i tworzywa sztuczne na potrzeby LPGK Sp. z o. o. z podziałem na części</w:t>
      </w:r>
      <w:r w:rsidR="007435E9" w:rsidRPr="00DA1964">
        <w:rPr>
          <w:b/>
          <w:sz w:val="22"/>
          <w:szCs w:val="22"/>
        </w:rPr>
        <w:t xml:space="preserve">” – </w:t>
      </w:r>
      <w:r w:rsidR="006D0D4F" w:rsidRPr="00DA1964">
        <w:rPr>
          <w:b/>
          <w:sz w:val="22"/>
          <w:szCs w:val="22"/>
        </w:rPr>
        <w:t>NZP/TO/6/2019</w:t>
      </w:r>
    </w:p>
    <w:p w14:paraId="614483C4" w14:textId="77777777" w:rsidR="00377052" w:rsidRPr="00DA1964" w:rsidRDefault="00377052" w:rsidP="00377052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na rzecz Wykonawcy:</w:t>
      </w:r>
    </w:p>
    <w:p w14:paraId="1C7FD571" w14:textId="77777777" w:rsidR="00377052" w:rsidRPr="00DA1964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6F2BFE5B" w14:textId="77777777" w:rsidR="00377052" w:rsidRPr="00DA1964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DA1964" w:rsidRPr="00DA1964" w14:paraId="0D291D25" w14:textId="77777777" w:rsidTr="00334409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5C9CCA4" w14:textId="733BDA5D" w:rsidR="00377052" w:rsidRPr="00DA1964" w:rsidRDefault="00377052" w:rsidP="00334409">
            <w:pPr>
              <w:pStyle w:val="Akapitzlist1"/>
              <w:ind w:left="0"/>
              <w:rPr>
                <w:sz w:val="16"/>
                <w:szCs w:val="16"/>
              </w:rPr>
            </w:pPr>
            <w:r w:rsidRPr="00DA1964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29BC727E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D81071E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9FADE58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830A4A5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DA1964" w:rsidRPr="00DA1964" w14:paraId="1C228EF1" w14:textId="77777777" w:rsidTr="00334409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4FC7B0" w14:textId="77777777" w:rsidR="00377052" w:rsidRPr="00DA1964" w:rsidRDefault="00377052" w:rsidP="00121936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DA1964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78ACB46E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492C5CB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BAAA87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2CD635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DA1964" w:rsidRPr="00DA1964" w14:paraId="57B287A8" w14:textId="77777777" w:rsidTr="00334409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D2654D" w14:textId="77777777" w:rsidR="00377052" w:rsidRPr="00DA1964" w:rsidRDefault="00377052" w:rsidP="00121936">
            <w:pPr>
              <w:pStyle w:val="Akapitzlist1"/>
              <w:ind w:left="0"/>
              <w:rPr>
                <w:sz w:val="16"/>
                <w:szCs w:val="16"/>
              </w:rPr>
            </w:pPr>
            <w:r w:rsidRPr="00DA1964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46852C30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DFD18F5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1B361F1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9C14CF8" w14:textId="77777777" w:rsidR="00377052" w:rsidRPr="00DA1964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11545637" w14:textId="77777777" w:rsidR="00377052" w:rsidRPr="00DA1964" w:rsidRDefault="00377052" w:rsidP="00377052">
      <w:pPr>
        <w:pStyle w:val="Akapitzlist1"/>
        <w:ind w:left="0"/>
        <w:rPr>
          <w:sz w:val="18"/>
          <w:szCs w:val="18"/>
        </w:rPr>
      </w:pPr>
    </w:p>
    <w:p w14:paraId="6B7C256A" w14:textId="77777777" w:rsidR="00377052" w:rsidRPr="00DA1964" w:rsidRDefault="00377052" w:rsidP="00377052">
      <w:pPr>
        <w:jc w:val="both"/>
        <w:rPr>
          <w:sz w:val="20"/>
          <w:szCs w:val="20"/>
        </w:rPr>
      </w:pPr>
    </w:p>
    <w:p w14:paraId="702EA91B" w14:textId="77777777" w:rsidR="006E6D6B" w:rsidRPr="00DA1964" w:rsidRDefault="006E6D6B" w:rsidP="00377052">
      <w:pPr>
        <w:jc w:val="both"/>
        <w:rPr>
          <w:sz w:val="20"/>
          <w:szCs w:val="20"/>
        </w:rPr>
      </w:pPr>
    </w:p>
    <w:p w14:paraId="14B43E82" w14:textId="77777777" w:rsidR="00377052" w:rsidRPr="00DA1964" w:rsidRDefault="00377052" w:rsidP="00377052">
      <w:pPr>
        <w:jc w:val="both"/>
        <w:rPr>
          <w:sz w:val="20"/>
          <w:szCs w:val="20"/>
        </w:rPr>
      </w:pPr>
      <w:r w:rsidRPr="00DA1964">
        <w:rPr>
          <w:sz w:val="20"/>
          <w:szCs w:val="20"/>
        </w:rPr>
        <w:t xml:space="preserve">…………….……. </w:t>
      </w:r>
      <w:r w:rsidRPr="00DA1964">
        <w:rPr>
          <w:i/>
          <w:sz w:val="16"/>
          <w:szCs w:val="16"/>
        </w:rPr>
        <w:t>(miejscowość),</w:t>
      </w:r>
      <w:r w:rsidRPr="00DA1964">
        <w:rPr>
          <w:i/>
          <w:sz w:val="20"/>
          <w:szCs w:val="20"/>
        </w:rPr>
        <w:t xml:space="preserve"> </w:t>
      </w:r>
      <w:r w:rsidRPr="00DA1964">
        <w:rPr>
          <w:sz w:val="21"/>
          <w:szCs w:val="21"/>
        </w:rPr>
        <w:t>dnia …………………. r.</w:t>
      </w:r>
      <w:r w:rsidRPr="00DA1964">
        <w:rPr>
          <w:sz w:val="20"/>
          <w:szCs w:val="20"/>
        </w:rPr>
        <w:t xml:space="preserve"> </w:t>
      </w:r>
    </w:p>
    <w:p w14:paraId="61CEC363" w14:textId="77777777" w:rsidR="00377052" w:rsidRPr="00DA1964" w:rsidRDefault="00377052" w:rsidP="00377052">
      <w:pPr>
        <w:jc w:val="both"/>
        <w:rPr>
          <w:sz w:val="20"/>
          <w:szCs w:val="20"/>
        </w:rPr>
      </w:pP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  <w:t>…………………………………………....</w:t>
      </w:r>
    </w:p>
    <w:p w14:paraId="542A95B7" w14:textId="77777777" w:rsidR="00377052" w:rsidRPr="00DA1964" w:rsidRDefault="00377052" w:rsidP="00377052">
      <w:pPr>
        <w:ind w:left="4254" w:firstLine="709"/>
        <w:jc w:val="both"/>
        <w:rPr>
          <w:b/>
          <w:i/>
          <w:sz w:val="16"/>
          <w:szCs w:val="16"/>
        </w:rPr>
      </w:pPr>
      <w:r w:rsidRPr="00DA1964">
        <w:rPr>
          <w:b/>
          <w:i/>
          <w:sz w:val="16"/>
          <w:szCs w:val="16"/>
        </w:rPr>
        <w:t xml:space="preserve">(podpis i pieczęć Podmiotu udostępniającego </w:t>
      </w:r>
    </w:p>
    <w:p w14:paraId="00BE64C7" w14:textId="77777777" w:rsidR="00377052" w:rsidRPr="00DA1964" w:rsidRDefault="00377052" w:rsidP="00377052">
      <w:pPr>
        <w:ind w:left="4254" w:firstLine="709"/>
        <w:jc w:val="both"/>
        <w:rPr>
          <w:b/>
          <w:i/>
          <w:sz w:val="16"/>
          <w:szCs w:val="16"/>
          <w:vertAlign w:val="superscript"/>
        </w:rPr>
        <w:sectPr w:rsidR="00377052" w:rsidRPr="00DA1964" w:rsidSect="002F52C8">
          <w:headerReference w:type="default" r:id="rId20"/>
          <w:footerReference w:type="default" r:id="rId21"/>
          <w:footerReference w:type="first" r:id="rId22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DA1964">
        <w:rPr>
          <w:b/>
          <w:i/>
          <w:sz w:val="16"/>
          <w:szCs w:val="16"/>
        </w:rPr>
        <w:t>niezbędne zasoby na potrzeby realizacji zamówienia)</w:t>
      </w:r>
      <w:r w:rsidRPr="00DA1964">
        <w:rPr>
          <w:b/>
          <w:i/>
          <w:sz w:val="16"/>
          <w:szCs w:val="16"/>
          <w:vertAlign w:val="superscript"/>
        </w:rPr>
        <w:t>*</w:t>
      </w:r>
    </w:p>
    <w:p w14:paraId="01DB6913" w14:textId="491A7668" w:rsidR="00377052" w:rsidRPr="00DA1964" w:rsidRDefault="00377052" w:rsidP="00377052">
      <w:pPr>
        <w:suppressAutoHyphens/>
        <w:autoSpaceDE w:val="0"/>
        <w:jc w:val="both"/>
        <w:rPr>
          <w:b/>
        </w:rPr>
      </w:pPr>
      <w:r w:rsidRPr="00DA1964">
        <w:rPr>
          <w:b/>
          <w:sz w:val="22"/>
          <w:szCs w:val="22"/>
        </w:rPr>
        <w:t>Załącznik nr 6</w:t>
      </w:r>
      <w:r w:rsidR="006E6D6B" w:rsidRPr="00DA1964">
        <w:rPr>
          <w:b/>
          <w:sz w:val="22"/>
          <w:szCs w:val="22"/>
        </w:rPr>
        <w:t>a</w:t>
      </w:r>
      <w:r w:rsidRPr="00DA1964">
        <w:rPr>
          <w:b/>
          <w:sz w:val="22"/>
          <w:szCs w:val="22"/>
        </w:rPr>
        <w:t xml:space="preserve"> do SIWZ</w:t>
      </w:r>
    </w:p>
    <w:p w14:paraId="6E6D469E" w14:textId="77777777" w:rsidR="00377052" w:rsidRPr="00DA1964" w:rsidRDefault="00377052" w:rsidP="00935318">
      <w:pPr>
        <w:rPr>
          <w:b/>
          <w:sz w:val="21"/>
          <w:szCs w:val="21"/>
        </w:rPr>
      </w:pPr>
    </w:p>
    <w:p w14:paraId="53E533F8" w14:textId="77777777" w:rsidR="00935318" w:rsidRPr="00DA1964" w:rsidRDefault="00935318" w:rsidP="00935318">
      <w:pPr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Zamawiający:</w:t>
      </w:r>
    </w:p>
    <w:p w14:paraId="1B078C22" w14:textId="77777777" w:rsidR="00935318" w:rsidRPr="00DA1964" w:rsidRDefault="00935318" w:rsidP="00935318">
      <w:pPr>
        <w:rPr>
          <w:sz w:val="20"/>
          <w:szCs w:val="20"/>
        </w:rPr>
      </w:pPr>
      <w:r w:rsidRPr="00DA1964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DA1964" w:rsidRDefault="00935318" w:rsidP="00935318">
      <w:pPr>
        <w:rPr>
          <w:sz w:val="20"/>
          <w:szCs w:val="20"/>
        </w:rPr>
      </w:pPr>
      <w:r w:rsidRPr="00DA1964">
        <w:rPr>
          <w:sz w:val="20"/>
          <w:szCs w:val="20"/>
        </w:rPr>
        <w:t>ul. Nowodworska 60, 59-220 Legnica</w:t>
      </w:r>
    </w:p>
    <w:p w14:paraId="61D05AB9" w14:textId="77777777" w:rsidR="00935318" w:rsidRPr="00DA1964" w:rsidRDefault="00935318" w:rsidP="00F54C39">
      <w:pPr>
        <w:spacing w:before="360"/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Wykonawca:</w:t>
      </w:r>
    </w:p>
    <w:p w14:paraId="113546C6" w14:textId="2A49094E" w:rsidR="00935318" w:rsidRPr="00DA1964" w:rsidRDefault="00935318" w:rsidP="00935318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 w:rsidR="00533313" w:rsidRPr="00DA1964">
        <w:rPr>
          <w:sz w:val="21"/>
          <w:szCs w:val="21"/>
        </w:rPr>
        <w:t>…………………………………………………………………………………</w:t>
      </w:r>
    </w:p>
    <w:p w14:paraId="43E8CC0F" w14:textId="77777777" w:rsidR="00935318" w:rsidRPr="00DA1964" w:rsidRDefault="00935318" w:rsidP="00935318">
      <w:pPr>
        <w:rPr>
          <w:sz w:val="21"/>
          <w:szCs w:val="21"/>
        </w:rPr>
      </w:pPr>
      <w:r w:rsidRPr="00DA1964">
        <w:rPr>
          <w:i/>
          <w:sz w:val="16"/>
          <w:szCs w:val="16"/>
        </w:rPr>
        <w:t>(pełna nazwa/firma, adres, w zależności od podmiotu: NIP/PESEL, KRS/CEiDG)</w:t>
      </w:r>
    </w:p>
    <w:p w14:paraId="54E922C8" w14:textId="77777777" w:rsidR="00935318" w:rsidRPr="00DA1964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DA1964">
        <w:rPr>
          <w:sz w:val="21"/>
          <w:szCs w:val="21"/>
          <w:u w:val="single"/>
        </w:rPr>
        <w:t>reprezentowany przez:</w:t>
      </w:r>
    </w:p>
    <w:p w14:paraId="0EE82980" w14:textId="27106E8A" w:rsidR="00935318" w:rsidRPr="00DA1964" w:rsidRDefault="00935318" w:rsidP="00935318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DA1964">
        <w:rPr>
          <w:sz w:val="21"/>
          <w:szCs w:val="21"/>
        </w:rPr>
        <w:t>……………………………………………………</w:t>
      </w:r>
      <w:r w:rsidRPr="00DA1964">
        <w:rPr>
          <w:sz w:val="21"/>
          <w:szCs w:val="21"/>
        </w:rPr>
        <w:t>…………</w:t>
      </w:r>
    </w:p>
    <w:p w14:paraId="7B8CDAFA" w14:textId="77777777" w:rsidR="00935318" w:rsidRPr="00DA1964" w:rsidRDefault="00935318" w:rsidP="00935318">
      <w:pPr>
        <w:rPr>
          <w:sz w:val="22"/>
          <w:szCs w:val="22"/>
        </w:rPr>
      </w:pPr>
      <w:r w:rsidRPr="00DA1964">
        <w:rPr>
          <w:i/>
          <w:sz w:val="16"/>
          <w:szCs w:val="16"/>
        </w:rPr>
        <w:t>(imię, nazwisko, stanowisko/podstawa do  reprezentacji)</w:t>
      </w:r>
    </w:p>
    <w:p w14:paraId="2FC3DA16" w14:textId="77777777" w:rsidR="005A195F" w:rsidRPr="00DA1964" w:rsidRDefault="005A195F" w:rsidP="00D95102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5083F83E" w14:textId="77777777" w:rsidR="00524923" w:rsidRPr="00DA1964" w:rsidRDefault="00524923" w:rsidP="000135D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64944D8E" w14:textId="6D53F5C3" w:rsidR="00E54388" w:rsidRPr="00DA1964" w:rsidRDefault="00E54388" w:rsidP="00E54388">
      <w:pPr>
        <w:ind w:left="426" w:hanging="284"/>
        <w:jc w:val="center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 xml:space="preserve">WYKAZ </w:t>
      </w:r>
      <w:r w:rsidR="00F941F5" w:rsidRPr="00DA1964">
        <w:rPr>
          <w:b/>
          <w:sz w:val="22"/>
          <w:szCs w:val="22"/>
        </w:rPr>
        <w:t>DOSTAW</w:t>
      </w:r>
    </w:p>
    <w:p w14:paraId="28B367ED" w14:textId="05A6A640" w:rsidR="00B76BA0" w:rsidRPr="00DA1964" w:rsidRDefault="00B76BA0" w:rsidP="00E54388">
      <w:pPr>
        <w:ind w:left="426" w:hanging="284"/>
        <w:jc w:val="center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(DOTYCZY CZĘŚCI NR 1 ZAMÓWIENIA)</w:t>
      </w:r>
    </w:p>
    <w:p w14:paraId="3C04C29C" w14:textId="785F5BCB" w:rsidR="006E6D6B" w:rsidRPr="00DA1964" w:rsidRDefault="00533313" w:rsidP="006E6D6B">
      <w:pPr>
        <w:autoSpaceDE w:val="0"/>
        <w:autoSpaceDN w:val="0"/>
        <w:adjustRightInd w:val="0"/>
        <w:jc w:val="both"/>
        <w:rPr>
          <w:b/>
          <w:bCs/>
          <w:i/>
          <w:iCs/>
          <w:strike/>
          <w:sz w:val="22"/>
          <w:szCs w:val="22"/>
        </w:rPr>
      </w:pPr>
      <w:r w:rsidRPr="00DA1964">
        <w:rPr>
          <w:sz w:val="22"/>
          <w:szCs w:val="22"/>
        </w:rPr>
        <w:t xml:space="preserve">Na potrzeby postępowania o udzielenie zamówienia publicznego pn. </w:t>
      </w:r>
      <w:r w:rsidRPr="00DA1964">
        <w:rPr>
          <w:i/>
          <w:sz w:val="22"/>
          <w:szCs w:val="22"/>
        </w:rPr>
        <w:t>„</w:t>
      </w:r>
      <w:r w:rsidR="0007596A" w:rsidRPr="00DA1964">
        <w:rPr>
          <w:i/>
          <w:sz w:val="22"/>
          <w:szCs w:val="22"/>
        </w:rPr>
        <w:t>Sukcesywna dostawa fabrycznie nowych pojemników na odpady zmieszane, popiół, szkło, papier, bioodpady oraz odpady surowcowe, metale i tworzywa sztuczne na potrzeby LPGK Sp. z o. o. z podziałem na części</w:t>
      </w:r>
      <w:r w:rsidRPr="00DA1964">
        <w:rPr>
          <w:i/>
          <w:sz w:val="22"/>
          <w:szCs w:val="22"/>
        </w:rPr>
        <w:t xml:space="preserve">” – </w:t>
      </w:r>
      <w:r w:rsidR="006D0D4F" w:rsidRPr="00DA1964">
        <w:rPr>
          <w:i/>
          <w:sz w:val="22"/>
          <w:szCs w:val="22"/>
        </w:rPr>
        <w:t>NZP/TO/6/2019</w:t>
      </w:r>
      <w:r w:rsidRPr="00DA1964">
        <w:rPr>
          <w:sz w:val="22"/>
          <w:szCs w:val="22"/>
        </w:rPr>
        <w:t xml:space="preserve">, prowadzonego przez Legnickie Przedsiębiorstwo Gospodarki Komunalnej Sp. z o. o. z siedzibą </w:t>
      </w:r>
      <w:r w:rsidR="006E6D6B" w:rsidRPr="00DA1964">
        <w:rPr>
          <w:sz w:val="22"/>
          <w:szCs w:val="22"/>
        </w:rPr>
        <w:br/>
      </w:r>
      <w:r w:rsidRPr="00DA1964">
        <w:rPr>
          <w:sz w:val="22"/>
          <w:szCs w:val="22"/>
        </w:rPr>
        <w:t xml:space="preserve">w Legnicy przy ul. Nowodworskiej 60 w celu potwierdzenia spełniania warunku dotyczącego </w:t>
      </w:r>
      <w:r w:rsidRPr="00DA1964">
        <w:rPr>
          <w:iCs/>
          <w:sz w:val="22"/>
          <w:szCs w:val="22"/>
        </w:rPr>
        <w:t xml:space="preserve">zdolności zawodowej </w:t>
      </w:r>
      <w:r w:rsidRPr="00DA1964">
        <w:rPr>
          <w:b/>
          <w:sz w:val="22"/>
          <w:szCs w:val="22"/>
        </w:rPr>
        <w:t xml:space="preserve">oświadczam(y), że </w:t>
      </w:r>
      <w:r w:rsidR="00E54388" w:rsidRPr="00DA1964">
        <w:rPr>
          <w:rFonts w:eastAsia="Times New Roman"/>
          <w:b/>
          <w:iCs/>
          <w:sz w:val="22"/>
          <w:szCs w:val="22"/>
        </w:rPr>
        <w:t>wykonał</w:t>
      </w:r>
      <w:r w:rsidRPr="00DA1964">
        <w:rPr>
          <w:rFonts w:eastAsia="Times New Roman"/>
          <w:b/>
          <w:iCs/>
          <w:sz w:val="22"/>
          <w:szCs w:val="22"/>
        </w:rPr>
        <w:t>em(-liśmy)</w:t>
      </w:r>
      <w:r w:rsidR="00136F97" w:rsidRPr="00DA1964">
        <w:rPr>
          <w:rFonts w:eastAsia="Times New Roman"/>
          <w:b/>
          <w:iCs/>
          <w:sz w:val="22"/>
          <w:szCs w:val="22"/>
        </w:rPr>
        <w:t xml:space="preserve"> </w:t>
      </w:r>
      <w:r w:rsidR="00136F97" w:rsidRPr="00DA1964">
        <w:rPr>
          <w:b/>
          <w:sz w:val="22"/>
          <w:szCs w:val="22"/>
        </w:rPr>
        <w:t xml:space="preserve">należycie, w okresie ostatnich trzech lat przed upływem terminu składania ofert, a jeżeli okres prowadzenia działalności jest krótszy- w tym okresie </w:t>
      </w:r>
      <w:r w:rsidR="006E6D6B" w:rsidRPr="00DA1964">
        <w:rPr>
          <w:rFonts w:eastAsia="Times New Roman"/>
          <w:b/>
          <w:bCs/>
          <w:i/>
          <w:iCs/>
          <w:sz w:val="22"/>
          <w:szCs w:val="22"/>
        </w:rPr>
        <w:t xml:space="preserve">dostawę fabrycznie nowych pojemników na popiół o wartości minimum 30.000,00 zł brutto </w:t>
      </w:r>
      <w:r w:rsidR="006E6D6B" w:rsidRPr="00DA1964">
        <w:rPr>
          <w:rFonts w:eastAsia="Times New Roman"/>
          <w:b/>
          <w:bCs/>
          <w:i/>
          <w:iCs/>
          <w:sz w:val="22"/>
          <w:szCs w:val="22"/>
        </w:rPr>
        <w:br/>
        <w:t>w okresie nie dłuższym niż 12 miesięcy. Wykonawca powyższe doświadczenie zawodowe może wykazać jako odrębne zamówienia lub w jednym zamówieniu.</w:t>
      </w:r>
    </w:p>
    <w:p w14:paraId="3806838C" w14:textId="13DECEE0" w:rsidR="006E6D6B" w:rsidRPr="00DA1964" w:rsidRDefault="006E6D6B" w:rsidP="006E6D6B">
      <w:pPr>
        <w:autoSpaceDE w:val="0"/>
        <w:autoSpaceDN w:val="0"/>
        <w:adjustRightInd w:val="0"/>
        <w:spacing w:before="120"/>
        <w:jc w:val="both"/>
        <w:rPr>
          <w:rFonts w:eastAsia="Times New Roman"/>
          <w:i/>
          <w:iCs/>
          <w:spacing w:val="-2"/>
          <w:sz w:val="22"/>
          <w:szCs w:val="22"/>
        </w:rPr>
      </w:pPr>
      <w:r w:rsidRPr="00DA1964">
        <w:rPr>
          <w:rFonts w:eastAsia="Times New Roman"/>
          <w:bCs/>
          <w:i/>
          <w:iCs/>
          <w:sz w:val="22"/>
          <w:szCs w:val="22"/>
        </w:rPr>
        <w:t>W</w:t>
      </w:r>
      <w:r w:rsidRPr="00DA1964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DA1964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DA1964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DA1964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  <w:r w:rsidRPr="00DA1964">
        <w:rPr>
          <w:rFonts w:eastAsia="Times New Roman"/>
          <w:i/>
          <w:iCs/>
          <w:spacing w:val="-2"/>
          <w:sz w:val="22"/>
          <w:szCs w:val="22"/>
        </w:rPr>
        <w:t xml:space="preserve"> Przez łączne spełnienie warunku należy rozumieć sytuację, w której co najmniej jeden z Wykonawców wspólnie ubiegających się o udzielenie zamówienia spełnia w/w warunek w całości. Zamawiający nie dopuszcza „sumowania” doświadczenia zawodowego kilku Wykonawców wspólnie ubiegających się o udzielenie zamówienia w celu wykazania spełniania </w:t>
      </w:r>
      <w:r w:rsidR="000C4BC4" w:rsidRPr="00DA1964">
        <w:rPr>
          <w:rFonts w:eastAsia="Times New Roman"/>
          <w:i/>
          <w:iCs/>
          <w:spacing w:val="-2"/>
          <w:sz w:val="22"/>
          <w:szCs w:val="22"/>
        </w:rPr>
        <w:br/>
      </w:r>
      <w:r w:rsidRPr="00DA1964">
        <w:rPr>
          <w:rFonts w:eastAsia="Times New Roman"/>
          <w:i/>
          <w:iCs/>
          <w:spacing w:val="-2"/>
          <w:sz w:val="22"/>
          <w:szCs w:val="22"/>
        </w:rPr>
        <w:t>w/w warunku udziału w postępowaniu.</w:t>
      </w:r>
    </w:p>
    <w:p w14:paraId="1DAABC02" w14:textId="77777777" w:rsidR="006E6D6B" w:rsidRPr="00DA1964" w:rsidRDefault="006E6D6B" w:rsidP="006E6D6B">
      <w:pPr>
        <w:autoSpaceDE w:val="0"/>
        <w:autoSpaceDN w:val="0"/>
        <w:adjustRightInd w:val="0"/>
        <w:jc w:val="both"/>
        <w:rPr>
          <w:rFonts w:eastAsia="Times New Roman"/>
          <w:bCs/>
          <w:i/>
          <w:iCs/>
          <w:sz w:val="22"/>
          <w:szCs w:val="22"/>
          <w:highlight w:val="yellow"/>
        </w:rPr>
      </w:pPr>
    </w:p>
    <w:p w14:paraId="08465C49" w14:textId="77777777" w:rsidR="006E6D6B" w:rsidRPr="00DA1964" w:rsidRDefault="006E6D6B" w:rsidP="00E54388">
      <w:pPr>
        <w:jc w:val="both"/>
        <w:rPr>
          <w:b/>
          <w:iCs/>
          <w:spacing w:val="-2"/>
          <w:sz w:val="22"/>
          <w:szCs w:val="22"/>
        </w:rPr>
      </w:pPr>
    </w:p>
    <w:p w14:paraId="5A651629" w14:textId="7E47245E" w:rsidR="00136F97" w:rsidRPr="00DA1964" w:rsidRDefault="00E54388" w:rsidP="00136F97">
      <w:pPr>
        <w:jc w:val="both"/>
        <w:rPr>
          <w:b/>
          <w:sz w:val="22"/>
          <w:szCs w:val="22"/>
        </w:rPr>
      </w:pPr>
      <w:r w:rsidRPr="00DA1964">
        <w:rPr>
          <w:b/>
          <w:iCs/>
          <w:spacing w:val="-2"/>
          <w:sz w:val="22"/>
          <w:szCs w:val="22"/>
        </w:rPr>
        <w:t>W celu wykazania spełniania warunku udziału w postępowaniu dotyczącego zdolności zawodowej, o którym mowa</w:t>
      </w:r>
      <w:r w:rsidR="00804DA6" w:rsidRPr="00DA1964">
        <w:rPr>
          <w:b/>
          <w:iCs/>
          <w:spacing w:val="-2"/>
          <w:sz w:val="22"/>
          <w:szCs w:val="22"/>
        </w:rPr>
        <w:t xml:space="preserve"> powyżej oraz w pkt VI.1.3</w:t>
      </w:r>
      <w:r w:rsidR="006E6D6B" w:rsidRPr="00DA1964">
        <w:rPr>
          <w:b/>
          <w:iCs/>
          <w:spacing w:val="-2"/>
          <w:sz w:val="22"/>
          <w:szCs w:val="22"/>
        </w:rPr>
        <w:t>a</w:t>
      </w:r>
      <w:r w:rsidR="00804DA6" w:rsidRPr="00DA1964">
        <w:rPr>
          <w:b/>
          <w:iCs/>
          <w:spacing w:val="-2"/>
          <w:sz w:val="22"/>
          <w:szCs w:val="22"/>
        </w:rPr>
        <w:t>) SIWZ</w:t>
      </w:r>
      <w:r w:rsidRPr="00DA1964">
        <w:rPr>
          <w:b/>
          <w:iCs/>
          <w:spacing w:val="-2"/>
          <w:sz w:val="22"/>
          <w:szCs w:val="22"/>
        </w:rPr>
        <w:t xml:space="preserve"> dla niniejszego postępowania o udzielenie zamówienia publicznego przedstawiam(y) poniżej </w:t>
      </w:r>
      <w:r w:rsidR="00136F97" w:rsidRPr="00DA1964">
        <w:rPr>
          <w:b/>
          <w:sz w:val="22"/>
          <w:szCs w:val="22"/>
        </w:rPr>
        <w:t xml:space="preserve">wykaz </w:t>
      </w:r>
      <w:r w:rsidR="0007596A" w:rsidRPr="00DA1964">
        <w:rPr>
          <w:b/>
          <w:sz w:val="22"/>
          <w:szCs w:val="22"/>
        </w:rPr>
        <w:t>dostaw</w:t>
      </w:r>
      <w:r w:rsidR="00136F97" w:rsidRPr="00DA1964">
        <w:rPr>
          <w:b/>
          <w:sz w:val="22"/>
          <w:szCs w:val="22"/>
        </w:rPr>
        <w:t xml:space="preserve"> wraz z podaniem ich wartości, przedmiotu, daty wykonania oraz podmiotów, na rzecz których </w:t>
      </w:r>
      <w:r w:rsidR="0007596A" w:rsidRPr="00DA1964">
        <w:rPr>
          <w:b/>
          <w:sz w:val="22"/>
          <w:szCs w:val="22"/>
        </w:rPr>
        <w:t>dostawy</w:t>
      </w:r>
      <w:r w:rsidR="00136F97" w:rsidRPr="00DA1964">
        <w:rPr>
          <w:b/>
          <w:sz w:val="22"/>
          <w:szCs w:val="22"/>
        </w:rPr>
        <w:t xml:space="preserve"> te zostały wykonane </w:t>
      </w:r>
      <w:r w:rsidR="00136F97" w:rsidRPr="00DA1964">
        <w:rPr>
          <w:rFonts w:eastAsia="Times New Roman"/>
          <w:b/>
          <w:iCs/>
          <w:sz w:val="22"/>
          <w:szCs w:val="22"/>
        </w:rPr>
        <w:t>wraz z załączonymi dowodami</w:t>
      </w:r>
      <w:r w:rsidR="00136F97" w:rsidRPr="00DA1964">
        <w:rPr>
          <w:b/>
          <w:iCs/>
          <w:sz w:val="22"/>
          <w:szCs w:val="22"/>
        </w:rPr>
        <w:t xml:space="preserve"> </w:t>
      </w:r>
      <w:r w:rsidR="00136F97" w:rsidRPr="00DA1964">
        <w:rPr>
          <w:rFonts w:eastAsia="Times New Roman"/>
          <w:b/>
          <w:iCs/>
          <w:sz w:val="22"/>
          <w:szCs w:val="22"/>
        </w:rPr>
        <w:t xml:space="preserve">określającymi czy </w:t>
      </w:r>
      <w:r w:rsidR="0007596A" w:rsidRPr="00DA1964">
        <w:rPr>
          <w:rFonts w:eastAsia="Times New Roman"/>
          <w:b/>
          <w:iCs/>
          <w:sz w:val="22"/>
          <w:szCs w:val="22"/>
        </w:rPr>
        <w:t>dostawy</w:t>
      </w:r>
      <w:r w:rsidR="00136F97" w:rsidRPr="00DA1964">
        <w:rPr>
          <w:rFonts w:eastAsia="Times New Roman"/>
          <w:b/>
          <w:iCs/>
          <w:sz w:val="22"/>
          <w:szCs w:val="22"/>
        </w:rPr>
        <w:t xml:space="preserve"> </w:t>
      </w:r>
      <w:r w:rsidR="00136F97" w:rsidRPr="00DA1964">
        <w:rPr>
          <w:b/>
          <w:sz w:val="22"/>
          <w:szCs w:val="22"/>
        </w:rPr>
        <w:t xml:space="preserve">zostały wykonane lub są wykonywane </w:t>
      </w:r>
      <w:r w:rsidR="00136F97" w:rsidRPr="00DA1964">
        <w:rPr>
          <w:b/>
          <w:sz w:val="22"/>
          <w:szCs w:val="22"/>
          <w:shd w:val="clear" w:color="auto" w:fill="FFFFFF"/>
        </w:rPr>
        <w:t>należycie</w:t>
      </w:r>
      <w:r w:rsidR="00136F97" w:rsidRPr="00DA1964">
        <w:rPr>
          <w:rFonts w:eastAsia="Times New Roman"/>
          <w:b/>
          <w:iCs/>
          <w:sz w:val="22"/>
          <w:szCs w:val="22"/>
        </w:rPr>
        <w:t>, tj.:</w:t>
      </w:r>
    </w:p>
    <w:p w14:paraId="73100E6A" w14:textId="0A4B2EDA" w:rsidR="00136F97" w:rsidRPr="00DA1964" w:rsidRDefault="00136F97" w:rsidP="00E21F7F">
      <w:pPr>
        <w:numPr>
          <w:ilvl w:val="0"/>
          <w:numId w:val="49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DA1964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DA1964">
        <w:rPr>
          <w:sz w:val="22"/>
          <w:szCs w:val="22"/>
          <w:shd w:val="clear" w:color="auto" w:fill="FFFFFF"/>
        </w:rPr>
        <w:t xml:space="preserve"> wystawionymi przez podmiot, na rzecz którego </w:t>
      </w:r>
      <w:r w:rsidR="00572EAE" w:rsidRPr="00DA1964">
        <w:rPr>
          <w:sz w:val="22"/>
          <w:szCs w:val="22"/>
          <w:shd w:val="clear" w:color="auto" w:fill="FFFFFF"/>
        </w:rPr>
        <w:t>dostawy</w:t>
      </w:r>
      <w:r w:rsidRPr="00DA1964">
        <w:rPr>
          <w:sz w:val="22"/>
          <w:szCs w:val="22"/>
          <w:shd w:val="clear" w:color="auto" w:fill="FFFFFF"/>
        </w:rPr>
        <w:t xml:space="preserve"> wykazane w wykazie były wykonywane, a w przypadku świadczeń okresowych lub ciągłych </w:t>
      </w:r>
      <w:r w:rsidR="006E6D6B" w:rsidRPr="00DA1964">
        <w:rPr>
          <w:sz w:val="22"/>
          <w:szCs w:val="22"/>
          <w:shd w:val="clear" w:color="auto" w:fill="FFFFFF"/>
        </w:rPr>
        <w:br/>
      </w:r>
      <w:r w:rsidRPr="00DA1964">
        <w:rPr>
          <w:sz w:val="22"/>
          <w:szCs w:val="22"/>
          <w:shd w:val="clear" w:color="auto" w:fill="FFFFFF"/>
        </w:rPr>
        <w:t>są wykonywane,</w:t>
      </w:r>
    </w:p>
    <w:p w14:paraId="4A05EB73" w14:textId="77777777" w:rsidR="00136F97" w:rsidRPr="00DA1964" w:rsidRDefault="00136F97" w:rsidP="00E21F7F">
      <w:pPr>
        <w:numPr>
          <w:ilvl w:val="0"/>
          <w:numId w:val="49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DA1964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DA1964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3C43BADE" w14:textId="77777777" w:rsidR="00136F97" w:rsidRPr="00DA1964" w:rsidRDefault="00136F97" w:rsidP="00136F97">
      <w:pPr>
        <w:autoSpaceDE w:val="0"/>
        <w:jc w:val="both"/>
        <w:rPr>
          <w:rFonts w:eastAsia="Times New Roman"/>
          <w:iCs/>
          <w:sz w:val="22"/>
          <w:szCs w:val="22"/>
        </w:rPr>
      </w:pPr>
    </w:p>
    <w:p w14:paraId="7CC76B82" w14:textId="5F34BA1C" w:rsidR="00E37769" w:rsidRPr="00DA1964" w:rsidRDefault="00136F97" w:rsidP="00E37769">
      <w:pPr>
        <w:autoSpaceDE w:val="0"/>
        <w:jc w:val="both"/>
        <w:rPr>
          <w:rFonts w:eastAsia="Times New Roman"/>
          <w:i/>
          <w:iCs/>
          <w:sz w:val="22"/>
          <w:szCs w:val="22"/>
        </w:rPr>
        <w:sectPr w:rsidR="00E37769" w:rsidRPr="00DA1964" w:rsidSect="000A690F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DA1964">
        <w:rPr>
          <w:rFonts w:eastAsia="Times New Roman"/>
          <w:i/>
          <w:iCs/>
          <w:sz w:val="22"/>
          <w:szCs w:val="22"/>
        </w:rPr>
        <w:t>W przypadku  świadczeń okresowych lub ciągłych nadal wykonywanych referencje bądź inne dokumenty potwierdzające należyte wykonywanie usług powinny być wydane nie wcześniej niż 3 miesiące przed upływem terminu składania ofert.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9"/>
        <w:gridCol w:w="2977"/>
        <w:gridCol w:w="1984"/>
        <w:gridCol w:w="1399"/>
        <w:gridCol w:w="1400"/>
      </w:tblGrid>
      <w:tr w:rsidR="00DA1964" w:rsidRPr="00DA1964" w14:paraId="7A0D1D0C" w14:textId="77777777" w:rsidTr="00136F97">
        <w:trPr>
          <w:trHeight w:val="475"/>
          <w:tblHeader/>
          <w:jc w:val="center"/>
        </w:trPr>
        <w:tc>
          <w:tcPr>
            <w:tcW w:w="6099" w:type="dxa"/>
            <w:vMerge w:val="restart"/>
            <w:shd w:val="clear" w:color="auto" w:fill="BFBFBF" w:themeFill="background1" w:themeFillShade="BF"/>
            <w:vAlign w:val="center"/>
          </w:tcPr>
          <w:p w14:paraId="1712956B" w14:textId="202D8B30" w:rsidR="006E6D6B" w:rsidRPr="00DA1964" w:rsidRDefault="00136F97" w:rsidP="006E6D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A1964">
              <w:rPr>
                <w:b/>
                <w:bCs/>
                <w:sz w:val="20"/>
                <w:szCs w:val="20"/>
              </w:rPr>
              <w:t>Przedmiot zamówienia</w:t>
            </w:r>
          </w:p>
          <w:p w14:paraId="3B42EED6" w14:textId="6BDB8DCD" w:rsidR="0071629F" w:rsidRPr="00DA1964" w:rsidRDefault="0071629F" w:rsidP="006E6D6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1964">
              <w:rPr>
                <w:b/>
                <w:bCs/>
                <w:i/>
                <w:sz w:val="20"/>
                <w:szCs w:val="20"/>
              </w:rPr>
              <w:t>(należy wskazać rodzaje pojemników objętych dostawą)</w:t>
            </w:r>
          </w:p>
          <w:p w14:paraId="41913122" w14:textId="77777777" w:rsidR="00136F97" w:rsidRPr="00DA1964" w:rsidRDefault="00136F97" w:rsidP="00136F9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7A16C961" w14:textId="5A1FA1DF" w:rsidR="00136F97" w:rsidRPr="00DA1964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A1964">
              <w:rPr>
                <w:b/>
                <w:bCs/>
                <w:sz w:val="20"/>
                <w:szCs w:val="20"/>
              </w:rPr>
              <w:t xml:space="preserve">Podmiot, na rzecz którego </w:t>
            </w:r>
            <w:r w:rsidR="00572EAE" w:rsidRPr="00DA1964">
              <w:rPr>
                <w:b/>
                <w:bCs/>
                <w:sz w:val="20"/>
                <w:szCs w:val="20"/>
              </w:rPr>
              <w:t>dostawy</w:t>
            </w:r>
            <w:r w:rsidRPr="00DA1964">
              <w:rPr>
                <w:b/>
                <w:bCs/>
                <w:sz w:val="20"/>
                <w:szCs w:val="20"/>
              </w:rPr>
              <w:t xml:space="preserve"> zostały wykonane lub są wykonywane</w:t>
            </w:r>
          </w:p>
          <w:p w14:paraId="57387AE2" w14:textId="77777777" w:rsidR="00136F97" w:rsidRPr="00DA1964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2CCF18A1" w14:textId="77777777" w:rsidR="00136F97" w:rsidRPr="00DA1964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A1964">
              <w:rPr>
                <w:b/>
                <w:bCs/>
                <w:sz w:val="20"/>
                <w:szCs w:val="20"/>
              </w:rPr>
              <w:t>Wartość zamówienia</w:t>
            </w:r>
          </w:p>
          <w:p w14:paraId="2698E5B5" w14:textId="5E99C36A" w:rsidR="00136F97" w:rsidRPr="00DA1964" w:rsidRDefault="006E6D6B" w:rsidP="00E37769">
            <w:pPr>
              <w:jc w:val="center"/>
              <w:rPr>
                <w:b/>
                <w:bCs/>
                <w:sz w:val="20"/>
                <w:szCs w:val="20"/>
              </w:rPr>
            </w:pPr>
            <w:r w:rsidRPr="00DA1964">
              <w:rPr>
                <w:b/>
                <w:bCs/>
                <w:sz w:val="20"/>
                <w:szCs w:val="20"/>
              </w:rPr>
              <w:t>brutto</w:t>
            </w:r>
            <w:r w:rsidR="0071629F" w:rsidRPr="00DA1964">
              <w:rPr>
                <w:i/>
              </w:rPr>
              <w:t>*</w:t>
            </w:r>
          </w:p>
          <w:p w14:paraId="1FF09AE1" w14:textId="26E2E683" w:rsidR="0071629F" w:rsidRPr="00DA1964" w:rsidRDefault="0071629F" w:rsidP="00E377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shd w:val="clear" w:color="auto" w:fill="BFBFBF" w:themeFill="background1" w:themeFillShade="BF"/>
            <w:vAlign w:val="center"/>
          </w:tcPr>
          <w:p w14:paraId="6C725AAA" w14:textId="165627E5" w:rsidR="00136F97" w:rsidRPr="00DA1964" w:rsidRDefault="00136F97" w:rsidP="00572EAE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/>
                <w:bCs/>
                <w:sz w:val="20"/>
                <w:szCs w:val="20"/>
              </w:rPr>
              <w:t xml:space="preserve">Data wykonania </w:t>
            </w:r>
            <w:r w:rsidR="00572EAE" w:rsidRPr="00DA1964">
              <w:rPr>
                <w:b/>
                <w:bCs/>
                <w:sz w:val="20"/>
                <w:szCs w:val="20"/>
              </w:rPr>
              <w:t xml:space="preserve">dostawy </w:t>
            </w:r>
            <w:r w:rsidRPr="00DA1964">
              <w:rPr>
                <w:bCs/>
                <w:sz w:val="20"/>
                <w:szCs w:val="20"/>
              </w:rPr>
              <w:t xml:space="preserve">(rozpoczęcia </w:t>
            </w:r>
            <w:r w:rsidRPr="00DA1964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DA1964" w:rsidRPr="00DA1964" w14:paraId="3DCC89CB" w14:textId="77777777" w:rsidTr="00136F97">
        <w:trPr>
          <w:trHeight w:val="220"/>
          <w:tblHeader/>
          <w:jc w:val="center"/>
        </w:trPr>
        <w:tc>
          <w:tcPr>
            <w:tcW w:w="6099" w:type="dxa"/>
            <w:vMerge/>
            <w:shd w:val="clear" w:color="auto" w:fill="BFBFBF" w:themeFill="background1" w:themeFillShade="BF"/>
            <w:vAlign w:val="center"/>
          </w:tcPr>
          <w:p w14:paraId="456E5EDB" w14:textId="77777777" w:rsidR="00136F97" w:rsidRPr="00DA1964" w:rsidRDefault="00136F97" w:rsidP="00136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3639CEED" w14:textId="77777777" w:rsidR="00136F97" w:rsidRPr="00DA1964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62C42BFE" w14:textId="77777777" w:rsidR="00136F97" w:rsidRPr="00DA1964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AD89D92" w14:textId="77777777" w:rsidR="00136F97" w:rsidRPr="00DA1964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/>
                <w:bCs/>
                <w:sz w:val="18"/>
                <w:szCs w:val="18"/>
              </w:rPr>
              <w:t>Rozpoczęcie</w:t>
            </w:r>
            <w:r w:rsidRPr="00DA1964">
              <w:rPr>
                <w:b/>
                <w:bCs/>
                <w:sz w:val="18"/>
                <w:szCs w:val="18"/>
              </w:rPr>
              <w:br/>
            </w:r>
            <w:r w:rsidRPr="00DA1964">
              <w:rPr>
                <w:bCs/>
                <w:sz w:val="18"/>
                <w:szCs w:val="18"/>
              </w:rPr>
              <w:t>(dd-mm-rr)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0321ABE8" w14:textId="77777777" w:rsidR="00136F97" w:rsidRPr="00DA1964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/>
                <w:bCs/>
                <w:sz w:val="18"/>
                <w:szCs w:val="18"/>
              </w:rPr>
              <w:t>Zakończenie</w:t>
            </w:r>
            <w:r w:rsidRPr="00DA1964">
              <w:rPr>
                <w:b/>
                <w:bCs/>
                <w:sz w:val="18"/>
                <w:szCs w:val="18"/>
              </w:rPr>
              <w:br/>
            </w:r>
            <w:r w:rsidRPr="00DA1964">
              <w:rPr>
                <w:bCs/>
                <w:sz w:val="18"/>
                <w:szCs w:val="18"/>
              </w:rPr>
              <w:t>(dd-mm-rr)</w:t>
            </w:r>
          </w:p>
        </w:tc>
      </w:tr>
      <w:tr w:rsidR="00DA1964" w:rsidRPr="00DA1964" w14:paraId="20E9A146" w14:textId="77777777" w:rsidTr="00136F97">
        <w:trPr>
          <w:trHeight w:val="3423"/>
          <w:jc w:val="center"/>
        </w:trPr>
        <w:tc>
          <w:tcPr>
            <w:tcW w:w="6099" w:type="dxa"/>
            <w:vAlign w:val="center"/>
          </w:tcPr>
          <w:p w14:paraId="25ECAD1D" w14:textId="77777777" w:rsidR="00136F97" w:rsidRPr="00DA1964" w:rsidRDefault="00136F97" w:rsidP="00136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BA02B0" w14:textId="77777777" w:rsidR="00136F97" w:rsidRPr="00DA1964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05C28D" w14:textId="77777777" w:rsidR="00136F97" w:rsidRPr="00DA1964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2055FF0" w14:textId="77777777" w:rsidR="00136F97" w:rsidRPr="00DA1964" w:rsidRDefault="00136F97" w:rsidP="00E377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233E1CF5" w14:textId="77777777" w:rsidR="00136F97" w:rsidRPr="00DA1964" w:rsidRDefault="00136F97" w:rsidP="00E37769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DD7713B" w14:textId="5935DCFB" w:rsidR="00E37769" w:rsidRPr="00DA1964" w:rsidRDefault="0071629F" w:rsidP="0071629F">
      <w:pPr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DA1964">
        <w:rPr>
          <w:b/>
          <w:bCs/>
          <w:i/>
          <w:sz w:val="18"/>
          <w:szCs w:val="18"/>
        </w:rPr>
        <w:t>* W przypadku dostawy, która obejmowała kilka rodzajów pojemników na odpady o różnym przeznaczeniu należy wyszczególnić wartość dostawy dla pojemników na popiół.</w:t>
      </w:r>
      <w:r w:rsidR="000C4BC4" w:rsidRPr="00DA1964">
        <w:rPr>
          <w:b/>
          <w:bCs/>
          <w:i/>
          <w:sz w:val="18"/>
          <w:szCs w:val="18"/>
        </w:rPr>
        <w:t xml:space="preserve"> W przypadku dostawy, która realizowana była w okresie dłuższym niż 12 miesięcy należy wskazać wartość dostawy </w:t>
      </w:r>
      <w:r w:rsidR="00BD0AD2" w:rsidRPr="00DA1964">
        <w:rPr>
          <w:b/>
          <w:bCs/>
          <w:i/>
          <w:sz w:val="18"/>
          <w:szCs w:val="18"/>
        </w:rPr>
        <w:t>w okresie</w:t>
      </w:r>
      <w:r w:rsidR="000C4BC4" w:rsidRPr="00DA1964">
        <w:rPr>
          <w:b/>
          <w:bCs/>
          <w:i/>
          <w:sz w:val="18"/>
          <w:szCs w:val="18"/>
        </w:rPr>
        <w:t xml:space="preserve"> nie dłuższ</w:t>
      </w:r>
      <w:r w:rsidR="00BD0AD2" w:rsidRPr="00DA1964">
        <w:rPr>
          <w:b/>
          <w:bCs/>
          <w:i/>
          <w:sz w:val="18"/>
          <w:szCs w:val="18"/>
        </w:rPr>
        <w:t>ym</w:t>
      </w:r>
      <w:r w:rsidR="000C4BC4" w:rsidRPr="00DA1964">
        <w:rPr>
          <w:b/>
          <w:bCs/>
          <w:i/>
          <w:sz w:val="18"/>
          <w:szCs w:val="18"/>
        </w:rPr>
        <w:t xml:space="preserve"> niż</w:t>
      </w:r>
      <w:r w:rsidR="00BD0AD2" w:rsidRPr="00DA1964">
        <w:rPr>
          <w:b/>
          <w:bCs/>
          <w:i/>
          <w:sz w:val="18"/>
          <w:szCs w:val="18"/>
        </w:rPr>
        <w:t xml:space="preserve"> 12 miesięcy, w którym Wykonawca spełnił w/w warunek udziału w postępowaniu.</w:t>
      </w:r>
    </w:p>
    <w:p w14:paraId="74AA9BD9" w14:textId="77777777" w:rsidR="00136F97" w:rsidRPr="00DA1964" w:rsidRDefault="00136F97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14:paraId="264A4F1A" w14:textId="77777777" w:rsidR="0071629F" w:rsidRPr="00DA1964" w:rsidRDefault="0071629F" w:rsidP="00136F97">
      <w:pPr>
        <w:jc w:val="both"/>
        <w:rPr>
          <w:i/>
          <w:sz w:val="22"/>
          <w:szCs w:val="22"/>
        </w:rPr>
      </w:pPr>
    </w:p>
    <w:p w14:paraId="6E427FD3" w14:textId="61D5367D" w:rsidR="00136F97" w:rsidRPr="00DA1964" w:rsidRDefault="00136F97" w:rsidP="00136F97">
      <w:pPr>
        <w:jc w:val="both"/>
        <w:rPr>
          <w:b/>
          <w:sz w:val="22"/>
          <w:szCs w:val="22"/>
        </w:rPr>
      </w:pPr>
      <w:r w:rsidRPr="00DA1964">
        <w:rPr>
          <w:i/>
          <w:sz w:val="22"/>
          <w:szCs w:val="22"/>
        </w:rPr>
        <w:t xml:space="preserve">Zgodnie z art. 22a ust. 1 ustawy Pzp Wykonawca może w celu potwierdzenia spełniania warunków udziału w postępowaniu, w stosownych sytuacjach oraz </w:t>
      </w:r>
      <w:r w:rsidRPr="00DA1964">
        <w:rPr>
          <w:i/>
          <w:sz w:val="22"/>
          <w:szCs w:val="22"/>
        </w:rPr>
        <w:br/>
        <w:t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05961750" w14:textId="77777777" w:rsidR="00136F97" w:rsidRPr="00DA1964" w:rsidRDefault="00136F97" w:rsidP="00136F97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DA1964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A08FB47" w14:textId="77777777" w:rsidR="00136F97" w:rsidRPr="00DA1964" w:rsidRDefault="00136F97" w:rsidP="00136F97">
      <w:pPr>
        <w:spacing w:before="120" w:line="360" w:lineRule="auto"/>
        <w:jc w:val="both"/>
        <w:rPr>
          <w:sz w:val="20"/>
          <w:szCs w:val="20"/>
        </w:rPr>
      </w:pPr>
    </w:p>
    <w:p w14:paraId="759CBADE" w14:textId="77777777" w:rsidR="00136F97" w:rsidRPr="00DA1964" w:rsidRDefault="00136F97" w:rsidP="00136F97">
      <w:pPr>
        <w:spacing w:before="120" w:line="360" w:lineRule="auto"/>
        <w:jc w:val="both"/>
        <w:rPr>
          <w:sz w:val="20"/>
          <w:szCs w:val="20"/>
        </w:rPr>
      </w:pPr>
      <w:r w:rsidRPr="00DA1964">
        <w:rPr>
          <w:sz w:val="20"/>
          <w:szCs w:val="20"/>
        </w:rPr>
        <w:t xml:space="preserve">…………….……. </w:t>
      </w:r>
      <w:r w:rsidRPr="00DA1964">
        <w:rPr>
          <w:i/>
          <w:sz w:val="16"/>
          <w:szCs w:val="16"/>
        </w:rPr>
        <w:t>(miejscowość),</w:t>
      </w:r>
      <w:r w:rsidRPr="00DA1964">
        <w:rPr>
          <w:i/>
          <w:sz w:val="20"/>
          <w:szCs w:val="20"/>
        </w:rPr>
        <w:t xml:space="preserve"> </w:t>
      </w:r>
      <w:r w:rsidRPr="00DA1964">
        <w:rPr>
          <w:sz w:val="21"/>
          <w:szCs w:val="21"/>
        </w:rPr>
        <w:t>dnia …………………. r.</w:t>
      </w:r>
      <w:r w:rsidRPr="00DA1964">
        <w:rPr>
          <w:sz w:val="20"/>
          <w:szCs w:val="20"/>
        </w:rPr>
        <w:t xml:space="preserve"> </w:t>
      </w:r>
    </w:p>
    <w:p w14:paraId="18B9BBF4" w14:textId="77777777" w:rsidR="00136F97" w:rsidRPr="00DA1964" w:rsidRDefault="00136F97" w:rsidP="00136F97">
      <w:pPr>
        <w:spacing w:line="360" w:lineRule="auto"/>
        <w:jc w:val="right"/>
        <w:rPr>
          <w:sz w:val="20"/>
          <w:szCs w:val="20"/>
        </w:rPr>
      </w:pP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  <w:t>…………………………………………</w:t>
      </w:r>
    </w:p>
    <w:p w14:paraId="692108ED" w14:textId="77777777" w:rsidR="006E6D6B" w:rsidRPr="00DA1964" w:rsidRDefault="00136F97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  <w:sectPr w:rsidR="006E6D6B" w:rsidRPr="00DA1964" w:rsidSect="00E37769">
          <w:headerReference w:type="default" r:id="rId23"/>
          <w:footerReference w:type="even" r:id="rId24"/>
          <w:footerReference w:type="default" r:id="rId25"/>
          <w:footerReference w:type="first" r:id="rId26"/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b/>
          <w:i/>
          <w:sz w:val="16"/>
          <w:szCs w:val="16"/>
        </w:rPr>
        <w:t>(podpis i pieczęć)</w:t>
      </w:r>
    </w:p>
    <w:p w14:paraId="33604F87" w14:textId="5A2476F4" w:rsidR="006E6D6B" w:rsidRPr="00DA1964" w:rsidRDefault="006E6D6B" w:rsidP="006E6D6B">
      <w:pPr>
        <w:suppressAutoHyphens/>
        <w:autoSpaceDE w:val="0"/>
        <w:jc w:val="both"/>
        <w:rPr>
          <w:b/>
        </w:rPr>
      </w:pPr>
      <w:r w:rsidRPr="00DA1964">
        <w:rPr>
          <w:b/>
          <w:sz w:val="22"/>
          <w:szCs w:val="22"/>
        </w:rPr>
        <w:t>Załącznik nr 6b do SIWZ</w:t>
      </w:r>
    </w:p>
    <w:p w14:paraId="10D7C94F" w14:textId="77777777" w:rsidR="006E6D6B" w:rsidRPr="00DA1964" w:rsidRDefault="006E6D6B" w:rsidP="006E6D6B">
      <w:pPr>
        <w:rPr>
          <w:b/>
          <w:sz w:val="21"/>
          <w:szCs w:val="21"/>
        </w:rPr>
      </w:pPr>
    </w:p>
    <w:p w14:paraId="41529851" w14:textId="77777777" w:rsidR="006E6D6B" w:rsidRPr="00DA1964" w:rsidRDefault="006E6D6B" w:rsidP="006E6D6B">
      <w:pPr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Zamawiający:</w:t>
      </w:r>
    </w:p>
    <w:p w14:paraId="18AA333F" w14:textId="77777777" w:rsidR="006E6D6B" w:rsidRPr="00DA1964" w:rsidRDefault="006E6D6B" w:rsidP="006E6D6B">
      <w:pPr>
        <w:rPr>
          <w:sz w:val="20"/>
          <w:szCs w:val="20"/>
        </w:rPr>
      </w:pPr>
      <w:r w:rsidRPr="00DA1964">
        <w:rPr>
          <w:sz w:val="20"/>
          <w:szCs w:val="20"/>
        </w:rPr>
        <w:t>Legnickie Przedsiębiorstwo Gospodarki Komunalnej Sp. z o. o.</w:t>
      </w:r>
    </w:p>
    <w:p w14:paraId="547CA6DE" w14:textId="77777777" w:rsidR="006E6D6B" w:rsidRPr="00DA1964" w:rsidRDefault="006E6D6B" w:rsidP="006E6D6B">
      <w:pPr>
        <w:rPr>
          <w:sz w:val="20"/>
          <w:szCs w:val="20"/>
        </w:rPr>
      </w:pPr>
      <w:r w:rsidRPr="00DA1964">
        <w:rPr>
          <w:sz w:val="20"/>
          <w:szCs w:val="20"/>
        </w:rPr>
        <w:t>ul. Nowodworska 60, 59-220 Legnica</w:t>
      </w:r>
    </w:p>
    <w:p w14:paraId="4D1A6837" w14:textId="77777777" w:rsidR="006E6D6B" w:rsidRPr="00DA1964" w:rsidRDefault="006E6D6B" w:rsidP="006E6D6B">
      <w:pPr>
        <w:spacing w:before="360"/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Wykonawca:</w:t>
      </w:r>
    </w:p>
    <w:p w14:paraId="091CF075" w14:textId="77777777" w:rsidR="006E6D6B" w:rsidRPr="00DA1964" w:rsidRDefault="006E6D6B" w:rsidP="006E6D6B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17040" w14:textId="77777777" w:rsidR="006E6D6B" w:rsidRPr="00DA1964" w:rsidRDefault="006E6D6B" w:rsidP="006E6D6B">
      <w:pPr>
        <w:rPr>
          <w:sz w:val="21"/>
          <w:szCs w:val="21"/>
        </w:rPr>
      </w:pPr>
      <w:r w:rsidRPr="00DA1964">
        <w:rPr>
          <w:i/>
          <w:sz w:val="16"/>
          <w:szCs w:val="16"/>
        </w:rPr>
        <w:t>(pełna nazwa/firma, adres, w zależności od podmiotu: NIP/PESEL, KRS/CEiDG)</w:t>
      </w:r>
    </w:p>
    <w:p w14:paraId="077C267D" w14:textId="77777777" w:rsidR="006E6D6B" w:rsidRPr="00DA1964" w:rsidRDefault="006E6D6B" w:rsidP="006E6D6B">
      <w:pPr>
        <w:spacing w:before="120" w:line="360" w:lineRule="auto"/>
        <w:rPr>
          <w:sz w:val="21"/>
          <w:szCs w:val="21"/>
          <w:u w:val="single"/>
        </w:rPr>
      </w:pPr>
      <w:r w:rsidRPr="00DA1964">
        <w:rPr>
          <w:sz w:val="21"/>
          <w:szCs w:val="21"/>
          <w:u w:val="single"/>
        </w:rPr>
        <w:t>reprezentowany przez:</w:t>
      </w:r>
    </w:p>
    <w:p w14:paraId="40DD37B7" w14:textId="77777777" w:rsidR="006E6D6B" w:rsidRPr="00DA1964" w:rsidRDefault="006E6D6B" w:rsidP="006E6D6B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F4B10" w14:textId="77777777" w:rsidR="006E6D6B" w:rsidRPr="00DA1964" w:rsidRDefault="006E6D6B" w:rsidP="006E6D6B">
      <w:pPr>
        <w:rPr>
          <w:sz w:val="22"/>
          <w:szCs w:val="22"/>
        </w:rPr>
      </w:pPr>
      <w:r w:rsidRPr="00DA1964">
        <w:rPr>
          <w:i/>
          <w:sz w:val="16"/>
          <w:szCs w:val="16"/>
        </w:rPr>
        <w:t>(imię, nazwisko, stanowisko/podstawa do  reprezentacji)</w:t>
      </w:r>
    </w:p>
    <w:p w14:paraId="3CDF67A6" w14:textId="77777777" w:rsidR="006E6D6B" w:rsidRPr="00DA1964" w:rsidRDefault="006E6D6B" w:rsidP="006E6D6B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6198260B" w14:textId="77777777" w:rsidR="006E6D6B" w:rsidRPr="00DA1964" w:rsidRDefault="006E6D6B" w:rsidP="006E6D6B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24F86391" w14:textId="77777777" w:rsidR="006E6D6B" w:rsidRPr="00DA1964" w:rsidRDefault="006E6D6B" w:rsidP="006E6D6B">
      <w:pPr>
        <w:ind w:left="426" w:hanging="284"/>
        <w:jc w:val="center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WYKAZ DOSTAW</w:t>
      </w:r>
    </w:p>
    <w:p w14:paraId="11D7FDF0" w14:textId="4688203F" w:rsidR="00B76BA0" w:rsidRPr="00DA1964" w:rsidRDefault="00B76BA0" w:rsidP="00B76BA0">
      <w:pPr>
        <w:ind w:left="426" w:hanging="284"/>
        <w:jc w:val="center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(DOTYCZY CZĘŚCI NR 2 ZAMÓWIENIA)</w:t>
      </w:r>
    </w:p>
    <w:p w14:paraId="681076E8" w14:textId="088C440E" w:rsidR="006E6D6B" w:rsidRPr="00DA1964" w:rsidRDefault="006E6D6B" w:rsidP="006E6D6B">
      <w:pPr>
        <w:autoSpaceDE w:val="0"/>
        <w:autoSpaceDN w:val="0"/>
        <w:adjustRightInd w:val="0"/>
        <w:jc w:val="both"/>
        <w:rPr>
          <w:b/>
          <w:bCs/>
          <w:i/>
          <w:iCs/>
          <w:strike/>
          <w:sz w:val="22"/>
          <w:szCs w:val="22"/>
        </w:rPr>
      </w:pPr>
      <w:r w:rsidRPr="00DA1964">
        <w:rPr>
          <w:sz w:val="22"/>
          <w:szCs w:val="22"/>
        </w:rPr>
        <w:t xml:space="preserve">Na potrzeby postępowania o udzielenie zamówienia publicznego pn. </w:t>
      </w:r>
      <w:r w:rsidRPr="00DA1964">
        <w:rPr>
          <w:i/>
          <w:sz w:val="22"/>
          <w:szCs w:val="22"/>
        </w:rPr>
        <w:t>„Sukcesywna dostawa fabrycznie nowych pojemników na odpady zmieszane, popiół, szkło, papier, bioodpady oraz odpady surowcowe, metale i tworzywa sztuczne na potrzeby LPGK Sp. z o. o. z podziałem na części” – NZP/TO/6/2019</w:t>
      </w:r>
      <w:r w:rsidRPr="00DA1964">
        <w:rPr>
          <w:sz w:val="22"/>
          <w:szCs w:val="22"/>
        </w:rPr>
        <w:t xml:space="preserve">, prowadzonego przez Legnickie Przedsiębiorstwo Gospodarki Komunalnej Sp. z o. o. z siedzibą </w:t>
      </w:r>
      <w:r w:rsidRPr="00DA1964">
        <w:rPr>
          <w:sz w:val="22"/>
          <w:szCs w:val="22"/>
        </w:rPr>
        <w:br/>
        <w:t xml:space="preserve">w Legnicy przy ul. Nowodworskiej 60 w celu potwierdzenia spełniania warunku dotyczącego </w:t>
      </w:r>
      <w:r w:rsidRPr="00DA1964">
        <w:rPr>
          <w:iCs/>
          <w:sz w:val="22"/>
          <w:szCs w:val="22"/>
        </w:rPr>
        <w:t xml:space="preserve">zdolności zawodowej </w:t>
      </w:r>
      <w:r w:rsidRPr="00DA1964">
        <w:rPr>
          <w:b/>
          <w:sz w:val="22"/>
          <w:szCs w:val="22"/>
        </w:rPr>
        <w:t xml:space="preserve">oświadczam(y), że </w:t>
      </w:r>
      <w:r w:rsidRPr="00DA1964">
        <w:rPr>
          <w:rFonts w:eastAsia="Times New Roman"/>
          <w:b/>
          <w:iCs/>
          <w:sz w:val="22"/>
          <w:szCs w:val="22"/>
        </w:rPr>
        <w:t xml:space="preserve">wykonałem(-liśmy) </w:t>
      </w:r>
      <w:r w:rsidRPr="00DA1964">
        <w:rPr>
          <w:b/>
          <w:sz w:val="22"/>
          <w:szCs w:val="22"/>
        </w:rPr>
        <w:t xml:space="preserve">należycie, w okresie ostatnich trzech lat przed upływem terminu składania ofert, a jeżeli okres prowadzenia działalności jest krótszy- w tym okresie </w:t>
      </w:r>
      <w:r w:rsidRPr="00DA1964">
        <w:rPr>
          <w:rFonts w:eastAsia="Times New Roman"/>
          <w:b/>
          <w:bCs/>
          <w:i/>
          <w:iCs/>
          <w:sz w:val="22"/>
          <w:szCs w:val="22"/>
        </w:rPr>
        <w:t xml:space="preserve">dostawę fabrycznie nowych pojemników na odpady o wartości minimum 300.000,00 zł brutto w okresie nie dłuższym niż 12 miesięcy, która obejmowała co najmniej dostawę pojemników na bioodpady oraz pojemników na </w:t>
      </w:r>
      <w:r w:rsidRPr="00DA1964">
        <w:rPr>
          <w:b/>
          <w:i/>
          <w:sz w:val="22"/>
          <w:szCs w:val="22"/>
        </w:rPr>
        <w:t>odpady surowcowe, metale i tworzywa sztuczne.</w:t>
      </w:r>
      <w:r w:rsidRPr="00DA1964">
        <w:rPr>
          <w:rFonts w:eastAsia="Times New Roman"/>
          <w:b/>
          <w:bCs/>
          <w:i/>
          <w:iCs/>
          <w:sz w:val="22"/>
          <w:szCs w:val="22"/>
        </w:rPr>
        <w:t xml:space="preserve"> Wykonawca powyższe doświadczenie zawodowe może wykazać jako odrębne zamówienia lub w jednym zamówieniu.</w:t>
      </w:r>
    </w:p>
    <w:p w14:paraId="2378D678" w14:textId="01CF5672" w:rsidR="00441E35" w:rsidRPr="00DA1964" w:rsidRDefault="00441E35" w:rsidP="00441E35">
      <w:pPr>
        <w:autoSpaceDE w:val="0"/>
        <w:autoSpaceDN w:val="0"/>
        <w:adjustRightInd w:val="0"/>
        <w:spacing w:before="120"/>
        <w:jc w:val="both"/>
        <w:rPr>
          <w:rFonts w:eastAsia="Times New Roman"/>
          <w:i/>
          <w:iCs/>
          <w:spacing w:val="-2"/>
          <w:sz w:val="22"/>
          <w:szCs w:val="22"/>
        </w:rPr>
      </w:pPr>
      <w:r w:rsidRPr="00DA1964">
        <w:rPr>
          <w:rFonts w:eastAsia="Times New Roman"/>
          <w:bCs/>
          <w:i/>
          <w:iCs/>
          <w:sz w:val="22"/>
          <w:szCs w:val="22"/>
        </w:rPr>
        <w:t>W</w:t>
      </w:r>
      <w:r w:rsidRPr="00DA1964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DA1964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DA1964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DA1964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  <w:r w:rsidRPr="00DA1964">
        <w:rPr>
          <w:rFonts w:eastAsia="Times New Roman"/>
          <w:i/>
          <w:iCs/>
          <w:spacing w:val="-2"/>
          <w:sz w:val="22"/>
          <w:szCs w:val="22"/>
        </w:rPr>
        <w:t xml:space="preserve"> Przez łączne spełnienie warunku należy rozumieć sytuację, w której co najmniej jeden z Wykonawców wspólnie ubiegających się o udzielenie zamówienia spełnia w/w warunek w całości. Zamawiający nie dopuszcza „sumowania” doświadczenia zawodowego kilku Wykonawców wspólnie ubiegających się o udzielenie zamówienia w celu wykazania spełniania </w:t>
      </w:r>
      <w:r w:rsidR="00BD0AD2" w:rsidRPr="00DA1964">
        <w:rPr>
          <w:rFonts w:eastAsia="Times New Roman"/>
          <w:i/>
          <w:iCs/>
          <w:spacing w:val="-2"/>
          <w:sz w:val="22"/>
          <w:szCs w:val="22"/>
        </w:rPr>
        <w:br/>
      </w:r>
      <w:r w:rsidRPr="00DA1964">
        <w:rPr>
          <w:rFonts w:eastAsia="Times New Roman"/>
          <w:i/>
          <w:iCs/>
          <w:spacing w:val="-2"/>
          <w:sz w:val="22"/>
          <w:szCs w:val="22"/>
        </w:rPr>
        <w:t>w/w warunku udziału w postępowaniu.</w:t>
      </w:r>
    </w:p>
    <w:p w14:paraId="77AACB94" w14:textId="77777777" w:rsidR="006E6D6B" w:rsidRPr="00DA1964" w:rsidRDefault="006E6D6B" w:rsidP="006E6D6B">
      <w:pPr>
        <w:autoSpaceDE w:val="0"/>
        <w:autoSpaceDN w:val="0"/>
        <w:adjustRightInd w:val="0"/>
        <w:jc w:val="both"/>
        <w:rPr>
          <w:rFonts w:eastAsia="Times New Roman"/>
          <w:bCs/>
          <w:i/>
          <w:iCs/>
          <w:sz w:val="22"/>
          <w:szCs w:val="22"/>
          <w:highlight w:val="yellow"/>
        </w:rPr>
      </w:pPr>
    </w:p>
    <w:p w14:paraId="6E50ED6A" w14:textId="77777777" w:rsidR="006E6D6B" w:rsidRPr="00DA1964" w:rsidRDefault="006E6D6B" w:rsidP="006E6D6B">
      <w:pPr>
        <w:jc w:val="both"/>
        <w:rPr>
          <w:b/>
          <w:iCs/>
          <w:spacing w:val="-2"/>
          <w:sz w:val="22"/>
          <w:szCs w:val="22"/>
        </w:rPr>
      </w:pPr>
    </w:p>
    <w:p w14:paraId="31B0F711" w14:textId="0C851855" w:rsidR="006E6D6B" w:rsidRPr="00DA1964" w:rsidRDefault="006E6D6B" w:rsidP="006E6D6B">
      <w:pPr>
        <w:jc w:val="both"/>
        <w:rPr>
          <w:b/>
          <w:sz w:val="22"/>
          <w:szCs w:val="22"/>
        </w:rPr>
      </w:pPr>
      <w:r w:rsidRPr="00DA1964">
        <w:rPr>
          <w:b/>
          <w:iCs/>
          <w:spacing w:val="-2"/>
          <w:sz w:val="22"/>
          <w:szCs w:val="22"/>
        </w:rPr>
        <w:t>W celu wykazania spełniania warunku udziału w postępowaniu dotyczącego zdolności zawodowej, o którym mowa powyżej oraz w pkt VI.1.3</w:t>
      </w:r>
      <w:r w:rsidR="00441E35" w:rsidRPr="00DA1964">
        <w:rPr>
          <w:b/>
          <w:iCs/>
          <w:spacing w:val="-2"/>
          <w:sz w:val="22"/>
          <w:szCs w:val="22"/>
        </w:rPr>
        <w:t>b</w:t>
      </w:r>
      <w:r w:rsidRPr="00DA1964">
        <w:rPr>
          <w:b/>
          <w:iCs/>
          <w:spacing w:val="-2"/>
          <w:sz w:val="22"/>
          <w:szCs w:val="22"/>
        </w:rPr>
        <w:t xml:space="preserve">) SIWZ dla niniejszego postępowania o udzielenie zamówienia publicznego przedstawiam(y) poniżej </w:t>
      </w:r>
      <w:r w:rsidRPr="00DA1964">
        <w:rPr>
          <w:b/>
          <w:sz w:val="22"/>
          <w:szCs w:val="22"/>
        </w:rPr>
        <w:t xml:space="preserve">wykaz dostaw wraz z podaniem ich wartości, przedmiotu, daty wykonania oraz podmiotów, na rzecz których dostawy te zostały wykonane </w:t>
      </w:r>
      <w:r w:rsidRPr="00DA1964">
        <w:rPr>
          <w:rFonts w:eastAsia="Times New Roman"/>
          <w:b/>
          <w:iCs/>
          <w:sz w:val="22"/>
          <w:szCs w:val="22"/>
        </w:rPr>
        <w:t>wraz z załączonymi dowodami</w:t>
      </w:r>
      <w:r w:rsidRPr="00DA1964">
        <w:rPr>
          <w:b/>
          <w:iCs/>
          <w:sz w:val="22"/>
          <w:szCs w:val="22"/>
        </w:rPr>
        <w:t xml:space="preserve"> </w:t>
      </w:r>
      <w:r w:rsidRPr="00DA1964">
        <w:rPr>
          <w:rFonts w:eastAsia="Times New Roman"/>
          <w:b/>
          <w:iCs/>
          <w:sz w:val="22"/>
          <w:szCs w:val="22"/>
        </w:rPr>
        <w:t xml:space="preserve">określającymi czy dostawy </w:t>
      </w:r>
      <w:r w:rsidRPr="00DA1964">
        <w:rPr>
          <w:b/>
          <w:sz w:val="22"/>
          <w:szCs w:val="22"/>
        </w:rPr>
        <w:t xml:space="preserve">zostały wykonane lub są wykonywane </w:t>
      </w:r>
      <w:r w:rsidRPr="00DA1964">
        <w:rPr>
          <w:b/>
          <w:sz w:val="22"/>
          <w:szCs w:val="22"/>
          <w:shd w:val="clear" w:color="auto" w:fill="FFFFFF"/>
        </w:rPr>
        <w:t>należycie</w:t>
      </w:r>
      <w:r w:rsidRPr="00DA1964">
        <w:rPr>
          <w:rFonts w:eastAsia="Times New Roman"/>
          <w:b/>
          <w:iCs/>
          <w:sz w:val="22"/>
          <w:szCs w:val="22"/>
        </w:rPr>
        <w:t>, tj.:</w:t>
      </w:r>
    </w:p>
    <w:p w14:paraId="6D030EE1" w14:textId="77777777" w:rsidR="006E6D6B" w:rsidRPr="00DA1964" w:rsidRDefault="006E6D6B" w:rsidP="008A6ED3">
      <w:pPr>
        <w:numPr>
          <w:ilvl w:val="0"/>
          <w:numId w:val="60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DA1964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DA1964">
        <w:rPr>
          <w:sz w:val="22"/>
          <w:szCs w:val="22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Pr="00DA1964">
        <w:rPr>
          <w:sz w:val="22"/>
          <w:szCs w:val="22"/>
          <w:shd w:val="clear" w:color="auto" w:fill="FFFFFF"/>
        </w:rPr>
        <w:br/>
        <w:t>są wykonywane,</w:t>
      </w:r>
    </w:p>
    <w:p w14:paraId="295EC76C" w14:textId="77777777" w:rsidR="006E6D6B" w:rsidRPr="00DA1964" w:rsidRDefault="006E6D6B" w:rsidP="008A6ED3">
      <w:pPr>
        <w:numPr>
          <w:ilvl w:val="0"/>
          <w:numId w:val="60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DA1964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DA1964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5CD30201" w14:textId="77777777" w:rsidR="006E6D6B" w:rsidRPr="00DA1964" w:rsidRDefault="006E6D6B" w:rsidP="006E6D6B">
      <w:pPr>
        <w:autoSpaceDE w:val="0"/>
        <w:ind w:left="284"/>
        <w:jc w:val="both"/>
        <w:rPr>
          <w:rFonts w:eastAsia="Times New Roman"/>
          <w:iCs/>
          <w:sz w:val="22"/>
          <w:szCs w:val="22"/>
        </w:rPr>
      </w:pPr>
    </w:p>
    <w:p w14:paraId="7BECB00A" w14:textId="77777777" w:rsidR="006E6D6B" w:rsidRPr="00DA1964" w:rsidRDefault="006E6D6B" w:rsidP="006E6D6B">
      <w:pPr>
        <w:autoSpaceDE w:val="0"/>
        <w:jc w:val="both"/>
        <w:rPr>
          <w:rFonts w:eastAsia="Times New Roman"/>
          <w:i/>
          <w:iCs/>
          <w:sz w:val="22"/>
          <w:szCs w:val="22"/>
        </w:rPr>
        <w:sectPr w:rsidR="006E6D6B" w:rsidRPr="00DA1964" w:rsidSect="000A690F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DA1964">
        <w:rPr>
          <w:rFonts w:eastAsia="Times New Roman"/>
          <w:i/>
          <w:iCs/>
          <w:sz w:val="22"/>
          <w:szCs w:val="22"/>
        </w:rPr>
        <w:t>W przypadku  świadczeń okresowych lub ciągłych nadal wykonywanych referencje bądź inne dokumenty potwierdzające należyte wykonywanie usług powinny być wydane nie wcześniej niż 3 miesiące przed upływem terminu składania ofert.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9"/>
        <w:gridCol w:w="2977"/>
        <w:gridCol w:w="1984"/>
        <w:gridCol w:w="1399"/>
        <w:gridCol w:w="1400"/>
      </w:tblGrid>
      <w:tr w:rsidR="00DA1964" w:rsidRPr="00DA1964" w14:paraId="45ACAB76" w14:textId="77777777" w:rsidTr="000C4BC4">
        <w:trPr>
          <w:trHeight w:val="475"/>
          <w:tblHeader/>
          <w:jc w:val="center"/>
        </w:trPr>
        <w:tc>
          <w:tcPr>
            <w:tcW w:w="6099" w:type="dxa"/>
            <w:vMerge w:val="restart"/>
            <w:shd w:val="clear" w:color="auto" w:fill="BFBFBF" w:themeFill="background1" w:themeFillShade="BF"/>
            <w:vAlign w:val="center"/>
          </w:tcPr>
          <w:p w14:paraId="422A57DC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A1964">
              <w:rPr>
                <w:b/>
                <w:bCs/>
                <w:sz w:val="20"/>
                <w:szCs w:val="20"/>
              </w:rPr>
              <w:t>Przedmiot zamówienia</w:t>
            </w:r>
          </w:p>
          <w:p w14:paraId="1937D3BC" w14:textId="77777777" w:rsidR="0071629F" w:rsidRPr="00DA1964" w:rsidRDefault="0071629F" w:rsidP="007162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1964">
              <w:rPr>
                <w:b/>
                <w:bCs/>
                <w:i/>
                <w:sz w:val="20"/>
                <w:szCs w:val="20"/>
              </w:rPr>
              <w:t>(należy wskazać rodzaje pojemników objętych dostawą)</w:t>
            </w:r>
          </w:p>
          <w:p w14:paraId="20D151B2" w14:textId="77777777" w:rsidR="0071629F" w:rsidRPr="00DA1964" w:rsidRDefault="0071629F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D795FDF" w14:textId="77777777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645FDCC1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A1964">
              <w:rPr>
                <w:b/>
                <w:bCs/>
                <w:sz w:val="20"/>
                <w:szCs w:val="20"/>
              </w:rPr>
              <w:t>Podmiot, na rzecz którego dostawy zostały wykonane lub są wykonywane</w:t>
            </w:r>
          </w:p>
          <w:p w14:paraId="4CA4C3EF" w14:textId="77777777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67FD9046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A1964">
              <w:rPr>
                <w:b/>
                <w:bCs/>
                <w:sz w:val="20"/>
                <w:szCs w:val="20"/>
              </w:rPr>
              <w:t>Wartość zamówienia</w:t>
            </w:r>
          </w:p>
          <w:p w14:paraId="0594AF37" w14:textId="7CE845AE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/>
                <w:bCs/>
                <w:sz w:val="20"/>
                <w:szCs w:val="20"/>
              </w:rPr>
              <w:t>brutto</w:t>
            </w:r>
            <w:r w:rsidR="000C4BC4" w:rsidRPr="00DA1964">
              <w:rPr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  <w:vAlign w:val="center"/>
          </w:tcPr>
          <w:p w14:paraId="34128608" w14:textId="77777777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/>
                <w:bCs/>
                <w:sz w:val="20"/>
                <w:szCs w:val="20"/>
              </w:rPr>
              <w:t xml:space="preserve">Data wykonania dostawy </w:t>
            </w:r>
            <w:r w:rsidRPr="00DA1964">
              <w:rPr>
                <w:bCs/>
                <w:sz w:val="20"/>
                <w:szCs w:val="20"/>
              </w:rPr>
              <w:t xml:space="preserve">(rozpoczęcia </w:t>
            </w:r>
            <w:r w:rsidRPr="00DA1964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DA1964" w:rsidRPr="00DA1964" w14:paraId="761E5563" w14:textId="77777777" w:rsidTr="000C4BC4">
        <w:trPr>
          <w:trHeight w:val="220"/>
          <w:tblHeader/>
          <w:jc w:val="center"/>
        </w:trPr>
        <w:tc>
          <w:tcPr>
            <w:tcW w:w="6099" w:type="dxa"/>
            <w:vMerge/>
            <w:shd w:val="clear" w:color="auto" w:fill="BFBFBF" w:themeFill="background1" w:themeFillShade="BF"/>
            <w:vAlign w:val="center"/>
          </w:tcPr>
          <w:p w14:paraId="0C3A9D72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3FB6CE25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630F2FF7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58AFFE5B" w14:textId="77777777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/>
                <w:bCs/>
                <w:sz w:val="18"/>
                <w:szCs w:val="18"/>
              </w:rPr>
              <w:t>Rozpoczęcie</w:t>
            </w:r>
            <w:r w:rsidRPr="00DA1964">
              <w:rPr>
                <w:b/>
                <w:bCs/>
                <w:sz w:val="18"/>
                <w:szCs w:val="18"/>
              </w:rPr>
              <w:br/>
            </w:r>
            <w:r w:rsidRPr="00DA1964">
              <w:rPr>
                <w:bCs/>
                <w:sz w:val="18"/>
                <w:szCs w:val="18"/>
              </w:rPr>
              <w:t>(dd-mm-rr)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72BDCAEA" w14:textId="77777777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/>
                <w:bCs/>
                <w:sz w:val="18"/>
                <w:szCs w:val="18"/>
              </w:rPr>
              <w:t>Zakończenie</w:t>
            </w:r>
            <w:r w:rsidRPr="00DA1964">
              <w:rPr>
                <w:b/>
                <w:bCs/>
                <w:sz w:val="18"/>
                <w:szCs w:val="18"/>
              </w:rPr>
              <w:br/>
            </w:r>
            <w:r w:rsidRPr="00DA1964">
              <w:rPr>
                <w:bCs/>
                <w:sz w:val="18"/>
                <w:szCs w:val="18"/>
              </w:rPr>
              <w:t>(dd-mm-rr)</w:t>
            </w:r>
          </w:p>
        </w:tc>
      </w:tr>
      <w:tr w:rsidR="00DA1964" w:rsidRPr="00DA1964" w14:paraId="4A3A8552" w14:textId="77777777" w:rsidTr="000C4BC4">
        <w:trPr>
          <w:trHeight w:val="3423"/>
          <w:jc w:val="center"/>
        </w:trPr>
        <w:tc>
          <w:tcPr>
            <w:tcW w:w="6099" w:type="dxa"/>
            <w:vAlign w:val="center"/>
          </w:tcPr>
          <w:p w14:paraId="04BEA3D7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0A01FBC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EE44B7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4CEFD05" w14:textId="77777777" w:rsidR="006E6D6B" w:rsidRPr="00DA1964" w:rsidRDefault="006E6D6B" w:rsidP="000C4B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13CD68CF" w14:textId="77777777" w:rsidR="006E6D6B" w:rsidRPr="00DA1964" w:rsidRDefault="006E6D6B" w:rsidP="000C4BC4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42197680" w14:textId="1CC9B91D" w:rsidR="006E6D6B" w:rsidRPr="00DA1964" w:rsidRDefault="000C4BC4" w:rsidP="000C4BC4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DA1964">
        <w:rPr>
          <w:b/>
          <w:bCs/>
          <w:i/>
          <w:sz w:val="18"/>
          <w:szCs w:val="18"/>
        </w:rPr>
        <w:t xml:space="preserve">* </w:t>
      </w:r>
      <w:r w:rsidR="00BD0AD2" w:rsidRPr="00DA1964">
        <w:rPr>
          <w:b/>
          <w:bCs/>
          <w:i/>
          <w:sz w:val="18"/>
          <w:szCs w:val="18"/>
        </w:rPr>
        <w:t xml:space="preserve">W przypadku dostawy, która realizowana była w okresie dłuższym niż 12 miesięcy należy wskazać wartość dostawy w okresie nie dłuższym niż 12 miesięcy, w którym Wykonawca spełnił </w:t>
      </w:r>
      <w:r w:rsidR="00BD0AD2" w:rsidRPr="00DA1964">
        <w:rPr>
          <w:b/>
          <w:bCs/>
          <w:i/>
          <w:sz w:val="18"/>
          <w:szCs w:val="18"/>
        </w:rPr>
        <w:br/>
        <w:t>w/w warunek udziału w postępowaniu.</w:t>
      </w:r>
    </w:p>
    <w:p w14:paraId="74EB538C" w14:textId="77777777" w:rsidR="006E6D6B" w:rsidRPr="00DA1964" w:rsidRDefault="006E6D6B" w:rsidP="006E6D6B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02F11FD1" w14:textId="77777777" w:rsidR="006E6D6B" w:rsidRPr="00DA1964" w:rsidRDefault="006E6D6B" w:rsidP="006E6D6B">
      <w:pPr>
        <w:jc w:val="both"/>
        <w:rPr>
          <w:b/>
          <w:sz w:val="22"/>
          <w:szCs w:val="22"/>
        </w:rPr>
      </w:pPr>
      <w:r w:rsidRPr="00DA1964">
        <w:rPr>
          <w:i/>
          <w:sz w:val="22"/>
          <w:szCs w:val="22"/>
        </w:rPr>
        <w:t xml:space="preserve">Zgodnie z art. 22a ust. 1 ustawy Pzp Wykonawca może w celu potwierdzenia spełniania warunków udziału w postępowaniu, w stosownych sytuacjach oraz </w:t>
      </w:r>
      <w:r w:rsidRPr="00DA1964">
        <w:rPr>
          <w:i/>
          <w:sz w:val="22"/>
          <w:szCs w:val="22"/>
        </w:rPr>
        <w:br/>
        <w:t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  <w:bookmarkStart w:id="0" w:name="_GoBack"/>
      <w:bookmarkEnd w:id="0"/>
    </w:p>
    <w:p w14:paraId="775E5570" w14:textId="77777777" w:rsidR="006E6D6B" w:rsidRPr="00DA1964" w:rsidRDefault="006E6D6B" w:rsidP="006E6D6B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</w:p>
    <w:p w14:paraId="79009296" w14:textId="77777777" w:rsidR="006E6D6B" w:rsidRPr="00DA1964" w:rsidRDefault="006E6D6B" w:rsidP="006E6D6B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DA1964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60480CD" w14:textId="77777777" w:rsidR="006E6D6B" w:rsidRPr="00DA1964" w:rsidRDefault="006E6D6B" w:rsidP="006E6D6B">
      <w:pPr>
        <w:spacing w:before="120" w:line="360" w:lineRule="auto"/>
        <w:jc w:val="both"/>
        <w:rPr>
          <w:sz w:val="20"/>
          <w:szCs w:val="20"/>
        </w:rPr>
      </w:pPr>
    </w:p>
    <w:p w14:paraId="15CDF924" w14:textId="77777777" w:rsidR="006E6D6B" w:rsidRPr="00DA1964" w:rsidRDefault="006E6D6B" w:rsidP="006E6D6B">
      <w:pPr>
        <w:spacing w:before="120" w:line="360" w:lineRule="auto"/>
        <w:jc w:val="both"/>
        <w:rPr>
          <w:sz w:val="20"/>
          <w:szCs w:val="20"/>
        </w:rPr>
      </w:pPr>
      <w:r w:rsidRPr="00DA1964">
        <w:rPr>
          <w:sz w:val="20"/>
          <w:szCs w:val="20"/>
        </w:rPr>
        <w:t xml:space="preserve">…………….……. </w:t>
      </w:r>
      <w:r w:rsidRPr="00DA1964">
        <w:rPr>
          <w:i/>
          <w:sz w:val="16"/>
          <w:szCs w:val="16"/>
        </w:rPr>
        <w:t>(miejscowość),</w:t>
      </w:r>
      <w:r w:rsidRPr="00DA1964">
        <w:rPr>
          <w:i/>
          <w:sz w:val="20"/>
          <w:szCs w:val="20"/>
        </w:rPr>
        <w:t xml:space="preserve"> </w:t>
      </w:r>
      <w:r w:rsidRPr="00DA1964">
        <w:rPr>
          <w:sz w:val="21"/>
          <w:szCs w:val="21"/>
        </w:rPr>
        <w:t>dnia …………………. r.</w:t>
      </w:r>
      <w:r w:rsidRPr="00DA1964">
        <w:rPr>
          <w:sz w:val="20"/>
          <w:szCs w:val="20"/>
        </w:rPr>
        <w:t xml:space="preserve"> </w:t>
      </w:r>
    </w:p>
    <w:p w14:paraId="19DB8431" w14:textId="77777777" w:rsidR="006E6D6B" w:rsidRPr="00DA1964" w:rsidRDefault="006E6D6B" w:rsidP="006E6D6B">
      <w:pPr>
        <w:spacing w:line="360" w:lineRule="auto"/>
        <w:jc w:val="right"/>
        <w:rPr>
          <w:sz w:val="20"/>
          <w:szCs w:val="20"/>
        </w:rPr>
      </w:pP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  <w:t>…………………………………………</w:t>
      </w:r>
    </w:p>
    <w:p w14:paraId="3D61A865" w14:textId="77777777" w:rsidR="006E6D6B" w:rsidRPr="00DA1964" w:rsidRDefault="006E6D6B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  <w:sectPr w:rsidR="006E6D6B" w:rsidRPr="00DA1964" w:rsidSect="00E37769">
          <w:headerReference w:type="default" r:id="rId27"/>
          <w:footerReference w:type="even" r:id="rId28"/>
          <w:footerReference w:type="default" r:id="rId29"/>
          <w:footerReference w:type="first" r:id="rId30"/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b/>
          <w:i/>
          <w:sz w:val="16"/>
          <w:szCs w:val="16"/>
        </w:rPr>
        <w:t>(podpis i pieczęć)</w:t>
      </w:r>
    </w:p>
    <w:p w14:paraId="6685F791" w14:textId="5612A65F" w:rsidR="006E6D6B" w:rsidRPr="00DA1964" w:rsidRDefault="006E6D6B" w:rsidP="006E6D6B">
      <w:pPr>
        <w:suppressAutoHyphens/>
        <w:autoSpaceDE w:val="0"/>
        <w:jc w:val="both"/>
        <w:rPr>
          <w:b/>
        </w:rPr>
      </w:pPr>
      <w:r w:rsidRPr="00DA1964">
        <w:rPr>
          <w:b/>
          <w:sz w:val="22"/>
          <w:szCs w:val="22"/>
        </w:rPr>
        <w:t>Załącznik nr 6c do SIWZ</w:t>
      </w:r>
    </w:p>
    <w:p w14:paraId="3C775D74" w14:textId="77777777" w:rsidR="006E6D6B" w:rsidRPr="00DA1964" w:rsidRDefault="006E6D6B" w:rsidP="006E6D6B">
      <w:pPr>
        <w:rPr>
          <w:b/>
          <w:sz w:val="21"/>
          <w:szCs w:val="21"/>
        </w:rPr>
      </w:pPr>
    </w:p>
    <w:p w14:paraId="4A48F492" w14:textId="77777777" w:rsidR="006E6D6B" w:rsidRPr="00DA1964" w:rsidRDefault="006E6D6B" w:rsidP="006E6D6B">
      <w:pPr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Zamawiający:</w:t>
      </w:r>
    </w:p>
    <w:p w14:paraId="6BDB5F2D" w14:textId="77777777" w:rsidR="006E6D6B" w:rsidRPr="00DA1964" w:rsidRDefault="006E6D6B" w:rsidP="006E6D6B">
      <w:pPr>
        <w:rPr>
          <w:sz w:val="20"/>
          <w:szCs w:val="20"/>
        </w:rPr>
      </w:pPr>
      <w:r w:rsidRPr="00DA1964">
        <w:rPr>
          <w:sz w:val="20"/>
          <w:szCs w:val="20"/>
        </w:rPr>
        <w:t>Legnickie Przedsiębiorstwo Gospodarki Komunalnej Sp. z o. o.</w:t>
      </w:r>
    </w:p>
    <w:p w14:paraId="59DF2EE4" w14:textId="77777777" w:rsidR="006E6D6B" w:rsidRPr="00DA1964" w:rsidRDefault="006E6D6B" w:rsidP="006E6D6B">
      <w:pPr>
        <w:rPr>
          <w:sz w:val="20"/>
          <w:szCs w:val="20"/>
        </w:rPr>
      </w:pPr>
      <w:r w:rsidRPr="00DA1964">
        <w:rPr>
          <w:sz w:val="20"/>
          <w:szCs w:val="20"/>
        </w:rPr>
        <w:t>ul. Nowodworska 60, 59-220 Legnica</w:t>
      </w:r>
    </w:p>
    <w:p w14:paraId="6216D03F" w14:textId="77777777" w:rsidR="006E6D6B" w:rsidRPr="00DA1964" w:rsidRDefault="006E6D6B" w:rsidP="006E6D6B">
      <w:pPr>
        <w:spacing w:before="360"/>
        <w:rPr>
          <w:b/>
          <w:sz w:val="21"/>
          <w:szCs w:val="21"/>
        </w:rPr>
      </w:pPr>
      <w:r w:rsidRPr="00DA1964">
        <w:rPr>
          <w:b/>
          <w:sz w:val="21"/>
          <w:szCs w:val="21"/>
        </w:rPr>
        <w:t>Wykonawca:</w:t>
      </w:r>
    </w:p>
    <w:p w14:paraId="203FDE8D" w14:textId="77777777" w:rsidR="006E6D6B" w:rsidRPr="00DA1964" w:rsidRDefault="006E6D6B" w:rsidP="006E6D6B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97CA5" w14:textId="77777777" w:rsidR="006E6D6B" w:rsidRPr="00DA1964" w:rsidRDefault="006E6D6B" w:rsidP="006E6D6B">
      <w:pPr>
        <w:rPr>
          <w:sz w:val="21"/>
          <w:szCs w:val="21"/>
        </w:rPr>
      </w:pPr>
      <w:r w:rsidRPr="00DA1964">
        <w:rPr>
          <w:i/>
          <w:sz w:val="16"/>
          <w:szCs w:val="16"/>
        </w:rPr>
        <w:t>(pełna nazwa/firma, adres, w zależności od podmiotu: NIP/PESEL, KRS/CEiDG)</w:t>
      </w:r>
    </w:p>
    <w:p w14:paraId="173FB357" w14:textId="77777777" w:rsidR="006E6D6B" w:rsidRPr="00DA1964" w:rsidRDefault="006E6D6B" w:rsidP="006E6D6B">
      <w:pPr>
        <w:spacing w:before="120" w:line="360" w:lineRule="auto"/>
        <w:rPr>
          <w:sz w:val="21"/>
          <w:szCs w:val="21"/>
          <w:u w:val="single"/>
        </w:rPr>
      </w:pPr>
      <w:r w:rsidRPr="00DA1964">
        <w:rPr>
          <w:sz w:val="21"/>
          <w:szCs w:val="21"/>
          <w:u w:val="single"/>
        </w:rPr>
        <w:t>reprezentowany przez:</w:t>
      </w:r>
    </w:p>
    <w:p w14:paraId="01CFCB94" w14:textId="77777777" w:rsidR="006E6D6B" w:rsidRPr="00DA1964" w:rsidRDefault="006E6D6B" w:rsidP="006E6D6B">
      <w:pPr>
        <w:spacing w:line="360" w:lineRule="auto"/>
        <w:rPr>
          <w:sz w:val="21"/>
          <w:szCs w:val="21"/>
        </w:rPr>
      </w:pPr>
      <w:r w:rsidRPr="00DA1964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19E5F" w14:textId="77777777" w:rsidR="006E6D6B" w:rsidRPr="00DA1964" w:rsidRDefault="006E6D6B" w:rsidP="006E6D6B">
      <w:pPr>
        <w:rPr>
          <w:sz w:val="22"/>
          <w:szCs w:val="22"/>
        </w:rPr>
      </w:pPr>
      <w:r w:rsidRPr="00DA1964">
        <w:rPr>
          <w:i/>
          <w:sz w:val="16"/>
          <w:szCs w:val="16"/>
        </w:rPr>
        <w:t>(imię, nazwisko, stanowisko/podstawa do  reprezentacji)</w:t>
      </w:r>
    </w:p>
    <w:p w14:paraId="6DE55F6E" w14:textId="77777777" w:rsidR="006E6D6B" w:rsidRPr="00DA1964" w:rsidRDefault="006E6D6B" w:rsidP="006E6D6B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138AE34B" w14:textId="77777777" w:rsidR="006E6D6B" w:rsidRPr="00DA1964" w:rsidRDefault="006E6D6B" w:rsidP="006E6D6B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523E701D" w14:textId="77777777" w:rsidR="006E6D6B" w:rsidRPr="00DA1964" w:rsidRDefault="006E6D6B" w:rsidP="006E6D6B">
      <w:pPr>
        <w:ind w:left="426" w:hanging="284"/>
        <w:jc w:val="center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WYKAZ DOSTAW</w:t>
      </w:r>
    </w:p>
    <w:p w14:paraId="6F49D991" w14:textId="5DC668CF" w:rsidR="00B76BA0" w:rsidRPr="00DA1964" w:rsidRDefault="00B76BA0" w:rsidP="00B76BA0">
      <w:pPr>
        <w:ind w:left="426" w:hanging="284"/>
        <w:jc w:val="center"/>
        <w:rPr>
          <w:b/>
          <w:sz w:val="22"/>
          <w:szCs w:val="22"/>
        </w:rPr>
      </w:pPr>
      <w:r w:rsidRPr="00DA1964">
        <w:rPr>
          <w:b/>
          <w:sz w:val="22"/>
          <w:szCs w:val="22"/>
        </w:rPr>
        <w:t>(DOTYCZY CZĘŚCI NR 3 ZAMÓWIENIA)</w:t>
      </w:r>
    </w:p>
    <w:p w14:paraId="405FE765" w14:textId="2D0192A8" w:rsidR="006E6D6B" w:rsidRPr="00DA1964" w:rsidRDefault="006E6D6B" w:rsidP="006E6D6B">
      <w:pPr>
        <w:autoSpaceDE w:val="0"/>
        <w:autoSpaceDN w:val="0"/>
        <w:adjustRightInd w:val="0"/>
        <w:jc w:val="both"/>
        <w:rPr>
          <w:b/>
          <w:bCs/>
          <w:i/>
          <w:iCs/>
          <w:strike/>
          <w:sz w:val="22"/>
          <w:szCs w:val="22"/>
        </w:rPr>
      </w:pPr>
      <w:r w:rsidRPr="00DA1964">
        <w:rPr>
          <w:sz w:val="22"/>
          <w:szCs w:val="22"/>
        </w:rPr>
        <w:t xml:space="preserve">Na potrzeby postępowania o udzielenie zamówienia publicznego pn. </w:t>
      </w:r>
      <w:r w:rsidRPr="00DA1964">
        <w:rPr>
          <w:i/>
          <w:sz w:val="22"/>
          <w:szCs w:val="22"/>
        </w:rPr>
        <w:t>„Sukcesywna dostawa fabrycznie nowych pojemników na odpady zmieszane, popiół, szkło, papier, bioodpady oraz odpady surowcowe, metale i tworzywa sztuczne na potrzeby LPGK Sp. z o. o. z podziałem na części” – NZP/TO/6/2019</w:t>
      </w:r>
      <w:r w:rsidRPr="00DA1964">
        <w:rPr>
          <w:sz w:val="22"/>
          <w:szCs w:val="22"/>
        </w:rPr>
        <w:t xml:space="preserve">, prowadzonego przez Legnickie Przedsiębiorstwo Gospodarki Komunalnej Sp. z o. o. z siedzibą </w:t>
      </w:r>
      <w:r w:rsidRPr="00DA1964">
        <w:rPr>
          <w:sz w:val="22"/>
          <w:szCs w:val="22"/>
        </w:rPr>
        <w:br/>
        <w:t xml:space="preserve">w Legnicy przy ul. Nowodworskiej 60 w celu potwierdzenia spełniania warunku dotyczącego </w:t>
      </w:r>
      <w:r w:rsidRPr="00DA1964">
        <w:rPr>
          <w:iCs/>
          <w:sz w:val="22"/>
          <w:szCs w:val="22"/>
        </w:rPr>
        <w:t xml:space="preserve">zdolności zawodowej </w:t>
      </w:r>
      <w:r w:rsidRPr="00DA1964">
        <w:rPr>
          <w:b/>
          <w:sz w:val="22"/>
          <w:szCs w:val="22"/>
        </w:rPr>
        <w:t xml:space="preserve">oświadczam(y), że </w:t>
      </w:r>
      <w:r w:rsidRPr="00DA1964">
        <w:rPr>
          <w:rFonts w:eastAsia="Times New Roman"/>
          <w:b/>
          <w:iCs/>
          <w:sz w:val="22"/>
          <w:szCs w:val="22"/>
        </w:rPr>
        <w:t xml:space="preserve">wykonałem(-liśmy) </w:t>
      </w:r>
      <w:r w:rsidRPr="00DA1964">
        <w:rPr>
          <w:b/>
          <w:sz w:val="22"/>
          <w:szCs w:val="22"/>
        </w:rPr>
        <w:t xml:space="preserve">należycie, w okresie ostatnich trzech lat przed upływem terminu składania ofert, a jeżeli okres prowadzenia działalności jest krótszy- w tym okresie </w:t>
      </w:r>
      <w:r w:rsidR="00441E35" w:rsidRPr="00DA1964">
        <w:rPr>
          <w:rFonts w:eastAsia="Times New Roman"/>
          <w:b/>
          <w:bCs/>
          <w:i/>
          <w:iCs/>
          <w:sz w:val="22"/>
          <w:szCs w:val="22"/>
        </w:rPr>
        <w:t xml:space="preserve">dostawę fabrycznie nowych pojemników o pojemności 500 litrów </w:t>
      </w:r>
      <w:r w:rsidR="00441E35" w:rsidRPr="00DA1964">
        <w:rPr>
          <w:b/>
          <w:i/>
          <w:sz w:val="22"/>
          <w:szCs w:val="22"/>
        </w:rPr>
        <w:t xml:space="preserve">na odpady zmieszane </w:t>
      </w:r>
      <w:r w:rsidR="00441E35" w:rsidRPr="00DA1964">
        <w:rPr>
          <w:b/>
          <w:i/>
          <w:sz w:val="22"/>
          <w:szCs w:val="22"/>
        </w:rPr>
        <w:br/>
        <w:t>i/lub odpady surowcowe, metale i tworzywa sztuczne</w:t>
      </w:r>
      <w:r w:rsidR="00441E35" w:rsidRPr="00DA1964">
        <w:rPr>
          <w:rFonts w:eastAsia="Times New Roman"/>
          <w:b/>
          <w:bCs/>
          <w:i/>
          <w:iCs/>
          <w:sz w:val="22"/>
          <w:szCs w:val="22"/>
        </w:rPr>
        <w:t xml:space="preserve"> o wartości minimum 6.000,00 zł brutto w okresie nie dłuższym niż 12 miesięcy. Wykonawca powyższe doświadczenie zawodowe może wykazać jako odrębne zamówienia lub w jednym zamówieniu.</w:t>
      </w:r>
    </w:p>
    <w:p w14:paraId="5C2962F2" w14:textId="0DBB7DED" w:rsidR="00441E35" w:rsidRPr="00DA1964" w:rsidRDefault="00441E35" w:rsidP="00441E35">
      <w:pPr>
        <w:autoSpaceDE w:val="0"/>
        <w:autoSpaceDN w:val="0"/>
        <w:adjustRightInd w:val="0"/>
        <w:spacing w:before="120"/>
        <w:jc w:val="both"/>
        <w:rPr>
          <w:rFonts w:eastAsia="Times New Roman"/>
          <w:i/>
          <w:iCs/>
          <w:spacing w:val="-2"/>
          <w:sz w:val="22"/>
          <w:szCs w:val="22"/>
        </w:rPr>
      </w:pPr>
      <w:r w:rsidRPr="00DA1964">
        <w:rPr>
          <w:rFonts w:eastAsia="Times New Roman"/>
          <w:bCs/>
          <w:i/>
          <w:iCs/>
          <w:sz w:val="22"/>
          <w:szCs w:val="22"/>
        </w:rPr>
        <w:t>W</w:t>
      </w:r>
      <w:r w:rsidRPr="00DA1964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DA1964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DA1964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DA1964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  <w:r w:rsidRPr="00DA1964">
        <w:rPr>
          <w:rFonts w:eastAsia="Times New Roman"/>
          <w:i/>
          <w:iCs/>
          <w:spacing w:val="-2"/>
          <w:sz w:val="22"/>
          <w:szCs w:val="22"/>
        </w:rPr>
        <w:t xml:space="preserve"> Przez łączne spełnienie warunku należy rozumieć sytuację, w której co najmniej jeden z Wykonawców wspólnie ubiegających się o udzielenie zamówienia spełnia w/w warunek w całości. Zamawiający nie dopuszcza „sumowania” doświadczenia zawodowego kilku Wykonawców wspólnie ubiegających się o udzielenie zamówienia w celu wykazania spełniania </w:t>
      </w:r>
      <w:r w:rsidR="00BD0AD2" w:rsidRPr="00DA1964">
        <w:rPr>
          <w:rFonts w:eastAsia="Times New Roman"/>
          <w:i/>
          <w:iCs/>
          <w:spacing w:val="-2"/>
          <w:sz w:val="22"/>
          <w:szCs w:val="22"/>
        </w:rPr>
        <w:br/>
      </w:r>
      <w:r w:rsidRPr="00DA1964">
        <w:rPr>
          <w:rFonts w:eastAsia="Times New Roman"/>
          <w:i/>
          <w:iCs/>
          <w:spacing w:val="-2"/>
          <w:sz w:val="22"/>
          <w:szCs w:val="22"/>
        </w:rPr>
        <w:t>w/w warunku udziału w postępowaniu.</w:t>
      </w:r>
    </w:p>
    <w:p w14:paraId="4D4BE0EC" w14:textId="77777777" w:rsidR="006E6D6B" w:rsidRPr="00DA1964" w:rsidRDefault="006E6D6B" w:rsidP="006E6D6B">
      <w:pPr>
        <w:autoSpaceDE w:val="0"/>
        <w:autoSpaceDN w:val="0"/>
        <w:adjustRightInd w:val="0"/>
        <w:jc w:val="both"/>
        <w:rPr>
          <w:rFonts w:eastAsia="Times New Roman"/>
          <w:bCs/>
          <w:i/>
          <w:iCs/>
          <w:sz w:val="22"/>
          <w:szCs w:val="22"/>
          <w:highlight w:val="yellow"/>
        </w:rPr>
      </w:pPr>
    </w:p>
    <w:p w14:paraId="7300A50F" w14:textId="77777777" w:rsidR="006E6D6B" w:rsidRPr="00DA1964" w:rsidRDefault="006E6D6B" w:rsidP="006E6D6B">
      <w:pPr>
        <w:jc w:val="both"/>
        <w:rPr>
          <w:b/>
          <w:iCs/>
          <w:spacing w:val="-2"/>
          <w:sz w:val="22"/>
          <w:szCs w:val="22"/>
        </w:rPr>
      </w:pPr>
    </w:p>
    <w:p w14:paraId="7AC91CCB" w14:textId="3C26DA97" w:rsidR="006E6D6B" w:rsidRPr="00DA1964" w:rsidRDefault="006E6D6B" w:rsidP="006E6D6B">
      <w:pPr>
        <w:jc w:val="both"/>
        <w:rPr>
          <w:b/>
          <w:sz w:val="22"/>
          <w:szCs w:val="22"/>
        </w:rPr>
      </w:pPr>
      <w:r w:rsidRPr="00DA1964">
        <w:rPr>
          <w:b/>
          <w:iCs/>
          <w:spacing w:val="-2"/>
          <w:sz w:val="22"/>
          <w:szCs w:val="22"/>
        </w:rPr>
        <w:t>W celu wykazania spełniania warunku udziału w postępowaniu dotyczącego zdolności zawodowej, o którym mowa powyżej oraz w pkt VI.1.3</w:t>
      </w:r>
      <w:r w:rsidR="00441E35" w:rsidRPr="00DA1964">
        <w:rPr>
          <w:b/>
          <w:iCs/>
          <w:spacing w:val="-2"/>
          <w:sz w:val="22"/>
          <w:szCs w:val="22"/>
        </w:rPr>
        <w:t>c</w:t>
      </w:r>
      <w:r w:rsidRPr="00DA1964">
        <w:rPr>
          <w:b/>
          <w:iCs/>
          <w:spacing w:val="-2"/>
          <w:sz w:val="22"/>
          <w:szCs w:val="22"/>
        </w:rPr>
        <w:t xml:space="preserve">) SIWZ dla niniejszego postępowania o udzielenie zamówienia publicznego przedstawiam(y) poniżej </w:t>
      </w:r>
      <w:r w:rsidRPr="00DA1964">
        <w:rPr>
          <w:b/>
          <w:sz w:val="22"/>
          <w:szCs w:val="22"/>
        </w:rPr>
        <w:t xml:space="preserve">wykaz dostaw wraz z podaniem ich wartości, przedmiotu, daty wykonania oraz podmiotów, na rzecz których dostawy te zostały wykonane </w:t>
      </w:r>
      <w:r w:rsidRPr="00DA1964">
        <w:rPr>
          <w:rFonts w:eastAsia="Times New Roman"/>
          <w:b/>
          <w:iCs/>
          <w:sz w:val="22"/>
          <w:szCs w:val="22"/>
        </w:rPr>
        <w:t>wraz z załączonymi dowodami</w:t>
      </w:r>
      <w:r w:rsidRPr="00DA1964">
        <w:rPr>
          <w:b/>
          <w:iCs/>
          <w:sz w:val="22"/>
          <w:szCs w:val="22"/>
        </w:rPr>
        <w:t xml:space="preserve"> </w:t>
      </w:r>
      <w:r w:rsidRPr="00DA1964">
        <w:rPr>
          <w:rFonts w:eastAsia="Times New Roman"/>
          <w:b/>
          <w:iCs/>
          <w:sz w:val="22"/>
          <w:szCs w:val="22"/>
        </w:rPr>
        <w:t xml:space="preserve">określającymi czy dostawy </w:t>
      </w:r>
      <w:r w:rsidRPr="00DA1964">
        <w:rPr>
          <w:b/>
          <w:sz w:val="22"/>
          <w:szCs w:val="22"/>
        </w:rPr>
        <w:t xml:space="preserve">zostały wykonane lub są wykonywane </w:t>
      </w:r>
      <w:r w:rsidRPr="00DA1964">
        <w:rPr>
          <w:b/>
          <w:sz w:val="22"/>
          <w:szCs w:val="22"/>
          <w:shd w:val="clear" w:color="auto" w:fill="FFFFFF"/>
        </w:rPr>
        <w:t>należycie</w:t>
      </w:r>
      <w:r w:rsidRPr="00DA1964">
        <w:rPr>
          <w:rFonts w:eastAsia="Times New Roman"/>
          <w:b/>
          <w:iCs/>
          <w:sz w:val="22"/>
          <w:szCs w:val="22"/>
        </w:rPr>
        <w:t>, tj.:</w:t>
      </w:r>
    </w:p>
    <w:p w14:paraId="10628AC4" w14:textId="77777777" w:rsidR="006E6D6B" w:rsidRPr="00DA1964" w:rsidRDefault="006E6D6B" w:rsidP="008A6ED3">
      <w:pPr>
        <w:numPr>
          <w:ilvl w:val="0"/>
          <w:numId w:val="61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DA1964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DA1964">
        <w:rPr>
          <w:sz w:val="22"/>
          <w:szCs w:val="22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Pr="00DA1964">
        <w:rPr>
          <w:sz w:val="22"/>
          <w:szCs w:val="22"/>
          <w:shd w:val="clear" w:color="auto" w:fill="FFFFFF"/>
        </w:rPr>
        <w:br/>
        <w:t>są wykonywane,</w:t>
      </w:r>
    </w:p>
    <w:p w14:paraId="2F722DC9" w14:textId="77777777" w:rsidR="006E6D6B" w:rsidRPr="00DA1964" w:rsidRDefault="006E6D6B" w:rsidP="008A6ED3">
      <w:pPr>
        <w:numPr>
          <w:ilvl w:val="0"/>
          <w:numId w:val="61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DA1964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DA1964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4925E1E6" w14:textId="77777777" w:rsidR="006E6D6B" w:rsidRPr="00DA1964" w:rsidRDefault="006E6D6B" w:rsidP="006E6D6B">
      <w:pPr>
        <w:autoSpaceDE w:val="0"/>
        <w:jc w:val="both"/>
        <w:rPr>
          <w:rFonts w:eastAsia="Times New Roman"/>
          <w:iCs/>
          <w:sz w:val="22"/>
          <w:szCs w:val="22"/>
        </w:rPr>
      </w:pPr>
    </w:p>
    <w:p w14:paraId="4D5813A3" w14:textId="77777777" w:rsidR="006E6D6B" w:rsidRPr="00DA1964" w:rsidRDefault="006E6D6B" w:rsidP="006E6D6B">
      <w:pPr>
        <w:autoSpaceDE w:val="0"/>
        <w:jc w:val="both"/>
        <w:rPr>
          <w:rFonts w:eastAsia="Times New Roman"/>
          <w:i/>
          <w:iCs/>
          <w:sz w:val="22"/>
          <w:szCs w:val="22"/>
        </w:rPr>
        <w:sectPr w:rsidR="006E6D6B" w:rsidRPr="00DA1964" w:rsidSect="000A690F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DA1964">
        <w:rPr>
          <w:rFonts w:eastAsia="Times New Roman"/>
          <w:i/>
          <w:iCs/>
          <w:sz w:val="22"/>
          <w:szCs w:val="22"/>
        </w:rPr>
        <w:t>W przypadku  świadczeń okresowych lub ciągłych nadal wykonywanych referencje bądź inne dokumenty potwierdzające należyte wykonywanie usług powinny być wydane nie wcześniej niż 3 miesiące przed upływem terminu składania ofert.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9"/>
        <w:gridCol w:w="2977"/>
        <w:gridCol w:w="1984"/>
        <w:gridCol w:w="1399"/>
        <w:gridCol w:w="1400"/>
      </w:tblGrid>
      <w:tr w:rsidR="00DA1964" w:rsidRPr="00DA1964" w14:paraId="2DE36250" w14:textId="77777777" w:rsidTr="000C4BC4">
        <w:trPr>
          <w:trHeight w:val="475"/>
          <w:tblHeader/>
          <w:jc w:val="center"/>
        </w:trPr>
        <w:tc>
          <w:tcPr>
            <w:tcW w:w="6099" w:type="dxa"/>
            <w:vMerge w:val="restart"/>
            <w:shd w:val="clear" w:color="auto" w:fill="BFBFBF" w:themeFill="background1" w:themeFillShade="BF"/>
            <w:vAlign w:val="center"/>
          </w:tcPr>
          <w:p w14:paraId="46F6414F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A1964">
              <w:rPr>
                <w:b/>
                <w:bCs/>
                <w:sz w:val="20"/>
                <w:szCs w:val="20"/>
              </w:rPr>
              <w:t>Przedmiot zamówienia</w:t>
            </w:r>
          </w:p>
          <w:p w14:paraId="0BC95E5B" w14:textId="5E59D39C" w:rsidR="0071629F" w:rsidRPr="00DA1964" w:rsidRDefault="0071629F" w:rsidP="007162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1964">
              <w:rPr>
                <w:b/>
                <w:bCs/>
                <w:i/>
                <w:sz w:val="20"/>
                <w:szCs w:val="20"/>
              </w:rPr>
              <w:t>(należy wskazać rodzaje i pojemność pojemników objętych dostawą)</w:t>
            </w:r>
          </w:p>
          <w:p w14:paraId="70345F85" w14:textId="77777777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244159C5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A1964">
              <w:rPr>
                <w:b/>
                <w:bCs/>
                <w:sz w:val="20"/>
                <w:szCs w:val="20"/>
              </w:rPr>
              <w:t>Podmiot, na rzecz którego dostawy zostały wykonane lub są wykonywane</w:t>
            </w:r>
          </w:p>
          <w:p w14:paraId="7A1D9622" w14:textId="77777777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5C157FB3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A1964">
              <w:rPr>
                <w:b/>
                <w:bCs/>
                <w:sz w:val="20"/>
                <w:szCs w:val="20"/>
              </w:rPr>
              <w:t>Wartość zamówienia</w:t>
            </w:r>
          </w:p>
          <w:p w14:paraId="3FD0DEDA" w14:textId="2F46334B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/>
                <w:bCs/>
                <w:sz w:val="20"/>
                <w:szCs w:val="20"/>
              </w:rPr>
              <w:t>brutto</w:t>
            </w:r>
            <w:r w:rsidR="0071629F" w:rsidRPr="00DA1964">
              <w:rPr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  <w:vAlign w:val="center"/>
          </w:tcPr>
          <w:p w14:paraId="4B022F74" w14:textId="77777777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/>
                <w:bCs/>
                <w:sz w:val="20"/>
                <w:szCs w:val="20"/>
              </w:rPr>
              <w:t xml:space="preserve">Data wykonania dostawy </w:t>
            </w:r>
            <w:r w:rsidRPr="00DA1964">
              <w:rPr>
                <w:bCs/>
                <w:sz w:val="20"/>
                <w:szCs w:val="20"/>
              </w:rPr>
              <w:t xml:space="preserve">(rozpoczęcia </w:t>
            </w:r>
            <w:r w:rsidRPr="00DA1964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DA1964" w:rsidRPr="00DA1964" w14:paraId="6E82621B" w14:textId="77777777" w:rsidTr="000C4BC4">
        <w:trPr>
          <w:trHeight w:val="220"/>
          <w:tblHeader/>
          <w:jc w:val="center"/>
        </w:trPr>
        <w:tc>
          <w:tcPr>
            <w:tcW w:w="6099" w:type="dxa"/>
            <w:vMerge/>
            <w:shd w:val="clear" w:color="auto" w:fill="BFBFBF" w:themeFill="background1" w:themeFillShade="BF"/>
            <w:vAlign w:val="center"/>
          </w:tcPr>
          <w:p w14:paraId="073F637E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25D896BE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011BB2D2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EA7D3D2" w14:textId="77777777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/>
                <w:bCs/>
                <w:sz w:val="18"/>
                <w:szCs w:val="18"/>
              </w:rPr>
              <w:t>Rozpoczęcie</w:t>
            </w:r>
            <w:r w:rsidRPr="00DA1964">
              <w:rPr>
                <w:b/>
                <w:bCs/>
                <w:sz w:val="18"/>
                <w:szCs w:val="18"/>
              </w:rPr>
              <w:br/>
            </w:r>
            <w:r w:rsidRPr="00DA1964">
              <w:rPr>
                <w:bCs/>
                <w:sz w:val="18"/>
                <w:szCs w:val="18"/>
              </w:rPr>
              <w:t>(dd-mm-rr)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2775D53E" w14:textId="77777777" w:rsidR="006E6D6B" w:rsidRPr="00DA1964" w:rsidRDefault="006E6D6B" w:rsidP="000C4BC4">
            <w:pPr>
              <w:jc w:val="center"/>
              <w:rPr>
                <w:i/>
                <w:sz w:val="22"/>
                <w:szCs w:val="22"/>
              </w:rPr>
            </w:pPr>
            <w:r w:rsidRPr="00DA1964">
              <w:rPr>
                <w:b/>
                <w:bCs/>
                <w:sz w:val="18"/>
                <w:szCs w:val="18"/>
              </w:rPr>
              <w:t>Zakończenie</w:t>
            </w:r>
            <w:r w:rsidRPr="00DA1964">
              <w:rPr>
                <w:b/>
                <w:bCs/>
                <w:sz w:val="18"/>
                <w:szCs w:val="18"/>
              </w:rPr>
              <w:br/>
            </w:r>
            <w:r w:rsidRPr="00DA1964">
              <w:rPr>
                <w:bCs/>
                <w:sz w:val="18"/>
                <w:szCs w:val="18"/>
              </w:rPr>
              <w:t>(dd-mm-rr)</w:t>
            </w:r>
          </w:p>
        </w:tc>
      </w:tr>
      <w:tr w:rsidR="00DA1964" w:rsidRPr="00DA1964" w14:paraId="35EEC149" w14:textId="77777777" w:rsidTr="000C4BC4">
        <w:trPr>
          <w:trHeight w:val="3423"/>
          <w:jc w:val="center"/>
        </w:trPr>
        <w:tc>
          <w:tcPr>
            <w:tcW w:w="6099" w:type="dxa"/>
            <w:vAlign w:val="center"/>
          </w:tcPr>
          <w:p w14:paraId="1AFA9F4F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BE4E60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D186F3" w14:textId="77777777" w:rsidR="006E6D6B" w:rsidRPr="00DA1964" w:rsidRDefault="006E6D6B" w:rsidP="000C4B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732FC74" w14:textId="77777777" w:rsidR="006E6D6B" w:rsidRPr="00DA1964" w:rsidRDefault="006E6D6B" w:rsidP="000C4B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7A0BE8CC" w14:textId="77777777" w:rsidR="006E6D6B" w:rsidRPr="00DA1964" w:rsidRDefault="006E6D6B" w:rsidP="000C4BC4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379EC02" w14:textId="122E3D82" w:rsidR="006E6D6B" w:rsidRPr="00DA1964" w:rsidRDefault="0071629F" w:rsidP="0071629F">
      <w:pPr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DA1964">
        <w:rPr>
          <w:b/>
          <w:bCs/>
          <w:i/>
          <w:sz w:val="18"/>
          <w:szCs w:val="18"/>
        </w:rPr>
        <w:t xml:space="preserve">* W przypadku dostawy, która obejmowała kilka rodzajów pojemników na odpady o różnym przeznaczeniu należy wyszczególnić wartość dostawy dla pojemników </w:t>
      </w:r>
      <w:r w:rsidRPr="00DA1964">
        <w:rPr>
          <w:rFonts w:eastAsia="Times New Roman"/>
          <w:b/>
          <w:bCs/>
          <w:i/>
          <w:iCs/>
          <w:sz w:val="18"/>
          <w:szCs w:val="18"/>
        </w:rPr>
        <w:t xml:space="preserve">o pojemności </w:t>
      </w:r>
      <w:r w:rsidRPr="00DA1964">
        <w:rPr>
          <w:rFonts w:eastAsia="Times New Roman"/>
          <w:b/>
          <w:bCs/>
          <w:i/>
          <w:iCs/>
          <w:sz w:val="18"/>
          <w:szCs w:val="18"/>
        </w:rPr>
        <w:br/>
        <w:t xml:space="preserve">500 litrów </w:t>
      </w:r>
      <w:r w:rsidRPr="00DA1964">
        <w:rPr>
          <w:b/>
          <w:i/>
          <w:sz w:val="18"/>
          <w:szCs w:val="18"/>
        </w:rPr>
        <w:t>na odpady zmieszane i/lub odpady surowcowe, metale i tworzywa sztuczne.</w:t>
      </w:r>
      <w:r w:rsidR="00BD0AD2" w:rsidRPr="00DA1964">
        <w:rPr>
          <w:b/>
          <w:i/>
          <w:sz w:val="18"/>
          <w:szCs w:val="18"/>
        </w:rPr>
        <w:t xml:space="preserve"> </w:t>
      </w:r>
      <w:r w:rsidR="00BD0AD2" w:rsidRPr="00DA1964">
        <w:rPr>
          <w:b/>
          <w:bCs/>
          <w:i/>
          <w:sz w:val="18"/>
          <w:szCs w:val="18"/>
        </w:rPr>
        <w:t>W przypadku dostawy, która realizowana była w okresie dłuższym niż 12 miesięcy należy wskazać wartość dostawy w okresie nie dłuższym niż 12 miesięcy, w którym Wykonawca spełnił w/w warunek udziału w postępowaniu.</w:t>
      </w:r>
    </w:p>
    <w:p w14:paraId="175FBE14" w14:textId="77777777" w:rsidR="006E6D6B" w:rsidRPr="00DA1964" w:rsidRDefault="006E6D6B" w:rsidP="006E6D6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14:paraId="119E0CF9" w14:textId="77777777" w:rsidR="006E6D6B" w:rsidRPr="00DA1964" w:rsidRDefault="006E6D6B" w:rsidP="006E6D6B">
      <w:pPr>
        <w:jc w:val="both"/>
        <w:rPr>
          <w:b/>
          <w:sz w:val="22"/>
          <w:szCs w:val="22"/>
        </w:rPr>
      </w:pPr>
      <w:r w:rsidRPr="00DA1964">
        <w:rPr>
          <w:i/>
          <w:sz w:val="22"/>
          <w:szCs w:val="22"/>
        </w:rPr>
        <w:t xml:space="preserve">Zgodnie z art. 22a ust. 1 ustawy Pzp Wykonawca może w celu potwierdzenia spełniania warunków udziału w postępowaniu, w stosownych sytuacjach oraz </w:t>
      </w:r>
      <w:r w:rsidRPr="00DA1964">
        <w:rPr>
          <w:i/>
          <w:sz w:val="22"/>
          <w:szCs w:val="22"/>
        </w:rPr>
        <w:br/>
        <w:t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606AE960" w14:textId="77777777" w:rsidR="006E6D6B" w:rsidRPr="00DA1964" w:rsidRDefault="006E6D6B" w:rsidP="006E6D6B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DA1964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87E9CF" w14:textId="77777777" w:rsidR="006E6D6B" w:rsidRPr="00DA1964" w:rsidRDefault="006E6D6B" w:rsidP="006E6D6B">
      <w:pPr>
        <w:spacing w:before="120" w:line="360" w:lineRule="auto"/>
        <w:jc w:val="both"/>
        <w:rPr>
          <w:sz w:val="20"/>
          <w:szCs w:val="20"/>
        </w:rPr>
      </w:pPr>
    </w:p>
    <w:p w14:paraId="79216D2F" w14:textId="77777777" w:rsidR="006E6D6B" w:rsidRPr="00DA1964" w:rsidRDefault="006E6D6B" w:rsidP="006E6D6B">
      <w:pPr>
        <w:spacing w:before="120" w:line="360" w:lineRule="auto"/>
        <w:jc w:val="both"/>
        <w:rPr>
          <w:sz w:val="20"/>
          <w:szCs w:val="20"/>
        </w:rPr>
      </w:pPr>
      <w:r w:rsidRPr="00DA1964">
        <w:rPr>
          <w:sz w:val="20"/>
          <w:szCs w:val="20"/>
        </w:rPr>
        <w:t xml:space="preserve">…………….……. </w:t>
      </w:r>
      <w:r w:rsidRPr="00DA1964">
        <w:rPr>
          <w:i/>
          <w:sz w:val="16"/>
          <w:szCs w:val="16"/>
        </w:rPr>
        <w:t>(miejscowość),</w:t>
      </w:r>
      <w:r w:rsidRPr="00DA1964">
        <w:rPr>
          <w:i/>
          <w:sz w:val="20"/>
          <w:szCs w:val="20"/>
        </w:rPr>
        <w:t xml:space="preserve"> </w:t>
      </w:r>
      <w:r w:rsidRPr="00DA1964">
        <w:rPr>
          <w:sz w:val="21"/>
          <w:szCs w:val="21"/>
        </w:rPr>
        <w:t>dnia …………………. r.</w:t>
      </w:r>
      <w:r w:rsidRPr="00DA1964">
        <w:rPr>
          <w:sz w:val="20"/>
          <w:szCs w:val="20"/>
        </w:rPr>
        <w:t xml:space="preserve"> </w:t>
      </w:r>
    </w:p>
    <w:p w14:paraId="12668CC1" w14:textId="77777777" w:rsidR="006E6D6B" w:rsidRPr="00DA1964" w:rsidRDefault="006E6D6B" w:rsidP="006E6D6B">
      <w:pPr>
        <w:spacing w:line="360" w:lineRule="auto"/>
        <w:jc w:val="right"/>
        <w:rPr>
          <w:sz w:val="20"/>
          <w:szCs w:val="20"/>
        </w:rPr>
      </w:pP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</w:r>
      <w:r w:rsidRPr="00DA1964">
        <w:rPr>
          <w:sz w:val="20"/>
          <w:szCs w:val="20"/>
        </w:rPr>
        <w:tab/>
        <w:t>…………………………………………</w:t>
      </w:r>
    </w:p>
    <w:p w14:paraId="5029CA4B" w14:textId="30640CC0" w:rsidR="00136F97" w:rsidRPr="00DA1964" w:rsidRDefault="006E6D6B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i/>
          <w:sz w:val="16"/>
          <w:szCs w:val="16"/>
        </w:rPr>
        <w:tab/>
      </w:r>
      <w:r w:rsidRPr="00DA1964">
        <w:rPr>
          <w:b/>
          <w:i/>
          <w:sz w:val="16"/>
          <w:szCs w:val="16"/>
        </w:rPr>
        <w:t>(podpis i pieczęć)</w:t>
      </w:r>
    </w:p>
    <w:sectPr w:rsidR="00136F97" w:rsidRPr="00DA1964" w:rsidSect="00E37769"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8FCC" w14:textId="77777777" w:rsidR="000C4BC4" w:rsidRDefault="000C4BC4" w:rsidP="002258AB">
      <w:r>
        <w:separator/>
      </w:r>
    </w:p>
  </w:endnote>
  <w:endnote w:type="continuationSeparator" w:id="0">
    <w:p w14:paraId="20A08223" w14:textId="77777777" w:rsidR="000C4BC4" w:rsidRDefault="000C4BC4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0C4BC4" w:rsidRDefault="000C4BC4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0C4BC4" w:rsidRDefault="000C4BC4" w:rsidP="00D5032D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1A53" w14:textId="77777777" w:rsidR="000C4BC4" w:rsidRDefault="000C4BC4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B3D64A" w14:textId="77777777" w:rsidR="000C4BC4" w:rsidRDefault="000C4BC4" w:rsidP="00D5032D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09CBF" w14:textId="366A6E5B" w:rsidR="000C4BC4" w:rsidRDefault="000C4BC4" w:rsidP="00DA2D0B">
    <w:pPr>
      <w:pStyle w:val="Stopka"/>
      <w:jc w:val="righ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4FE0" w14:textId="77777777" w:rsidR="000C4BC4" w:rsidRDefault="000C4BC4" w:rsidP="00B7552D">
    <w:pPr>
      <w:pStyle w:val="Stopka"/>
      <w:jc w:val="cen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9E28" w14:textId="77777777" w:rsidR="000C4BC4" w:rsidRDefault="000C4BC4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EB67CF" w14:textId="77777777" w:rsidR="000C4BC4" w:rsidRDefault="000C4BC4" w:rsidP="00D5032D">
    <w:pPr>
      <w:pStyle w:val="Stopka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65FF" w14:textId="4B83C720" w:rsidR="000C4BC4" w:rsidRDefault="000C4BC4" w:rsidP="00DA2D0B">
    <w:pPr>
      <w:pStyle w:val="Stopka"/>
      <w:jc w:val="righ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AE63" w14:textId="77777777" w:rsidR="000C4BC4" w:rsidRDefault="000C4BC4" w:rsidP="00B7552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741E9889" w:rsidR="000C4BC4" w:rsidRDefault="000C4BC4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0C4BC4" w:rsidRDefault="000C4BC4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09AE" w14:textId="77777777" w:rsidR="000C4BC4" w:rsidRDefault="000C4BC4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42E87" w14:textId="77777777" w:rsidR="000C4BC4" w:rsidRDefault="000C4BC4" w:rsidP="00D5032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139" w14:textId="5B632DA3" w:rsidR="000C4BC4" w:rsidRDefault="000C4BC4" w:rsidP="00DA2D0B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DBF7" w14:textId="77777777" w:rsidR="000C4BC4" w:rsidRDefault="000C4BC4" w:rsidP="00B7552D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06249"/>
      <w:docPartObj>
        <w:docPartGallery w:val="Page Numbers (Bottom of Page)"/>
        <w:docPartUnique/>
      </w:docPartObj>
    </w:sdtPr>
    <w:sdtEndPr/>
    <w:sdtContent>
      <w:p w14:paraId="20ABD59F" w14:textId="77777777" w:rsidR="000C4BC4" w:rsidRDefault="000C4B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64">
          <w:rPr>
            <w:noProof/>
          </w:rPr>
          <w:t>13</w:t>
        </w:r>
        <w:r>
          <w:fldChar w:fldCharType="end"/>
        </w:r>
      </w:p>
    </w:sdtContent>
  </w:sdt>
  <w:p w14:paraId="7B2EE84F" w14:textId="77777777" w:rsidR="000C4BC4" w:rsidRDefault="000C4BC4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0C4BC4" w:rsidRDefault="000C4BC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0C4BC4" w:rsidRDefault="000C4BC4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A9A2" w14:textId="77777777" w:rsidR="000C4BC4" w:rsidRDefault="000C4BC4" w:rsidP="002258AB">
      <w:r>
        <w:separator/>
      </w:r>
    </w:p>
  </w:footnote>
  <w:footnote w:type="continuationSeparator" w:id="0">
    <w:p w14:paraId="2D9887C1" w14:textId="77777777" w:rsidR="000C4BC4" w:rsidRDefault="000C4BC4" w:rsidP="002258AB">
      <w:r>
        <w:continuationSeparator/>
      </w:r>
    </w:p>
  </w:footnote>
  <w:footnote w:id="1">
    <w:p w14:paraId="415EFC11" w14:textId="77777777" w:rsidR="000C4BC4" w:rsidRPr="008E7CEC" w:rsidRDefault="000C4BC4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rStyle w:val="Odwoanieprzypisudolnego"/>
          <w:sz w:val="16"/>
          <w:szCs w:val="16"/>
          <w:vertAlign w:val="baseline"/>
        </w:rPr>
        <w:t>*</w:t>
      </w:r>
      <w:r w:rsidRPr="008E7CEC">
        <w:rPr>
          <w:sz w:val="16"/>
          <w:szCs w:val="16"/>
        </w:rPr>
        <w:t xml:space="preserve"> </w:t>
      </w:r>
      <w:r w:rsidRPr="008E7CEC">
        <w:rPr>
          <w:b/>
          <w:i/>
          <w:sz w:val="16"/>
          <w:szCs w:val="16"/>
        </w:rPr>
        <w:t>Sektor MŚP</w:t>
      </w:r>
      <w:r w:rsidRPr="008E7CEC">
        <w:rPr>
          <w:sz w:val="16"/>
          <w:szCs w:val="16"/>
        </w:rPr>
        <w:t xml:space="preserve"> obejmuje </w:t>
      </w:r>
      <w:r w:rsidRPr="008E7CEC">
        <w:rPr>
          <w:i/>
          <w:sz w:val="16"/>
          <w:szCs w:val="16"/>
        </w:rPr>
        <w:t>mikroprzedsiębiorstwa</w:t>
      </w:r>
      <w:r w:rsidRPr="008E7CEC">
        <w:rPr>
          <w:sz w:val="16"/>
          <w:szCs w:val="16"/>
        </w:rPr>
        <w:t xml:space="preserve">, </w:t>
      </w:r>
      <w:r w:rsidRPr="008E7CEC">
        <w:rPr>
          <w:i/>
          <w:sz w:val="16"/>
          <w:szCs w:val="16"/>
        </w:rPr>
        <w:t>małe przedsiębiorstwa</w:t>
      </w:r>
      <w:r w:rsidRPr="008E7CEC">
        <w:rPr>
          <w:sz w:val="16"/>
          <w:szCs w:val="16"/>
        </w:rPr>
        <w:t xml:space="preserve"> i </w:t>
      </w:r>
      <w:r w:rsidRPr="008E7CEC">
        <w:rPr>
          <w:i/>
          <w:sz w:val="16"/>
          <w:szCs w:val="16"/>
        </w:rPr>
        <w:t>średnie przedsiębiorstwa</w:t>
      </w:r>
      <w:r w:rsidRPr="008E7CEC">
        <w:rPr>
          <w:sz w:val="16"/>
          <w:szCs w:val="16"/>
        </w:rPr>
        <w:t>, których definicje wskazano poniżej.</w:t>
      </w:r>
    </w:p>
    <w:p w14:paraId="73F8FDC7" w14:textId="77777777" w:rsidR="000C4BC4" w:rsidRPr="008E7CEC" w:rsidRDefault="000C4BC4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Mikroprzedsiębiorstwo-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10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2 mln EURO</w:t>
      </w:r>
      <w:r w:rsidRPr="008E7CEC">
        <w:rPr>
          <w:sz w:val="16"/>
          <w:szCs w:val="16"/>
        </w:rPr>
        <w:t>,</w:t>
      </w:r>
    </w:p>
    <w:p w14:paraId="322CAC49" w14:textId="77777777" w:rsidR="000C4BC4" w:rsidRPr="008E7CEC" w:rsidRDefault="000C4BC4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Małe 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50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10 mln EURO</w:t>
      </w:r>
      <w:r w:rsidRPr="008E7CEC">
        <w:rPr>
          <w:sz w:val="16"/>
          <w:szCs w:val="16"/>
        </w:rPr>
        <w:t>,</w:t>
      </w:r>
    </w:p>
    <w:p w14:paraId="76DA430F" w14:textId="77777777" w:rsidR="000C4BC4" w:rsidRPr="008E7CEC" w:rsidRDefault="000C4BC4" w:rsidP="008E7CEC">
      <w:pPr>
        <w:pStyle w:val="Tekstprzypisudolnego"/>
        <w:jc w:val="both"/>
        <w:rPr>
          <w:b/>
          <w:sz w:val="16"/>
          <w:szCs w:val="16"/>
        </w:rPr>
      </w:pPr>
      <w:r w:rsidRPr="008E7CEC">
        <w:rPr>
          <w:b/>
          <w:i/>
          <w:sz w:val="16"/>
          <w:szCs w:val="16"/>
        </w:rPr>
        <w:t>Średnie przedsiębiorstwo-</w:t>
      </w:r>
      <w:r w:rsidRPr="008E7CEC">
        <w:rPr>
          <w:sz w:val="16"/>
          <w:szCs w:val="16"/>
        </w:rPr>
        <w:t xml:space="preserve"> przedsiębiorstwo, które nie jest mikroprzedsiębiorstwem ani małym przedsiębiorstwem i które </w:t>
      </w:r>
      <w:r w:rsidRPr="008E7CEC">
        <w:rPr>
          <w:b/>
          <w:sz w:val="16"/>
          <w:szCs w:val="16"/>
        </w:rPr>
        <w:t>zatrudnia mniej niż 250 osób</w:t>
      </w:r>
      <w:r w:rsidRPr="008E7CEC">
        <w:rPr>
          <w:sz w:val="16"/>
          <w:szCs w:val="16"/>
        </w:rPr>
        <w:t xml:space="preserve"> i którego roczny obrót </w:t>
      </w:r>
      <w:r w:rsidRPr="008E7CEC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0C4BC4" w:rsidRPr="00C56E5E" w:rsidRDefault="000C4BC4" w:rsidP="008E7CEC">
      <w:pPr>
        <w:pStyle w:val="Tekstprzypisudolnego"/>
        <w:spacing w:before="120"/>
        <w:jc w:val="both"/>
        <w:rPr>
          <w:sz w:val="18"/>
          <w:szCs w:val="18"/>
        </w:rPr>
      </w:pPr>
      <w:r w:rsidRPr="008E7CEC">
        <w:rPr>
          <w:sz w:val="16"/>
          <w:szCs w:val="16"/>
        </w:rPr>
        <w:t xml:space="preserve">** </w:t>
      </w:r>
      <w:r w:rsidRPr="008E7CEC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5C4FCB5D" w:rsidR="000C4BC4" w:rsidRPr="000B6015" w:rsidRDefault="000C4BC4" w:rsidP="009D3064">
      <w:pPr>
        <w:pStyle w:val="Tekstprzypisudolnego"/>
        <w:jc w:val="both"/>
        <w:rPr>
          <w:sz w:val="16"/>
          <w:szCs w:val="16"/>
        </w:rPr>
      </w:pPr>
      <w:r w:rsidRPr="000B6015">
        <w:rPr>
          <w:rStyle w:val="Odwoanieprzypisudolnego"/>
          <w:sz w:val="16"/>
          <w:szCs w:val="16"/>
        </w:rPr>
        <w:t>**</w:t>
      </w:r>
      <w:r w:rsidRPr="000B601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0B6015">
        <w:rPr>
          <w:sz w:val="16"/>
          <w:szCs w:val="16"/>
        </w:rPr>
        <w:br/>
        <w:t xml:space="preserve">o którym mowa w pkt 4.14). </w:t>
      </w:r>
      <w:r w:rsidRPr="000B6015">
        <w:rPr>
          <w:sz w:val="16"/>
          <w:szCs w:val="16"/>
          <w:u w:val="single"/>
        </w:rPr>
        <w:t>W takim przypadku Wykonawca winien skreślić treść oświadczenia w pkt 4.14) Formularza ofertowego (Załącznika nr 1 do SIWZ).</w:t>
      </w:r>
    </w:p>
  </w:footnote>
  <w:footnote w:id="3">
    <w:p w14:paraId="3FC687E4" w14:textId="77777777" w:rsidR="000C4BC4" w:rsidRDefault="000C4BC4" w:rsidP="003E4BCA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50301">
        <w:rPr>
          <w:b/>
          <w:i/>
          <w:sz w:val="16"/>
          <w:szCs w:val="16"/>
        </w:rPr>
        <w:t>Warunki udziału w postępowaniu określon</w:t>
      </w:r>
      <w:r>
        <w:rPr>
          <w:b/>
          <w:i/>
          <w:sz w:val="16"/>
          <w:szCs w:val="16"/>
        </w:rPr>
        <w:t>e zostały w pkt VI.1.1) – VI.1.3</w:t>
      </w:r>
      <w:r w:rsidRPr="00B50301">
        <w:rPr>
          <w:b/>
          <w:i/>
          <w:sz w:val="16"/>
          <w:szCs w:val="16"/>
        </w:rPr>
        <w:t>) Specyfikacji Istotnych Warunków Zamówienia</w:t>
      </w:r>
      <w:r>
        <w:rPr>
          <w:b/>
          <w:i/>
          <w:sz w:val="16"/>
          <w:szCs w:val="16"/>
        </w:rPr>
        <w:t>.</w:t>
      </w:r>
    </w:p>
    <w:p w14:paraId="3E5818F5" w14:textId="20446771" w:rsidR="000C4BC4" w:rsidRPr="004E40D9" w:rsidRDefault="000C4BC4" w:rsidP="003E4BCA">
      <w:pPr>
        <w:pStyle w:val="Tekstprzypisudolnego"/>
        <w:jc w:val="both"/>
        <w:rPr>
          <w:b/>
          <w:i/>
          <w:sz w:val="16"/>
          <w:szCs w:val="16"/>
        </w:rPr>
      </w:pPr>
      <w:r w:rsidRPr="00B50301">
        <w:rPr>
          <w:i/>
          <w:sz w:val="16"/>
          <w:szCs w:val="16"/>
        </w:rPr>
        <w:t xml:space="preserve">W przypadku wspólnego ubiegania się o udzielenie zamówienia </w:t>
      </w:r>
      <w:r>
        <w:rPr>
          <w:i/>
          <w:sz w:val="16"/>
          <w:szCs w:val="16"/>
        </w:rPr>
        <w:t xml:space="preserve">przez dwóch lub więcej Wykonawców </w:t>
      </w:r>
      <w:r w:rsidRPr="00B50301">
        <w:rPr>
          <w:i/>
          <w:sz w:val="16"/>
          <w:szCs w:val="16"/>
        </w:rPr>
        <w:t>niniejsze oświadczenie</w:t>
      </w:r>
      <w:r>
        <w:rPr>
          <w:i/>
          <w:sz w:val="16"/>
          <w:szCs w:val="16"/>
        </w:rPr>
        <w:t xml:space="preserve"> winno być złożone przez każdego z Wykonawców wspólnie ubiegających się o udzielenie zamówienia odrębnie</w:t>
      </w:r>
      <w:r w:rsidRPr="00CA557F">
        <w:rPr>
          <w:i/>
          <w:sz w:val="16"/>
          <w:szCs w:val="16"/>
          <w:u w:val="single"/>
        </w:rPr>
        <w:t xml:space="preserve"> i winno potwierdzać spełnianie warunków udziału </w:t>
      </w:r>
      <w:r w:rsidRPr="00CA557F">
        <w:rPr>
          <w:i/>
          <w:sz w:val="16"/>
          <w:szCs w:val="16"/>
          <w:u w:val="single"/>
        </w:rPr>
        <w:br/>
        <w:t xml:space="preserve">w postępowaniu </w:t>
      </w:r>
      <w:r>
        <w:rPr>
          <w:i/>
          <w:sz w:val="16"/>
          <w:szCs w:val="16"/>
          <w:u w:val="single"/>
        </w:rPr>
        <w:t xml:space="preserve">oraz brak podstaw wykluczenia z postępowania </w:t>
      </w:r>
      <w:r w:rsidRPr="00CA557F">
        <w:rPr>
          <w:i/>
          <w:sz w:val="16"/>
          <w:szCs w:val="16"/>
          <w:u w:val="single"/>
        </w:rPr>
        <w:t xml:space="preserve">w zakresie, w którym każdy z Wykonawców wspólnie ubiegających </w:t>
      </w:r>
      <w:r>
        <w:rPr>
          <w:i/>
          <w:sz w:val="16"/>
          <w:szCs w:val="16"/>
          <w:u w:val="single"/>
        </w:rPr>
        <w:br/>
      </w:r>
      <w:r w:rsidRPr="00CA557F">
        <w:rPr>
          <w:i/>
          <w:sz w:val="16"/>
          <w:szCs w:val="16"/>
          <w:u w:val="single"/>
        </w:rPr>
        <w:t>się o udzielenie zamówienia wykazuje spełnianie warunków udziału w postępowaniu</w:t>
      </w:r>
      <w:r>
        <w:rPr>
          <w:i/>
          <w:sz w:val="16"/>
          <w:szCs w:val="16"/>
          <w:u w:val="single"/>
        </w:rPr>
        <w:t xml:space="preserve"> oraz brak podstaw wykluczenia</w:t>
      </w:r>
      <w:r w:rsidRPr="00CA557F">
        <w:rPr>
          <w:i/>
          <w:sz w:val="16"/>
          <w:szCs w:val="16"/>
          <w:u w:val="single"/>
        </w:rPr>
        <w:t>.</w:t>
      </w:r>
      <w:r w:rsidRPr="00CA557F">
        <w:rPr>
          <w:b/>
        </w:rPr>
        <w:t xml:space="preserve"> </w:t>
      </w:r>
    </w:p>
  </w:footnote>
  <w:footnote w:id="4">
    <w:p w14:paraId="54C254C1" w14:textId="77777777" w:rsidR="000C4BC4" w:rsidRPr="00DA1964" w:rsidRDefault="000C4BC4" w:rsidP="003E4BCA">
      <w:pPr>
        <w:pStyle w:val="Tekstprzypisudolnego"/>
        <w:jc w:val="both"/>
        <w:rPr>
          <w:sz w:val="16"/>
          <w:szCs w:val="16"/>
        </w:rPr>
      </w:pPr>
      <w:r w:rsidRPr="00DA1964">
        <w:rPr>
          <w:rStyle w:val="Odwoanieprzypisudolnego"/>
          <w:sz w:val="16"/>
          <w:szCs w:val="16"/>
        </w:rPr>
        <w:footnoteRef/>
      </w:r>
      <w:r w:rsidRPr="00DA1964">
        <w:rPr>
          <w:sz w:val="16"/>
          <w:szCs w:val="16"/>
        </w:rPr>
        <w:t xml:space="preserve"> </w:t>
      </w:r>
      <w:r w:rsidRPr="00DA1964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5">
    <w:p w14:paraId="3E3A6394" w14:textId="77777777" w:rsidR="000C4BC4" w:rsidRPr="00DA1964" w:rsidRDefault="000C4BC4" w:rsidP="003E4BCA">
      <w:pPr>
        <w:pStyle w:val="Tekstprzypisudolnego"/>
        <w:jc w:val="both"/>
        <w:rPr>
          <w:sz w:val="16"/>
          <w:szCs w:val="16"/>
        </w:rPr>
      </w:pPr>
      <w:r w:rsidRPr="00DA1964">
        <w:rPr>
          <w:rStyle w:val="Odwoanieprzypisudolnego"/>
          <w:sz w:val="16"/>
          <w:szCs w:val="16"/>
        </w:rPr>
        <w:footnoteRef/>
      </w:r>
      <w:r w:rsidRPr="00DA1964">
        <w:rPr>
          <w:sz w:val="16"/>
          <w:szCs w:val="16"/>
        </w:rPr>
        <w:t xml:space="preserve"> </w:t>
      </w:r>
      <w:r w:rsidRPr="00DA1964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610AFB15" w14:textId="19C4D741" w:rsidR="000C4BC4" w:rsidRPr="00DA1964" w:rsidRDefault="000C4BC4" w:rsidP="003E4BCA">
      <w:pPr>
        <w:pStyle w:val="Tekstkomentarza"/>
        <w:jc w:val="both"/>
      </w:pPr>
      <w:r w:rsidRPr="00DA1964">
        <w:rPr>
          <w:rStyle w:val="Odwoanieprzypisudolnego"/>
          <w:sz w:val="16"/>
          <w:szCs w:val="16"/>
        </w:rPr>
        <w:footnoteRef/>
      </w:r>
      <w:r w:rsidRPr="00DA1964">
        <w:rPr>
          <w:sz w:val="16"/>
          <w:szCs w:val="16"/>
        </w:rPr>
        <w:t xml:space="preserve"> </w:t>
      </w:r>
      <w:r w:rsidRPr="00DA1964">
        <w:rPr>
          <w:i/>
          <w:sz w:val="16"/>
          <w:szCs w:val="16"/>
        </w:rPr>
        <w:t xml:space="preserve">Zgodnie z art. 22a ust. 1 ustawy Pzp Wykonawca w stosownych sytuacjach oraz w odniesieniu do konkretnego zamówienia, lub jego części, może w celu potwierdzenia spełniania warunku udziału w postępowaniu, o którym mowa w pkt VI.1.3) SIWZ polegać </w:t>
      </w:r>
      <w:r w:rsidRPr="00DA1964">
        <w:rPr>
          <w:i/>
          <w:sz w:val="16"/>
          <w:szCs w:val="16"/>
        </w:rPr>
        <w:br/>
        <w:t xml:space="preserve">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</w:t>
      </w:r>
      <w:r w:rsidRPr="00DA1964">
        <w:rPr>
          <w:i/>
          <w:sz w:val="16"/>
          <w:szCs w:val="16"/>
          <w:u w:val="single"/>
        </w:rPr>
        <w:t>w szczególności przedstawiając zobowiązanie tych podmiotów do oddania mu do dyspozycji niezbędnych zasobów na potrzeby realizacji zamówienia według Załącznika nr 5 do SIWZ.</w:t>
      </w:r>
    </w:p>
    <w:p w14:paraId="7D4F380E" w14:textId="77777777" w:rsidR="000C4BC4" w:rsidRPr="000A540C" w:rsidRDefault="000C4BC4" w:rsidP="003E4BCA">
      <w:pPr>
        <w:jc w:val="both"/>
        <w:rPr>
          <w:i/>
          <w:sz w:val="16"/>
          <w:szCs w:val="16"/>
        </w:rPr>
      </w:pPr>
    </w:p>
    <w:p w14:paraId="632672B6" w14:textId="77777777" w:rsidR="000C4BC4" w:rsidRDefault="000C4BC4" w:rsidP="003E4BCA">
      <w:pPr>
        <w:pStyle w:val="Tekstprzypisudolnego"/>
      </w:pPr>
    </w:p>
  </w:footnote>
  <w:footnote w:id="7">
    <w:p w14:paraId="49840180" w14:textId="3CC26977" w:rsidR="000C4BC4" w:rsidRPr="00DA1964" w:rsidRDefault="000C4BC4" w:rsidP="000748AE">
      <w:pPr>
        <w:pStyle w:val="Tekstprzypisudolnego"/>
        <w:jc w:val="both"/>
        <w:rPr>
          <w:sz w:val="16"/>
          <w:szCs w:val="16"/>
        </w:rPr>
      </w:pPr>
      <w:r w:rsidRPr="00DA1964">
        <w:rPr>
          <w:rStyle w:val="Odwoanieprzypisudolnego"/>
          <w:sz w:val="16"/>
          <w:szCs w:val="16"/>
        </w:rPr>
        <w:footnoteRef/>
      </w:r>
      <w:r w:rsidRPr="00DA1964">
        <w:rPr>
          <w:sz w:val="16"/>
          <w:szCs w:val="16"/>
        </w:rPr>
        <w:t xml:space="preserve"> </w:t>
      </w:r>
      <w:r w:rsidRPr="00DA1964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XII.12. SIWZ.</w:t>
      </w:r>
    </w:p>
  </w:footnote>
  <w:footnote w:id="8">
    <w:p w14:paraId="4EC8E42E" w14:textId="44889856" w:rsidR="000C4BC4" w:rsidRDefault="000C4BC4" w:rsidP="000748AE">
      <w:pPr>
        <w:pStyle w:val="Tekstprzypisudolnego"/>
        <w:jc w:val="both"/>
      </w:pPr>
      <w:r w:rsidRPr="00DA1964">
        <w:rPr>
          <w:rStyle w:val="Odwoanieprzypisudolnego"/>
          <w:sz w:val="16"/>
          <w:szCs w:val="16"/>
        </w:rPr>
        <w:t>*</w:t>
      </w:r>
      <w:r w:rsidRPr="00DA1964">
        <w:rPr>
          <w:sz w:val="16"/>
          <w:szCs w:val="16"/>
        </w:rPr>
        <w:t xml:space="preserve"> </w:t>
      </w:r>
      <w:r w:rsidRPr="00DA1964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2019r., poz. 369).</w:t>
      </w:r>
    </w:p>
  </w:footnote>
  <w:footnote w:id="9">
    <w:p w14:paraId="6D1C3316" w14:textId="77777777" w:rsidR="000C4BC4" w:rsidRPr="006E6F3D" w:rsidRDefault="000C4BC4" w:rsidP="006E6F3D">
      <w:pPr>
        <w:pStyle w:val="Tekstprzypisudolnego"/>
        <w:jc w:val="both"/>
        <w:rPr>
          <w:i/>
          <w:sz w:val="16"/>
          <w:szCs w:val="16"/>
        </w:rPr>
      </w:pPr>
      <w:r w:rsidRPr="006E6F3D">
        <w:rPr>
          <w:rStyle w:val="Odwoanieprzypisudolnego"/>
          <w:i/>
          <w:sz w:val="16"/>
          <w:szCs w:val="16"/>
        </w:rPr>
        <w:t>*</w:t>
      </w:r>
      <w:r w:rsidRPr="006E6F3D">
        <w:rPr>
          <w:i/>
          <w:sz w:val="16"/>
          <w:szCs w:val="16"/>
        </w:rPr>
        <w:t xml:space="preserve"> </w:t>
      </w:r>
      <w:r w:rsidRPr="006E6F3D">
        <w:rPr>
          <w:i/>
          <w:spacing w:val="-3"/>
          <w:sz w:val="16"/>
          <w:szCs w:val="16"/>
        </w:rPr>
        <w:t>Do zobowiązania należy dołączyć dokument (pełnomocnictwo w formie oryginału lub notarialnie poświadczonej kopii), z którego będzie wynikać, że osoba(-y) podpisująca(-e) zobowiązanie jest(są) uprawniona(-e) do dokonania takiej czynności, jeżeli nie wynika to z dokumentów rejestrowych innego podmiotu (CEIDG/KRS).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36BB687F" w:rsidR="000C4BC4" w:rsidRPr="00DA1964" w:rsidRDefault="000C4BC4" w:rsidP="00655FE7">
    <w:pPr>
      <w:pStyle w:val="Nagwek"/>
      <w:jc w:val="center"/>
      <w:rPr>
        <w:i/>
        <w:sz w:val="16"/>
        <w:szCs w:val="16"/>
      </w:rPr>
    </w:pPr>
    <w:r w:rsidRPr="00DA1964">
      <w:rPr>
        <w:i/>
        <w:sz w:val="16"/>
        <w:szCs w:val="16"/>
      </w:rPr>
      <w:t>Przetarg nieograniczony: „Sukcesywna dostawa fabrycznie nowych pojemników na odpady zmieszane, popiół, szkło, papier, bioodpady oraz odpady surowcowe, metale i tworzywa sztuczne na potrzeby LPGK Sp. z o. o. z podziałem na części” – NZP/TO/6/2019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0C4BC4" w:rsidRPr="00DC6121" w:rsidRDefault="000C4BC4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933F" w14:textId="6E424059" w:rsidR="000C4BC4" w:rsidRPr="00DA1964" w:rsidRDefault="000C4BC4" w:rsidP="008B005E">
    <w:pPr>
      <w:pStyle w:val="Nagwek"/>
      <w:jc w:val="center"/>
      <w:rPr>
        <w:i/>
        <w:sz w:val="16"/>
        <w:szCs w:val="16"/>
      </w:rPr>
    </w:pPr>
    <w:r w:rsidRPr="00DA1964">
      <w:rPr>
        <w:i/>
        <w:sz w:val="16"/>
        <w:szCs w:val="16"/>
      </w:rPr>
      <w:t>Przetarg nieograniczony: „Sukcesywna dostawa fabrycznie nowych pojemników na odpady zmieszane, popiół, szkło, papier, bioodpady oraz odpady surowcowe, metale i tworzywa sztuczne na potrzeby LPGK Sp. z o. o. z podziałem na części” – NZP/TO/6/2019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979C" w14:textId="7F56FD2F" w:rsidR="000C4BC4" w:rsidRPr="006E47F8" w:rsidRDefault="000C4BC4" w:rsidP="00377052">
    <w:pPr>
      <w:pStyle w:val="Nagwek"/>
      <w:jc w:val="center"/>
      <w:rPr>
        <w:i/>
        <w:color w:val="4472C4" w:themeColor="accent5"/>
        <w:sz w:val="16"/>
        <w:szCs w:val="16"/>
      </w:rPr>
    </w:pPr>
    <w:r w:rsidRPr="00FF039F">
      <w:rPr>
        <w:i/>
        <w:color w:val="4472C4" w:themeColor="accent5"/>
        <w:sz w:val="16"/>
        <w:szCs w:val="16"/>
      </w:rPr>
      <w:t xml:space="preserve">Przetarg nieograniczony: „Sukcesywna dostawa trumien do pochówku i kremacji zmarłych oraz krzyży i obudów nagrobnych na potrzeby LPGK Sp. z o. o. z </w:t>
    </w:r>
    <w:r>
      <w:rPr>
        <w:i/>
        <w:color w:val="4472C4" w:themeColor="accent5"/>
        <w:sz w:val="16"/>
        <w:szCs w:val="16"/>
      </w:rPr>
      <w:t>podziałem na części” – NZP/TO/6/2019</w:t>
    </w:r>
  </w:p>
  <w:p w14:paraId="48C6BDDB" w14:textId="77777777" w:rsidR="000C4BC4" w:rsidRPr="000B045A" w:rsidRDefault="000C4BC4" w:rsidP="00353F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BD" w14:textId="77777777" w:rsidR="000C4BC4" w:rsidRPr="00DC6121" w:rsidRDefault="000C4BC4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52E3" w14:textId="77777777" w:rsidR="000C4BC4" w:rsidRPr="00DA1964" w:rsidRDefault="000C4BC4" w:rsidP="008B005E">
    <w:pPr>
      <w:pStyle w:val="Nagwek"/>
      <w:jc w:val="center"/>
      <w:rPr>
        <w:i/>
        <w:sz w:val="16"/>
        <w:szCs w:val="16"/>
      </w:rPr>
    </w:pPr>
    <w:r w:rsidRPr="00DA1964">
      <w:rPr>
        <w:i/>
        <w:sz w:val="16"/>
        <w:szCs w:val="16"/>
      </w:rPr>
      <w:t>Przetarg nieograniczony: „Sukcesywna dostawa fabrycznie nowych pojemników na odpady zmieszane, popiół, szkło, papier, bioodpady oraz odpady surowcowe, metale i tworzywa sztuczne na potrzeby LPGK Sp. z o. o. z podziałem na części” – NZP/TO/6/2019</w:t>
    </w:r>
  </w:p>
  <w:p w14:paraId="52EB40BA" w14:textId="514E150C" w:rsidR="000C4BC4" w:rsidRPr="008B005E" w:rsidRDefault="000C4BC4" w:rsidP="008B005E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9930" w14:textId="2E26841F" w:rsidR="000C4BC4" w:rsidRPr="00DA1964" w:rsidRDefault="000C4BC4" w:rsidP="006E6D6B">
    <w:pPr>
      <w:pStyle w:val="Nagwek"/>
      <w:jc w:val="center"/>
      <w:rPr>
        <w:i/>
        <w:sz w:val="16"/>
        <w:szCs w:val="16"/>
      </w:rPr>
    </w:pPr>
    <w:r w:rsidRPr="00DA1964">
      <w:rPr>
        <w:i/>
        <w:sz w:val="16"/>
        <w:szCs w:val="16"/>
      </w:rPr>
      <w:t>Przetarg nieograniczony: „Sukcesywna dostawa fabrycznie nowych pojemników na odpady zmieszane, popiół, szkło, papier, bioodpady oraz odpady surowcowe, metale i tworzywa sztuczne na potrzeby LPGK Sp. z o. o. z podziałem na części” – NZP/TO/6/2019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8D308" w14:textId="3C65CE98" w:rsidR="000C4BC4" w:rsidRPr="008B005E" w:rsidRDefault="000C4BC4" w:rsidP="008B005E">
    <w:pPr>
      <w:pStyle w:val="Nagwek"/>
      <w:jc w:val="center"/>
      <w:rPr>
        <w:i/>
        <w:color w:val="4472C4" w:themeColor="accent5"/>
        <w:sz w:val="16"/>
        <w:szCs w:val="16"/>
      </w:rPr>
    </w:pPr>
    <w:r w:rsidRPr="00DA1964">
      <w:rPr>
        <w:i/>
        <w:sz w:val="16"/>
        <w:szCs w:val="16"/>
      </w:rPr>
      <w:t>Przetarg nieograniczony: „Sukcesywna dostawa fabrycznie nowych pojemników na odpady zmieszane, popiół, szkło, papier, bioodpady oraz odpady surowcowe, metale i tworzywa sztuczne na potrzeby LPGK Sp. z o. o. z podziałem na części” – NZP/TO/6/2019</w:t>
    </w:r>
  </w:p>
  <w:p w14:paraId="15D4C608" w14:textId="77777777" w:rsidR="000C4BC4" w:rsidRPr="008B005E" w:rsidRDefault="000C4BC4" w:rsidP="008B0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4087A3E"/>
    <w:name w:val="WW8Num36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singleLevel"/>
    <w:tmpl w:val="B8029920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BD7298"/>
    <w:multiLevelType w:val="hybridMultilevel"/>
    <w:tmpl w:val="5F7A2D1A"/>
    <w:lvl w:ilvl="0" w:tplc="7C3434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282663C"/>
    <w:multiLevelType w:val="hybridMultilevel"/>
    <w:tmpl w:val="7C24D15C"/>
    <w:lvl w:ilvl="0" w:tplc="1A7A24DC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8E3460"/>
    <w:multiLevelType w:val="hybridMultilevel"/>
    <w:tmpl w:val="B4BC1B82"/>
    <w:lvl w:ilvl="0" w:tplc="C23E4844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14A7FE8"/>
    <w:multiLevelType w:val="hybridMultilevel"/>
    <w:tmpl w:val="827A2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5298FE96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2F4ACF"/>
    <w:multiLevelType w:val="hybridMultilevel"/>
    <w:tmpl w:val="CE30C334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4E0F69"/>
    <w:multiLevelType w:val="hybridMultilevel"/>
    <w:tmpl w:val="D2C43A42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F5E0E"/>
    <w:multiLevelType w:val="hybridMultilevel"/>
    <w:tmpl w:val="DD4ADD0E"/>
    <w:lvl w:ilvl="0" w:tplc="FD2C273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 w15:restartNumberingAfterBreak="0">
    <w:nsid w:val="227809CF"/>
    <w:multiLevelType w:val="hybridMultilevel"/>
    <w:tmpl w:val="1BDC43A8"/>
    <w:lvl w:ilvl="0" w:tplc="8640DE06">
      <w:start w:val="9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3FC4200"/>
    <w:multiLevelType w:val="hybridMultilevel"/>
    <w:tmpl w:val="6A50E760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1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2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4841613"/>
    <w:multiLevelType w:val="hybridMultilevel"/>
    <w:tmpl w:val="6016CA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5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6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57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F149A9"/>
    <w:multiLevelType w:val="hybridMultilevel"/>
    <w:tmpl w:val="4B6280A4"/>
    <w:lvl w:ilvl="0" w:tplc="721C2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9E4A6D"/>
    <w:multiLevelType w:val="hybridMultilevel"/>
    <w:tmpl w:val="0FD824A4"/>
    <w:lvl w:ilvl="0" w:tplc="181430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A40B65"/>
    <w:multiLevelType w:val="hybridMultilevel"/>
    <w:tmpl w:val="5494299A"/>
    <w:lvl w:ilvl="0" w:tplc="7AA449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2FD4537"/>
    <w:multiLevelType w:val="hybridMultilevel"/>
    <w:tmpl w:val="8D2A17FE"/>
    <w:lvl w:ilvl="0" w:tplc="B6CC68C8">
      <w:start w:val="1"/>
      <w:numFmt w:val="lowerLetter"/>
      <w:lvlText w:val="%1)"/>
      <w:lvlJc w:val="left"/>
      <w:pPr>
        <w:ind w:left="10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3" w15:restartNumberingAfterBreak="0">
    <w:nsid w:val="33AB7158"/>
    <w:multiLevelType w:val="multilevel"/>
    <w:tmpl w:val="224C2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95B1F52"/>
    <w:multiLevelType w:val="hybridMultilevel"/>
    <w:tmpl w:val="F022DD66"/>
    <w:lvl w:ilvl="0" w:tplc="E45E957A">
      <w:start w:val="1"/>
      <w:numFmt w:val="decimal"/>
      <w:lvlText w:val="%1)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9C4877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0" w15:restartNumberingAfterBreak="0">
    <w:nsid w:val="3BFD27B0"/>
    <w:multiLevelType w:val="hybridMultilevel"/>
    <w:tmpl w:val="7B98189E"/>
    <w:lvl w:ilvl="0" w:tplc="2670E9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16B69"/>
    <w:multiLevelType w:val="hybridMultilevel"/>
    <w:tmpl w:val="D612314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0454CFB"/>
    <w:multiLevelType w:val="hybridMultilevel"/>
    <w:tmpl w:val="5494299A"/>
    <w:lvl w:ilvl="0" w:tplc="7AA449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FF01E8"/>
    <w:multiLevelType w:val="multilevel"/>
    <w:tmpl w:val="9180643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76" w15:restartNumberingAfterBreak="0">
    <w:nsid w:val="432537EF"/>
    <w:multiLevelType w:val="hybridMultilevel"/>
    <w:tmpl w:val="E9DC608A"/>
    <w:lvl w:ilvl="0" w:tplc="F38A9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44AA6ADD"/>
    <w:multiLevelType w:val="hybridMultilevel"/>
    <w:tmpl w:val="B67899B0"/>
    <w:lvl w:ilvl="0" w:tplc="83365614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8650D65"/>
    <w:multiLevelType w:val="hybridMultilevel"/>
    <w:tmpl w:val="EF2E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C337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B56112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9F1EF8"/>
    <w:multiLevelType w:val="hybridMultilevel"/>
    <w:tmpl w:val="CE30C334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8C6060"/>
    <w:multiLevelType w:val="hybridMultilevel"/>
    <w:tmpl w:val="77162132"/>
    <w:lvl w:ilvl="0" w:tplc="BD421C74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7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A41ECB"/>
    <w:multiLevelType w:val="hybridMultilevel"/>
    <w:tmpl w:val="C5026A54"/>
    <w:lvl w:ilvl="0" w:tplc="9D8A262E">
      <w:start w:val="1"/>
      <w:numFmt w:val="decimal"/>
      <w:lvlText w:val="%1)"/>
      <w:lvlJc w:val="left"/>
      <w:pPr>
        <w:ind w:left="964" w:firstLine="47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0D71B8"/>
    <w:multiLevelType w:val="hybridMultilevel"/>
    <w:tmpl w:val="DE1A08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F2054D9"/>
    <w:multiLevelType w:val="hybridMultilevel"/>
    <w:tmpl w:val="8E1C306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94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EF71A3"/>
    <w:multiLevelType w:val="hybridMultilevel"/>
    <w:tmpl w:val="96B8B7B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7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9" w15:restartNumberingAfterBreak="0">
    <w:nsid w:val="56DA2911"/>
    <w:multiLevelType w:val="hybridMultilevel"/>
    <w:tmpl w:val="E71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1" w15:restartNumberingAfterBreak="0">
    <w:nsid w:val="58947338"/>
    <w:multiLevelType w:val="hybridMultilevel"/>
    <w:tmpl w:val="58F8918E"/>
    <w:lvl w:ilvl="0" w:tplc="6060AAA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2" w15:restartNumberingAfterBreak="0">
    <w:nsid w:val="5895256A"/>
    <w:multiLevelType w:val="hybridMultilevel"/>
    <w:tmpl w:val="6C08FE9E"/>
    <w:lvl w:ilvl="0" w:tplc="C0E83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0D1F6D"/>
    <w:multiLevelType w:val="hybridMultilevel"/>
    <w:tmpl w:val="4B4CF91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 w15:restartNumberingAfterBreak="0">
    <w:nsid w:val="5CA44C95"/>
    <w:multiLevelType w:val="multilevel"/>
    <w:tmpl w:val="357AEBE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8" w15:restartNumberingAfterBreak="0">
    <w:nsid w:val="5CC77E7E"/>
    <w:multiLevelType w:val="hybridMultilevel"/>
    <w:tmpl w:val="0A98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D387BC6"/>
    <w:multiLevelType w:val="hybridMultilevel"/>
    <w:tmpl w:val="73B089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AA02B5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D776514"/>
    <w:multiLevelType w:val="hybridMultilevel"/>
    <w:tmpl w:val="4238E824"/>
    <w:lvl w:ilvl="0" w:tplc="6318EDE6">
      <w:start w:val="1"/>
      <w:numFmt w:val="lowerLetter"/>
      <w:lvlText w:val="%1)"/>
      <w:lvlJc w:val="left"/>
      <w:pPr>
        <w:ind w:left="773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1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030E29"/>
    <w:multiLevelType w:val="hybridMultilevel"/>
    <w:tmpl w:val="D2F23722"/>
    <w:lvl w:ilvl="0" w:tplc="336AF594">
      <w:start w:val="4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15" w15:restartNumberingAfterBreak="0">
    <w:nsid w:val="61704B33"/>
    <w:multiLevelType w:val="hybridMultilevel"/>
    <w:tmpl w:val="93E085EE"/>
    <w:lvl w:ilvl="0" w:tplc="CDAE279A">
      <w:start w:val="1"/>
      <w:numFmt w:val="lowerLetter"/>
      <w:suff w:val="space"/>
      <w:lvlText w:val="%1)"/>
      <w:lvlJc w:val="left"/>
      <w:pPr>
        <w:ind w:left="964" w:firstLine="4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8" w15:restartNumberingAfterBreak="0">
    <w:nsid w:val="65CB68C1"/>
    <w:multiLevelType w:val="hybridMultilevel"/>
    <w:tmpl w:val="02EC6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1" w15:restartNumberingAfterBreak="0">
    <w:nsid w:val="67B37ACD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467930"/>
    <w:multiLevelType w:val="hybridMultilevel"/>
    <w:tmpl w:val="DC3211FA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 w15:restartNumberingAfterBreak="0">
    <w:nsid w:val="6A476CE0"/>
    <w:multiLevelType w:val="hybridMultilevel"/>
    <w:tmpl w:val="03B23F42"/>
    <w:lvl w:ilvl="0" w:tplc="3EE2D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FC2240"/>
    <w:multiLevelType w:val="hybridMultilevel"/>
    <w:tmpl w:val="169EF304"/>
    <w:lvl w:ilvl="0" w:tplc="56FC6F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6C095144"/>
    <w:multiLevelType w:val="multilevel"/>
    <w:tmpl w:val="750E07E2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40206B"/>
    <w:multiLevelType w:val="multilevel"/>
    <w:tmpl w:val="357AEBE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8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D90EB2"/>
    <w:multiLevelType w:val="hybridMultilevel"/>
    <w:tmpl w:val="EF3699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C73D9C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2642E3"/>
    <w:multiLevelType w:val="multilevel"/>
    <w:tmpl w:val="09DEE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3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254AFF"/>
    <w:multiLevelType w:val="multilevel"/>
    <w:tmpl w:val="7A8E02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5" w15:restartNumberingAfterBreak="0">
    <w:nsid w:val="72AC70BB"/>
    <w:multiLevelType w:val="hybridMultilevel"/>
    <w:tmpl w:val="1988BF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38E66EB"/>
    <w:multiLevelType w:val="hybridMultilevel"/>
    <w:tmpl w:val="D0A61036"/>
    <w:lvl w:ilvl="0" w:tplc="04150011">
      <w:start w:val="1"/>
      <w:numFmt w:val="decimal"/>
      <w:lvlText w:val="%1)"/>
      <w:lvlJc w:val="left"/>
      <w:pPr>
        <w:ind w:left="964" w:firstLine="4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9F76B9"/>
    <w:multiLevelType w:val="hybridMultilevel"/>
    <w:tmpl w:val="B2201D58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67B0E36"/>
    <w:multiLevelType w:val="hybridMultilevel"/>
    <w:tmpl w:val="B5088EE0"/>
    <w:lvl w:ilvl="0" w:tplc="A7064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41" w15:restartNumberingAfterBreak="0">
    <w:nsid w:val="77B81C70"/>
    <w:multiLevelType w:val="hybridMultilevel"/>
    <w:tmpl w:val="7284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975E39"/>
    <w:multiLevelType w:val="hybridMultilevel"/>
    <w:tmpl w:val="41363FB0"/>
    <w:lvl w:ilvl="0" w:tplc="CD34E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F929F1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45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98"/>
  </w:num>
  <w:num w:numId="2">
    <w:abstractNumId w:val="140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56"/>
  </w:num>
  <w:num w:numId="8">
    <w:abstractNumId w:val="114"/>
  </w:num>
  <w:num w:numId="9">
    <w:abstractNumId w:val="137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3"/>
  </w:num>
  <w:num w:numId="12">
    <w:abstractNumId w:val="144"/>
  </w:num>
  <w:num w:numId="13">
    <w:abstractNumId w:val="41"/>
  </w:num>
  <w:num w:numId="14">
    <w:abstractNumId w:val="139"/>
  </w:num>
  <w:num w:numId="15">
    <w:abstractNumId w:val="43"/>
  </w:num>
  <w:num w:numId="16">
    <w:abstractNumId w:val="106"/>
    <w:lvlOverride w:ilvl="0">
      <w:startOverride w:val="1"/>
    </w:lvlOverride>
  </w:num>
  <w:num w:numId="17">
    <w:abstractNumId w:val="74"/>
    <w:lvlOverride w:ilvl="0">
      <w:startOverride w:val="1"/>
    </w:lvlOverride>
  </w:num>
  <w:num w:numId="18">
    <w:abstractNumId w:val="48"/>
  </w:num>
  <w:num w:numId="19">
    <w:abstractNumId w:val="80"/>
  </w:num>
  <w:num w:numId="20">
    <w:abstractNumId w:val="105"/>
  </w:num>
  <w:num w:numId="21">
    <w:abstractNumId w:val="131"/>
  </w:num>
  <w:num w:numId="22">
    <w:abstractNumId w:val="141"/>
  </w:num>
  <w:num w:numId="23">
    <w:abstractNumId w:val="129"/>
  </w:num>
  <w:num w:numId="24">
    <w:abstractNumId w:val="96"/>
  </w:num>
  <w:num w:numId="2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17"/>
  </w:num>
  <w:num w:numId="28">
    <w:abstractNumId w:val="120"/>
  </w:num>
  <w:num w:numId="29">
    <w:abstractNumId w:val="89"/>
  </w:num>
  <w:num w:numId="30">
    <w:abstractNumId w:val="71"/>
  </w:num>
  <w:num w:numId="31">
    <w:abstractNumId w:val="142"/>
  </w:num>
  <w:num w:numId="32">
    <w:abstractNumId w:val="0"/>
  </w:num>
  <w:num w:numId="33">
    <w:abstractNumId w:val="109"/>
  </w:num>
  <w:num w:numId="3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2"/>
  </w:num>
  <w:num w:numId="36">
    <w:abstractNumId w:val="143"/>
  </w:num>
  <w:num w:numId="37">
    <w:abstractNumId w:val="31"/>
  </w:num>
  <w:num w:numId="38">
    <w:abstractNumId w:val="82"/>
  </w:num>
  <w:num w:numId="39">
    <w:abstractNumId w:val="22"/>
  </w:num>
  <w:num w:numId="40">
    <w:abstractNumId w:val="79"/>
  </w:num>
  <w:num w:numId="41">
    <w:abstractNumId w:val="77"/>
  </w:num>
  <w:num w:numId="42">
    <w:abstractNumId w:val="52"/>
  </w:num>
  <w:num w:numId="43">
    <w:abstractNumId w:val="35"/>
  </w:num>
  <w:num w:numId="44">
    <w:abstractNumId w:val="30"/>
  </w:num>
  <w:num w:numId="45">
    <w:abstractNumId w:val="24"/>
  </w:num>
  <w:num w:numId="46">
    <w:abstractNumId w:val="67"/>
  </w:num>
  <w:num w:numId="47">
    <w:abstractNumId w:val="94"/>
  </w:num>
  <w:num w:numId="48">
    <w:abstractNumId w:val="126"/>
  </w:num>
  <w:num w:numId="49">
    <w:abstractNumId w:val="66"/>
  </w:num>
  <w:num w:numId="50">
    <w:abstractNumId w:val="75"/>
  </w:num>
  <w:num w:numId="51">
    <w:abstractNumId w:val="46"/>
  </w:num>
  <w:num w:numId="52">
    <w:abstractNumId w:val="115"/>
  </w:num>
  <w:num w:numId="53">
    <w:abstractNumId w:val="60"/>
  </w:num>
  <w:num w:numId="54">
    <w:abstractNumId w:val="110"/>
  </w:num>
  <w:num w:numId="55">
    <w:abstractNumId w:val="53"/>
  </w:num>
  <w:num w:numId="56">
    <w:abstractNumId w:val="103"/>
  </w:num>
  <w:num w:numId="57">
    <w:abstractNumId w:val="107"/>
  </w:num>
  <w:num w:numId="58">
    <w:abstractNumId w:val="61"/>
  </w:num>
  <w:num w:numId="59">
    <w:abstractNumId w:val="112"/>
  </w:num>
  <w:num w:numId="60">
    <w:abstractNumId w:val="130"/>
  </w:num>
  <w:num w:numId="61">
    <w:abstractNumId w:val="68"/>
  </w:num>
  <w:num w:numId="62">
    <w:abstractNumId w:val="63"/>
  </w:num>
  <w:num w:numId="63">
    <w:abstractNumId w:val="64"/>
  </w:num>
  <w:num w:numId="64">
    <w:abstractNumId w:val="132"/>
  </w:num>
  <w:num w:numId="65">
    <w:abstractNumId w:val="95"/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3"/>
  </w:num>
  <w:num w:numId="70">
    <w:abstractNumId w:val="81"/>
  </w:num>
  <w:num w:numId="71">
    <w:abstractNumId w:val="108"/>
  </w:num>
  <w:num w:numId="72">
    <w:abstractNumId w:val="33"/>
  </w:num>
  <w:num w:numId="73">
    <w:abstractNumId w:val="39"/>
  </w:num>
  <w:num w:numId="74">
    <w:abstractNumId w:val="125"/>
  </w:num>
  <w:num w:numId="75">
    <w:abstractNumId w:val="86"/>
  </w:num>
  <w:num w:numId="76">
    <w:abstractNumId w:val="101"/>
  </w:num>
  <w:num w:numId="77">
    <w:abstractNumId w:val="62"/>
  </w:num>
  <w:num w:numId="7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4"/>
  </w:num>
  <w:num w:numId="80">
    <w:abstractNumId w:val="78"/>
  </w:num>
  <w:num w:numId="81">
    <w:abstractNumId w:val="58"/>
  </w:num>
  <w:num w:numId="82">
    <w:abstractNumId w:val="23"/>
  </w:num>
  <w:num w:numId="83">
    <w:abstractNumId w:val="49"/>
  </w:num>
  <w:num w:numId="84">
    <w:abstractNumId w:val="70"/>
  </w:num>
  <w:num w:numId="85">
    <w:abstractNumId w:val="135"/>
  </w:num>
  <w:num w:numId="86">
    <w:abstractNumId w:val="90"/>
  </w:num>
  <w:num w:numId="87">
    <w:abstractNumId w:val="99"/>
  </w:num>
  <w:num w:numId="88">
    <w:abstractNumId w:val="25"/>
  </w:num>
  <w:num w:numId="89">
    <w:abstractNumId w:val="88"/>
  </w:num>
  <w:num w:numId="90">
    <w:abstractNumId w:val="136"/>
  </w:num>
  <w:num w:numId="91">
    <w:abstractNumId w:val="73"/>
  </w:num>
  <w:num w:numId="92">
    <w:abstractNumId w:val="127"/>
  </w:num>
  <w:num w:numId="93">
    <w:abstractNumId w:val="122"/>
  </w:num>
  <w:num w:numId="94">
    <w:abstractNumId w:val="11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9"/>
  <w:hyphenationZone w:val="425"/>
  <w:characterSpacingControl w:val="doNotCompress"/>
  <w:hdrShapeDefaults>
    <o:shapedefaults v:ext="edit" spidmax="69633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2BC"/>
    <w:rsid w:val="00002B3A"/>
    <w:rsid w:val="000032D7"/>
    <w:rsid w:val="00003639"/>
    <w:rsid w:val="00003B3E"/>
    <w:rsid w:val="00004288"/>
    <w:rsid w:val="0000461D"/>
    <w:rsid w:val="00004A5E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0BC"/>
    <w:rsid w:val="000079DE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8BC"/>
    <w:rsid w:val="00014E5D"/>
    <w:rsid w:val="00015129"/>
    <w:rsid w:val="00015D74"/>
    <w:rsid w:val="00015DBD"/>
    <w:rsid w:val="00015F66"/>
    <w:rsid w:val="00015FCD"/>
    <w:rsid w:val="000164D1"/>
    <w:rsid w:val="000167DC"/>
    <w:rsid w:val="00017057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A02"/>
    <w:rsid w:val="000232FB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15"/>
    <w:rsid w:val="0003449A"/>
    <w:rsid w:val="000348C0"/>
    <w:rsid w:val="00034DC2"/>
    <w:rsid w:val="000352D2"/>
    <w:rsid w:val="00035476"/>
    <w:rsid w:val="0003576F"/>
    <w:rsid w:val="00035C30"/>
    <w:rsid w:val="00035C4D"/>
    <w:rsid w:val="00035D21"/>
    <w:rsid w:val="0003658A"/>
    <w:rsid w:val="00036ED6"/>
    <w:rsid w:val="00037AF4"/>
    <w:rsid w:val="00037BBC"/>
    <w:rsid w:val="00037BD3"/>
    <w:rsid w:val="00037DE7"/>
    <w:rsid w:val="00037F1C"/>
    <w:rsid w:val="0004076B"/>
    <w:rsid w:val="00040908"/>
    <w:rsid w:val="00040AE8"/>
    <w:rsid w:val="00042A8F"/>
    <w:rsid w:val="00043F6E"/>
    <w:rsid w:val="00044AC0"/>
    <w:rsid w:val="00044CE1"/>
    <w:rsid w:val="0004530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5022B"/>
    <w:rsid w:val="000504B5"/>
    <w:rsid w:val="000507A6"/>
    <w:rsid w:val="00051246"/>
    <w:rsid w:val="000512CC"/>
    <w:rsid w:val="00051736"/>
    <w:rsid w:val="00051CFE"/>
    <w:rsid w:val="00052818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81C"/>
    <w:rsid w:val="000569DE"/>
    <w:rsid w:val="00056AFD"/>
    <w:rsid w:val="0005702A"/>
    <w:rsid w:val="00057215"/>
    <w:rsid w:val="00057349"/>
    <w:rsid w:val="0005796D"/>
    <w:rsid w:val="00057987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B1A"/>
    <w:rsid w:val="00061E9C"/>
    <w:rsid w:val="00061EC1"/>
    <w:rsid w:val="00062066"/>
    <w:rsid w:val="000621BA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416"/>
    <w:rsid w:val="00067B1E"/>
    <w:rsid w:val="00067EFD"/>
    <w:rsid w:val="000706EA"/>
    <w:rsid w:val="0007094A"/>
    <w:rsid w:val="000717C4"/>
    <w:rsid w:val="000719F6"/>
    <w:rsid w:val="00072088"/>
    <w:rsid w:val="00072121"/>
    <w:rsid w:val="00073071"/>
    <w:rsid w:val="00073362"/>
    <w:rsid w:val="000748AC"/>
    <w:rsid w:val="000748AE"/>
    <w:rsid w:val="00074EFF"/>
    <w:rsid w:val="00074F75"/>
    <w:rsid w:val="0007596A"/>
    <w:rsid w:val="00076324"/>
    <w:rsid w:val="000768F5"/>
    <w:rsid w:val="00076F18"/>
    <w:rsid w:val="00077657"/>
    <w:rsid w:val="00077A5A"/>
    <w:rsid w:val="00077BBF"/>
    <w:rsid w:val="0008038A"/>
    <w:rsid w:val="000807C1"/>
    <w:rsid w:val="00081F60"/>
    <w:rsid w:val="000822DE"/>
    <w:rsid w:val="00082771"/>
    <w:rsid w:val="0008328B"/>
    <w:rsid w:val="000837A0"/>
    <w:rsid w:val="00083A04"/>
    <w:rsid w:val="00083EC7"/>
    <w:rsid w:val="00084B98"/>
    <w:rsid w:val="00084D2F"/>
    <w:rsid w:val="00085067"/>
    <w:rsid w:val="00085077"/>
    <w:rsid w:val="000851E8"/>
    <w:rsid w:val="0008564D"/>
    <w:rsid w:val="0008600A"/>
    <w:rsid w:val="00087204"/>
    <w:rsid w:val="00087442"/>
    <w:rsid w:val="000878ED"/>
    <w:rsid w:val="00087974"/>
    <w:rsid w:val="000879E1"/>
    <w:rsid w:val="00090807"/>
    <w:rsid w:val="00090B23"/>
    <w:rsid w:val="00090D88"/>
    <w:rsid w:val="00090EDB"/>
    <w:rsid w:val="00091660"/>
    <w:rsid w:val="000919CA"/>
    <w:rsid w:val="00091C41"/>
    <w:rsid w:val="00091DD1"/>
    <w:rsid w:val="0009208F"/>
    <w:rsid w:val="000920E3"/>
    <w:rsid w:val="000928C2"/>
    <w:rsid w:val="00093E2C"/>
    <w:rsid w:val="00093F4C"/>
    <w:rsid w:val="00094302"/>
    <w:rsid w:val="00094C6B"/>
    <w:rsid w:val="00094D6F"/>
    <w:rsid w:val="00094FFB"/>
    <w:rsid w:val="00095958"/>
    <w:rsid w:val="00095C76"/>
    <w:rsid w:val="000961E2"/>
    <w:rsid w:val="0009620E"/>
    <w:rsid w:val="00096345"/>
    <w:rsid w:val="00097648"/>
    <w:rsid w:val="0009799B"/>
    <w:rsid w:val="00097EC6"/>
    <w:rsid w:val="000A047F"/>
    <w:rsid w:val="000A0686"/>
    <w:rsid w:val="000A08CA"/>
    <w:rsid w:val="000A12ED"/>
    <w:rsid w:val="000A13A7"/>
    <w:rsid w:val="000A14A0"/>
    <w:rsid w:val="000A1C43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4E82"/>
    <w:rsid w:val="000A5104"/>
    <w:rsid w:val="000A540C"/>
    <w:rsid w:val="000A550F"/>
    <w:rsid w:val="000A5C58"/>
    <w:rsid w:val="000A6859"/>
    <w:rsid w:val="000A690F"/>
    <w:rsid w:val="000A6D59"/>
    <w:rsid w:val="000A6EBD"/>
    <w:rsid w:val="000A6FBA"/>
    <w:rsid w:val="000A702A"/>
    <w:rsid w:val="000A7A28"/>
    <w:rsid w:val="000A7A66"/>
    <w:rsid w:val="000A7EF3"/>
    <w:rsid w:val="000B08B6"/>
    <w:rsid w:val="000B098A"/>
    <w:rsid w:val="000B1411"/>
    <w:rsid w:val="000B2ACB"/>
    <w:rsid w:val="000B3571"/>
    <w:rsid w:val="000B37A8"/>
    <w:rsid w:val="000B4357"/>
    <w:rsid w:val="000B439B"/>
    <w:rsid w:val="000B4D4C"/>
    <w:rsid w:val="000B5852"/>
    <w:rsid w:val="000B5D1E"/>
    <w:rsid w:val="000B6015"/>
    <w:rsid w:val="000B630D"/>
    <w:rsid w:val="000B695F"/>
    <w:rsid w:val="000B7345"/>
    <w:rsid w:val="000B78CD"/>
    <w:rsid w:val="000B7B16"/>
    <w:rsid w:val="000C0282"/>
    <w:rsid w:val="000C0572"/>
    <w:rsid w:val="000C0AB6"/>
    <w:rsid w:val="000C0AF5"/>
    <w:rsid w:val="000C0B5C"/>
    <w:rsid w:val="000C0C30"/>
    <w:rsid w:val="000C0D11"/>
    <w:rsid w:val="000C10A3"/>
    <w:rsid w:val="000C1556"/>
    <w:rsid w:val="000C15EC"/>
    <w:rsid w:val="000C17A3"/>
    <w:rsid w:val="000C1AD7"/>
    <w:rsid w:val="000C23F2"/>
    <w:rsid w:val="000C279C"/>
    <w:rsid w:val="000C2CB7"/>
    <w:rsid w:val="000C36BF"/>
    <w:rsid w:val="000C39D1"/>
    <w:rsid w:val="000C43A2"/>
    <w:rsid w:val="000C497A"/>
    <w:rsid w:val="000C4BC4"/>
    <w:rsid w:val="000C507A"/>
    <w:rsid w:val="000C52B3"/>
    <w:rsid w:val="000C595A"/>
    <w:rsid w:val="000C6059"/>
    <w:rsid w:val="000C6308"/>
    <w:rsid w:val="000C6545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A7C"/>
    <w:rsid w:val="000D3AA5"/>
    <w:rsid w:val="000D3BF5"/>
    <w:rsid w:val="000D4A8D"/>
    <w:rsid w:val="000D4D36"/>
    <w:rsid w:val="000D5B43"/>
    <w:rsid w:val="000D5D33"/>
    <w:rsid w:val="000D6A3B"/>
    <w:rsid w:val="000D6BA9"/>
    <w:rsid w:val="000D6D08"/>
    <w:rsid w:val="000D6F2E"/>
    <w:rsid w:val="000D7060"/>
    <w:rsid w:val="000D7448"/>
    <w:rsid w:val="000D7543"/>
    <w:rsid w:val="000D7AD3"/>
    <w:rsid w:val="000E149D"/>
    <w:rsid w:val="000E16B8"/>
    <w:rsid w:val="000E1EFD"/>
    <w:rsid w:val="000E2D17"/>
    <w:rsid w:val="000E30A0"/>
    <w:rsid w:val="000E3950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75B"/>
    <w:rsid w:val="000F4709"/>
    <w:rsid w:val="000F509F"/>
    <w:rsid w:val="000F52FF"/>
    <w:rsid w:val="000F53BB"/>
    <w:rsid w:val="000F5B3E"/>
    <w:rsid w:val="000F6140"/>
    <w:rsid w:val="000F69C5"/>
    <w:rsid w:val="000F6BCA"/>
    <w:rsid w:val="000F7221"/>
    <w:rsid w:val="00100707"/>
    <w:rsid w:val="00101024"/>
    <w:rsid w:val="001019BE"/>
    <w:rsid w:val="00101C0E"/>
    <w:rsid w:val="00101ED2"/>
    <w:rsid w:val="001021C1"/>
    <w:rsid w:val="001025A5"/>
    <w:rsid w:val="00102B57"/>
    <w:rsid w:val="001030CF"/>
    <w:rsid w:val="00103168"/>
    <w:rsid w:val="00103421"/>
    <w:rsid w:val="00103CA4"/>
    <w:rsid w:val="00104DBC"/>
    <w:rsid w:val="00104E82"/>
    <w:rsid w:val="00105DCD"/>
    <w:rsid w:val="00106782"/>
    <w:rsid w:val="00106825"/>
    <w:rsid w:val="00106AB9"/>
    <w:rsid w:val="00106F01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51"/>
    <w:rsid w:val="00113E15"/>
    <w:rsid w:val="00113F5D"/>
    <w:rsid w:val="001146A6"/>
    <w:rsid w:val="00114985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CBB"/>
    <w:rsid w:val="00120CEF"/>
    <w:rsid w:val="00120E45"/>
    <w:rsid w:val="00120FAA"/>
    <w:rsid w:val="00121664"/>
    <w:rsid w:val="00121832"/>
    <w:rsid w:val="00121936"/>
    <w:rsid w:val="00121AAB"/>
    <w:rsid w:val="001221C9"/>
    <w:rsid w:val="0012238B"/>
    <w:rsid w:val="00122970"/>
    <w:rsid w:val="0012305C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74F2"/>
    <w:rsid w:val="0012757C"/>
    <w:rsid w:val="00127F54"/>
    <w:rsid w:val="001300D1"/>
    <w:rsid w:val="0013026E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41FB"/>
    <w:rsid w:val="00134456"/>
    <w:rsid w:val="00134457"/>
    <w:rsid w:val="001348EE"/>
    <w:rsid w:val="00134D41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6F97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B60"/>
    <w:rsid w:val="00141CFF"/>
    <w:rsid w:val="001425AE"/>
    <w:rsid w:val="00142B9F"/>
    <w:rsid w:val="00142D32"/>
    <w:rsid w:val="0014300F"/>
    <w:rsid w:val="00144168"/>
    <w:rsid w:val="00144A64"/>
    <w:rsid w:val="00144E86"/>
    <w:rsid w:val="00145298"/>
    <w:rsid w:val="00145E67"/>
    <w:rsid w:val="0014685F"/>
    <w:rsid w:val="00147675"/>
    <w:rsid w:val="00147E12"/>
    <w:rsid w:val="0015007A"/>
    <w:rsid w:val="00151EEF"/>
    <w:rsid w:val="0015224D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6362"/>
    <w:rsid w:val="001568E7"/>
    <w:rsid w:val="00156B28"/>
    <w:rsid w:val="00156F34"/>
    <w:rsid w:val="00157205"/>
    <w:rsid w:val="001574CE"/>
    <w:rsid w:val="00157CA5"/>
    <w:rsid w:val="00157FEA"/>
    <w:rsid w:val="00160C2C"/>
    <w:rsid w:val="00161398"/>
    <w:rsid w:val="00162824"/>
    <w:rsid w:val="0016323D"/>
    <w:rsid w:val="001633CA"/>
    <w:rsid w:val="00163980"/>
    <w:rsid w:val="00163D61"/>
    <w:rsid w:val="0016447F"/>
    <w:rsid w:val="00164BCB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1DEB"/>
    <w:rsid w:val="00172187"/>
    <w:rsid w:val="0017259D"/>
    <w:rsid w:val="00172AD2"/>
    <w:rsid w:val="00173135"/>
    <w:rsid w:val="00173727"/>
    <w:rsid w:val="00173AD3"/>
    <w:rsid w:val="00173DB8"/>
    <w:rsid w:val="0017520C"/>
    <w:rsid w:val="001752F3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1BC"/>
    <w:rsid w:val="00181289"/>
    <w:rsid w:val="00181584"/>
    <w:rsid w:val="001815FB"/>
    <w:rsid w:val="00181EC1"/>
    <w:rsid w:val="0018264F"/>
    <w:rsid w:val="00182FE1"/>
    <w:rsid w:val="00183678"/>
    <w:rsid w:val="00183FB2"/>
    <w:rsid w:val="00184064"/>
    <w:rsid w:val="00186705"/>
    <w:rsid w:val="0018680F"/>
    <w:rsid w:val="001870C6"/>
    <w:rsid w:val="00187415"/>
    <w:rsid w:val="00187664"/>
    <w:rsid w:val="00187CA0"/>
    <w:rsid w:val="00187E1F"/>
    <w:rsid w:val="00190B12"/>
    <w:rsid w:val="001914BB"/>
    <w:rsid w:val="001914C4"/>
    <w:rsid w:val="001917CA"/>
    <w:rsid w:val="00191B5E"/>
    <w:rsid w:val="00192996"/>
    <w:rsid w:val="00192D06"/>
    <w:rsid w:val="00192E89"/>
    <w:rsid w:val="00193936"/>
    <w:rsid w:val="0019458C"/>
    <w:rsid w:val="0019459F"/>
    <w:rsid w:val="00194961"/>
    <w:rsid w:val="00194B49"/>
    <w:rsid w:val="00195453"/>
    <w:rsid w:val="0019557A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F96"/>
    <w:rsid w:val="001A0314"/>
    <w:rsid w:val="001A0C4C"/>
    <w:rsid w:val="001A17BA"/>
    <w:rsid w:val="001A1FE6"/>
    <w:rsid w:val="001A2582"/>
    <w:rsid w:val="001A349A"/>
    <w:rsid w:val="001A3B21"/>
    <w:rsid w:val="001A3BAE"/>
    <w:rsid w:val="001A3D30"/>
    <w:rsid w:val="001A3D50"/>
    <w:rsid w:val="001A403F"/>
    <w:rsid w:val="001A4568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D3B"/>
    <w:rsid w:val="001B3E64"/>
    <w:rsid w:val="001B3FB0"/>
    <w:rsid w:val="001B4218"/>
    <w:rsid w:val="001B4CD6"/>
    <w:rsid w:val="001B588C"/>
    <w:rsid w:val="001B627D"/>
    <w:rsid w:val="001B6593"/>
    <w:rsid w:val="001B715F"/>
    <w:rsid w:val="001B7944"/>
    <w:rsid w:val="001B7BE4"/>
    <w:rsid w:val="001B7BFA"/>
    <w:rsid w:val="001C096A"/>
    <w:rsid w:val="001C0A80"/>
    <w:rsid w:val="001C1176"/>
    <w:rsid w:val="001C2DCD"/>
    <w:rsid w:val="001C30BE"/>
    <w:rsid w:val="001C3115"/>
    <w:rsid w:val="001C3EF9"/>
    <w:rsid w:val="001C53E1"/>
    <w:rsid w:val="001C5D99"/>
    <w:rsid w:val="001C6382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7E21"/>
    <w:rsid w:val="001E0748"/>
    <w:rsid w:val="001E0A34"/>
    <w:rsid w:val="001E0FA9"/>
    <w:rsid w:val="001E131D"/>
    <w:rsid w:val="001E1535"/>
    <w:rsid w:val="001E1884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20C6"/>
    <w:rsid w:val="001F223E"/>
    <w:rsid w:val="001F2954"/>
    <w:rsid w:val="001F3AF9"/>
    <w:rsid w:val="001F3B1D"/>
    <w:rsid w:val="001F3B20"/>
    <w:rsid w:val="001F3CF4"/>
    <w:rsid w:val="001F4473"/>
    <w:rsid w:val="001F451E"/>
    <w:rsid w:val="001F4B42"/>
    <w:rsid w:val="001F4D98"/>
    <w:rsid w:val="001F5ACE"/>
    <w:rsid w:val="001F6472"/>
    <w:rsid w:val="001F6A10"/>
    <w:rsid w:val="001F6A76"/>
    <w:rsid w:val="001F70A8"/>
    <w:rsid w:val="001F7152"/>
    <w:rsid w:val="001F7161"/>
    <w:rsid w:val="001F7268"/>
    <w:rsid w:val="001F75D9"/>
    <w:rsid w:val="001F7D1A"/>
    <w:rsid w:val="002000F1"/>
    <w:rsid w:val="002003FA"/>
    <w:rsid w:val="002006EA"/>
    <w:rsid w:val="00200783"/>
    <w:rsid w:val="00200B18"/>
    <w:rsid w:val="00200DDE"/>
    <w:rsid w:val="00201411"/>
    <w:rsid w:val="0020167A"/>
    <w:rsid w:val="002018A6"/>
    <w:rsid w:val="002029FD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773"/>
    <w:rsid w:val="00206976"/>
    <w:rsid w:val="0020789A"/>
    <w:rsid w:val="00207B6E"/>
    <w:rsid w:val="00207EEB"/>
    <w:rsid w:val="0021038D"/>
    <w:rsid w:val="002104C0"/>
    <w:rsid w:val="002106BF"/>
    <w:rsid w:val="00210891"/>
    <w:rsid w:val="00211DDE"/>
    <w:rsid w:val="00212753"/>
    <w:rsid w:val="00212EC8"/>
    <w:rsid w:val="002131A3"/>
    <w:rsid w:val="00213677"/>
    <w:rsid w:val="00213D90"/>
    <w:rsid w:val="0021437C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5A"/>
    <w:rsid w:val="00223627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C71"/>
    <w:rsid w:val="00230211"/>
    <w:rsid w:val="00230239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3E1"/>
    <w:rsid w:val="0023568D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A10"/>
    <w:rsid w:val="00243BCC"/>
    <w:rsid w:val="00244EC7"/>
    <w:rsid w:val="00244ED9"/>
    <w:rsid w:val="00244F35"/>
    <w:rsid w:val="00245FBC"/>
    <w:rsid w:val="00246DA3"/>
    <w:rsid w:val="00247352"/>
    <w:rsid w:val="00250984"/>
    <w:rsid w:val="002509F1"/>
    <w:rsid w:val="00250B22"/>
    <w:rsid w:val="00250E2C"/>
    <w:rsid w:val="00250FBF"/>
    <w:rsid w:val="002513CD"/>
    <w:rsid w:val="0025176C"/>
    <w:rsid w:val="00251FE0"/>
    <w:rsid w:val="00253020"/>
    <w:rsid w:val="00253229"/>
    <w:rsid w:val="002535FF"/>
    <w:rsid w:val="00253C3D"/>
    <w:rsid w:val="00253E57"/>
    <w:rsid w:val="00253F7F"/>
    <w:rsid w:val="002543A6"/>
    <w:rsid w:val="00254BE3"/>
    <w:rsid w:val="00255698"/>
    <w:rsid w:val="00256305"/>
    <w:rsid w:val="0025668C"/>
    <w:rsid w:val="002569F5"/>
    <w:rsid w:val="00256BB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1F06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564F"/>
    <w:rsid w:val="00266467"/>
    <w:rsid w:val="00266987"/>
    <w:rsid w:val="00266B99"/>
    <w:rsid w:val="00266C78"/>
    <w:rsid w:val="0026725F"/>
    <w:rsid w:val="00267521"/>
    <w:rsid w:val="002678D7"/>
    <w:rsid w:val="00270ABC"/>
    <w:rsid w:val="0027131C"/>
    <w:rsid w:val="00271404"/>
    <w:rsid w:val="00271AA4"/>
    <w:rsid w:val="00271AE1"/>
    <w:rsid w:val="00271B69"/>
    <w:rsid w:val="00272477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6CB1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2E5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568E"/>
    <w:rsid w:val="00295AB3"/>
    <w:rsid w:val="0029649E"/>
    <w:rsid w:val="002970A0"/>
    <w:rsid w:val="00297B09"/>
    <w:rsid w:val="00297B19"/>
    <w:rsid w:val="00297B9F"/>
    <w:rsid w:val="00297E66"/>
    <w:rsid w:val="002A14AC"/>
    <w:rsid w:val="002A15A0"/>
    <w:rsid w:val="002A180D"/>
    <w:rsid w:val="002A1F41"/>
    <w:rsid w:val="002A2072"/>
    <w:rsid w:val="002A260C"/>
    <w:rsid w:val="002A2E54"/>
    <w:rsid w:val="002A3292"/>
    <w:rsid w:val="002A3397"/>
    <w:rsid w:val="002A33A1"/>
    <w:rsid w:val="002A37CC"/>
    <w:rsid w:val="002A3B48"/>
    <w:rsid w:val="002A45B1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EB1"/>
    <w:rsid w:val="002B30A2"/>
    <w:rsid w:val="002B3308"/>
    <w:rsid w:val="002B3BBD"/>
    <w:rsid w:val="002B44A8"/>
    <w:rsid w:val="002B4CDE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ACD"/>
    <w:rsid w:val="002C5012"/>
    <w:rsid w:val="002C536D"/>
    <w:rsid w:val="002C566D"/>
    <w:rsid w:val="002C5F6E"/>
    <w:rsid w:val="002C61AD"/>
    <w:rsid w:val="002C65F0"/>
    <w:rsid w:val="002C6678"/>
    <w:rsid w:val="002C6EEE"/>
    <w:rsid w:val="002C7809"/>
    <w:rsid w:val="002C7837"/>
    <w:rsid w:val="002C7FB8"/>
    <w:rsid w:val="002D0136"/>
    <w:rsid w:val="002D01A1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34F0"/>
    <w:rsid w:val="002D3CE4"/>
    <w:rsid w:val="002D3E15"/>
    <w:rsid w:val="002D5AD3"/>
    <w:rsid w:val="002D5B62"/>
    <w:rsid w:val="002D5C6D"/>
    <w:rsid w:val="002D62C9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0FB5"/>
    <w:rsid w:val="002E11EA"/>
    <w:rsid w:val="002E1462"/>
    <w:rsid w:val="002E1579"/>
    <w:rsid w:val="002E173F"/>
    <w:rsid w:val="002E1938"/>
    <w:rsid w:val="002E1CEC"/>
    <w:rsid w:val="002E2309"/>
    <w:rsid w:val="002E2529"/>
    <w:rsid w:val="002E3AE4"/>
    <w:rsid w:val="002E481C"/>
    <w:rsid w:val="002E49BC"/>
    <w:rsid w:val="002E4DDD"/>
    <w:rsid w:val="002E5A65"/>
    <w:rsid w:val="002E5DC4"/>
    <w:rsid w:val="002E6A90"/>
    <w:rsid w:val="002E6D16"/>
    <w:rsid w:val="002E7B91"/>
    <w:rsid w:val="002E7BC3"/>
    <w:rsid w:val="002F01E7"/>
    <w:rsid w:val="002F04C7"/>
    <w:rsid w:val="002F0502"/>
    <w:rsid w:val="002F076B"/>
    <w:rsid w:val="002F1615"/>
    <w:rsid w:val="002F2637"/>
    <w:rsid w:val="002F2966"/>
    <w:rsid w:val="002F3C54"/>
    <w:rsid w:val="002F4411"/>
    <w:rsid w:val="002F4A78"/>
    <w:rsid w:val="002F4ABB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CF"/>
    <w:rsid w:val="00305E7B"/>
    <w:rsid w:val="00305F2F"/>
    <w:rsid w:val="0030627E"/>
    <w:rsid w:val="00306855"/>
    <w:rsid w:val="0030716E"/>
    <w:rsid w:val="00307551"/>
    <w:rsid w:val="00307CA8"/>
    <w:rsid w:val="0031090D"/>
    <w:rsid w:val="00310FA0"/>
    <w:rsid w:val="003114A2"/>
    <w:rsid w:val="00311947"/>
    <w:rsid w:val="00311DB6"/>
    <w:rsid w:val="00312713"/>
    <w:rsid w:val="00312EE6"/>
    <w:rsid w:val="0031305E"/>
    <w:rsid w:val="00313B80"/>
    <w:rsid w:val="00313EBD"/>
    <w:rsid w:val="003140A0"/>
    <w:rsid w:val="0031485E"/>
    <w:rsid w:val="00314A85"/>
    <w:rsid w:val="00316569"/>
    <w:rsid w:val="003168A1"/>
    <w:rsid w:val="00316975"/>
    <w:rsid w:val="00317207"/>
    <w:rsid w:val="0031743E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2194"/>
    <w:rsid w:val="00322847"/>
    <w:rsid w:val="00322D10"/>
    <w:rsid w:val="00323515"/>
    <w:rsid w:val="003235FA"/>
    <w:rsid w:val="00323988"/>
    <w:rsid w:val="0032430B"/>
    <w:rsid w:val="00325C8B"/>
    <w:rsid w:val="00325DDD"/>
    <w:rsid w:val="0032601C"/>
    <w:rsid w:val="003267A7"/>
    <w:rsid w:val="00326CD8"/>
    <w:rsid w:val="0032706B"/>
    <w:rsid w:val="003272F4"/>
    <w:rsid w:val="00327374"/>
    <w:rsid w:val="0032737A"/>
    <w:rsid w:val="003275C1"/>
    <w:rsid w:val="0033052F"/>
    <w:rsid w:val="0033081A"/>
    <w:rsid w:val="00330916"/>
    <w:rsid w:val="003310BA"/>
    <w:rsid w:val="0033121E"/>
    <w:rsid w:val="0033163D"/>
    <w:rsid w:val="003319B8"/>
    <w:rsid w:val="00331A93"/>
    <w:rsid w:val="003320AE"/>
    <w:rsid w:val="003320C5"/>
    <w:rsid w:val="00332D30"/>
    <w:rsid w:val="00333888"/>
    <w:rsid w:val="00333E24"/>
    <w:rsid w:val="00334017"/>
    <w:rsid w:val="00334409"/>
    <w:rsid w:val="00335909"/>
    <w:rsid w:val="00335D86"/>
    <w:rsid w:val="00336114"/>
    <w:rsid w:val="00336615"/>
    <w:rsid w:val="00337CF8"/>
    <w:rsid w:val="003400D1"/>
    <w:rsid w:val="00341D25"/>
    <w:rsid w:val="00342282"/>
    <w:rsid w:val="0034267E"/>
    <w:rsid w:val="00342A00"/>
    <w:rsid w:val="00342DA9"/>
    <w:rsid w:val="00343AC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98E"/>
    <w:rsid w:val="00347AD0"/>
    <w:rsid w:val="00347C45"/>
    <w:rsid w:val="00347DDC"/>
    <w:rsid w:val="00350415"/>
    <w:rsid w:val="00350653"/>
    <w:rsid w:val="00350BF8"/>
    <w:rsid w:val="00352BD3"/>
    <w:rsid w:val="00353383"/>
    <w:rsid w:val="003533CF"/>
    <w:rsid w:val="00353F67"/>
    <w:rsid w:val="003547D9"/>
    <w:rsid w:val="00354AA2"/>
    <w:rsid w:val="00354BA4"/>
    <w:rsid w:val="00354FDC"/>
    <w:rsid w:val="003550C3"/>
    <w:rsid w:val="00355325"/>
    <w:rsid w:val="00355DCA"/>
    <w:rsid w:val="00355F66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611F"/>
    <w:rsid w:val="003662E4"/>
    <w:rsid w:val="0036664E"/>
    <w:rsid w:val="003668DE"/>
    <w:rsid w:val="00366D57"/>
    <w:rsid w:val="00366FF8"/>
    <w:rsid w:val="00367056"/>
    <w:rsid w:val="00367150"/>
    <w:rsid w:val="00367771"/>
    <w:rsid w:val="00367982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16D8"/>
    <w:rsid w:val="003818C9"/>
    <w:rsid w:val="00382BCF"/>
    <w:rsid w:val="0038307E"/>
    <w:rsid w:val="00383335"/>
    <w:rsid w:val="00383349"/>
    <w:rsid w:val="00383C13"/>
    <w:rsid w:val="0038410C"/>
    <w:rsid w:val="00384816"/>
    <w:rsid w:val="00384BB7"/>
    <w:rsid w:val="00384DAF"/>
    <w:rsid w:val="00384F5F"/>
    <w:rsid w:val="00385200"/>
    <w:rsid w:val="00385524"/>
    <w:rsid w:val="00385538"/>
    <w:rsid w:val="00385CAD"/>
    <w:rsid w:val="00385E2D"/>
    <w:rsid w:val="00386011"/>
    <w:rsid w:val="00386980"/>
    <w:rsid w:val="00386B82"/>
    <w:rsid w:val="00386F75"/>
    <w:rsid w:val="00387718"/>
    <w:rsid w:val="00390E05"/>
    <w:rsid w:val="00391255"/>
    <w:rsid w:val="003917DC"/>
    <w:rsid w:val="003921B3"/>
    <w:rsid w:val="00392D8A"/>
    <w:rsid w:val="00393210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68F"/>
    <w:rsid w:val="003A49AB"/>
    <w:rsid w:val="003A510C"/>
    <w:rsid w:val="003A52BF"/>
    <w:rsid w:val="003A58F0"/>
    <w:rsid w:val="003A599F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62FB"/>
    <w:rsid w:val="003B63C3"/>
    <w:rsid w:val="003B66AF"/>
    <w:rsid w:val="003B6844"/>
    <w:rsid w:val="003B7CF0"/>
    <w:rsid w:val="003B7D70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CAB"/>
    <w:rsid w:val="003C6CDD"/>
    <w:rsid w:val="003C7824"/>
    <w:rsid w:val="003C79D3"/>
    <w:rsid w:val="003C7CDE"/>
    <w:rsid w:val="003D019D"/>
    <w:rsid w:val="003D0301"/>
    <w:rsid w:val="003D0499"/>
    <w:rsid w:val="003D04F7"/>
    <w:rsid w:val="003D075C"/>
    <w:rsid w:val="003D0C50"/>
    <w:rsid w:val="003D0F70"/>
    <w:rsid w:val="003D115F"/>
    <w:rsid w:val="003D2A5C"/>
    <w:rsid w:val="003D2B93"/>
    <w:rsid w:val="003D3503"/>
    <w:rsid w:val="003D37CD"/>
    <w:rsid w:val="003D3A72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0F8"/>
    <w:rsid w:val="003E0BAF"/>
    <w:rsid w:val="003E107E"/>
    <w:rsid w:val="003E19B1"/>
    <w:rsid w:val="003E304E"/>
    <w:rsid w:val="003E352B"/>
    <w:rsid w:val="003E39AF"/>
    <w:rsid w:val="003E45A0"/>
    <w:rsid w:val="003E4BCA"/>
    <w:rsid w:val="003E4F1A"/>
    <w:rsid w:val="003E5261"/>
    <w:rsid w:val="003E549E"/>
    <w:rsid w:val="003E5C55"/>
    <w:rsid w:val="003E5CBD"/>
    <w:rsid w:val="003E64D1"/>
    <w:rsid w:val="003E6C42"/>
    <w:rsid w:val="003E6F41"/>
    <w:rsid w:val="003E7B69"/>
    <w:rsid w:val="003E7C5E"/>
    <w:rsid w:val="003F015E"/>
    <w:rsid w:val="003F055F"/>
    <w:rsid w:val="003F0D6F"/>
    <w:rsid w:val="003F1006"/>
    <w:rsid w:val="003F11AE"/>
    <w:rsid w:val="003F1306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40A4"/>
    <w:rsid w:val="003F40BC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AB2"/>
    <w:rsid w:val="00401C9D"/>
    <w:rsid w:val="0040264A"/>
    <w:rsid w:val="00402701"/>
    <w:rsid w:val="00402E8F"/>
    <w:rsid w:val="00403273"/>
    <w:rsid w:val="0040373D"/>
    <w:rsid w:val="00404087"/>
    <w:rsid w:val="004049E7"/>
    <w:rsid w:val="00404A3B"/>
    <w:rsid w:val="00405075"/>
    <w:rsid w:val="00405223"/>
    <w:rsid w:val="004058C3"/>
    <w:rsid w:val="004058EC"/>
    <w:rsid w:val="00405F07"/>
    <w:rsid w:val="00406503"/>
    <w:rsid w:val="00406531"/>
    <w:rsid w:val="00406DFC"/>
    <w:rsid w:val="0041026F"/>
    <w:rsid w:val="0041079D"/>
    <w:rsid w:val="004108C2"/>
    <w:rsid w:val="00410A6D"/>
    <w:rsid w:val="00410C0E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3546"/>
    <w:rsid w:val="00414336"/>
    <w:rsid w:val="0041481C"/>
    <w:rsid w:val="004148B6"/>
    <w:rsid w:val="004149B4"/>
    <w:rsid w:val="00414EAC"/>
    <w:rsid w:val="0041553F"/>
    <w:rsid w:val="00416393"/>
    <w:rsid w:val="00416EEC"/>
    <w:rsid w:val="00417064"/>
    <w:rsid w:val="004173AB"/>
    <w:rsid w:val="00417615"/>
    <w:rsid w:val="0041761A"/>
    <w:rsid w:val="004176E9"/>
    <w:rsid w:val="0041792E"/>
    <w:rsid w:val="004179EE"/>
    <w:rsid w:val="00417B3A"/>
    <w:rsid w:val="00417B70"/>
    <w:rsid w:val="00417FC9"/>
    <w:rsid w:val="00421ABC"/>
    <w:rsid w:val="00422451"/>
    <w:rsid w:val="0042273F"/>
    <w:rsid w:val="00423B9D"/>
    <w:rsid w:val="00424758"/>
    <w:rsid w:val="00424868"/>
    <w:rsid w:val="00424AB3"/>
    <w:rsid w:val="00425090"/>
    <w:rsid w:val="0042516F"/>
    <w:rsid w:val="00425687"/>
    <w:rsid w:val="00425DA3"/>
    <w:rsid w:val="00425EB8"/>
    <w:rsid w:val="00426246"/>
    <w:rsid w:val="004265D9"/>
    <w:rsid w:val="00426AE5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4CE0"/>
    <w:rsid w:val="00435B43"/>
    <w:rsid w:val="00435D0B"/>
    <w:rsid w:val="00435ED5"/>
    <w:rsid w:val="004361DC"/>
    <w:rsid w:val="0043661F"/>
    <w:rsid w:val="00436742"/>
    <w:rsid w:val="0043783C"/>
    <w:rsid w:val="00437AF9"/>
    <w:rsid w:val="00437C9A"/>
    <w:rsid w:val="00437EEF"/>
    <w:rsid w:val="004404DA"/>
    <w:rsid w:val="00441C25"/>
    <w:rsid w:val="00441E3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6013"/>
    <w:rsid w:val="0044603A"/>
    <w:rsid w:val="004462B6"/>
    <w:rsid w:val="00446401"/>
    <w:rsid w:val="00446D92"/>
    <w:rsid w:val="00447672"/>
    <w:rsid w:val="00447853"/>
    <w:rsid w:val="00447C9A"/>
    <w:rsid w:val="00447E69"/>
    <w:rsid w:val="00450CF0"/>
    <w:rsid w:val="00450D51"/>
    <w:rsid w:val="00451025"/>
    <w:rsid w:val="00451347"/>
    <w:rsid w:val="00451B0B"/>
    <w:rsid w:val="00452DE1"/>
    <w:rsid w:val="0045301F"/>
    <w:rsid w:val="00453481"/>
    <w:rsid w:val="00453608"/>
    <w:rsid w:val="004537A6"/>
    <w:rsid w:val="00454C0C"/>
    <w:rsid w:val="00455757"/>
    <w:rsid w:val="004557FE"/>
    <w:rsid w:val="00455C99"/>
    <w:rsid w:val="00455D9A"/>
    <w:rsid w:val="004561BB"/>
    <w:rsid w:val="00457103"/>
    <w:rsid w:val="0045738F"/>
    <w:rsid w:val="00461412"/>
    <w:rsid w:val="004618F5"/>
    <w:rsid w:val="00462930"/>
    <w:rsid w:val="00462969"/>
    <w:rsid w:val="0046309E"/>
    <w:rsid w:val="00463E39"/>
    <w:rsid w:val="004643D2"/>
    <w:rsid w:val="00464B7E"/>
    <w:rsid w:val="00465374"/>
    <w:rsid w:val="004659DE"/>
    <w:rsid w:val="004660FA"/>
    <w:rsid w:val="00466391"/>
    <w:rsid w:val="0046672B"/>
    <w:rsid w:val="004669DA"/>
    <w:rsid w:val="00466E5F"/>
    <w:rsid w:val="004670A8"/>
    <w:rsid w:val="004671FC"/>
    <w:rsid w:val="00467A25"/>
    <w:rsid w:val="004703B0"/>
    <w:rsid w:val="00471269"/>
    <w:rsid w:val="004718C3"/>
    <w:rsid w:val="00471A3A"/>
    <w:rsid w:val="004729E2"/>
    <w:rsid w:val="00472E5C"/>
    <w:rsid w:val="00472EFB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0AF"/>
    <w:rsid w:val="004775E2"/>
    <w:rsid w:val="00477686"/>
    <w:rsid w:val="0048078F"/>
    <w:rsid w:val="0048093E"/>
    <w:rsid w:val="00481452"/>
    <w:rsid w:val="004814D9"/>
    <w:rsid w:val="00481559"/>
    <w:rsid w:val="0048157A"/>
    <w:rsid w:val="00481AE5"/>
    <w:rsid w:val="00481D65"/>
    <w:rsid w:val="004820EC"/>
    <w:rsid w:val="004824EA"/>
    <w:rsid w:val="00482949"/>
    <w:rsid w:val="00482B68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B66"/>
    <w:rsid w:val="00487C56"/>
    <w:rsid w:val="00490478"/>
    <w:rsid w:val="00490489"/>
    <w:rsid w:val="00490533"/>
    <w:rsid w:val="004906BD"/>
    <w:rsid w:val="0049074E"/>
    <w:rsid w:val="00490CAC"/>
    <w:rsid w:val="00490F17"/>
    <w:rsid w:val="0049217B"/>
    <w:rsid w:val="00492ACE"/>
    <w:rsid w:val="00492F85"/>
    <w:rsid w:val="00493277"/>
    <w:rsid w:val="004932DD"/>
    <w:rsid w:val="0049341B"/>
    <w:rsid w:val="00493C23"/>
    <w:rsid w:val="004942C0"/>
    <w:rsid w:val="004948A9"/>
    <w:rsid w:val="00495224"/>
    <w:rsid w:val="0049527F"/>
    <w:rsid w:val="00495425"/>
    <w:rsid w:val="0049557B"/>
    <w:rsid w:val="00495EB5"/>
    <w:rsid w:val="00496083"/>
    <w:rsid w:val="00496A8A"/>
    <w:rsid w:val="00496C85"/>
    <w:rsid w:val="0049770C"/>
    <w:rsid w:val="00497B7B"/>
    <w:rsid w:val="004A065E"/>
    <w:rsid w:val="004A0DC6"/>
    <w:rsid w:val="004A3582"/>
    <w:rsid w:val="004A35E1"/>
    <w:rsid w:val="004A37D5"/>
    <w:rsid w:val="004A38D8"/>
    <w:rsid w:val="004A3F40"/>
    <w:rsid w:val="004A4D12"/>
    <w:rsid w:val="004A5274"/>
    <w:rsid w:val="004A55E9"/>
    <w:rsid w:val="004A66DA"/>
    <w:rsid w:val="004A6C6C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9DA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61F6"/>
    <w:rsid w:val="004B62B5"/>
    <w:rsid w:val="004B630B"/>
    <w:rsid w:val="004B6392"/>
    <w:rsid w:val="004B6A68"/>
    <w:rsid w:val="004B6C69"/>
    <w:rsid w:val="004B715D"/>
    <w:rsid w:val="004B7CD4"/>
    <w:rsid w:val="004C065B"/>
    <w:rsid w:val="004C0760"/>
    <w:rsid w:val="004C077A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57EB"/>
    <w:rsid w:val="004C587E"/>
    <w:rsid w:val="004C5888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0D1"/>
    <w:rsid w:val="004D11CC"/>
    <w:rsid w:val="004D127F"/>
    <w:rsid w:val="004D12E0"/>
    <w:rsid w:val="004D139D"/>
    <w:rsid w:val="004D1A6B"/>
    <w:rsid w:val="004D1CD1"/>
    <w:rsid w:val="004D1F67"/>
    <w:rsid w:val="004D1FC9"/>
    <w:rsid w:val="004D23E2"/>
    <w:rsid w:val="004D2DA6"/>
    <w:rsid w:val="004D37CA"/>
    <w:rsid w:val="004D3A74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FF8"/>
    <w:rsid w:val="004E1043"/>
    <w:rsid w:val="004E18CB"/>
    <w:rsid w:val="004E1E3D"/>
    <w:rsid w:val="004E1F12"/>
    <w:rsid w:val="004E2319"/>
    <w:rsid w:val="004E23BA"/>
    <w:rsid w:val="004E339E"/>
    <w:rsid w:val="004E3895"/>
    <w:rsid w:val="004E3CA5"/>
    <w:rsid w:val="004E40D9"/>
    <w:rsid w:val="004E46DC"/>
    <w:rsid w:val="004E49A8"/>
    <w:rsid w:val="004E4B30"/>
    <w:rsid w:val="004E5FB3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C9A"/>
    <w:rsid w:val="004F705F"/>
    <w:rsid w:val="004F74CD"/>
    <w:rsid w:val="004F773C"/>
    <w:rsid w:val="0050035B"/>
    <w:rsid w:val="00500657"/>
    <w:rsid w:val="00500D60"/>
    <w:rsid w:val="00500E22"/>
    <w:rsid w:val="00500FA3"/>
    <w:rsid w:val="005012A5"/>
    <w:rsid w:val="005030D9"/>
    <w:rsid w:val="0050392D"/>
    <w:rsid w:val="00504BBA"/>
    <w:rsid w:val="00504E9A"/>
    <w:rsid w:val="00505527"/>
    <w:rsid w:val="00505D7E"/>
    <w:rsid w:val="0050762F"/>
    <w:rsid w:val="005076B5"/>
    <w:rsid w:val="005077EB"/>
    <w:rsid w:val="00507B2F"/>
    <w:rsid w:val="00507B66"/>
    <w:rsid w:val="00507C0B"/>
    <w:rsid w:val="00510541"/>
    <w:rsid w:val="00510792"/>
    <w:rsid w:val="00510A3F"/>
    <w:rsid w:val="00511398"/>
    <w:rsid w:val="005121CC"/>
    <w:rsid w:val="00512AD9"/>
    <w:rsid w:val="00512B32"/>
    <w:rsid w:val="00513894"/>
    <w:rsid w:val="005138D9"/>
    <w:rsid w:val="00513AB0"/>
    <w:rsid w:val="005143A8"/>
    <w:rsid w:val="0051478E"/>
    <w:rsid w:val="00514870"/>
    <w:rsid w:val="00515983"/>
    <w:rsid w:val="00515F45"/>
    <w:rsid w:val="00515F93"/>
    <w:rsid w:val="00516AE7"/>
    <w:rsid w:val="00516DE4"/>
    <w:rsid w:val="0051703E"/>
    <w:rsid w:val="00517859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974"/>
    <w:rsid w:val="00522D50"/>
    <w:rsid w:val="00522E83"/>
    <w:rsid w:val="00523247"/>
    <w:rsid w:val="00523ABC"/>
    <w:rsid w:val="00523CED"/>
    <w:rsid w:val="00524923"/>
    <w:rsid w:val="00524A27"/>
    <w:rsid w:val="00525246"/>
    <w:rsid w:val="005252FD"/>
    <w:rsid w:val="0052538A"/>
    <w:rsid w:val="00525999"/>
    <w:rsid w:val="00525B2D"/>
    <w:rsid w:val="00525D90"/>
    <w:rsid w:val="00526035"/>
    <w:rsid w:val="005260BE"/>
    <w:rsid w:val="0052683A"/>
    <w:rsid w:val="00526FC9"/>
    <w:rsid w:val="00527946"/>
    <w:rsid w:val="00527C06"/>
    <w:rsid w:val="00527EBB"/>
    <w:rsid w:val="0053006A"/>
    <w:rsid w:val="005302BD"/>
    <w:rsid w:val="0053083A"/>
    <w:rsid w:val="005308B5"/>
    <w:rsid w:val="005316A6"/>
    <w:rsid w:val="00531CF3"/>
    <w:rsid w:val="00531E44"/>
    <w:rsid w:val="005322CA"/>
    <w:rsid w:val="00532437"/>
    <w:rsid w:val="00532556"/>
    <w:rsid w:val="005329EB"/>
    <w:rsid w:val="00532DB2"/>
    <w:rsid w:val="00533258"/>
    <w:rsid w:val="00533313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513"/>
    <w:rsid w:val="00541CF4"/>
    <w:rsid w:val="00541E64"/>
    <w:rsid w:val="00541FE9"/>
    <w:rsid w:val="00542172"/>
    <w:rsid w:val="0054240F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98A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23F"/>
    <w:rsid w:val="005535CD"/>
    <w:rsid w:val="00553883"/>
    <w:rsid w:val="00553EF6"/>
    <w:rsid w:val="005541F3"/>
    <w:rsid w:val="00554591"/>
    <w:rsid w:val="00554CBA"/>
    <w:rsid w:val="00554F0F"/>
    <w:rsid w:val="00555470"/>
    <w:rsid w:val="00555C7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DF3"/>
    <w:rsid w:val="00564FF5"/>
    <w:rsid w:val="00565123"/>
    <w:rsid w:val="005655E0"/>
    <w:rsid w:val="00565841"/>
    <w:rsid w:val="00565F13"/>
    <w:rsid w:val="00566289"/>
    <w:rsid w:val="0056682D"/>
    <w:rsid w:val="0056742E"/>
    <w:rsid w:val="00567560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2DD4"/>
    <w:rsid w:val="00572EAE"/>
    <w:rsid w:val="0057300A"/>
    <w:rsid w:val="0057338D"/>
    <w:rsid w:val="005733C4"/>
    <w:rsid w:val="005735FA"/>
    <w:rsid w:val="00573FDD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34A"/>
    <w:rsid w:val="005904EF"/>
    <w:rsid w:val="00590AB7"/>
    <w:rsid w:val="00590D07"/>
    <w:rsid w:val="0059107B"/>
    <w:rsid w:val="005915C1"/>
    <w:rsid w:val="00591BE0"/>
    <w:rsid w:val="00591EA9"/>
    <w:rsid w:val="00592734"/>
    <w:rsid w:val="00593268"/>
    <w:rsid w:val="00593D62"/>
    <w:rsid w:val="0059424F"/>
    <w:rsid w:val="005945BA"/>
    <w:rsid w:val="00594FC6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108"/>
    <w:rsid w:val="005A179D"/>
    <w:rsid w:val="005A195F"/>
    <w:rsid w:val="005A1C45"/>
    <w:rsid w:val="005A1FBF"/>
    <w:rsid w:val="005A22FA"/>
    <w:rsid w:val="005A2346"/>
    <w:rsid w:val="005A2833"/>
    <w:rsid w:val="005A30C6"/>
    <w:rsid w:val="005A329C"/>
    <w:rsid w:val="005A3460"/>
    <w:rsid w:val="005A3B03"/>
    <w:rsid w:val="005A4205"/>
    <w:rsid w:val="005A44B6"/>
    <w:rsid w:val="005A4AD7"/>
    <w:rsid w:val="005A4C84"/>
    <w:rsid w:val="005A5B12"/>
    <w:rsid w:val="005A5D62"/>
    <w:rsid w:val="005A5E77"/>
    <w:rsid w:val="005A5F19"/>
    <w:rsid w:val="005A5F1F"/>
    <w:rsid w:val="005A6480"/>
    <w:rsid w:val="005A7C4B"/>
    <w:rsid w:val="005A7C55"/>
    <w:rsid w:val="005B0BD2"/>
    <w:rsid w:val="005B17B4"/>
    <w:rsid w:val="005B1904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C00D5"/>
    <w:rsid w:val="005C0311"/>
    <w:rsid w:val="005C064A"/>
    <w:rsid w:val="005C085A"/>
    <w:rsid w:val="005C2843"/>
    <w:rsid w:val="005C2AA0"/>
    <w:rsid w:val="005C2C31"/>
    <w:rsid w:val="005C2CB1"/>
    <w:rsid w:val="005C3097"/>
    <w:rsid w:val="005C39F4"/>
    <w:rsid w:val="005C4313"/>
    <w:rsid w:val="005C4FE9"/>
    <w:rsid w:val="005C5054"/>
    <w:rsid w:val="005C553A"/>
    <w:rsid w:val="005C5A15"/>
    <w:rsid w:val="005C64FD"/>
    <w:rsid w:val="005C6981"/>
    <w:rsid w:val="005C73E8"/>
    <w:rsid w:val="005C7428"/>
    <w:rsid w:val="005C7C81"/>
    <w:rsid w:val="005D0516"/>
    <w:rsid w:val="005D0D62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458"/>
    <w:rsid w:val="005D36BD"/>
    <w:rsid w:val="005D4275"/>
    <w:rsid w:val="005D46C8"/>
    <w:rsid w:val="005D4F2F"/>
    <w:rsid w:val="005D57F1"/>
    <w:rsid w:val="005D58DD"/>
    <w:rsid w:val="005D604A"/>
    <w:rsid w:val="005D6609"/>
    <w:rsid w:val="005D6750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280C"/>
    <w:rsid w:val="005E307A"/>
    <w:rsid w:val="005E380E"/>
    <w:rsid w:val="005E39F8"/>
    <w:rsid w:val="005E3C65"/>
    <w:rsid w:val="005E4854"/>
    <w:rsid w:val="005E4C86"/>
    <w:rsid w:val="005E4D4E"/>
    <w:rsid w:val="005E5D78"/>
    <w:rsid w:val="005E5F74"/>
    <w:rsid w:val="005E6041"/>
    <w:rsid w:val="005E6419"/>
    <w:rsid w:val="005E66E9"/>
    <w:rsid w:val="005E6CDB"/>
    <w:rsid w:val="005E6F07"/>
    <w:rsid w:val="005E799A"/>
    <w:rsid w:val="005E7E09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D03"/>
    <w:rsid w:val="005F6D25"/>
    <w:rsid w:val="005F76C4"/>
    <w:rsid w:val="005F7DDA"/>
    <w:rsid w:val="006005AF"/>
    <w:rsid w:val="006007AC"/>
    <w:rsid w:val="00600BD4"/>
    <w:rsid w:val="00600E26"/>
    <w:rsid w:val="00602775"/>
    <w:rsid w:val="00603324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4AD7"/>
    <w:rsid w:val="006050A9"/>
    <w:rsid w:val="00605C94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425"/>
    <w:rsid w:val="006128C9"/>
    <w:rsid w:val="006129C7"/>
    <w:rsid w:val="00612FB6"/>
    <w:rsid w:val="0061366D"/>
    <w:rsid w:val="0061415E"/>
    <w:rsid w:val="00614470"/>
    <w:rsid w:val="0061502F"/>
    <w:rsid w:val="006152C4"/>
    <w:rsid w:val="006155F8"/>
    <w:rsid w:val="00617205"/>
    <w:rsid w:val="006172BD"/>
    <w:rsid w:val="00617768"/>
    <w:rsid w:val="00620E54"/>
    <w:rsid w:val="00620EF9"/>
    <w:rsid w:val="0062169E"/>
    <w:rsid w:val="00621FEA"/>
    <w:rsid w:val="006221F0"/>
    <w:rsid w:val="00622E33"/>
    <w:rsid w:val="00622F87"/>
    <w:rsid w:val="00623659"/>
    <w:rsid w:val="0062420E"/>
    <w:rsid w:val="006260EF"/>
    <w:rsid w:val="006261ED"/>
    <w:rsid w:val="0062622B"/>
    <w:rsid w:val="00626997"/>
    <w:rsid w:val="00626CD8"/>
    <w:rsid w:val="00627373"/>
    <w:rsid w:val="00627C1B"/>
    <w:rsid w:val="00627D2D"/>
    <w:rsid w:val="006305DB"/>
    <w:rsid w:val="0063074E"/>
    <w:rsid w:val="00630884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EEC"/>
    <w:rsid w:val="00637F80"/>
    <w:rsid w:val="00640056"/>
    <w:rsid w:val="006405FC"/>
    <w:rsid w:val="00641093"/>
    <w:rsid w:val="00641D6B"/>
    <w:rsid w:val="00641E1C"/>
    <w:rsid w:val="00641E9A"/>
    <w:rsid w:val="0064273D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96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5FE7"/>
    <w:rsid w:val="00656975"/>
    <w:rsid w:val="00656DA8"/>
    <w:rsid w:val="006572CE"/>
    <w:rsid w:val="00657D46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570B"/>
    <w:rsid w:val="00665998"/>
    <w:rsid w:val="00665EA9"/>
    <w:rsid w:val="00666189"/>
    <w:rsid w:val="006672B5"/>
    <w:rsid w:val="00667A58"/>
    <w:rsid w:val="00667E4D"/>
    <w:rsid w:val="00670A26"/>
    <w:rsid w:val="00671BF9"/>
    <w:rsid w:val="00672670"/>
    <w:rsid w:val="00672855"/>
    <w:rsid w:val="00672E06"/>
    <w:rsid w:val="0067359E"/>
    <w:rsid w:val="006737D0"/>
    <w:rsid w:val="00674BE3"/>
    <w:rsid w:val="00675466"/>
    <w:rsid w:val="006754DB"/>
    <w:rsid w:val="0067604D"/>
    <w:rsid w:val="0067615E"/>
    <w:rsid w:val="00676307"/>
    <w:rsid w:val="00676548"/>
    <w:rsid w:val="00676560"/>
    <w:rsid w:val="00676AD4"/>
    <w:rsid w:val="00676BB3"/>
    <w:rsid w:val="00676DC5"/>
    <w:rsid w:val="0067793E"/>
    <w:rsid w:val="00677B3A"/>
    <w:rsid w:val="00677ECB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513A"/>
    <w:rsid w:val="00686A7C"/>
    <w:rsid w:val="00687B4B"/>
    <w:rsid w:val="0069005F"/>
    <w:rsid w:val="00690E61"/>
    <w:rsid w:val="0069115A"/>
    <w:rsid w:val="0069191C"/>
    <w:rsid w:val="00691A65"/>
    <w:rsid w:val="00691C72"/>
    <w:rsid w:val="00691F18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6FB9"/>
    <w:rsid w:val="00697307"/>
    <w:rsid w:val="006977CA"/>
    <w:rsid w:val="00697A7A"/>
    <w:rsid w:val="00697ED6"/>
    <w:rsid w:val="006A11D0"/>
    <w:rsid w:val="006A140D"/>
    <w:rsid w:val="006A1B86"/>
    <w:rsid w:val="006A1BEE"/>
    <w:rsid w:val="006A1FD0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5B15"/>
    <w:rsid w:val="006A63C4"/>
    <w:rsid w:val="006A6490"/>
    <w:rsid w:val="006B022D"/>
    <w:rsid w:val="006B027D"/>
    <w:rsid w:val="006B1282"/>
    <w:rsid w:val="006B1308"/>
    <w:rsid w:val="006B1729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A1B"/>
    <w:rsid w:val="006B5E14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19AD"/>
    <w:rsid w:val="006C23F7"/>
    <w:rsid w:val="006C2772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4CB6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7295"/>
    <w:rsid w:val="006C731F"/>
    <w:rsid w:val="006C761E"/>
    <w:rsid w:val="006C7C30"/>
    <w:rsid w:val="006C7FEA"/>
    <w:rsid w:val="006D01B9"/>
    <w:rsid w:val="006D07DF"/>
    <w:rsid w:val="006D091C"/>
    <w:rsid w:val="006D0D4F"/>
    <w:rsid w:val="006D0E8A"/>
    <w:rsid w:val="006D11FE"/>
    <w:rsid w:val="006D142B"/>
    <w:rsid w:val="006D1E91"/>
    <w:rsid w:val="006D2B75"/>
    <w:rsid w:val="006D3069"/>
    <w:rsid w:val="006D36D1"/>
    <w:rsid w:val="006D4DC7"/>
    <w:rsid w:val="006D5DAB"/>
    <w:rsid w:val="006D5FA4"/>
    <w:rsid w:val="006D62C7"/>
    <w:rsid w:val="006D63D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A79"/>
    <w:rsid w:val="006E1BFF"/>
    <w:rsid w:val="006E2CFF"/>
    <w:rsid w:val="006E47F8"/>
    <w:rsid w:val="006E4AA0"/>
    <w:rsid w:val="006E4D45"/>
    <w:rsid w:val="006E4DBD"/>
    <w:rsid w:val="006E5A95"/>
    <w:rsid w:val="006E5EB3"/>
    <w:rsid w:val="006E6442"/>
    <w:rsid w:val="006E66AC"/>
    <w:rsid w:val="006E6A88"/>
    <w:rsid w:val="006E6D6B"/>
    <w:rsid w:val="006E6F3D"/>
    <w:rsid w:val="006E78D4"/>
    <w:rsid w:val="006E7F1B"/>
    <w:rsid w:val="006F01E4"/>
    <w:rsid w:val="006F1225"/>
    <w:rsid w:val="006F12B8"/>
    <w:rsid w:val="006F15A1"/>
    <w:rsid w:val="006F1671"/>
    <w:rsid w:val="006F1766"/>
    <w:rsid w:val="006F20AF"/>
    <w:rsid w:val="006F21AF"/>
    <w:rsid w:val="006F26CB"/>
    <w:rsid w:val="006F2A48"/>
    <w:rsid w:val="006F3A0A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D40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3D18"/>
    <w:rsid w:val="00703F0C"/>
    <w:rsid w:val="00703FF1"/>
    <w:rsid w:val="007046D6"/>
    <w:rsid w:val="0070482A"/>
    <w:rsid w:val="00704C14"/>
    <w:rsid w:val="007053A5"/>
    <w:rsid w:val="00705EC9"/>
    <w:rsid w:val="007061BA"/>
    <w:rsid w:val="007066BA"/>
    <w:rsid w:val="0070758B"/>
    <w:rsid w:val="00707904"/>
    <w:rsid w:val="00707AA9"/>
    <w:rsid w:val="00707D56"/>
    <w:rsid w:val="0071078C"/>
    <w:rsid w:val="007108B1"/>
    <w:rsid w:val="00710A15"/>
    <w:rsid w:val="00711175"/>
    <w:rsid w:val="00711550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629F"/>
    <w:rsid w:val="007162F7"/>
    <w:rsid w:val="00716F23"/>
    <w:rsid w:val="007171E6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61ED"/>
    <w:rsid w:val="00726A57"/>
    <w:rsid w:val="00727E64"/>
    <w:rsid w:val="007301D5"/>
    <w:rsid w:val="00730692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AB3"/>
    <w:rsid w:val="0073786E"/>
    <w:rsid w:val="00740654"/>
    <w:rsid w:val="00740AC4"/>
    <w:rsid w:val="0074282B"/>
    <w:rsid w:val="00742CFC"/>
    <w:rsid w:val="00742F5F"/>
    <w:rsid w:val="007435E9"/>
    <w:rsid w:val="007438D2"/>
    <w:rsid w:val="00743D63"/>
    <w:rsid w:val="007455AA"/>
    <w:rsid w:val="00745818"/>
    <w:rsid w:val="007466CA"/>
    <w:rsid w:val="0074744A"/>
    <w:rsid w:val="00747656"/>
    <w:rsid w:val="00747845"/>
    <w:rsid w:val="007503DA"/>
    <w:rsid w:val="007508DF"/>
    <w:rsid w:val="00750F01"/>
    <w:rsid w:val="007513CC"/>
    <w:rsid w:val="00751DCF"/>
    <w:rsid w:val="00752736"/>
    <w:rsid w:val="00752DEA"/>
    <w:rsid w:val="00752E2E"/>
    <w:rsid w:val="00752EEC"/>
    <w:rsid w:val="007535BF"/>
    <w:rsid w:val="007538B6"/>
    <w:rsid w:val="00753C9C"/>
    <w:rsid w:val="00754789"/>
    <w:rsid w:val="00755DF2"/>
    <w:rsid w:val="0075668A"/>
    <w:rsid w:val="00756A7B"/>
    <w:rsid w:val="007579A1"/>
    <w:rsid w:val="00757CFE"/>
    <w:rsid w:val="00757EA1"/>
    <w:rsid w:val="00760BCF"/>
    <w:rsid w:val="007610BC"/>
    <w:rsid w:val="00761451"/>
    <w:rsid w:val="00762E3A"/>
    <w:rsid w:val="00763E8B"/>
    <w:rsid w:val="00764644"/>
    <w:rsid w:val="00764A2F"/>
    <w:rsid w:val="00764A6C"/>
    <w:rsid w:val="00764AD5"/>
    <w:rsid w:val="00764FE4"/>
    <w:rsid w:val="007652FD"/>
    <w:rsid w:val="00765DF5"/>
    <w:rsid w:val="00766065"/>
    <w:rsid w:val="007660A1"/>
    <w:rsid w:val="00766613"/>
    <w:rsid w:val="00767224"/>
    <w:rsid w:val="00767692"/>
    <w:rsid w:val="00767802"/>
    <w:rsid w:val="00767AC0"/>
    <w:rsid w:val="007701EA"/>
    <w:rsid w:val="007708D0"/>
    <w:rsid w:val="007709AC"/>
    <w:rsid w:val="00770F7E"/>
    <w:rsid w:val="00771885"/>
    <w:rsid w:val="00771C4D"/>
    <w:rsid w:val="007720C0"/>
    <w:rsid w:val="00772B25"/>
    <w:rsid w:val="007732CC"/>
    <w:rsid w:val="0077348A"/>
    <w:rsid w:val="0077390F"/>
    <w:rsid w:val="00773CCD"/>
    <w:rsid w:val="00774510"/>
    <w:rsid w:val="00774932"/>
    <w:rsid w:val="00774AB0"/>
    <w:rsid w:val="0077584A"/>
    <w:rsid w:val="00775AF6"/>
    <w:rsid w:val="0077752C"/>
    <w:rsid w:val="00777594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D4B"/>
    <w:rsid w:val="00784D8A"/>
    <w:rsid w:val="00784F53"/>
    <w:rsid w:val="00785167"/>
    <w:rsid w:val="007855D1"/>
    <w:rsid w:val="0078586E"/>
    <w:rsid w:val="007860B6"/>
    <w:rsid w:val="007861D6"/>
    <w:rsid w:val="00786489"/>
    <w:rsid w:val="00787048"/>
    <w:rsid w:val="0078715A"/>
    <w:rsid w:val="00787764"/>
    <w:rsid w:val="007901B8"/>
    <w:rsid w:val="00790795"/>
    <w:rsid w:val="00790DA0"/>
    <w:rsid w:val="00790E6D"/>
    <w:rsid w:val="00790E8D"/>
    <w:rsid w:val="007914D0"/>
    <w:rsid w:val="00791771"/>
    <w:rsid w:val="00792320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22C"/>
    <w:rsid w:val="00797630"/>
    <w:rsid w:val="00797B27"/>
    <w:rsid w:val="00797E28"/>
    <w:rsid w:val="00797F44"/>
    <w:rsid w:val="007A0B86"/>
    <w:rsid w:val="007A0E39"/>
    <w:rsid w:val="007A1194"/>
    <w:rsid w:val="007A12BC"/>
    <w:rsid w:val="007A1F03"/>
    <w:rsid w:val="007A2009"/>
    <w:rsid w:val="007A2495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E32"/>
    <w:rsid w:val="007A66C3"/>
    <w:rsid w:val="007A6A1B"/>
    <w:rsid w:val="007A6FC4"/>
    <w:rsid w:val="007A7070"/>
    <w:rsid w:val="007A77F6"/>
    <w:rsid w:val="007A7B87"/>
    <w:rsid w:val="007B02CA"/>
    <w:rsid w:val="007B045C"/>
    <w:rsid w:val="007B0EDA"/>
    <w:rsid w:val="007B10DC"/>
    <w:rsid w:val="007B14EC"/>
    <w:rsid w:val="007B15C8"/>
    <w:rsid w:val="007B17E0"/>
    <w:rsid w:val="007B184D"/>
    <w:rsid w:val="007B1BB1"/>
    <w:rsid w:val="007B1D2F"/>
    <w:rsid w:val="007B1E77"/>
    <w:rsid w:val="007B2297"/>
    <w:rsid w:val="007B22A7"/>
    <w:rsid w:val="007B255E"/>
    <w:rsid w:val="007B2B56"/>
    <w:rsid w:val="007B4463"/>
    <w:rsid w:val="007B4BBB"/>
    <w:rsid w:val="007B4DDC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EE8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E02"/>
    <w:rsid w:val="007C4E6E"/>
    <w:rsid w:val="007C5093"/>
    <w:rsid w:val="007C5258"/>
    <w:rsid w:val="007C58CE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476"/>
    <w:rsid w:val="007D1C26"/>
    <w:rsid w:val="007D2739"/>
    <w:rsid w:val="007D311F"/>
    <w:rsid w:val="007D353C"/>
    <w:rsid w:val="007D4A5A"/>
    <w:rsid w:val="007D5232"/>
    <w:rsid w:val="007D59A8"/>
    <w:rsid w:val="007D5B50"/>
    <w:rsid w:val="007D5F6C"/>
    <w:rsid w:val="007D6A8D"/>
    <w:rsid w:val="007D6E99"/>
    <w:rsid w:val="007D700E"/>
    <w:rsid w:val="007D76CB"/>
    <w:rsid w:val="007D7AEC"/>
    <w:rsid w:val="007D7C0F"/>
    <w:rsid w:val="007D7C4F"/>
    <w:rsid w:val="007D7E5A"/>
    <w:rsid w:val="007D7FE1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41F0"/>
    <w:rsid w:val="007E4793"/>
    <w:rsid w:val="007E50CE"/>
    <w:rsid w:val="007E5F78"/>
    <w:rsid w:val="007E61EC"/>
    <w:rsid w:val="007E7347"/>
    <w:rsid w:val="007E73DD"/>
    <w:rsid w:val="007E7732"/>
    <w:rsid w:val="007F0089"/>
    <w:rsid w:val="007F028F"/>
    <w:rsid w:val="007F07E8"/>
    <w:rsid w:val="007F098C"/>
    <w:rsid w:val="007F10CE"/>
    <w:rsid w:val="007F1780"/>
    <w:rsid w:val="007F23E1"/>
    <w:rsid w:val="007F24A2"/>
    <w:rsid w:val="007F2655"/>
    <w:rsid w:val="007F26B9"/>
    <w:rsid w:val="007F27D0"/>
    <w:rsid w:val="007F2B3C"/>
    <w:rsid w:val="007F2FD4"/>
    <w:rsid w:val="007F3DB8"/>
    <w:rsid w:val="007F3E8D"/>
    <w:rsid w:val="007F410D"/>
    <w:rsid w:val="007F462C"/>
    <w:rsid w:val="007F6A84"/>
    <w:rsid w:val="007F757F"/>
    <w:rsid w:val="007F762A"/>
    <w:rsid w:val="007F7836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2058"/>
    <w:rsid w:val="008027FD"/>
    <w:rsid w:val="008029A5"/>
    <w:rsid w:val="00802E73"/>
    <w:rsid w:val="008032CF"/>
    <w:rsid w:val="00803B7A"/>
    <w:rsid w:val="00804C53"/>
    <w:rsid w:val="00804D6B"/>
    <w:rsid w:val="00804DA6"/>
    <w:rsid w:val="00805540"/>
    <w:rsid w:val="00805B29"/>
    <w:rsid w:val="0080674A"/>
    <w:rsid w:val="008072E5"/>
    <w:rsid w:val="00807316"/>
    <w:rsid w:val="00807683"/>
    <w:rsid w:val="00807DED"/>
    <w:rsid w:val="008118AF"/>
    <w:rsid w:val="0081191A"/>
    <w:rsid w:val="00811E90"/>
    <w:rsid w:val="00812844"/>
    <w:rsid w:val="00812962"/>
    <w:rsid w:val="00812D92"/>
    <w:rsid w:val="008139D0"/>
    <w:rsid w:val="008145D0"/>
    <w:rsid w:val="00814C10"/>
    <w:rsid w:val="008150B3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17DF"/>
    <w:rsid w:val="00821A54"/>
    <w:rsid w:val="00821B4F"/>
    <w:rsid w:val="00821D37"/>
    <w:rsid w:val="00822313"/>
    <w:rsid w:val="0082235A"/>
    <w:rsid w:val="0082288C"/>
    <w:rsid w:val="008228D0"/>
    <w:rsid w:val="00822D50"/>
    <w:rsid w:val="008230BC"/>
    <w:rsid w:val="008243A9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CEA"/>
    <w:rsid w:val="00832C5A"/>
    <w:rsid w:val="00832DA7"/>
    <w:rsid w:val="00833076"/>
    <w:rsid w:val="00833279"/>
    <w:rsid w:val="008339BC"/>
    <w:rsid w:val="00833A66"/>
    <w:rsid w:val="0083433E"/>
    <w:rsid w:val="0083479D"/>
    <w:rsid w:val="00835277"/>
    <w:rsid w:val="008356EF"/>
    <w:rsid w:val="00835A38"/>
    <w:rsid w:val="008364D1"/>
    <w:rsid w:val="0083700F"/>
    <w:rsid w:val="0083707B"/>
    <w:rsid w:val="0083786B"/>
    <w:rsid w:val="00837BF8"/>
    <w:rsid w:val="008404D9"/>
    <w:rsid w:val="008408E3"/>
    <w:rsid w:val="008411B9"/>
    <w:rsid w:val="00841B90"/>
    <w:rsid w:val="00841CA0"/>
    <w:rsid w:val="00842110"/>
    <w:rsid w:val="0084229E"/>
    <w:rsid w:val="008425A4"/>
    <w:rsid w:val="0084261C"/>
    <w:rsid w:val="008426CC"/>
    <w:rsid w:val="00842837"/>
    <w:rsid w:val="008433D9"/>
    <w:rsid w:val="00843923"/>
    <w:rsid w:val="00843BC5"/>
    <w:rsid w:val="00843F19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417"/>
    <w:rsid w:val="0085190E"/>
    <w:rsid w:val="0085257D"/>
    <w:rsid w:val="00852882"/>
    <w:rsid w:val="00852EDB"/>
    <w:rsid w:val="00853396"/>
    <w:rsid w:val="00853CC7"/>
    <w:rsid w:val="00853D42"/>
    <w:rsid w:val="008540A3"/>
    <w:rsid w:val="00854368"/>
    <w:rsid w:val="0085459C"/>
    <w:rsid w:val="008553A2"/>
    <w:rsid w:val="008554AA"/>
    <w:rsid w:val="0085555A"/>
    <w:rsid w:val="00855A6E"/>
    <w:rsid w:val="00855AB4"/>
    <w:rsid w:val="00855B5E"/>
    <w:rsid w:val="00855F5A"/>
    <w:rsid w:val="0085600F"/>
    <w:rsid w:val="00856059"/>
    <w:rsid w:val="00856A4D"/>
    <w:rsid w:val="00856F30"/>
    <w:rsid w:val="0085767D"/>
    <w:rsid w:val="0085778E"/>
    <w:rsid w:val="00860A56"/>
    <w:rsid w:val="00861011"/>
    <w:rsid w:val="00861739"/>
    <w:rsid w:val="008622B4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842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58B2"/>
    <w:rsid w:val="00876B91"/>
    <w:rsid w:val="00876E56"/>
    <w:rsid w:val="00880A67"/>
    <w:rsid w:val="0088113D"/>
    <w:rsid w:val="00881CD3"/>
    <w:rsid w:val="008823B0"/>
    <w:rsid w:val="008825C5"/>
    <w:rsid w:val="0088268D"/>
    <w:rsid w:val="00882AFD"/>
    <w:rsid w:val="00882BAA"/>
    <w:rsid w:val="008830FA"/>
    <w:rsid w:val="00883976"/>
    <w:rsid w:val="008844CD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300F"/>
    <w:rsid w:val="008A3158"/>
    <w:rsid w:val="008A318A"/>
    <w:rsid w:val="008A3CD5"/>
    <w:rsid w:val="008A3D3D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6374"/>
    <w:rsid w:val="008A6915"/>
    <w:rsid w:val="008A6CFE"/>
    <w:rsid w:val="008A6D3F"/>
    <w:rsid w:val="008A6ED3"/>
    <w:rsid w:val="008A6F76"/>
    <w:rsid w:val="008A723C"/>
    <w:rsid w:val="008A787D"/>
    <w:rsid w:val="008A7BAD"/>
    <w:rsid w:val="008A7FCC"/>
    <w:rsid w:val="008B005E"/>
    <w:rsid w:val="008B03C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79D5"/>
    <w:rsid w:val="008C0300"/>
    <w:rsid w:val="008C0748"/>
    <w:rsid w:val="008C0832"/>
    <w:rsid w:val="008C09C1"/>
    <w:rsid w:val="008C0A93"/>
    <w:rsid w:val="008C0F18"/>
    <w:rsid w:val="008C1A7E"/>
    <w:rsid w:val="008C2CA1"/>
    <w:rsid w:val="008C2DBD"/>
    <w:rsid w:val="008C3503"/>
    <w:rsid w:val="008C3AA1"/>
    <w:rsid w:val="008C43EC"/>
    <w:rsid w:val="008C454B"/>
    <w:rsid w:val="008C45F8"/>
    <w:rsid w:val="008C460C"/>
    <w:rsid w:val="008C4628"/>
    <w:rsid w:val="008C485E"/>
    <w:rsid w:val="008C4E8A"/>
    <w:rsid w:val="008C4FC7"/>
    <w:rsid w:val="008C51CB"/>
    <w:rsid w:val="008C538D"/>
    <w:rsid w:val="008C5642"/>
    <w:rsid w:val="008C66C8"/>
    <w:rsid w:val="008C67B5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8A4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AD7"/>
    <w:rsid w:val="008E2F23"/>
    <w:rsid w:val="008E33E1"/>
    <w:rsid w:val="008E356E"/>
    <w:rsid w:val="008E37B1"/>
    <w:rsid w:val="008E43F2"/>
    <w:rsid w:val="008E4664"/>
    <w:rsid w:val="008E4E9D"/>
    <w:rsid w:val="008E5AF8"/>
    <w:rsid w:val="008E5F77"/>
    <w:rsid w:val="008E6C56"/>
    <w:rsid w:val="008E71A5"/>
    <w:rsid w:val="008E78CD"/>
    <w:rsid w:val="008E7991"/>
    <w:rsid w:val="008E7CEC"/>
    <w:rsid w:val="008F01D7"/>
    <w:rsid w:val="008F08AF"/>
    <w:rsid w:val="008F0B1D"/>
    <w:rsid w:val="008F10D6"/>
    <w:rsid w:val="008F16D7"/>
    <w:rsid w:val="008F1D13"/>
    <w:rsid w:val="008F23D1"/>
    <w:rsid w:val="008F275B"/>
    <w:rsid w:val="008F338B"/>
    <w:rsid w:val="008F33AC"/>
    <w:rsid w:val="008F36C5"/>
    <w:rsid w:val="008F36F9"/>
    <w:rsid w:val="008F412A"/>
    <w:rsid w:val="008F4854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900B5B"/>
    <w:rsid w:val="0090184F"/>
    <w:rsid w:val="00901C74"/>
    <w:rsid w:val="009023BE"/>
    <w:rsid w:val="00902B2C"/>
    <w:rsid w:val="00902FBD"/>
    <w:rsid w:val="00903737"/>
    <w:rsid w:val="00903BAA"/>
    <w:rsid w:val="00903EAC"/>
    <w:rsid w:val="00904632"/>
    <w:rsid w:val="009047F0"/>
    <w:rsid w:val="00904939"/>
    <w:rsid w:val="0090501E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5C4"/>
    <w:rsid w:val="0092082A"/>
    <w:rsid w:val="00920F9B"/>
    <w:rsid w:val="00921385"/>
    <w:rsid w:val="009213B0"/>
    <w:rsid w:val="009215E6"/>
    <w:rsid w:val="00921F61"/>
    <w:rsid w:val="009245E0"/>
    <w:rsid w:val="009249BD"/>
    <w:rsid w:val="00924BCD"/>
    <w:rsid w:val="00924C61"/>
    <w:rsid w:val="00924CDF"/>
    <w:rsid w:val="00924CFC"/>
    <w:rsid w:val="0092527B"/>
    <w:rsid w:val="009254B6"/>
    <w:rsid w:val="0092576B"/>
    <w:rsid w:val="00925877"/>
    <w:rsid w:val="0092655C"/>
    <w:rsid w:val="009274D9"/>
    <w:rsid w:val="009278AF"/>
    <w:rsid w:val="00927954"/>
    <w:rsid w:val="00927C26"/>
    <w:rsid w:val="0093056E"/>
    <w:rsid w:val="00930768"/>
    <w:rsid w:val="00930A23"/>
    <w:rsid w:val="00930D44"/>
    <w:rsid w:val="00930E90"/>
    <w:rsid w:val="009311AE"/>
    <w:rsid w:val="00931401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4F2E"/>
    <w:rsid w:val="00935052"/>
    <w:rsid w:val="009350F3"/>
    <w:rsid w:val="00935318"/>
    <w:rsid w:val="00935968"/>
    <w:rsid w:val="00935DFC"/>
    <w:rsid w:val="009369B9"/>
    <w:rsid w:val="009377C7"/>
    <w:rsid w:val="0093791E"/>
    <w:rsid w:val="00940B82"/>
    <w:rsid w:val="00940BB6"/>
    <w:rsid w:val="00941073"/>
    <w:rsid w:val="009410A3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73A2"/>
    <w:rsid w:val="00947722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41C"/>
    <w:rsid w:val="009579A6"/>
    <w:rsid w:val="00957EF2"/>
    <w:rsid w:val="00960650"/>
    <w:rsid w:val="00960A29"/>
    <w:rsid w:val="0096116E"/>
    <w:rsid w:val="0096196D"/>
    <w:rsid w:val="00961A78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284B"/>
    <w:rsid w:val="00972B72"/>
    <w:rsid w:val="00972F3D"/>
    <w:rsid w:val="009730DE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653D"/>
    <w:rsid w:val="00976DDF"/>
    <w:rsid w:val="009777AF"/>
    <w:rsid w:val="00977C6B"/>
    <w:rsid w:val="00977FA7"/>
    <w:rsid w:val="00980092"/>
    <w:rsid w:val="00980340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CE8"/>
    <w:rsid w:val="00984B63"/>
    <w:rsid w:val="00985495"/>
    <w:rsid w:val="00985A64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3101"/>
    <w:rsid w:val="009944E6"/>
    <w:rsid w:val="009945CB"/>
    <w:rsid w:val="0099463D"/>
    <w:rsid w:val="009949CB"/>
    <w:rsid w:val="00994A53"/>
    <w:rsid w:val="00994BC1"/>
    <w:rsid w:val="00994E08"/>
    <w:rsid w:val="00994E1A"/>
    <w:rsid w:val="00995404"/>
    <w:rsid w:val="009955CC"/>
    <w:rsid w:val="009957CA"/>
    <w:rsid w:val="00995D11"/>
    <w:rsid w:val="00996042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B8E"/>
    <w:rsid w:val="009A346E"/>
    <w:rsid w:val="009A3938"/>
    <w:rsid w:val="009A3C70"/>
    <w:rsid w:val="009A46D4"/>
    <w:rsid w:val="009A46F2"/>
    <w:rsid w:val="009A4BE8"/>
    <w:rsid w:val="009A5A1C"/>
    <w:rsid w:val="009A5F97"/>
    <w:rsid w:val="009A61C2"/>
    <w:rsid w:val="009A624F"/>
    <w:rsid w:val="009A7126"/>
    <w:rsid w:val="009A7DB2"/>
    <w:rsid w:val="009B02A4"/>
    <w:rsid w:val="009B03D2"/>
    <w:rsid w:val="009B05BF"/>
    <w:rsid w:val="009B0BB9"/>
    <w:rsid w:val="009B0C1C"/>
    <w:rsid w:val="009B13A0"/>
    <w:rsid w:val="009B156E"/>
    <w:rsid w:val="009B172B"/>
    <w:rsid w:val="009B1843"/>
    <w:rsid w:val="009B1B53"/>
    <w:rsid w:val="009B247C"/>
    <w:rsid w:val="009B25B8"/>
    <w:rsid w:val="009B3A96"/>
    <w:rsid w:val="009B3AF0"/>
    <w:rsid w:val="009B4BDF"/>
    <w:rsid w:val="009B514E"/>
    <w:rsid w:val="009B51CA"/>
    <w:rsid w:val="009B51EC"/>
    <w:rsid w:val="009B53C5"/>
    <w:rsid w:val="009B6368"/>
    <w:rsid w:val="009B77E3"/>
    <w:rsid w:val="009B7BE8"/>
    <w:rsid w:val="009C124F"/>
    <w:rsid w:val="009C1450"/>
    <w:rsid w:val="009C1666"/>
    <w:rsid w:val="009C1A9A"/>
    <w:rsid w:val="009C1EFA"/>
    <w:rsid w:val="009C1F08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064"/>
    <w:rsid w:val="009D32E8"/>
    <w:rsid w:val="009D36AF"/>
    <w:rsid w:val="009D3F00"/>
    <w:rsid w:val="009D3FD4"/>
    <w:rsid w:val="009D4251"/>
    <w:rsid w:val="009D449B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63"/>
    <w:rsid w:val="009D6F20"/>
    <w:rsid w:val="009D7756"/>
    <w:rsid w:val="009D7DAD"/>
    <w:rsid w:val="009E01DB"/>
    <w:rsid w:val="009E07AB"/>
    <w:rsid w:val="009E0B30"/>
    <w:rsid w:val="009E0C81"/>
    <w:rsid w:val="009E0FD1"/>
    <w:rsid w:val="009E102F"/>
    <w:rsid w:val="009E163E"/>
    <w:rsid w:val="009E1A1E"/>
    <w:rsid w:val="009E1FA4"/>
    <w:rsid w:val="009E23E6"/>
    <w:rsid w:val="009E2A54"/>
    <w:rsid w:val="009E2A65"/>
    <w:rsid w:val="009E3647"/>
    <w:rsid w:val="009E39F3"/>
    <w:rsid w:val="009E3D15"/>
    <w:rsid w:val="009E4374"/>
    <w:rsid w:val="009E4647"/>
    <w:rsid w:val="009E5753"/>
    <w:rsid w:val="009E5CC1"/>
    <w:rsid w:val="009E6FF2"/>
    <w:rsid w:val="009E746C"/>
    <w:rsid w:val="009E79D4"/>
    <w:rsid w:val="009E7D2E"/>
    <w:rsid w:val="009F01D3"/>
    <w:rsid w:val="009F0896"/>
    <w:rsid w:val="009F1E3C"/>
    <w:rsid w:val="009F281C"/>
    <w:rsid w:val="009F2C19"/>
    <w:rsid w:val="009F2D51"/>
    <w:rsid w:val="009F314D"/>
    <w:rsid w:val="009F320A"/>
    <w:rsid w:val="009F342E"/>
    <w:rsid w:val="009F35CA"/>
    <w:rsid w:val="009F4313"/>
    <w:rsid w:val="009F47A0"/>
    <w:rsid w:val="009F4B47"/>
    <w:rsid w:val="009F4E74"/>
    <w:rsid w:val="009F5070"/>
    <w:rsid w:val="009F5F3C"/>
    <w:rsid w:val="009F62F0"/>
    <w:rsid w:val="009F74B7"/>
    <w:rsid w:val="009F7EC2"/>
    <w:rsid w:val="00A00F21"/>
    <w:rsid w:val="00A018B4"/>
    <w:rsid w:val="00A019B9"/>
    <w:rsid w:val="00A01B08"/>
    <w:rsid w:val="00A01BA1"/>
    <w:rsid w:val="00A0234E"/>
    <w:rsid w:val="00A02758"/>
    <w:rsid w:val="00A02C67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0F6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805"/>
    <w:rsid w:val="00A16D5A"/>
    <w:rsid w:val="00A17485"/>
    <w:rsid w:val="00A17F69"/>
    <w:rsid w:val="00A20563"/>
    <w:rsid w:val="00A20A96"/>
    <w:rsid w:val="00A22056"/>
    <w:rsid w:val="00A22205"/>
    <w:rsid w:val="00A22417"/>
    <w:rsid w:val="00A2273D"/>
    <w:rsid w:val="00A229BF"/>
    <w:rsid w:val="00A22BEA"/>
    <w:rsid w:val="00A238DE"/>
    <w:rsid w:val="00A23A65"/>
    <w:rsid w:val="00A24821"/>
    <w:rsid w:val="00A2495B"/>
    <w:rsid w:val="00A24F38"/>
    <w:rsid w:val="00A25072"/>
    <w:rsid w:val="00A253CC"/>
    <w:rsid w:val="00A2586C"/>
    <w:rsid w:val="00A25ACF"/>
    <w:rsid w:val="00A25AEE"/>
    <w:rsid w:val="00A26FC5"/>
    <w:rsid w:val="00A27430"/>
    <w:rsid w:val="00A27AFF"/>
    <w:rsid w:val="00A302A9"/>
    <w:rsid w:val="00A303AA"/>
    <w:rsid w:val="00A30A9B"/>
    <w:rsid w:val="00A30B1D"/>
    <w:rsid w:val="00A3104F"/>
    <w:rsid w:val="00A310F6"/>
    <w:rsid w:val="00A31922"/>
    <w:rsid w:val="00A31D8E"/>
    <w:rsid w:val="00A320F8"/>
    <w:rsid w:val="00A3257F"/>
    <w:rsid w:val="00A3272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C6"/>
    <w:rsid w:val="00A438ED"/>
    <w:rsid w:val="00A452D8"/>
    <w:rsid w:val="00A4530A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70D76"/>
    <w:rsid w:val="00A715C9"/>
    <w:rsid w:val="00A71A2A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F5"/>
    <w:rsid w:val="00A746B7"/>
    <w:rsid w:val="00A747E5"/>
    <w:rsid w:val="00A74988"/>
    <w:rsid w:val="00A75049"/>
    <w:rsid w:val="00A75284"/>
    <w:rsid w:val="00A754D4"/>
    <w:rsid w:val="00A75F35"/>
    <w:rsid w:val="00A76009"/>
    <w:rsid w:val="00A76339"/>
    <w:rsid w:val="00A7668C"/>
    <w:rsid w:val="00A76942"/>
    <w:rsid w:val="00A77C2F"/>
    <w:rsid w:val="00A804CA"/>
    <w:rsid w:val="00A80681"/>
    <w:rsid w:val="00A809F3"/>
    <w:rsid w:val="00A80D41"/>
    <w:rsid w:val="00A8204B"/>
    <w:rsid w:val="00A82B27"/>
    <w:rsid w:val="00A82CA0"/>
    <w:rsid w:val="00A82E8F"/>
    <w:rsid w:val="00A83033"/>
    <w:rsid w:val="00A83552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90443"/>
    <w:rsid w:val="00A90868"/>
    <w:rsid w:val="00A90B58"/>
    <w:rsid w:val="00A90E39"/>
    <w:rsid w:val="00A918DB"/>
    <w:rsid w:val="00A920A7"/>
    <w:rsid w:val="00A920FF"/>
    <w:rsid w:val="00A92977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CDA"/>
    <w:rsid w:val="00AA0DB7"/>
    <w:rsid w:val="00AA1300"/>
    <w:rsid w:val="00AA2A84"/>
    <w:rsid w:val="00AA358A"/>
    <w:rsid w:val="00AA36DC"/>
    <w:rsid w:val="00AA439B"/>
    <w:rsid w:val="00AA4A15"/>
    <w:rsid w:val="00AA4B5D"/>
    <w:rsid w:val="00AA5B35"/>
    <w:rsid w:val="00AA61A8"/>
    <w:rsid w:val="00AA655C"/>
    <w:rsid w:val="00AA6B27"/>
    <w:rsid w:val="00AA6B42"/>
    <w:rsid w:val="00AA6F61"/>
    <w:rsid w:val="00AA6FE9"/>
    <w:rsid w:val="00AA702E"/>
    <w:rsid w:val="00AA72C0"/>
    <w:rsid w:val="00AA7450"/>
    <w:rsid w:val="00AA74E5"/>
    <w:rsid w:val="00AA7887"/>
    <w:rsid w:val="00AA7CB3"/>
    <w:rsid w:val="00AA7CEB"/>
    <w:rsid w:val="00AB10D1"/>
    <w:rsid w:val="00AB1224"/>
    <w:rsid w:val="00AB15C9"/>
    <w:rsid w:val="00AB17C2"/>
    <w:rsid w:val="00AB23C1"/>
    <w:rsid w:val="00AB3551"/>
    <w:rsid w:val="00AB3A61"/>
    <w:rsid w:val="00AB43B6"/>
    <w:rsid w:val="00AB4B25"/>
    <w:rsid w:val="00AB4B9C"/>
    <w:rsid w:val="00AB4DDE"/>
    <w:rsid w:val="00AB4E27"/>
    <w:rsid w:val="00AB5406"/>
    <w:rsid w:val="00AB5C81"/>
    <w:rsid w:val="00AB5F2E"/>
    <w:rsid w:val="00AB5F6E"/>
    <w:rsid w:val="00AB6086"/>
    <w:rsid w:val="00AB6161"/>
    <w:rsid w:val="00AB635A"/>
    <w:rsid w:val="00AB7B95"/>
    <w:rsid w:val="00AC0078"/>
    <w:rsid w:val="00AC0D57"/>
    <w:rsid w:val="00AC125D"/>
    <w:rsid w:val="00AC18C4"/>
    <w:rsid w:val="00AC1EC6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C7CAD"/>
    <w:rsid w:val="00AD00C0"/>
    <w:rsid w:val="00AD06CA"/>
    <w:rsid w:val="00AD1848"/>
    <w:rsid w:val="00AD1B58"/>
    <w:rsid w:val="00AD1BA1"/>
    <w:rsid w:val="00AD1C86"/>
    <w:rsid w:val="00AD2623"/>
    <w:rsid w:val="00AD2735"/>
    <w:rsid w:val="00AD280E"/>
    <w:rsid w:val="00AD2DA8"/>
    <w:rsid w:val="00AD490C"/>
    <w:rsid w:val="00AD4AEF"/>
    <w:rsid w:val="00AD4CE3"/>
    <w:rsid w:val="00AD541A"/>
    <w:rsid w:val="00AD5535"/>
    <w:rsid w:val="00AD5D85"/>
    <w:rsid w:val="00AD5ED7"/>
    <w:rsid w:val="00AD6222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2235"/>
    <w:rsid w:val="00AE2652"/>
    <w:rsid w:val="00AE26DF"/>
    <w:rsid w:val="00AE27B3"/>
    <w:rsid w:val="00AE340E"/>
    <w:rsid w:val="00AE3F38"/>
    <w:rsid w:val="00AE4500"/>
    <w:rsid w:val="00AE4CBB"/>
    <w:rsid w:val="00AE4EC8"/>
    <w:rsid w:val="00AE4F29"/>
    <w:rsid w:val="00AE5707"/>
    <w:rsid w:val="00AE5ED5"/>
    <w:rsid w:val="00AE5EF8"/>
    <w:rsid w:val="00AE5F2C"/>
    <w:rsid w:val="00AE6E80"/>
    <w:rsid w:val="00AE7200"/>
    <w:rsid w:val="00AE7884"/>
    <w:rsid w:val="00AE78D9"/>
    <w:rsid w:val="00AF09ED"/>
    <w:rsid w:val="00AF0AEB"/>
    <w:rsid w:val="00AF1229"/>
    <w:rsid w:val="00AF17A7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513D"/>
    <w:rsid w:val="00AF54C9"/>
    <w:rsid w:val="00AF58FB"/>
    <w:rsid w:val="00AF612D"/>
    <w:rsid w:val="00AF6836"/>
    <w:rsid w:val="00AF714E"/>
    <w:rsid w:val="00AF7C3F"/>
    <w:rsid w:val="00B00344"/>
    <w:rsid w:val="00B00A86"/>
    <w:rsid w:val="00B0189F"/>
    <w:rsid w:val="00B01A82"/>
    <w:rsid w:val="00B01BC1"/>
    <w:rsid w:val="00B01C7E"/>
    <w:rsid w:val="00B01C8A"/>
    <w:rsid w:val="00B01CC5"/>
    <w:rsid w:val="00B020BF"/>
    <w:rsid w:val="00B02353"/>
    <w:rsid w:val="00B02383"/>
    <w:rsid w:val="00B02C0D"/>
    <w:rsid w:val="00B02DB8"/>
    <w:rsid w:val="00B02F57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31E"/>
    <w:rsid w:val="00B06A27"/>
    <w:rsid w:val="00B06B96"/>
    <w:rsid w:val="00B07DEC"/>
    <w:rsid w:val="00B07DFB"/>
    <w:rsid w:val="00B10449"/>
    <w:rsid w:val="00B10FC1"/>
    <w:rsid w:val="00B1218A"/>
    <w:rsid w:val="00B13316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38D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C2F"/>
    <w:rsid w:val="00B237F7"/>
    <w:rsid w:val="00B24486"/>
    <w:rsid w:val="00B24974"/>
    <w:rsid w:val="00B25FAA"/>
    <w:rsid w:val="00B26160"/>
    <w:rsid w:val="00B26617"/>
    <w:rsid w:val="00B26791"/>
    <w:rsid w:val="00B26A2F"/>
    <w:rsid w:val="00B3014C"/>
    <w:rsid w:val="00B3141B"/>
    <w:rsid w:val="00B31631"/>
    <w:rsid w:val="00B31AD7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51ED"/>
    <w:rsid w:val="00B35A5B"/>
    <w:rsid w:val="00B35AC7"/>
    <w:rsid w:val="00B3714D"/>
    <w:rsid w:val="00B37BBB"/>
    <w:rsid w:val="00B402DC"/>
    <w:rsid w:val="00B40930"/>
    <w:rsid w:val="00B40DA0"/>
    <w:rsid w:val="00B41A6F"/>
    <w:rsid w:val="00B4222C"/>
    <w:rsid w:val="00B43358"/>
    <w:rsid w:val="00B43C40"/>
    <w:rsid w:val="00B456BF"/>
    <w:rsid w:val="00B45901"/>
    <w:rsid w:val="00B45A47"/>
    <w:rsid w:val="00B464B0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1F84"/>
    <w:rsid w:val="00B529B9"/>
    <w:rsid w:val="00B52B30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D2B"/>
    <w:rsid w:val="00B63682"/>
    <w:rsid w:val="00B63C0E"/>
    <w:rsid w:val="00B63E48"/>
    <w:rsid w:val="00B64335"/>
    <w:rsid w:val="00B64F94"/>
    <w:rsid w:val="00B651B8"/>
    <w:rsid w:val="00B65444"/>
    <w:rsid w:val="00B65A0B"/>
    <w:rsid w:val="00B65C57"/>
    <w:rsid w:val="00B65F6E"/>
    <w:rsid w:val="00B66892"/>
    <w:rsid w:val="00B66D0E"/>
    <w:rsid w:val="00B67166"/>
    <w:rsid w:val="00B671E8"/>
    <w:rsid w:val="00B67627"/>
    <w:rsid w:val="00B67CE9"/>
    <w:rsid w:val="00B67D4A"/>
    <w:rsid w:val="00B70437"/>
    <w:rsid w:val="00B70701"/>
    <w:rsid w:val="00B7090F"/>
    <w:rsid w:val="00B709C1"/>
    <w:rsid w:val="00B717D4"/>
    <w:rsid w:val="00B71873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790"/>
    <w:rsid w:val="00B75ABD"/>
    <w:rsid w:val="00B75B03"/>
    <w:rsid w:val="00B76BA0"/>
    <w:rsid w:val="00B76D16"/>
    <w:rsid w:val="00B7781D"/>
    <w:rsid w:val="00B807C3"/>
    <w:rsid w:val="00B808DE"/>
    <w:rsid w:val="00B80A6E"/>
    <w:rsid w:val="00B8115B"/>
    <w:rsid w:val="00B816C9"/>
    <w:rsid w:val="00B8339A"/>
    <w:rsid w:val="00B83E8F"/>
    <w:rsid w:val="00B842AC"/>
    <w:rsid w:val="00B845DE"/>
    <w:rsid w:val="00B8488D"/>
    <w:rsid w:val="00B84B1E"/>
    <w:rsid w:val="00B85AC9"/>
    <w:rsid w:val="00B85E3A"/>
    <w:rsid w:val="00B860B0"/>
    <w:rsid w:val="00B8616A"/>
    <w:rsid w:val="00B8793B"/>
    <w:rsid w:val="00B9024F"/>
    <w:rsid w:val="00B912A5"/>
    <w:rsid w:val="00B91DC9"/>
    <w:rsid w:val="00B92079"/>
    <w:rsid w:val="00B92643"/>
    <w:rsid w:val="00B92B5B"/>
    <w:rsid w:val="00B939DD"/>
    <w:rsid w:val="00B94DD2"/>
    <w:rsid w:val="00B953DB"/>
    <w:rsid w:val="00B95590"/>
    <w:rsid w:val="00B959E6"/>
    <w:rsid w:val="00B95C5F"/>
    <w:rsid w:val="00B9644C"/>
    <w:rsid w:val="00B964B9"/>
    <w:rsid w:val="00B96629"/>
    <w:rsid w:val="00B974B9"/>
    <w:rsid w:val="00B97E99"/>
    <w:rsid w:val="00BA02DA"/>
    <w:rsid w:val="00BA0E78"/>
    <w:rsid w:val="00BA0F38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A39"/>
    <w:rsid w:val="00BA6ACE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F07"/>
    <w:rsid w:val="00BB5BCC"/>
    <w:rsid w:val="00BB5F7C"/>
    <w:rsid w:val="00BB6527"/>
    <w:rsid w:val="00BB672D"/>
    <w:rsid w:val="00BB6E39"/>
    <w:rsid w:val="00BB743F"/>
    <w:rsid w:val="00BB7872"/>
    <w:rsid w:val="00BB78A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D0004"/>
    <w:rsid w:val="00BD088A"/>
    <w:rsid w:val="00BD0AD2"/>
    <w:rsid w:val="00BD0B52"/>
    <w:rsid w:val="00BD0D3C"/>
    <w:rsid w:val="00BD0E15"/>
    <w:rsid w:val="00BD1C5B"/>
    <w:rsid w:val="00BD203F"/>
    <w:rsid w:val="00BD3240"/>
    <w:rsid w:val="00BD3630"/>
    <w:rsid w:val="00BD3633"/>
    <w:rsid w:val="00BD3AA2"/>
    <w:rsid w:val="00BD3CE0"/>
    <w:rsid w:val="00BD3D80"/>
    <w:rsid w:val="00BD4325"/>
    <w:rsid w:val="00BD47A6"/>
    <w:rsid w:val="00BD5AB1"/>
    <w:rsid w:val="00BD60BB"/>
    <w:rsid w:val="00BD6400"/>
    <w:rsid w:val="00BD6646"/>
    <w:rsid w:val="00BD6D03"/>
    <w:rsid w:val="00BD74BE"/>
    <w:rsid w:val="00BE032C"/>
    <w:rsid w:val="00BE03B1"/>
    <w:rsid w:val="00BE0FBE"/>
    <w:rsid w:val="00BE10F6"/>
    <w:rsid w:val="00BE216A"/>
    <w:rsid w:val="00BE22EA"/>
    <w:rsid w:val="00BE2AB6"/>
    <w:rsid w:val="00BE2D61"/>
    <w:rsid w:val="00BE2F4B"/>
    <w:rsid w:val="00BE30B2"/>
    <w:rsid w:val="00BE395A"/>
    <w:rsid w:val="00BE443B"/>
    <w:rsid w:val="00BE46D7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1F40"/>
    <w:rsid w:val="00BF2A57"/>
    <w:rsid w:val="00BF3046"/>
    <w:rsid w:val="00BF32CA"/>
    <w:rsid w:val="00BF3509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1E23"/>
    <w:rsid w:val="00C01EE1"/>
    <w:rsid w:val="00C025AE"/>
    <w:rsid w:val="00C02658"/>
    <w:rsid w:val="00C02F9B"/>
    <w:rsid w:val="00C032B3"/>
    <w:rsid w:val="00C033DB"/>
    <w:rsid w:val="00C035A3"/>
    <w:rsid w:val="00C036C9"/>
    <w:rsid w:val="00C038D6"/>
    <w:rsid w:val="00C03B56"/>
    <w:rsid w:val="00C043A2"/>
    <w:rsid w:val="00C04F05"/>
    <w:rsid w:val="00C0511C"/>
    <w:rsid w:val="00C059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4C3"/>
    <w:rsid w:val="00C134EA"/>
    <w:rsid w:val="00C13907"/>
    <w:rsid w:val="00C13BA6"/>
    <w:rsid w:val="00C13C5E"/>
    <w:rsid w:val="00C14BE6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BBD"/>
    <w:rsid w:val="00C21C48"/>
    <w:rsid w:val="00C21CBE"/>
    <w:rsid w:val="00C2242A"/>
    <w:rsid w:val="00C22B4C"/>
    <w:rsid w:val="00C23110"/>
    <w:rsid w:val="00C23B03"/>
    <w:rsid w:val="00C24104"/>
    <w:rsid w:val="00C24210"/>
    <w:rsid w:val="00C24592"/>
    <w:rsid w:val="00C24763"/>
    <w:rsid w:val="00C24DB2"/>
    <w:rsid w:val="00C2530A"/>
    <w:rsid w:val="00C25B52"/>
    <w:rsid w:val="00C26966"/>
    <w:rsid w:val="00C269BA"/>
    <w:rsid w:val="00C26CFD"/>
    <w:rsid w:val="00C26F5C"/>
    <w:rsid w:val="00C26FCE"/>
    <w:rsid w:val="00C30564"/>
    <w:rsid w:val="00C306F8"/>
    <w:rsid w:val="00C309A4"/>
    <w:rsid w:val="00C30D88"/>
    <w:rsid w:val="00C31705"/>
    <w:rsid w:val="00C3170E"/>
    <w:rsid w:val="00C322A6"/>
    <w:rsid w:val="00C328EB"/>
    <w:rsid w:val="00C3290A"/>
    <w:rsid w:val="00C32C78"/>
    <w:rsid w:val="00C336FD"/>
    <w:rsid w:val="00C3379B"/>
    <w:rsid w:val="00C343CB"/>
    <w:rsid w:val="00C345A2"/>
    <w:rsid w:val="00C34E2E"/>
    <w:rsid w:val="00C35A2F"/>
    <w:rsid w:val="00C35B0A"/>
    <w:rsid w:val="00C36180"/>
    <w:rsid w:val="00C36597"/>
    <w:rsid w:val="00C36FD8"/>
    <w:rsid w:val="00C374DC"/>
    <w:rsid w:val="00C3767F"/>
    <w:rsid w:val="00C377BB"/>
    <w:rsid w:val="00C379B1"/>
    <w:rsid w:val="00C37A35"/>
    <w:rsid w:val="00C400F3"/>
    <w:rsid w:val="00C40300"/>
    <w:rsid w:val="00C40753"/>
    <w:rsid w:val="00C40B37"/>
    <w:rsid w:val="00C40BFD"/>
    <w:rsid w:val="00C41323"/>
    <w:rsid w:val="00C419B2"/>
    <w:rsid w:val="00C41E25"/>
    <w:rsid w:val="00C41EAF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D59"/>
    <w:rsid w:val="00C51D5A"/>
    <w:rsid w:val="00C5226C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DFE"/>
    <w:rsid w:val="00C55EFE"/>
    <w:rsid w:val="00C56072"/>
    <w:rsid w:val="00C56E5E"/>
    <w:rsid w:val="00C56E67"/>
    <w:rsid w:val="00C57475"/>
    <w:rsid w:val="00C57989"/>
    <w:rsid w:val="00C57AE1"/>
    <w:rsid w:val="00C57D72"/>
    <w:rsid w:val="00C60489"/>
    <w:rsid w:val="00C6090E"/>
    <w:rsid w:val="00C60C65"/>
    <w:rsid w:val="00C60E04"/>
    <w:rsid w:val="00C618DD"/>
    <w:rsid w:val="00C629AE"/>
    <w:rsid w:val="00C62B8A"/>
    <w:rsid w:val="00C62C77"/>
    <w:rsid w:val="00C62C7E"/>
    <w:rsid w:val="00C6344D"/>
    <w:rsid w:val="00C63D11"/>
    <w:rsid w:val="00C64F07"/>
    <w:rsid w:val="00C652D3"/>
    <w:rsid w:val="00C65907"/>
    <w:rsid w:val="00C65ADF"/>
    <w:rsid w:val="00C66407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38F6"/>
    <w:rsid w:val="00C743D3"/>
    <w:rsid w:val="00C7496E"/>
    <w:rsid w:val="00C7499D"/>
    <w:rsid w:val="00C7521A"/>
    <w:rsid w:val="00C75A2A"/>
    <w:rsid w:val="00C75C13"/>
    <w:rsid w:val="00C75C22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944"/>
    <w:rsid w:val="00C83B92"/>
    <w:rsid w:val="00C8476D"/>
    <w:rsid w:val="00C849E9"/>
    <w:rsid w:val="00C84E53"/>
    <w:rsid w:val="00C85AA1"/>
    <w:rsid w:val="00C85C09"/>
    <w:rsid w:val="00C8629F"/>
    <w:rsid w:val="00C863EF"/>
    <w:rsid w:val="00C86482"/>
    <w:rsid w:val="00C86D83"/>
    <w:rsid w:val="00C86F39"/>
    <w:rsid w:val="00C875C4"/>
    <w:rsid w:val="00C87B09"/>
    <w:rsid w:val="00C87CD7"/>
    <w:rsid w:val="00C87CFA"/>
    <w:rsid w:val="00C87F31"/>
    <w:rsid w:val="00C909CF"/>
    <w:rsid w:val="00C90C12"/>
    <w:rsid w:val="00C90C71"/>
    <w:rsid w:val="00C90EB9"/>
    <w:rsid w:val="00C913E0"/>
    <w:rsid w:val="00C913E6"/>
    <w:rsid w:val="00C91B26"/>
    <w:rsid w:val="00C91BB1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35"/>
    <w:rsid w:val="00C963C0"/>
    <w:rsid w:val="00C964EA"/>
    <w:rsid w:val="00C96590"/>
    <w:rsid w:val="00C96AB4"/>
    <w:rsid w:val="00C96FB1"/>
    <w:rsid w:val="00C977BF"/>
    <w:rsid w:val="00CA257C"/>
    <w:rsid w:val="00CA2745"/>
    <w:rsid w:val="00CA2D3D"/>
    <w:rsid w:val="00CA2D43"/>
    <w:rsid w:val="00CA2F54"/>
    <w:rsid w:val="00CA3908"/>
    <w:rsid w:val="00CA3ABE"/>
    <w:rsid w:val="00CA3D7E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3D8"/>
    <w:rsid w:val="00CB16F4"/>
    <w:rsid w:val="00CB17D8"/>
    <w:rsid w:val="00CB1B6E"/>
    <w:rsid w:val="00CB28DA"/>
    <w:rsid w:val="00CB29AB"/>
    <w:rsid w:val="00CB2E0B"/>
    <w:rsid w:val="00CB2EF7"/>
    <w:rsid w:val="00CB3499"/>
    <w:rsid w:val="00CB36E1"/>
    <w:rsid w:val="00CB410C"/>
    <w:rsid w:val="00CB50ED"/>
    <w:rsid w:val="00CB515D"/>
    <w:rsid w:val="00CB542E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2CF"/>
    <w:rsid w:val="00CC28F2"/>
    <w:rsid w:val="00CC2E6E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F17"/>
    <w:rsid w:val="00CC5F4F"/>
    <w:rsid w:val="00CC6017"/>
    <w:rsid w:val="00CC723E"/>
    <w:rsid w:val="00CD100A"/>
    <w:rsid w:val="00CD113C"/>
    <w:rsid w:val="00CD17ED"/>
    <w:rsid w:val="00CD20BC"/>
    <w:rsid w:val="00CD265E"/>
    <w:rsid w:val="00CD2772"/>
    <w:rsid w:val="00CD2A0A"/>
    <w:rsid w:val="00CD3141"/>
    <w:rsid w:val="00CD3639"/>
    <w:rsid w:val="00CD3812"/>
    <w:rsid w:val="00CD3CF6"/>
    <w:rsid w:val="00CD46CF"/>
    <w:rsid w:val="00CD4895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465E"/>
    <w:rsid w:val="00CE48F5"/>
    <w:rsid w:val="00CE5165"/>
    <w:rsid w:val="00CE53FC"/>
    <w:rsid w:val="00CE5B0A"/>
    <w:rsid w:val="00CE5F26"/>
    <w:rsid w:val="00CE61D1"/>
    <w:rsid w:val="00CE631D"/>
    <w:rsid w:val="00CE7055"/>
    <w:rsid w:val="00CE7095"/>
    <w:rsid w:val="00CE749D"/>
    <w:rsid w:val="00CE76B5"/>
    <w:rsid w:val="00CE7A2A"/>
    <w:rsid w:val="00CF052E"/>
    <w:rsid w:val="00CF0C20"/>
    <w:rsid w:val="00CF0CA4"/>
    <w:rsid w:val="00CF1105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5DDC"/>
    <w:rsid w:val="00CF6359"/>
    <w:rsid w:val="00CF7223"/>
    <w:rsid w:val="00CF73C1"/>
    <w:rsid w:val="00D012B5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FAB"/>
    <w:rsid w:val="00D078BC"/>
    <w:rsid w:val="00D07C85"/>
    <w:rsid w:val="00D07DBA"/>
    <w:rsid w:val="00D10D8E"/>
    <w:rsid w:val="00D10F05"/>
    <w:rsid w:val="00D11381"/>
    <w:rsid w:val="00D115DB"/>
    <w:rsid w:val="00D11891"/>
    <w:rsid w:val="00D12184"/>
    <w:rsid w:val="00D1226C"/>
    <w:rsid w:val="00D126E7"/>
    <w:rsid w:val="00D13890"/>
    <w:rsid w:val="00D13CE7"/>
    <w:rsid w:val="00D13E03"/>
    <w:rsid w:val="00D140BF"/>
    <w:rsid w:val="00D1439C"/>
    <w:rsid w:val="00D1493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063"/>
    <w:rsid w:val="00D21E5E"/>
    <w:rsid w:val="00D22525"/>
    <w:rsid w:val="00D228E9"/>
    <w:rsid w:val="00D22D18"/>
    <w:rsid w:val="00D24694"/>
    <w:rsid w:val="00D249B6"/>
    <w:rsid w:val="00D24D9D"/>
    <w:rsid w:val="00D2522B"/>
    <w:rsid w:val="00D2550F"/>
    <w:rsid w:val="00D25517"/>
    <w:rsid w:val="00D260D1"/>
    <w:rsid w:val="00D26331"/>
    <w:rsid w:val="00D2689F"/>
    <w:rsid w:val="00D268D9"/>
    <w:rsid w:val="00D269B7"/>
    <w:rsid w:val="00D26A58"/>
    <w:rsid w:val="00D27511"/>
    <w:rsid w:val="00D27ED5"/>
    <w:rsid w:val="00D30A50"/>
    <w:rsid w:val="00D31283"/>
    <w:rsid w:val="00D31357"/>
    <w:rsid w:val="00D31D7E"/>
    <w:rsid w:val="00D321C6"/>
    <w:rsid w:val="00D32ACB"/>
    <w:rsid w:val="00D33108"/>
    <w:rsid w:val="00D331E6"/>
    <w:rsid w:val="00D332ED"/>
    <w:rsid w:val="00D338C4"/>
    <w:rsid w:val="00D33C8D"/>
    <w:rsid w:val="00D34601"/>
    <w:rsid w:val="00D346EE"/>
    <w:rsid w:val="00D347A7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A1D"/>
    <w:rsid w:val="00D37EBE"/>
    <w:rsid w:val="00D41C90"/>
    <w:rsid w:val="00D41E3A"/>
    <w:rsid w:val="00D41EFE"/>
    <w:rsid w:val="00D421C8"/>
    <w:rsid w:val="00D422B8"/>
    <w:rsid w:val="00D42312"/>
    <w:rsid w:val="00D423BF"/>
    <w:rsid w:val="00D430D0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CE7"/>
    <w:rsid w:val="00D51355"/>
    <w:rsid w:val="00D51FF2"/>
    <w:rsid w:val="00D521CB"/>
    <w:rsid w:val="00D52268"/>
    <w:rsid w:val="00D526ED"/>
    <w:rsid w:val="00D52B29"/>
    <w:rsid w:val="00D5307A"/>
    <w:rsid w:val="00D53EE0"/>
    <w:rsid w:val="00D54616"/>
    <w:rsid w:val="00D5470A"/>
    <w:rsid w:val="00D54E1E"/>
    <w:rsid w:val="00D54E96"/>
    <w:rsid w:val="00D54EAB"/>
    <w:rsid w:val="00D55274"/>
    <w:rsid w:val="00D556E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2C64"/>
    <w:rsid w:val="00D63066"/>
    <w:rsid w:val="00D63126"/>
    <w:rsid w:val="00D63B59"/>
    <w:rsid w:val="00D63C52"/>
    <w:rsid w:val="00D64AAD"/>
    <w:rsid w:val="00D64CBE"/>
    <w:rsid w:val="00D64EB1"/>
    <w:rsid w:val="00D64FE2"/>
    <w:rsid w:val="00D65408"/>
    <w:rsid w:val="00D65A10"/>
    <w:rsid w:val="00D65F6B"/>
    <w:rsid w:val="00D66379"/>
    <w:rsid w:val="00D663AB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72E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573"/>
    <w:rsid w:val="00D85379"/>
    <w:rsid w:val="00D857D3"/>
    <w:rsid w:val="00D85BAD"/>
    <w:rsid w:val="00D862A1"/>
    <w:rsid w:val="00D868DF"/>
    <w:rsid w:val="00D872DE"/>
    <w:rsid w:val="00D8789B"/>
    <w:rsid w:val="00D903D4"/>
    <w:rsid w:val="00D91E55"/>
    <w:rsid w:val="00D91F32"/>
    <w:rsid w:val="00D9206A"/>
    <w:rsid w:val="00D9291B"/>
    <w:rsid w:val="00D929B6"/>
    <w:rsid w:val="00D92FE3"/>
    <w:rsid w:val="00D932CC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92A"/>
    <w:rsid w:val="00DA0FBA"/>
    <w:rsid w:val="00DA1302"/>
    <w:rsid w:val="00DA1923"/>
    <w:rsid w:val="00DA1964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67E6"/>
    <w:rsid w:val="00DA6A58"/>
    <w:rsid w:val="00DA6C6F"/>
    <w:rsid w:val="00DA6CDD"/>
    <w:rsid w:val="00DA7719"/>
    <w:rsid w:val="00DA7777"/>
    <w:rsid w:val="00DB02BC"/>
    <w:rsid w:val="00DB0693"/>
    <w:rsid w:val="00DB0A50"/>
    <w:rsid w:val="00DB0E47"/>
    <w:rsid w:val="00DB14F3"/>
    <w:rsid w:val="00DB1D78"/>
    <w:rsid w:val="00DB2072"/>
    <w:rsid w:val="00DB23A6"/>
    <w:rsid w:val="00DB23F4"/>
    <w:rsid w:val="00DB2BEA"/>
    <w:rsid w:val="00DB2C69"/>
    <w:rsid w:val="00DB2E12"/>
    <w:rsid w:val="00DB3182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2A8"/>
    <w:rsid w:val="00DC0320"/>
    <w:rsid w:val="00DC0647"/>
    <w:rsid w:val="00DC096E"/>
    <w:rsid w:val="00DC26DF"/>
    <w:rsid w:val="00DC2744"/>
    <w:rsid w:val="00DC2D2B"/>
    <w:rsid w:val="00DC2D58"/>
    <w:rsid w:val="00DC3992"/>
    <w:rsid w:val="00DC3D61"/>
    <w:rsid w:val="00DC3E73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0C"/>
    <w:rsid w:val="00DD6E26"/>
    <w:rsid w:val="00DE0484"/>
    <w:rsid w:val="00DE092C"/>
    <w:rsid w:val="00DE0AD9"/>
    <w:rsid w:val="00DE0E15"/>
    <w:rsid w:val="00DE2C6C"/>
    <w:rsid w:val="00DE590E"/>
    <w:rsid w:val="00DE597A"/>
    <w:rsid w:val="00DE6159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1E15"/>
    <w:rsid w:val="00DF21E3"/>
    <w:rsid w:val="00DF2222"/>
    <w:rsid w:val="00DF24D9"/>
    <w:rsid w:val="00DF2701"/>
    <w:rsid w:val="00DF2A18"/>
    <w:rsid w:val="00DF30DF"/>
    <w:rsid w:val="00DF3748"/>
    <w:rsid w:val="00DF3E17"/>
    <w:rsid w:val="00DF431C"/>
    <w:rsid w:val="00DF437D"/>
    <w:rsid w:val="00DF6F89"/>
    <w:rsid w:val="00DF7235"/>
    <w:rsid w:val="00DF7413"/>
    <w:rsid w:val="00DF75CD"/>
    <w:rsid w:val="00DF7FDE"/>
    <w:rsid w:val="00E00051"/>
    <w:rsid w:val="00E00899"/>
    <w:rsid w:val="00E014AB"/>
    <w:rsid w:val="00E018D6"/>
    <w:rsid w:val="00E019B3"/>
    <w:rsid w:val="00E01F95"/>
    <w:rsid w:val="00E02349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ACA"/>
    <w:rsid w:val="00E06BA8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F84"/>
    <w:rsid w:val="00E12241"/>
    <w:rsid w:val="00E122E0"/>
    <w:rsid w:val="00E12645"/>
    <w:rsid w:val="00E129A8"/>
    <w:rsid w:val="00E12AA0"/>
    <w:rsid w:val="00E12FA5"/>
    <w:rsid w:val="00E13B20"/>
    <w:rsid w:val="00E143F7"/>
    <w:rsid w:val="00E154B0"/>
    <w:rsid w:val="00E159C8"/>
    <w:rsid w:val="00E16748"/>
    <w:rsid w:val="00E16DBA"/>
    <w:rsid w:val="00E1732F"/>
    <w:rsid w:val="00E175B0"/>
    <w:rsid w:val="00E1788B"/>
    <w:rsid w:val="00E17C72"/>
    <w:rsid w:val="00E17DFC"/>
    <w:rsid w:val="00E17EB9"/>
    <w:rsid w:val="00E20002"/>
    <w:rsid w:val="00E204ED"/>
    <w:rsid w:val="00E21175"/>
    <w:rsid w:val="00E21793"/>
    <w:rsid w:val="00E21859"/>
    <w:rsid w:val="00E21F7F"/>
    <w:rsid w:val="00E21FEC"/>
    <w:rsid w:val="00E22457"/>
    <w:rsid w:val="00E225F2"/>
    <w:rsid w:val="00E226F9"/>
    <w:rsid w:val="00E23310"/>
    <w:rsid w:val="00E2399A"/>
    <w:rsid w:val="00E23E2F"/>
    <w:rsid w:val="00E23F94"/>
    <w:rsid w:val="00E24524"/>
    <w:rsid w:val="00E252CE"/>
    <w:rsid w:val="00E2677E"/>
    <w:rsid w:val="00E26CC3"/>
    <w:rsid w:val="00E272A3"/>
    <w:rsid w:val="00E27E08"/>
    <w:rsid w:val="00E27F9F"/>
    <w:rsid w:val="00E3017F"/>
    <w:rsid w:val="00E3050F"/>
    <w:rsid w:val="00E30717"/>
    <w:rsid w:val="00E30F12"/>
    <w:rsid w:val="00E3129C"/>
    <w:rsid w:val="00E3153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43A"/>
    <w:rsid w:val="00E37579"/>
    <w:rsid w:val="00E37734"/>
    <w:rsid w:val="00E37769"/>
    <w:rsid w:val="00E37BA7"/>
    <w:rsid w:val="00E37DEE"/>
    <w:rsid w:val="00E40BAC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A22"/>
    <w:rsid w:val="00E47C41"/>
    <w:rsid w:val="00E47EAF"/>
    <w:rsid w:val="00E47EE0"/>
    <w:rsid w:val="00E504A6"/>
    <w:rsid w:val="00E507EF"/>
    <w:rsid w:val="00E5132C"/>
    <w:rsid w:val="00E51D89"/>
    <w:rsid w:val="00E51F12"/>
    <w:rsid w:val="00E51F78"/>
    <w:rsid w:val="00E52652"/>
    <w:rsid w:val="00E52724"/>
    <w:rsid w:val="00E53A1E"/>
    <w:rsid w:val="00E53CC1"/>
    <w:rsid w:val="00E53DD3"/>
    <w:rsid w:val="00E54388"/>
    <w:rsid w:val="00E54499"/>
    <w:rsid w:val="00E54DD0"/>
    <w:rsid w:val="00E54F12"/>
    <w:rsid w:val="00E54F3A"/>
    <w:rsid w:val="00E550FC"/>
    <w:rsid w:val="00E555CB"/>
    <w:rsid w:val="00E5599B"/>
    <w:rsid w:val="00E561B2"/>
    <w:rsid w:val="00E56CE1"/>
    <w:rsid w:val="00E5768F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5DF"/>
    <w:rsid w:val="00E63EDD"/>
    <w:rsid w:val="00E6468A"/>
    <w:rsid w:val="00E64CD4"/>
    <w:rsid w:val="00E64D16"/>
    <w:rsid w:val="00E64D64"/>
    <w:rsid w:val="00E64D79"/>
    <w:rsid w:val="00E653C1"/>
    <w:rsid w:val="00E654F6"/>
    <w:rsid w:val="00E65DB5"/>
    <w:rsid w:val="00E66682"/>
    <w:rsid w:val="00E66BD8"/>
    <w:rsid w:val="00E66D7C"/>
    <w:rsid w:val="00E671DD"/>
    <w:rsid w:val="00E70079"/>
    <w:rsid w:val="00E70128"/>
    <w:rsid w:val="00E7086A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F"/>
    <w:rsid w:val="00E8078F"/>
    <w:rsid w:val="00E80810"/>
    <w:rsid w:val="00E80D60"/>
    <w:rsid w:val="00E80E2F"/>
    <w:rsid w:val="00E810D3"/>
    <w:rsid w:val="00E81A9D"/>
    <w:rsid w:val="00E81ABA"/>
    <w:rsid w:val="00E81D8B"/>
    <w:rsid w:val="00E81E70"/>
    <w:rsid w:val="00E81FAE"/>
    <w:rsid w:val="00E81FB8"/>
    <w:rsid w:val="00E82120"/>
    <w:rsid w:val="00E8223A"/>
    <w:rsid w:val="00E82B7B"/>
    <w:rsid w:val="00E82C17"/>
    <w:rsid w:val="00E83399"/>
    <w:rsid w:val="00E8373D"/>
    <w:rsid w:val="00E84986"/>
    <w:rsid w:val="00E8507B"/>
    <w:rsid w:val="00E854A6"/>
    <w:rsid w:val="00E863D7"/>
    <w:rsid w:val="00E86C63"/>
    <w:rsid w:val="00E87A6B"/>
    <w:rsid w:val="00E901CE"/>
    <w:rsid w:val="00E905E6"/>
    <w:rsid w:val="00E90659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848"/>
    <w:rsid w:val="00E94F4A"/>
    <w:rsid w:val="00E958E9"/>
    <w:rsid w:val="00E95BEC"/>
    <w:rsid w:val="00E960CD"/>
    <w:rsid w:val="00E967B8"/>
    <w:rsid w:val="00E9727A"/>
    <w:rsid w:val="00E97D6E"/>
    <w:rsid w:val="00EA0847"/>
    <w:rsid w:val="00EA10E3"/>
    <w:rsid w:val="00EA1360"/>
    <w:rsid w:val="00EA2131"/>
    <w:rsid w:val="00EA231C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B80"/>
    <w:rsid w:val="00EA792B"/>
    <w:rsid w:val="00EA7EE2"/>
    <w:rsid w:val="00EB01C0"/>
    <w:rsid w:val="00EB04AC"/>
    <w:rsid w:val="00EB12F2"/>
    <w:rsid w:val="00EB130A"/>
    <w:rsid w:val="00EB1DE8"/>
    <w:rsid w:val="00EB204A"/>
    <w:rsid w:val="00EB26F2"/>
    <w:rsid w:val="00EB304D"/>
    <w:rsid w:val="00EB3346"/>
    <w:rsid w:val="00EB3521"/>
    <w:rsid w:val="00EB3A10"/>
    <w:rsid w:val="00EB3A7D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CF"/>
    <w:rsid w:val="00EC13B3"/>
    <w:rsid w:val="00EC159B"/>
    <w:rsid w:val="00EC1B46"/>
    <w:rsid w:val="00EC1BB3"/>
    <w:rsid w:val="00EC1BEE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5613"/>
    <w:rsid w:val="00EC5666"/>
    <w:rsid w:val="00EC5D5F"/>
    <w:rsid w:val="00EC6317"/>
    <w:rsid w:val="00EC6B29"/>
    <w:rsid w:val="00EC73BC"/>
    <w:rsid w:val="00EC783B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608F"/>
    <w:rsid w:val="00ED6396"/>
    <w:rsid w:val="00ED6526"/>
    <w:rsid w:val="00ED68E1"/>
    <w:rsid w:val="00ED6D07"/>
    <w:rsid w:val="00EE0206"/>
    <w:rsid w:val="00EE05B9"/>
    <w:rsid w:val="00EE0E59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19E"/>
    <w:rsid w:val="00EE48CB"/>
    <w:rsid w:val="00EE4B24"/>
    <w:rsid w:val="00EE5102"/>
    <w:rsid w:val="00EE601F"/>
    <w:rsid w:val="00EE6813"/>
    <w:rsid w:val="00EE6912"/>
    <w:rsid w:val="00EE6ECC"/>
    <w:rsid w:val="00EE773F"/>
    <w:rsid w:val="00EE7948"/>
    <w:rsid w:val="00EF00EE"/>
    <w:rsid w:val="00EF0520"/>
    <w:rsid w:val="00EF0671"/>
    <w:rsid w:val="00EF0EC4"/>
    <w:rsid w:val="00EF1302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77"/>
    <w:rsid w:val="00EF5D37"/>
    <w:rsid w:val="00EF5D56"/>
    <w:rsid w:val="00EF6651"/>
    <w:rsid w:val="00EF6D47"/>
    <w:rsid w:val="00EF7056"/>
    <w:rsid w:val="00EF7625"/>
    <w:rsid w:val="00EF774C"/>
    <w:rsid w:val="00EF7988"/>
    <w:rsid w:val="00F00248"/>
    <w:rsid w:val="00F00B9C"/>
    <w:rsid w:val="00F00C0B"/>
    <w:rsid w:val="00F01351"/>
    <w:rsid w:val="00F018A4"/>
    <w:rsid w:val="00F01C9E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6253"/>
    <w:rsid w:val="00F06430"/>
    <w:rsid w:val="00F06ED5"/>
    <w:rsid w:val="00F0775F"/>
    <w:rsid w:val="00F07C35"/>
    <w:rsid w:val="00F100AE"/>
    <w:rsid w:val="00F11F5A"/>
    <w:rsid w:val="00F128FC"/>
    <w:rsid w:val="00F131CF"/>
    <w:rsid w:val="00F13381"/>
    <w:rsid w:val="00F13A6E"/>
    <w:rsid w:val="00F13D9D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B59"/>
    <w:rsid w:val="00F1714E"/>
    <w:rsid w:val="00F1778D"/>
    <w:rsid w:val="00F2024E"/>
    <w:rsid w:val="00F20556"/>
    <w:rsid w:val="00F21275"/>
    <w:rsid w:val="00F21624"/>
    <w:rsid w:val="00F21D78"/>
    <w:rsid w:val="00F22382"/>
    <w:rsid w:val="00F22694"/>
    <w:rsid w:val="00F22A6F"/>
    <w:rsid w:val="00F234AA"/>
    <w:rsid w:val="00F235A8"/>
    <w:rsid w:val="00F23F3E"/>
    <w:rsid w:val="00F24559"/>
    <w:rsid w:val="00F24B4D"/>
    <w:rsid w:val="00F25761"/>
    <w:rsid w:val="00F25BF0"/>
    <w:rsid w:val="00F25F18"/>
    <w:rsid w:val="00F2639E"/>
    <w:rsid w:val="00F268FC"/>
    <w:rsid w:val="00F26C41"/>
    <w:rsid w:val="00F2753D"/>
    <w:rsid w:val="00F3139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0A6"/>
    <w:rsid w:val="00F3536B"/>
    <w:rsid w:val="00F35858"/>
    <w:rsid w:val="00F35AA9"/>
    <w:rsid w:val="00F35BEA"/>
    <w:rsid w:val="00F35EB7"/>
    <w:rsid w:val="00F37317"/>
    <w:rsid w:val="00F37C57"/>
    <w:rsid w:val="00F37E7F"/>
    <w:rsid w:val="00F4041B"/>
    <w:rsid w:val="00F40F55"/>
    <w:rsid w:val="00F40F65"/>
    <w:rsid w:val="00F41A45"/>
    <w:rsid w:val="00F41AE0"/>
    <w:rsid w:val="00F42082"/>
    <w:rsid w:val="00F42717"/>
    <w:rsid w:val="00F4338E"/>
    <w:rsid w:val="00F43B6C"/>
    <w:rsid w:val="00F44252"/>
    <w:rsid w:val="00F44B3E"/>
    <w:rsid w:val="00F452D1"/>
    <w:rsid w:val="00F45B58"/>
    <w:rsid w:val="00F4603A"/>
    <w:rsid w:val="00F463F9"/>
    <w:rsid w:val="00F46569"/>
    <w:rsid w:val="00F4660A"/>
    <w:rsid w:val="00F467FB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3EB4"/>
    <w:rsid w:val="00F542BD"/>
    <w:rsid w:val="00F54C39"/>
    <w:rsid w:val="00F55043"/>
    <w:rsid w:val="00F558B2"/>
    <w:rsid w:val="00F558EE"/>
    <w:rsid w:val="00F560F4"/>
    <w:rsid w:val="00F56142"/>
    <w:rsid w:val="00F5770B"/>
    <w:rsid w:val="00F577C4"/>
    <w:rsid w:val="00F57BD9"/>
    <w:rsid w:val="00F60475"/>
    <w:rsid w:val="00F61BBE"/>
    <w:rsid w:val="00F61E9D"/>
    <w:rsid w:val="00F623E1"/>
    <w:rsid w:val="00F625CC"/>
    <w:rsid w:val="00F6286A"/>
    <w:rsid w:val="00F63BAF"/>
    <w:rsid w:val="00F63EEC"/>
    <w:rsid w:val="00F642BF"/>
    <w:rsid w:val="00F64919"/>
    <w:rsid w:val="00F64A4D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0351"/>
    <w:rsid w:val="00F71134"/>
    <w:rsid w:val="00F718C7"/>
    <w:rsid w:val="00F71992"/>
    <w:rsid w:val="00F72094"/>
    <w:rsid w:val="00F729FD"/>
    <w:rsid w:val="00F72E5B"/>
    <w:rsid w:val="00F738B8"/>
    <w:rsid w:val="00F73FF1"/>
    <w:rsid w:val="00F7424E"/>
    <w:rsid w:val="00F74B62"/>
    <w:rsid w:val="00F74BDC"/>
    <w:rsid w:val="00F75096"/>
    <w:rsid w:val="00F7595D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243C"/>
    <w:rsid w:val="00F8302C"/>
    <w:rsid w:val="00F840F2"/>
    <w:rsid w:val="00F840FB"/>
    <w:rsid w:val="00F8464B"/>
    <w:rsid w:val="00F8481A"/>
    <w:rsid w:val="00F849B6"/>
    <w:rsid w:val="00F84ABA"/>
    <w:rsid w:val="00F84E57"/>
    <w:rsid w:val="00F84F99"/>
    <w:rsid w:val="00F85B8C"/>
    <w:rsid w:val="00F8604E"/>
    <w:rsid w:val="00F8661D"/>
    <w:rsid w:val="00F8672C"/>
    <w:rsid w:val="00F8760D"/>
    <w:rsid w:val="00F87FA2"/>
    <w:rsid w:val="00F90050"/>
    <w:rsid w:val="00F90138"/>
    <w:rsid w:val="00F912DB"/>
    <w:rsid w:val="00F91497"/>
    <w:rsid w:val="00F914A5"/>
    <w:rsid w:val="00F91AE9"/>
    <w:rsid w:val="00F92066"/>
    <w:rsid w:val="00F920A9"/>
    <w:rsid w:val="00F9213B"/>
    <w:rsid w:val="00F9216D"/>
    <w:rsid w:val="00F93C9D"/>
    <w:rsid w:val="00F93E15"/>
    <w:rsid w:val="00F941F5"/>
    <w:rsid w:val="00F944B1"/>
    <w:rsid w:val="00F950A2"/>
    <w:rsid w:val="00F95244"/>
    <w:rsid w:val="00F95783"/>
    <w:rsid w:val="00F95847"/>
    <w:rsid w:val="00F958C6"/>
    <w:rsid w:val="00F95B83"/>
    <w:rsid w:val="00F95D03"/>
    <w:rsid w:val="00F95D52"/>
    <w:rsid w:val="00F9733B"/>
    <w:rsid w:val="00F97EA6"/>
    <w:rsid w:val="00FA0320"/>
    <w:rsid w:val="00FA0AB9"/>
    <w:rsid w:val="00FA0F8D"/>
    <w:rsid w:val="00FA0F96"/>
    <w:rsid w:val="00FA179B"/>
    <w:rsid w:val="00FA18CA"/>
    <w:rsid w:val="00FA1B49"/>
    <w:rsid w:val="00FA307B"/>
    <w:rsid w:val="00FA361F"/>
    <w:rsid w:val="00FA3896"/>
    <w:rsid w:val="00FA402F"/>
    <w:rsid w:val="00FA42A2"/>
    <w:rsid w:val="00FA4BB6"/>
    <w:rsid w:val="00FA4E7C"/>
    <w:rsid w:val="00FA51B5"/>
    <w:rsid w:val="00FA547B"/>
    <w:rsid w:val="00FA5715"/>
    <w:rsid w:val="00FA5EFD"/>
    <w:rsid w:val="00FA650E"/>
    <w:rsid w:val="00FA651A"/>
    <w:rsid w:val="00FA6774"/>
    <w:rsid w:val="00FA6CB2"/>
    <w:rsid w:val="00FA7367"/>
    <w:rsid w:val="00FA7652"/>
    <w:rsid w:val="00FA7F17"/>
    <w:rsid w:val="00FB043C"/>
    <w:rsid w:val="00FB0F81"/>
    <w:rsid w:val="00FB12BB"/>
    <w:rsid w:val="00FB1390"/>
    <w:rsid w:val="00FB18BA"/>
    <w:rsid w:val="00FB1AAB"/>
    <w:rsid w:val="00FB1C44"/>
    <w:rsid w:val="00FB1CF3"/>
    <w:rsid w:val="00FB1FAE"/>
    <w:rsid w:val="00FB2173"/>
    <w:rsid w:val="00FB287C"/>
    <w:rsid w:val="00FB2B19"/>
    <w:rsid w:val="00FB2CF5"/>
    <w:rsid w:val="00FB3144"/>
    <w:rsid w:val="00FB3555"/>
    <w:rsid w:val="00FB36E7"/>
    <w:rsid w:val="00FB377D"/>
    <w:rsid w:val="00FB3E89"/>
    <w:rsid w:val="00FB55C9"/>
    <w:rsid w:val="00FB6630"/>
    <w:rsid w:val="00FB70E3"/>
    <w:rsid w:val="00FB711D"/>
    <w:rsid w:val="00FB7139"/>
    <w:rsid w:val="00FB7792"/>
    <w:rsid w:val="00FB7985"/>
    <w:rsid w:val="00FB7B85"/>
    <w:rsid w:val="00FC1283"/>
    <w:rsid w:val="00FC1F22"/>
    <w:rsid w:val="00FC2D91"/>
    <w:rsid w:val="00FC3626"/>
    <w:rsid w:val="00FC3870"/>
    <w:rsid w:val="00FC3F1F"/>
    <w:rsid w:val="00FC3F27"/>
    <w:rsid w:val="00FC46AB"/>
    <w:rsid w:val="00FC4F61"/>
    <w:rsid w:val="00FC56EA"/>
    <w:rsid w:val="00FC5829"/>
    <w:rsid w:val="00FC59ED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B10"/>
    <w:rsid w:val="00FD5BD2"/>
    <w:rsid w:val="00FD5C35"/>
    <w:rsid w:val="00FD6019"/>
    <w:rsid w:val="00FD6272"/>
    <w:rsid w:val="00FD6ACC"/>
    <w:rsid w:val="00FD6DDD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0AD"/>
    <w:rsid w:val="00FE5606"/>
    <w:rsid w:val="00FE57C5"/>
    <w:rsid w:val="00FE6015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996"/>
    <w:rsid w:val="00FF3D35"/>
    <w:rsid w:val="00FF3D4A"/>
    <w:rsid w:val="00FF3D9C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58AB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semiHidden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  <w:sz w:val="22"/>
      <w:szCs w:val="22"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2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header" Target="header8.xml"/><Relationship Id="rId30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9FD2-E066-4402-900C-2F0CDF59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20329</TotalTime>
  <Pages>19</Pages>
  <Words>4425</Words>
  <Characters>33568</Characters>
  <Application>Microsoft Office Word</Application>
  <DocSecurity>0</DocSecurity>
  <Lines>279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37918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2804</cp:revision>
  <cp:lastPrinted>2019-09-18T08:40:00Z</cp:lastPrinted>
  <dcterms:created xsi:type="dcterms:W3CDTF">2015-06-17T04:59:00Z</dcterms:created>
  <dcterms:modified xsi:type="dcterms:W3CDTF">2019-09-23T09:53:00Z</dcterms:modified>
</cp:coreProperties>
</file>