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04820FD" w:rsidR="001F75D9" w:rsidRPr="003A4B0A" w:rsidRDefault="00A66FF7" w:rsidP="00A66FF7">
      <w:pPr>
        <w:jc w:val="both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Załącznik nr 1</w:t>
      </w:r>
      <w:r w:rsidR="00AF3AFE" w:rsidRPr="003A4B0A">
        <w:rPr>
          <w:b/>
          <w:sz w:val="22"/>
          <w:szCs w:val="22"/>
        </w:rPr>
        <w:t xml:space="preserve"> do SIWZ</w:t>
      </w:r>
      <w:r w:rsidR="001F75D9" w:rsidRPr="003A4B0A">
        <w:rPr>
          <w:b/>
          <w:sz w:val="22"/>
          <w:szCs w:val="22"/>
        </w:rPr>
        <w:t xml:space="preserve"> </w:t>
      </w:r>
    </w:p>
    <w:p w14:paraId="60A204FD" w14:textId="732A5308" w:rsidR="00A0765B" w:rsidRPr="003A4B0A" w:rsidRDefault="00A0765B" w:rsidP="008E7CEC">
      <w:pPr>
        <w:spacing w:before="180"/>
        <w:jc w:val="center"/>
        <w:rPr>
          <w:b/>
        </w:rPr>
      </w:pPr>
      <w:r w:rsidRPr="003A4B0A">
        <w:rPr>
          <w:rFonts w:eastAsia="Batang"/>
          <w:b/>
        </w:rPr>
        <w:t>FORMULARZ OFERTOWY</w:t>
      </w:r>
    </w:p>
    <w:p w14:paraId="5A7B1905" w14:textId="05872D11" w:rsidR="00C56E5E" w:rsidRPr="003A4B0A" w:rsidRDefault="00244ED9" w:rsidP="00E81E70">
      <w:pPr>
        <w:pStyle w:val="Nagwek"/>
        <w:jc w:val="center"/>
        <w:rPr>
          <w:b/>
          <w:i/>
        </w:rPr>
      </w:pPr>
      <w:r w:rsidRPr="003A4B0A">
        <w:rPr>
          <w:rFonts w:eastAsia="Batang"/>
          <w:b/>
        </w:rPr>
        <w:t>w postę</w:t>
      </w:r>
      <w:r w:rsidR="00A0765B" w:rsidRPr="003A4B0A">
        <w:rPr>
          <w:rFonts w:eastAsia="Batang"/>
          <w:b/>
        </w:rPr>
        <w:t>powaniu o udzielenie zamówienia publicznego pn.</w:t>
      </w:r>
      <w:r w:rsidR="00A0765B" w:rsidRPr="003A4B0A">
        <w:rPr>
          <w:b/>
        </w:rPr>
        <w:t xml:space="preserve">: </w:t>
      </w:r>
      <w:r w:rsidR="00C56E5E" w:rsidRPr="003A4B0A">
        <w:rPr>
          <w:b/>
        </w:rPr>
        <w:t>„</w:t>
      </w:r>
      <w:r w:rsidR="00E81E70" w:rsidRPr="003A4B0A">
        <w:rPr>
          <w:b/>
          <w:i/>
        </w:rPr>
        <w:t xml:space="preserve">Wynajem sprzętu budowlanego wraz z obsługą operatorską oraz środków transportowych wraz z kierowcami na potrzeby obsługi Regionalnej Instalacji Przetwarzania Odpadów Komunalnych </w:t>
      </w:r>
      <w:r w:rsidR="00E81E70" w:rsidRPr="003A4B0A">
        <w:rPr>
          <w:b/>
          <w:i/>
        </w:rPr>
        <w:br/>
        <w:t>w Legnicy z podziałem na części</w:t>
      </w:r>
      <w:r w:rsidR="0020167A" w:rsidRPr="003A4B0A">
        <w:rPr>
          <w:b/>
        </w:rPr>
        <w:t xml:space="preserve">” – </w:t>
      </w:r>
      <w:r w:rsidR="002B3BBD" w:rsidRPr="003A4B0A">
        <w:rPr>
          <w:b/>
        </w:rPr>
        <w:t>NZP/TZZ/5/2019</w:t>
      </w:r>
    </w:p>
    <w:p w14:paraId="21F1B196" w14:textId="3B4441F0" w:rsidR="00C56E5E" w:rsidRPr="003A4B0A" w:rsidRDefault="00C56E5E" w:rsidP="00F53EB4">
      <w:pPr>
        <w:widowControl w:val="0"/>
        <w:tabs>
          <w:tab w:val="left" w:pos="13739"/>
        </w:tabs>
        <w:suppressAutoHyphens/>
        <w:spacing w:before="240"/>
        <w:jc w:val="both"/>
        <w:rPr>
          <w:rFonts w:eastAsia="Batang"/>
          <w:sz w:val="22"/>
          <w:szCs w:val="22"/>
        </w:rPr>
      </w:pPr>
      <w:r w:rsidRPr="003A4B0A">
        <w:rPr>
          <w:rFonts w:eastAsia="Batang"/>
          <w:b/>
          <w:sz w:val="22"/>
          <w:szCs w:val="22"/>
        </w:rPr>
        <w:t>Część nr 1 zamówienia:</w:t>
      </w:r>
      <w:r w:rsidRPr="003A4B0A">
        <w:rPr>
          <w:rFonts w:eastAsia="Batang"/>
          <w:sz w:val="22"/>
          <w:szCs w:val="22"/>
        </w:rPr>
        <w:t xml:space="preserve"> </w:t>
      </w:r>
      <w:r w:rsidR="00E81E70" w:rsidRPr="003A4B0A">
        <w:rPr>
          <w:i/>
          <w:sz w:val="22"/>
          <w:szCs w:val="22"/>
        </w:rPr>
        <w:t xml:space="preserve">„Wynajem ładowarek teleskopowych wraz z obsługą operatorską </w:t>
      </w:r>
      <w:r w:rsidR="00E81E70" w:rsidRPr="003A4B0A">
        <w:rPr>
          <w:i/>
          <w:sz w:val="22"/>
          <w:szCs w:val="22"/>
        </w:rPr>
        <w:br/>
        <w:t>na potrzeby obsługi Regionalnej Instalacji Przetwarzania Odpadów Komunalnych w Legnicy”</w:t>
      </w:r>
      <w:r w:rsidR="0020167A" w:rsidRPr="003A4B0A">
        <w:rPr>
          <w:sz w:val="22"/>
          <w:szCs w:val="22"/>
        </w:rPr>
        <w:t>,</w:t>
      </w:r>
    </w:p>
    <w:p w14:paraId="5036859B" w14:textId="3035EB8B" w:rsidR="00C56E5E" w:rsidRPr="003A4B0A" w:rsidRDefault="00C56E5E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  <w:r w:rsidRPr="003A4B0A">
        <w:rPr>
          <w:rFonts w:eastAsia="Batang"/>
          <w:b/>
          <w:sz w:val="22"/>
          <w:szCs w:val="22"/>
        </w:rPr>
        <w:t>Część nr 2 zamówienia:</w:t>
      </w:r>
      <w:r w:rsidRPr="003A4B0A">
        <w:rPr>
          <w:rFonts w:eastAsia="Batang"/>
          <w:sz w:val="22"/>
          <w:szCs w:val="22"/>
        </w:rPr>
        <w:t xml:space="preserve"> </w:t>
      </w:r>
      <w:r w:rsidR="00E81E70" w:rsidRPr="003A4B0A">
        <w:rPr>
          <w:i/>
          <w:sz w:val="22"/>
          <w:szCs w:val="22"/>
        </w:rPr>
        <w:t xml:space="preserve">„Wynajem koparki gąsienicowej wraz z obsługą operatorską </w:t>
      </w:r>
      <w:r w:rsidR="00E81E70" w:rsidRPr="003A4B0A">
        <w:rPr>
          <w:i/>
          <w:sz w:val="22"/>
          <w:szCs w:val="22"/>
        </w:rPr>
        <w:br/>
        <w:t>na potrzeby obsługi Regionalnej Instalacji Przetwarzania Odpadów Komunalnych w Legnicy”</w:t>
      </w:r>
      <w:r w:rsidR="0020167A" w:rsidRPr="003A4B0A">
        <w:rPr>
          <w:sz w:val="22"/>
          <w:szCs w:val="22"/>
        </w:rPr>
        <w:t>,</w:t>
      </w:r>
    </w:p>
    <w:p w14:paraId="56B07B66" w14:textId="376E1470" w:rsidR="00C56E5E" w:rsidRPr="003A4B0A" w:rsidRDefault="00C56E5E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  <w:r w:rsidRPr="003A4B0A">
        <w:rPr>
          <w:rFonts w:eastAsia="Batang"/>
          <w:b/>
          <w:sz w:val="22"/>
          <w:szCs w:val="22"/>
        </w:rPr>
        <w:t>Cześć nr 3 zamówienia:</w:t>
      </w:r>
      <w:r w:rsidRPr="003A4B0A">
        <w:rPr>
          <w:rFonts w:eastAsia="Batang"/>
          <w:sz w:val="22"/>
          <w:szCs w:val="22"/>
        </w:rPr>
        <w:t xml:space="preserve"> </w:t>
      </w:r>
      <w:r w:rsidR="00E81E70" w:rsidRPr="003A4B0A">
        <w:rPr>
          <w:i/>
          <w:sz w:val="22"/>
          <w:szCs w:val="22"/>
        </w:rPr>
        <w:t>„Wynajem spycharki wraz z obsługą operatorską na potrzeby obsługi Regionalnej Instalacji Przetwarzania Odpadów Komunalnych w Legnicy”</w:t>
      </w:r>
      <w:r w:rsidR="0020167A" w:rsidRPr="003A4B0A">
        <w:rPr>
          <w:sz w:val="22"/>
          <w:szCs w:val="22"/>
        </w:rPr>
        <w:t>,</w:t>
      </w:r>
    </w:p>
    <w:p w14:paraId="7638DC10" w14:textId="42743ABA" w:rsidR="0049341B" w:rsidRPr="003A4B0A" w:rsidRDefault="00C56E5E" w:rsidP="0020167A">
      <w:pPr>
        <w:widowControl w:val="0"/>
        <w:tabs>
          <w:tab w:val="left" w:pos="13739"/>
        </w:tabs>
        <w:suppressAutoHyphens/>
        <w:jc w:val="both"/>
        <w:rPr>
          <w:bCs/>
          <w:sz w:val="22"/>
          <w:szCs w:val="22"/>
        </w:rPr>
      </w:pPr>
      <w:r w:rsidRPr="003A4B0A">
        <w:rPr>
          <w:rFonts w:eastAsia="Batang"/>
          <w:b/>
          <w:sz w:val="22"/>
          <w:szCs w:val="22"/>
        </w:rPr>
        <w:t xml:space="preserve">Część nr 4 zamówienia: </w:t>
      </w:r>
      <w:r w:rsidR="00E81E70" w:rsidRPr="003A4B0A">
        <w:rPr>
          <w:i/>
          <w:sz w:val="22"/>
          <w:szCs w:val="22"/>
        </w:rPr>
        <w:t xml:space="preserve">„Wynajem samochodów samowyładowczych wraz z kierowcami </w:t>
      </w:r>
      <w:r w:rsidR="00E81E70" w:rsidRPr="003A4B0A">
        <w:rPr>
          <w:i/>
          <w:sz w:val="22"/>
          <w:szCs w:val="22"/>
        </w:rPr>
        <w:br/>
        <w:t>na potrzeby obsługi Regionalnej Instalacji Przetwarzania Odpadów Komunalnych w Legnicy”</w:t>
      </w:r>
      <w:r w:rsidR="0020167A" w:rsidRPr="003A4B0A">
        <w:rPr>
          <w:bCs/>
          <w:sz w:val="22"/>
          <w:szCs w:val="22"/>
        </w:rPr>
        <w:t>.</w:t>
      </w:r>
    </w:p>
    <w:p w14:paraId="188D23F4" w14:textId="77777777" w:rsidR="00E81E70" w:rsidRPr="003A4B0A" w:rsidRDefault="00E81E70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</w:p>
    <w:p w14:paraId="719172C6" w14:textId="1F008A13" w:rsidR="00A0765B" w:rsidRPr="003A4B0A" w:rsidRDefault="00A0765B" w:rsidP="008E7CEC">
      <w:pPr>
        <w:numPr>
          <w:ilvl w:val="3"/>
          <w:numId w:val="12"/>
        </w:numPr>
        <w:spacing w:before="120"/>
        <w:ind w:left="284" w:hanging="284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ZAMAWIAJĄCY:</w:t>
      </w:r>
    </w:p>
    <w:p w14:paraId="73ED1B39" w14:textId="77777777" w:rsidR="00A0765B" w:rsidRPr="003A4B0A" w:rsidRDefault="00A0765B" w:rsidP="00A0765B">
      <w:pPr>
        <w:rPr>
          <w:sz w:val="22"/>
          <w:szCs w:val="22"/>
        </w:rPr>
      </w:pPr>
      <w:r w:rsidRPr="003A4B0A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3A4B0A" w:rsidRDefault="00A0765B" w:rsidP="00A0765B">
      <w:pPr>
        <w:rPr>
          <w:sz w:val="22"/>
          <w:szCs w:val="22"/>
        </w:rPr>
      </w:pPr>
      <w:r w:rsidRPr="003A4B0A">
        <w:rPr>
          <w:sz w:val="22"/>
          <w:szCs w:val="22"/>
        </w:rPr>
        <w:t>ul. Nowodworska 60, 59-220 Legnica</w:t>
      </w:r>
    </w:p>
    <w:p w14:paraId="5C670814" w14:textId="7432E66A" w:rsidR="00A0765B" w:rsidRPr="003A4B0A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3A4B0A" w:rsidRDefault="00A0765B" w:rsidP="008E7CEC">
      <w:pPr>
        <w:numPr>
          <w:ilvl w:val="3"/>
          <w:numId w:val="12"/>
        </w:numPr>
        <w:spacing w:before="120"/>
        <w:ind w:left="284" w:hanging="284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WYKONAWCA:</w:t>
      </w:r>
    </w:p>
    <w:p w14:paraId="4D3E6FBB" w14:textId="613FBA27" w:rsidR="008F68FC" w:rsidRPr="003A4B0A" w:rsidRDefault="008F68FC" w:rsidP="00A0765B">
      <w:pPr>
        <w:spacing w:line="360" w:lineRule="auto"/>
        <w:rPr>
          <w:sz w:val="21"/>
          <w:szCs w:val="21"/>
        </w:rPr>
      </w:pPr>
      <w:r w:rsidRPr="003A4B0A">
        <w:rPr>
          <w:i/>
          <w:sz w:val="21"/>
          <w:szCs w:val="21"/>
        </w:rPr>
        <w:t>pełna nazwa</w:t>
      </w:r>
      <w:r w:rsidRPr="003A4B0A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3A4B0A" w:rsidRDefault="00A0765B" w:rsidP="00266C78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</w:t>
      </w:r>
      <w:r w:rsidR="004B62B5" w:rsidRPr="003A4B0A">
        <w:rPr>
          <w:sz w:val="21"/>
          <w:szCs w:val="21"/>
        </w:rPr>
        <w:t>…………………………………………………………………………………...</w:t>
      </w:r>
      <w:r w:rsidRPr="003A4B0A">
        <w:rPr>
          <w:sz w:val="21"/>
          <w:szCs w:val="21"/>
        </w:rPr>
        <w:t>…</w:t>
      </w:r>
      <w:r w:rsidR="004B62B5" w:rsidRPr="003A4B0A">
        <w:rPr>
          <w:sz w:val="21"/>
          <w:szCs w:val="21"/>
        </w:rPr>
        <w:t xml:space="preserve">, </w:t>
      </w:r>
      <w:r w:rsidR="00266C78" w:rsidRPr="003A4B0A">
        <w:rPr>
          <w:i/>
          <w:sz w:val="21"/>
          <w:szCs w:val="21"/>
        </w:rPr>
        <w:t>adres, województwo</w:t>
      </w:r>
      <w:r w:rsidR="00266C78" w:rsidRPr="003A4B0A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3A4B0A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3A4B0A">
        <w:rPr>
          <w:i/>
          <w:sz w:val="21"/>
          <w:szCs w:val="21"/>
          <w:lang w:val="en-US"/>
        </w:rPr>
        <w:t>NIP/PESEL</w:t>
      </w:r>
      <w:r w:rsidRPr="003A4B0A">
        <w:rPr>
          <w:sz w:val="21"/>
          <w:szCs w:val="21"/>
          <w:lang w:val="en-US"/>
        </w:rPr>
        <w:t>……………………….,</w:t>
      </w:r>
      <w:r w:rsidRPr="003A4B0A">
        <w:rPr>
          <w:i/>
          <w:sz w:val="21"/>
          <w:szCs w:val="21"/>
          <w:lang w:val="en-US"/>
        </w:rPr>
        <w:t>KRS/</w:t>
      </w:r>
      <w:proofErr w:type="spellStart"/>
      <w:r w:rsidRPr="003A4B0A">
        <w:rPr>
          <w:i/>
          <w:sz w:val="21"/>
          <w:szCs w:val="21"/>
          <w:lang w:val="en-US"/>
        </w:rPr>
        <w:t>CEiDG</w:t>
      </w:r>
      <w:proofErr w:type="spellEnd"/>
      <w:r w:rsidRPr="003A4B0A">
        <w:rPr>
          <w:sz w:val="21"/>
          <w:szCs w:val="21"/>
          <w:lang w:val="en-US"/>
        </w:rPr>
        <w:t>…………………………..</w:t>
      </w:r>
      <w:r w:rsidR="001030CF" w:rsidRPr="003A4B0A">
        <w:rPr>
          <w:sz w:val="21"/>
          <w:szCs w:val="21"/>
          <w:lang w:val="en-US"/>
        </w:rPr>
        <w:t xml:space="preserve">, </w:t>
      </w:r>
      <w:r w:rsidR="001030CF" w:rsidRPr="003A4B0A">
        <w:rPr>
          <w:i/>
          <w:sz w:val="21"/>
          <w:szCs w:val="21"/>
          <w:lang w:val="en-US"/>
        </w:rPr>
        <w:t>REGON</w:t>
      </w:r>
      <w:r w:rsidR="001030CF" w:rsidRPr="003A4B0A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3A4B0A" w:rsidRDefault="001030CF" w:rsidP="001030CF">
      <w:pPr>
        <w:rPr>
          <w:sz w:val="21"/>
          <w:szCs w:val="21"/>
        </w:rPr>
      </w:pPr>
      <w:proofErr w:type="spellStart"/>
      <w:r w:rsidRPr="003A4B0A">
        <w:rPr>
          <w:i/>
          <w:sz w:val="21"/>
          <w:szCs w:val="21"/>
        </w:rPr>
        <w:t>tel</w:t>
      </w:r>
      <w:proofErr w:type="spellEnd"/>
      <w:r w:rsidRPr="003A4B0A">
        <w:rPr>
          <w:sz w:val="21"/>
          <w:szCs w:val="21"/>
        </w:rPr>
        <w:t xml:space="preserve">…………………………, </w:t>
      </w:r>
      <w:r w:rsidRPr="003A4B0A">
        <w:rPr>
          <w:i/>
          <w:sz w:val="21"/>
          <w:szCs w:val="21"/>
        </w:rPr>
        <w:t>fax</w:t>
      </w:r>
      <w:r w:rsidRPr="003A4B0A">
        <w:rPr>
          <w:sz w:val="21"/>
          <w:szCs w:val="21"/>
        </w:rPr>
        <w:t xml:space="preserve">…………………………., </w:t>
      </w:r>
      <w:r w:rsidRPr="003A4B0A">
        <w:rPr>
          <w:i/>
          <w:sz w:val="21"/>
          <w:szCs w:val="21"/>
        </w:rPr>
        <w:t>e-mail</w:t>
      </w:r>
      <w:r w:rsidRPr="003A4B0A">
        <w:rPr>
          <w:sz w:val="21"/>
          <w:szCs w:val="21"/>
        </w:rPr>
        <w:t>……………………………………………</w:t>
      </w:r>
    </w:p>
    <w:p w14:paraId="00B52BD3" w14:textId="77777777" w:rsidR="00C56E5E" w:rsidRPr="003A4B0A" w:rsidRDefault="00C56E5E" w:rsidP="00C56E5E">
      <w:pPr>
        <w:spacing w:before="360"/>
        <w:jc w:val="both"/>
        <w:rPr>
          <w:sz w:val="22"/>
          <w:szCs w:val="22"/>
        </w:rPr>
      </w:pPr>
      <w:r w:rsidRPr="003A4B0A">
        <w:rPr>
          <w:b/>
          <w:sz w:val="22"/>
          <w:szCs w:val="22"/>
        </w:rPr>
        <w:t>należący do sektora MŚP*  /  nie należący do sektora MŚP</w:t>
      </w:r>
      <w:r w:rsidRPr="003A4B0A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3A4B0A">
        <w:rPr>
          <w:sz w:val="22"/>
          <w:szCs w:val="22"/>
        </w:rPr>
        <w:t xml:space="preserve">  </w:t>
      </w:r>
      <w:r w:rsidRPr="003A4B0A">
        <w:rPr>
          <w:b/>
          <w:sz w:val="22"/>
          <w:szCs w:val="22"/>
        </w:rPr>
        <w:t>(</w:t>
      </w:r>
      <w:r w:rsidRPr="003A4B0A">
        <w:rPr>
          <w:b/>
          <w:sz w:val="22"/>
          <w:szCs w:val="22"/>
          <w:u w:val="single"/>
        </w:rPr>
        <w:t>niepotrzebne skreślić</w:t>
      </w:r>
      <w:r w:rsidRPr="003A4B0A">
        <w:rPr>
          <w:b/>
          <w:sz w:val="22"/>
          <w:szCs w:val="22"/>
        </w:rPr>
        <w:t>)**</w:t>
      </w:r>
    </w:p>
    <w:p w14:paraId="72C22756" w14:textId="77777777" w:rsidR="00A0765B" w:rsidRPr="003A4B0A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3A4B0A">
        <w:rPr>
          <w:sz w:val="21"/>
          <w:szCs w:val="21"/>
          <w:u w:val="single"/>
        </w:rPr>
        <w:t>reprezentowany przez:</w:t>
      </w:r>
    </w:p>
    <w:p w14:paraId="1D6C0DB3" w14:textId="2D0FEF6C" w:rsidR="00A0765B" w:rsidRPr="003A4B0A" w:rsidRDefault="00A0765B" w:rsidP="00A0765B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3A4B0A" w:rsidRDefault="00A0765B" w:rsidP="00A0765B">
      <w:pPr>
        <w:rPr>
          <w:i/>
          <w:sz w:val="16"/>
          <w:szCs w:val="16"/>
        </w:rPr>
      </w:pPr>
      <w:r w:rsidRPr="003A4B0A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3A4B0A" w:rsidRDefault="001030CF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3A4B0A" w:rsidRDefault="00DC6582" w:rsidP="008E7CEC">
      <w:pPr>
        <w:pStyle w:val="Tekstpodstawowy"/>
        <w:numPr>
          <w:ilvl w:val="3"/>
          <w:numId w:val="12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3A4B0A">
        <w:rPr>
          <w:b/>
          <w:sz w:val="21"/>
          <w:szCs w:val="21"/>
        </w:rPr>
        <w:t>OSOBA UPRAWNIONA DO KONTAKTÓW</w:t>
      </w:r>
      <w:r w:rsidRPr="003A4B0A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3A4B0A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3A4B0A">
        <w:rPr>
          <w:i/>
          <w:sz w:val="21"/>
          <w:szCs w:val="21"/>
        </w:rPr>
        <w:t>Imię i nazwisko</w:t>
      </w:r>
      <w:r w:rsidRPr="003A4B0A">
        <w:rPr>
          <w:sz w:val="21"/>
          <w:szCs w:val="21"/>
        </w:rPr>
        <w:t>:</w:t>
      </w:r>
      <w:r w:rsidR="00F325DF" w:rsidRPr="003A4B0A">
        <w:rPr>
          <w:sz w:val="21"/>
          <w:szCs w:val="21"/>
        </w:rPr>
        <w:t xml:space="preserve"> </w:t>
      </w:r>
      <w:r w:rsidRPr="003A4B0A">
        <w:rPr>
          <w:sz w:val="21"/>
          <w:szCs w:val="21"/>
        </w:rPr>
        <w:t>………………………………………………………………………………</w:t>
      </w:r>
      <w:r w:rsidR="00BC164F" w:rsidRPr="003A4B0A">
        <w:rPr>
          <w:sz w:val="21"/>
          <w:szCs w:val="21"/>
        </w:rPr>
        <w:t>……</w:t>
      </w:r>
      <w:r w:rsidRPr="003A4B0A">
        <w:rPr>
          <w:sz w:val="21"/>
          <w:szCs w:val="21"/>
        </w:rPr>
        <w:t>…</w:t>
      </w:r>
      <w:r w:rsidR="00F325DF" w:rsidRPr="003A4B0A">
        <w:rPr>
          <w:sz w:val="21"/>
          <w:szCs w:val="21"/>
        </w:rPr>
        <w:t>……...</w:t>
      </w:r>
    </w:p>
    <w:p w14:paraId="05E21234" w14:textId="5AF1E972" w:rsidR="00C24592" w:rsidRPr="003A4B0A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3A4B0A">
        <w:rPr>
          <w:i/>
          <w:sz w:val="21"/>
          <w:szCs w:val="21"/>
        </w:rPr>
        <w:t>Adres e- mail</w:t>
      </w:r>
      <w:r w:rsidRPr="003A4B0A">
        <w:rPr>
          <w:sz w:val="21"/>
          <w:szCs w:val="21"/>
        </w:rPr>
        <w:t>:</w:t>
      </w:r>
      <w:r w:rsidRPr="003A4B0A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3A4B0A">
        <w:rPr>
          <w:sz w:val="21"/>
          <w:szCs w:val="21"/>
        </w:rPr>
        <w:t>…..</w:t>
      </w:r>
      <w:r w:rsidRPr="003A4B0A">
        <w:rPr>
          <w:sz w:val="21"/>
          <w:szCs w:val="21"/>
        </w:rPr>
        <w:t>…</w:t>
      </w:r>
      <w:r w:rsidR="0083707B" w:rsidRPr="003A4B0A">
        <w:rPr>
          <w:sz w:val="21"/>
          <w:szCs w:val="21"/>
        </w:rPr>
        <w:t>.</w:t>
      </w:r>
      <w:r w:rsidR="00F325DF" w:rsidRPr="003A4B0A">
        <w:rPr>
          <w:sz w:val="21"/>
          <w:szCs w:val="21"/>
        </w:rPr>
        <w:t>…..</w:t>
      </w:r>
    </w:p>
    <w:p w14:paraId="4CE1158E" w14:textId="178028B7" w:rsidR="00C24592" w:rsidRPr="003A4B0A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proofErr w:type="spellStart"/>
      <w:r w:rsidRPr="003A4B0A">
        <w:rPr>
          <w:i/>
          <w:sz w:val="21"/>
          <w:szCs w:val="21"/>
          <w:lang w:val="de-DE"/>
        </w:rPr>
        <w:t>Numer</w:t>
      </w:r>
      <w:proofErr w:type="spellEnd"/>
      <w:r w:rsidRPr="003A4B0A">
        <w:rPr>
          <w:i/>
          <w:sz w:val="21"/>
          <w:szCs w:val="21"/>
          <w:lang w:val="de-DE"/>
        </w:rPr>
        <w:t xml:space="preserve"> </w:t>
      </w:r>
      <w:r w:rsidRPr="003A4B0A">
        <w:rPr>
          <w:i/>
          <w:sz w:val="21"/>
          <w:szCs w:val="21"/>
        </w:rPr>
        <w:t>telefonu</w:t>
      </w:r>
      <w:r w:rsidRPr="003A4B0A">
        <w:rPr>
          <w:sz w:val="21"/>
          <w:szCs w:val="21"/>
        </w:rPr>
        <w:t>:</w:t>
      </w:r>
      <w:r w:rsidR="00F325DF" w:rsidRPr="003A4B0A">
        <w:rPr>
          <w:sz w:val="21"/>
          <w:szCs w:val="21"/>
        </w:rPr>
        <w:t xml:space="preserve"> </w:t>
      </w:r>
      <w:r w:rsidRPr="003A4B0A">
        <w:rPr>
          <w:sz w:val="21"/>
          <w:szCs w:val="21"/>
        </w:rPr>
        <w:t>………………………………………………………………………………</w:t>
      </w:r>
      <w:r w:rsidR="00F325DF" w:rsidRPr="003A4B0A">
        <w:rPr>
          <w:sz w:val="21"/>
          <w:szCs w:val="21"/>
        </w:rPr>
        <w:t>……</w:t>
      </w:r>
      <w:r w:rsidR="00BC164F" w:rsidRPr="003A4B0A">
        <w:rPr>
          <w:sz w:val="21"/>
          <w:szCs w:val="21"/>
        </w:rPr>
        <w:t>……</w:t>
      </w:r>
      <w:r w:rsidR="00F325DF" w:rsidRPr="003A4B0A">
        <w:rPr>
          <w:sz w:val="21"/>
          <w:szCs w:val="21"/>
        </w:rPr>
        <w:t>……</w:t>
      </w:r>
    </w:p>
    <w:p w14:paraId="63438B10" w14:textId="19CBA17E" w:rsidR="00534DB0" w:rsidRPr="003A4B0A" w:rsidRDefault="00C24592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3A4B0A">
        <w:rPr>
          <w:i/>
          <w:sz w:val="21"/>
          <w:szCs w:val="21"/>
          <w:lang w:val="de-DE"/>
        </w:rPr>
        <w:t>Numer</w:t>
      </w:r>
      <w:proofErr w:type="spellEnd"/>
      <w:r w:rsidRPr="003A4B0A">
        <w:rPr>
          <w:i/>
          <w:sz w:val="21"/>
          <w:szCs w:val="21"/>
          <w:lang w:val="de-DE"/>
        </w:rPr>
        <w:t xml:space="preserve"> </w:t>
      </w:r>
      <w:r w:rsidRPr="003A4B0A">
        <w:rPr>
          <w:i/>
          <w:sz w:val="21"/>
          <w:szCs w:val="21"/>
        </w:rPr>
        <w:t>faksu</w:t>
      </w:r>
      <w:r w:rsidRPr="003A4B0A">
        <w:rPr>
          <w:sz w:val="21"/>
          <w:szCs w:val="21"/>
        </w:rPr>
        <w:t>:</w:t>
      </w:r>
      <w:r w:rsidRPr="003A4B0A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3A4B0A">
        <w:rPr>
          <w:sz w:val="21"/>
          <w:szCs w:val="21"/>
        </w:rPr>
        <w:t>…...</w:t>
      </w:r>
      <w:r w:rsidRPr="003A4B0A">
        <w:rPr>
          <w:sz w:val="21"/>
          <w:szCs w:val="21"/>
        </w:rPr>
        <w:t>…</w:t>
      </w:r>
      <w:r w:rsidR="00F325DF" w:rsidRPr="003A4B0A">
        <w:rPr>
          <w:sz w:val="21"/>
          <w:szCs w:val="21"/>
        </w:rPr>
        <w:t>…..</w:t>
      </w:r>
    </w:p>
    <w:p w14:paraId="5FCBF99B" w14:textId="6E730912" w:rsidR="00DC6582" w:rsidRPr="003A4B0A" w:rsidRDefault="0049341B" w:rsidP="003E00F8">
      <w:pPr>
        <w:pStyle w:val="Lista32"/>
        <w:numPr>
          <w:ilvl w:val="3"/>
          <w:numId w:val="12"/>
        </w:numPr>
        <w:spacing w:before="240" w:line="360" w:lineRule="auto"/>
        <w:ind w:left="284" w:hanging="284"/>
        <w:rPr>
          <w:sz w:val="22"/>
          <w:szCs w:val="22"/>
        </w:rPr>
      </w:pPr>
      <w:r w:rsidRPr="003A4B0A">
        <w:rPr>
          <w:b/>
          <w:sz w:val="22"/>
          <w:szCs w:val="22"/>
        </w:rPr>
        <w:lastRenderedPageBreak/>
        <w:t>JA (MY) NIŻEJ PODPISANY(I) OŚWIADCZAM(Y), ŻE:</w:t>
      </w:r>
    </w:p>
    <w:p w14:paraId="601876A1" w14:textId="77777777" w:rsidR="00C75A2A" w:rsidRPr="003A4B0A" w:rsidRDefault="00DC6582" w:rsidP="001D4EFA">
      <w:pPr>
        <w:pStyle w:val="Lista41"/>
        <w:numPr>
          <w:ilvl w:val="1"/>
          <w:numId w:val="6"/>
        </w:numPr>
        <w:spacing w:line="360" w:lineRule="auto"/>
        <w:ind w:left="426" w:hanging="426"/>
        <w:rPr>
          <w:sz w:val="22"/>
          <w:szCs w:val="22"/>
        </w:rPr>
      </w:pPr>
      <w:r w:rsidRPr="003A4B0A">
        <w:rPr>
          <w:sz w:val="22"/>
          <w:szCs w:val="22"/>
        </w:rPr>
        <w:t>zapoznałem się z treścią SIWZ dla niniejszego zamówienia,</w:t>
      </w:r>
    </w:p>
    <w:p w14:paraId="5753878F" w14:textId="2C49147F" w:rsidR="00C75A2A" w:rsidRPr="003A4B0A" w:rsidRDefault="00DC6582" w:rsidP="001D4EFA">
      <w:pPr>
        <w:pStyle w:val="Lista41"/>
        <w:numPr>
          <w:ilvl w:val="1"/>
          <w:numId w:val="6"/>
        </w:numPr>
        <w:spacing w:line="360" w:lineRule="auto"/>
        <w:ind w:left="426" w:hanging="426"/>
        <w:rPr>
          <w:sz w:val="22"/>
          <w:szCs w:val="22"/>
        </w:rPr>
      </w:pPr>
      <w:r w:rsidRPr="003A4B0A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3A4B0A">
        <w:rPr>
          <w:sz w:val="22"/>
          <w:szCs w:val="22"/>
        </w:rPr>
        <w:br/>
      </w:r>
      <w:r w:rsidRPr="003A4B0A">
        <w:rPr>
          <w:sz w:val="22"/>
          <w:szCs w:val="22"/>
        </w:rPr>
        <w:t>do SIWZ oraz jej modyfikacjami</w:t>
      </w:r>
      <w:r w:rsidR="00A0765B" w:rsidRPr="003A4B0A">
        <w:rPr>
          <w:sz w:val="22"/>
          <w:szCs w:val="22"/>
        </w:rPr>
        <w:t xml:space="preserve"> (w przypadku wprowadzenia ich przez Zamawiającego)</w:t>
      </w:r>
      <w:r w:rsidR="00C75A2A" w:rsidRPr="003A4B0A">
        <w:rPr>
          <w:sz w:val="22"/>
          <w:szCs w:val="22"/>
        </w:rPr>
        <w:t xml:space="preserve">, </w:t>
      </w:r>
    </w:p>
    <w:p w14:paraId="5B09C3D4" w14:textId="627B73EF" w:rsidR="00DC6582" w:rsidRPr="003A4B0A" w:rsidRDefault="00DC6582" w:rsidP="001D4EFA">
      <w:pPr>
        <w:pStyle w:val="Lista41"/>
        <w:numPr>
          <w:ilvl w:val="1"/>
          <w:numId w:val="6"/>
        </w:numPr>
        <w:spacing w:line="480" w:lineRule="auto"/>
        <w:ind w:left="425" w:hanging="426"/>
        <w:jc w:val="both"/>
        <w:rPr>
          <w:b/>
          <w:sz w:val="22"/>
          <w:szCs w:val="22"/>
        </w:rPr>
      </w:pPr>
      <w:r w:rsidRPr="003A4B0A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3A4B0A">
        <w:rPr>
          <w:sz w:val="22"/>
          <w:szCs w:val="22"/>
        </w:rPr>
        <w:br/>
      </w:r>
      <w:r w:rsidRPr="003A4B0A">
        <w:rPr>
          <w:sz w:val="22"/>
          <w:szCs w:val="22"/>
        </w:rPr>
        <w:t>i usług (netto) wynosi:</w:t>
      </w:r>
      <w:r w:rsidR="00E03BE2" w:rsidRPr="003A4B0A">
        <w:rPr>
          <w:sz w:val="22"/>
          <w:szCs w:val="22"/>
        </w:rPr>
        <w:t xml:space="preserve"> </w:t>
      </w:r>
      <w:r w:rsidRPr="003A4B0A">
        <w:rPr>
          <w:sz w:val="22"/>
          <w:szCs w:val="22"/>
        </w:rPr>
        <w:t>...................................................................</w:t>
      </w:r>
      <w:r w:rsidR="00E03BE2" w:rsidRPr="003A4B0A">
        <w:rPr>
          <w:sz w:val="22"/>
          <w:szCs w:val="22"/>
        </w:rPr>
        <w:t>.............</w:t>
      </w:r>
      <w:r w:rsidR="00A365E5" w:rsidRPr="003A4B0A">
        <w:rPr>
          <w:sz w:val="22"/>
          <w:szCs w:val="22"/>
        </w:rPr>
        <w:t>...............</w:t>
      </w:r>
      <w:r w:rsidRPr="003A4B0A">
        <w:rPr>
          <w:sz w:val="22"/>
          <w:szCs w:val="22"/>
        </w:rPr>
        <w:t>.</w:t>
      </w:r>
      <w:r w:rsidR="00A365E5" w:rsidRPr="003A4B0A">
        <w:rPr>
          <w:sz w:val="22"/>
          <w:szCs w:val="22"/>
        </w:rPr>
        <w:t>.</w:t>
      </w:r>
      <w:r w:rsidR="00230239" w:rsidRPr="003A4B0A">
        <w:rPr>
          <w:sz w:val="22"/>
          <w:szCs w:val="22"/>
        </w:rPr>
        <w:t>.</w:t>
      </w:r>
      <w:r w:rsidRPr="003A4B0A">
        <w:rPr>
          <w:sz w:val="22"/>
          <w:szCs w:val="22"/>
        </w:rPr>
        <w:t>.......[PLN]</w:t>
      </w:r>
    </w:p>
    <w:p w14:paraId="20AA7D0D" w14:textId="77777777" w:rsidR="00DC6582" w:rsidRPr="003A4B0A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..</w:t>
      </w:r>
      <w:r w:rsidR="003D019D" w:rsidRPr="003A4B0A">
        <w:rPr>
          <w:sz w:val="22"/>
          <w:szCs w:val="22"/>
        </w:rPr>
        <w:t>.........</w:t>
      </w:r>
      <w:r w:rsidR="003D019D" w:rsidRPr="003A4B0A">
        <w:rPr>
          <w:sz w:val="22"/>
          <w:szCs w:val="22"/>
          <w:lang w:val="pl-PL"/>
        </w:rPr>
        <w:t>.</w:t>
      </w:r>
      <w:r w:rsidR="003D019D" w:rsidRPr="003A4B0A">
        <w:rPr>
          <w:sz w:val="22"/>
          <w:szCs w:val="22"/>
        </w:rPr>
        <w:t>...</w:t>
      </w:r>
      <w:r w:rsidRPr="003A4B0A">
        <w:rPr>
          <w:sz w:val="22"/>
          <w:szCs w:val="22"/>
        </w:rPr>
        <w:t>)</w:t>
      </w:r>
    </w:p>
    <w:p w14:paraId="478C17D1" w14:textId="77777777" w:rsidR="00DC6582" w:rsidRPr="003A4B0A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3A4B0A">
        <w:rPr>
          <w:sz w:val="22"/>
          <w:szCs w:val="22"/>
        </w:rPr>
        <w:t>należny podate</w:t>
      </w:r>
      <w:r w:rsidR="00B5440F" w:rsidRPr="003A4B0A">
        <w:rPr>
          <w:sz w:val="22"/>
          <w:szCs w:val="22"/>
        </w:rPr>
        <w:t xml:space="preserve">k od towarów i usług w stawce </w:t>
      </w:r>
      <w:r w:rsidR="00F95783" w:rsidRPr="003A4B0A">
        <w:rPr>
          <w:sz w:val="22"/>
          <w:szCs w:val="22"/>
          <w:lang w:val="pl-PL"/>
        </w:rPr>
        <w:t>..</w:t>
      </w:r>
      <w:r w:rsidR="00B5440F" w:rsidRPr="003A4B0A">
        <w:rPr>
          <w:sz w:val="22"/>
          <w:szCs w:val="22"/>
        </w:rPr>
        <w:t>…</w:t>
      </w:r>
      <w:r w:rsidRPr="003A4B0A">
        <w:rPr>
          <w:sz w:val="22"/>
          <w:szCs w:val="22"/>
        </w:rPr>
        <w:t>%: ...............</w:t>
      </w:r>
      <w:r w:rsidR="00F95783" w:rsidRPr="003A4B0A">
        <w:rPr>
          <w:sz w:val="22"/>
          <w:szCs w:val="22"/>
        </w:rPr>
        <w:t>........................</w:t>
      </w:r>
      <w:r w:rsidRPr="003A4B0A">
        <w:rPr>
          <w:sz w:val="22"/>
          <w:szCs w:val="22"/>
        </w:rPr>
        <w:t>................[PLN]</w:t>
      </w:r>
    </w:p>
    <w:p w14:paraId="647A7A53" w14:textId="77777777" w:rsidR="00DC6582" w:rsidRPr="003A4B0A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</w:t>
      </w:r>
      <w:r w:rsidR="00864EAF" w:rsidRPr="003A4B0A">
        <w:rPr>
          <w:sz w:val="22"/>
          <w:szCs w:val="22"/>
          <w:lang w:val="pl-PL"/>
        </w:rPr>
        <w:t>.............</w:t>
      </w:r>
      <w:r w:rsidRPr="003A4B0A">
        <w:rPr>
          <w:sz w:val="22"/>
          <w:szCs w:val="22"/>
        </w:rPr>
        <w:t>......</w:t>
      </w:r>
      <w:r w:rsidR="008255BA" w:rsidRPr="003A4B0A">
        <w:rPr>
          <w:sz w:val="22"/>
          <w:szCs w:val="22"/>
        </w:rPr>
        <w:t>............</w:t>
      </w:r>
      <w:r w:rsidRPr="003A4B0A">
        <w:rPr>
          <w:sz w:val="22"/>
          <w:szCs w:val="22"/>
        </w:rPr>
        <w:t>...</w:t>
      </w:r>
      <w:r w:rsidRPr="003A4B0A">
        <w:rPr>
          <w:sz w:val="22"/>
          <w:szCs w:val="22"/>
          <w:lang w:val="pl-PL"/>
        </w:rPr>
        <w:t>....</w:t>
      </w:r>
      <w:r w:rsidR="003D019D" w:rsidRPr="003A4B0A">
        <w:rPr>
          <w:sz w:val="22"/>
          <w:szCs w:val="22"/>
        </w:rPr>
        <w:t>......</w:t>
      </w:r>
      <w:r w:rsidR="003D019D" w:rsidRPr="003A4B0A">
        <w:rPr>
          <w:sz w:val="22"/>
          <w:szCs w:val="22"/>
          <w:lang w:val="pl-PL"/>
        </w:rPr>
        <w:t>.</w:t>
      </w:r>
      <w:r w:rsidR="003D019D" w:rsidRPr="003A4B0A">
        <w:rPr>
          <w:sz w:val="22"/>
          <w:szCs w:val="22"/>
        </w:rPr>
        <w:t>....</w:t>
      </w:r>
      <w:r w:rsidRPr="003A4B0A">
        <w:rPr>
          <w:sz w:val="22"/>
          <w:szCs w:val="22"/>
        </w:rPr>
        <w:t>)</w:t>
      </w:r>
    </w:p>
    <w:p w14:paraId="49B3B458" w14:textId="77777777" w:rsidR="00DC6582" w:rsidRPr="003A4B0A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3A4B0A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3A4B0A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3A4B0A">
        <w:rPr>
          <w:sz w:val="22"/>
          <w:szCs w:val="22"/>
        </w:rPr>
        <w:t>....................</w:t>
      </w:r>
      <w:r w:rsidR="003D019D" w:rsidRPr="003A4B0A">
        <w:rPr>
          <w:sz w:val="22"/>
          <w:szCs w:val="22"/>
        </w:rPr>
        <w:t>.....</w:t>
      </w:r>
      <w:r w:rsidR="003D019D" w:rsidRPr="003A4B0A">
        <w:rPr>
          <w:sz w:val="22"/>
          <w:szCs w:val="22"/>
          <w:lang w:val="pl-PL"/>
        </w:rPr>
        <w:t>.............</w:t>
      </w:r>
      <w:r w:rsidRPr="003A4B0A">
        <w:rPr>
          <w:sz w:val="22"/>
          <w:szCs w:val="22"/>
        </w:rPr>
        <w:t>)</w:t>
      </w:r>
    </w:p>
    <w:p w14:paraId="64234155" w14:textId="7E901624" w:rsidR="0049341B" w:rsidRPr="003A4B0A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3A4B0A">
        <w:rPr>
          <w:i/>
          <w:sz w:val="22"/>
          <w:szCs w:val="22"/>
        </w:rPr>
        <w:t>P</w:t>
      </w:r>
      <w:r w:rsidR="00DC6582" w:rsidRPr="003A4B0A">
        <w:rPr>
          <w:i/>
          <w:sz w:val="22"/>
          <w:szCs w:val="22"/>
        </w:rPr>
        <w:t>rzy czym VAT będzie płacony w kwotach należnych zgodnie z przepisami prawa po</w:t>
      </w:r>
      <w:r w:rsidRPr="003A4B0A">
        <w:rPr>
          <w:i/>
          <w:sz w:val="22"/>
          <w:szCs w:val="22"/>
        </w:rPr>
        <w:t>lskiego dotyczącymi stawek VAT.</w:t>
      </w:r>
    </w:p>
    <w:p w14:paraId="07BFF068" w14:textId="77777777" w:rsidR="00F53EB4" w:rsidRPr="003A4B0A" w:rsidRDefault="00F53EB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26B32958" w14:textId="77777777" w:rsidR="00AF1229" w:rsidRPr="003A4B0A" w:rsidRDefault="00AF1229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38F69AA5" w14:textId="1809C458" w:rsidR="00C419B2" w:rsidRPr="003A4B0A" w:rsidRDefault="00C419B2" w:rsidP="00083EC7">
      <w:pPr>
        <w:pStyle w:val="Tekstpodstawowyzwciciem21"/>
        <w:numPr>
          <w:ilvl w:val="1"/>
          <w:numId w:val="33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t xml:space="preserve">wartość mojej (naszej) oferty za realizację </w:t>
      </w:r>
      <w:r w:rsidRPr="003A4B0A">
        <w:rPr>
          <w:b/>
          <w:sz w:val="22"/>
          <w:szCs w:val="22"/>
          <w:lang w:val="pl-PL"/>
        </w:rPr>
        <w:t xml:space="preserve">CZEŚĆI NR 1 ZAMÓWIENIA: </w:t>
      </w:r>
      <w:r w:rsidR="00F95D52" w:rsidRPr="003A4B0A">
        <w:rPr>
          <w:b/>
          <w:i/>
          <w:sz w:val="22"/>
          <w:szCs w:val="22"/>
        </w:rPr>
        <w:t>„Wynajem ładowarek teleskopowych wraz z obsługą operatorską na potrzeby obsługi Regionalnej Instalacji Przetwarzania Odpadów Komunalnych w Legnicy”</w:t>
      </w:r>
      <w:r w:rsidRPr="003A4B0A">
        <w:rPr>
          <w:b/>
          <w:sz w:val="22"/>
          <w:szCs w:val="22"/>
          <w:lang w:val="pl-PL"/>
        </w:rPr>
        <w:t xml:space="preserve"> </w:t>
      </w:r>
      <w:r w:rsidRPr="003A4B0A">
        <w:rPr>
          <w:sz w:val="22"/>
          <w:szCs w:val="22"/>
          <w:lang w:val="pl-PL"/>
        </w:rPr>
        <w:t xml:space="preserve">wynosi: </w:t>
      </w:r>
    </w:p>
    <w:p w14:paraId="679787BA" w14:textId="2BDB57F9" w:rsidR="00C419B2" w:rsidRPr="003A4B0A" w:rsidRDefault="00B939DD" w:rsidP="00C419B2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t>w</w:t>
      </w:r>
      <w:r w:rsidR="00C419B2" w:rsidRPr="003A4B0A">
        <w:rPr>
          <w:sz w:val="22"/>
          <w:szCs w:val="22"/>
          <w:lang w:val="pl-PL"/>
        </w:rPr>
        <w:t xml:space="preserve">artość </w:t>
      </w:r>
      <w:r w:rsidR="00C419B2" w:rsidRPr="003A4B0A">
        <w:rPr>
          <w:sz w:val="22"/>
          <w:szCs w:val="22"/>
        </w:rPr>
        <w:t>bez podatku od towarów i usług (netto)</w:t>
      </w:r>
      <w:r w:rsidR="00C419B2" w:rsidRPr="003A4B0A">
        <w:rPr>
          <w:sz w:val="22"/>
          <w:szCs w:val="22"/>
          <w:lang w:val="pl-PL"/>
        </w:rPr>
        <w:t xml:space="preserve">: </w:t>
      </w:r>
      <w:r w:rsidR="00C419B2" w:rsidRPr="003A4B0A">
        <w:rPr>
          <w:sz w:val="22"/>
          <w:szCs w:val="22"/>
        </w:rPr>
        <w:t>....................</w:t>
      </w:r>
      <w:r w:rsidR="00C419B2" w:rsidRPr="003A4B0A">
        <w:rPr>
          <w:sz w:val="22"/>
          <w:szCs w:val="22"/>
          <w:lang w:val="pl-PL"/>
        </w:rPr>
        <w:t>...................................................</w:t>
      </w:r>
      <w:r w:rsidR="00C419B2" w:rsidRPr="003A4B0A">
        <w:rPr>
          <w:sz w:val="22"/>
          <w:szCs w:val="22"/>
        </w:rPr>
        <w:t>.</w:t>
      </w:r>
      <w:r w:rsidR="00C419B2" w:rsidRPr="003A4B0A">
        <w:rPr>
          <w:sz w:val="22"/>
          <w:szCs w:val="22"/>
          <w:lang w:val="pl-PL"/>
        </w:rPr>
        <w:t>[PLN]</w:t>
      </w:r>
    </w:p>
    <w:p w14:paraId="3B3ED7F7" w14:textId="77777777" w:rsidR="00C419B2" w:rsidRPr="003A4B0A" w:rsidRDefault="00C419B2" w:rsidP="00C419B2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..</w:t>
      </w:r>
      <w:r w:rsidRPr="003A4B0A">
        <w:rPr>
          <w:sz w:val="22"/>
          <w:szCs w:val="22"/>
        </w:rPr>
        <w:t>............)</w:t>
      </w:r>
    </w:p>
    <w:p w14:paraId="74F0000F" w14:textId="77777777" w:rsidR="00C419B2" w:rsidRPr="003A4B0A" w:rsidRDefault="00C419B2" w:rsidP="00C419B2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 xml:space="preserve">należny podatek od towarów i usług w stawce </w:t>
      </w:r>
      <w:r w:rsidRPr="003A4B0A">
        <w:rPr>
          <w:sz w:val="22"/>
          <w:szCs w:val="22"/>
          <w:lang w:val="pl-PL"/>
        </w:rPr>
        <w:t>…..</w:t>
      </w:r>
      <w:r w:rsidRPr="003A4B0A">
        <w:rPr>
          <w:sz w:val="22"/>
          <w:szCs w:val="22"/>
        </w:rPr>
        <w:t>%: ................................................................[PLN]</w:t>
      </w:r>
    </w:p>
    <w:p w14:paraId="363F3DC7" w14:textId="77777777" w:rsidR="00C419B2" w:rsidRPr="003A4B0A" w:rsidRDefault="00C419B2" w:rsidP="00C419B2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</w:t>
      </w:r>
      <w:r w:rsidRPr="003A4B0A">
        <w:rPr>
          <w:sz w:val="22"/>
          <w:szCs w:val="22"/>
        </w:rPr>
        <w:t>.......</w:t>
      </w:r>
      <w:r w:rsidRPr="003A4B0A">
        <w:rPr>
          <w:sz w:val="22"/>
          <w:szCs w:val="22"/>
          <w:lang w:val="pl-PL"/>
        </w:rPr>
        <w:t>....</w:t>
      </w:r>
      <w:r w:rsidRPr="003A4B0A">
        <w:rPr>
          <w:sz w:val="22"/>
          <w:szCs w:val="22"/>
        </w:rPr>
        <w:t>..........)</w:t>
      </w:r>
    </w:p>
    <w:p w14:paraId="3331DEB9" w14:textId="35956B11" w:rsidR="00C419B2" w:rsidRPr="003A4B0A" w:rsidRDefault="00B939DD" w:rsidP="00C419B2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3A4B0A">
        <w:rPr>
          <w:sz w:val="22"/>
          <w:szCs w:val="22"/>
          <w:lang w:val="pl-PL"/>
        </w:rPr>
        <w:t>w</w:t>
      </w:r>
      <w:r w:rsidR="00C419B2" w:rsidRPr="003A4B0A">
        <w:rPr>
          <w:sz w:val="22"/>
          <w:szCs w:val="22"/>
          <w:lang w:val="pl-PL"/>
        </w:rPr>
        <w:t xml:space="preserve">artość </w:t>
      </w:r>
      <w:r w:rsidR="00C419B2" w:rsidRPr="003A4B0A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1B3A3A79" w14:textId="77777777" w:rsidR="00C419B2" w:rsidRPr="003A4B0A" w:rsidRDefault="00C419B2" w:rsidP="00367982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701"/>
        <w:gridCol w:w="1559"/>
      </w:tblGrid>
      <w:tr w:rsidR="003A4B0A" w:rsidRPr="003A4B0A" w14:paraId="7FB645EF" w14:textId="77777777" w:rsidTr="005532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BC8B" w14:textId="7D018A3E" w:rsidR="00E12241" w:rsidRPr="003A4B0A" w:rsidRDefault="00454C0C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L</w:t>
            </w:r>
            <w:r w:rsidR="00E12241" w:rsidRPr="003A4B0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07F8" w14:textId="0C5F3EBB" w:rsidR="00E12241" w:rsidRPr="003A4B0A" w:rsidRDefault="00454C0C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Rodzaj sprzętu budowlanego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AF60" w14:textId="3C7CEA61" w:rsidR="00E12241" w:rsidRPr="003A4B0A" w:rsidRDefault="00E12241" w:rsidP="00454C0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Przew</w:t>
            </w:r>
            <w:r w:rsidR="00454C0C" w:rsidRPr="003A4B0A">
              <w:rPr>
                <w:b/>
                <w:sz w:val="20"/>
                <w:szCs w:val="20"/>
              </w:rPr>
              <w:t xml:space="preserve">idywana ilość godzin pracy sprzętu budowlanego wraz </w:t>
            </w:r>
            <w:r w:rsidR="005308B5" w:rsidRPr="003A4B0A">
              <w:rPr>
                <w:b/>
                <w:sz w:val="20"/>
                <w:szCs w:val="20"/>
              </w:rPr>
              <w:br/>
            </w:r>
            <w:r w:rsidR="00454C0C" w:rsidRPr="003A4B0A">
              <w:rPr>
                <w:b/>
                <w:sz w:val="20"/>
                <w:szCs w:val="20"/>
              </w:rPr>
              <w:t>z operatorem</w:t>
            </w:r>
            <w:r w:rsidR="00454C0C" w:rsidRPr="003A4B0A">
              <w:rPr>
                <w:b/>
                <w:sz w:val="20"/>
                <w:szCs w:val="20"/>
              </w:rPr>
              <w:br/>
              <w:t>[h</w:t>
            </w:r>
            <w:r w:rsidRPr="003A4B0A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E080" w14:textId="2431D974" w:rsidR="00E12241" w:rsidRPr="003A4B0A" w:rsidRDefault="00E12241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Cena jednostkowa netto</w:t>
            </w:r>
            <w:r w:rsidR="00454C0C" w:rsidRPr="003A4B0A">
              <w:rPr>
                <w:b/>
                <w:sz w:val="20"/>
                <w:szCs w:val="20"/>
              </w:rPr>
              <w:t xml:space="preserve"> </w:t>
            </w:r>
            <w:r w:rsidR="005308B5" w:rsidRPr="003A4B0A">
              <w:rPr>
                <w:b/>
                <w:sz w:val="20"/>
                <w:szCs w:val="20"/>
              </w:rPr>
              <w:br/>
            </w:r>
            <w:r w:rsidR="00454C0C" w:rsidRPr="003A4B0A">
              <w:rPr>
                <w:b/>
                <w:sz w:val="20"/>
                <w:szCs w:val="20"/>
              </w:rPr>
              <w:t xml:space="preserve">za godzinę pracy sprzętu budowlanego wraz </w:t>
            </w:r>
            <w:r w:rsidR="005308B5" w:rsidRPr="003A4B0A">
              <w:rPr>
                <w:b/>
                <w:sz w:val="20"/>
                <w:szCs w:val="20"/>
              </w:rPr>
              <w:br/>
            </w:r>
            <w:r w:rsidR="00454C0C" w:rsidRPr="003A4B0A">
              <w:rPr>
                <w:b/>
                <w:sz w:val="20"/>
                <w:szCs w:val="20"/>
              </w:rPr>
              <w:t>z operatorem</w:t>
            </w:r>
            <w:r w:rsidR="00FB18BA" w:rsidRPr="003A4B0A">
              <w:rPr>
                <w:b/>
                <w:sz w:val="20"/>
                <w:szCs w:val="20"/>
                <w:vertAlign w:val="superscript"/>
              </w:rPr>
              <w:t>*</w:t>
            </w:r>
            <w:r w:rsidR="00454C0C" w:rsidRPr="003A4B0A">
              <w:rPr>
                <w:b/>
                <w:sz w:val="20"/>
                <w:szCs w:val="20"/>
              </w:rPr>
              <w:t xml:space="preserve">            [zł/h</w:t>
            </w:r>
            <w:r w:rsidRPr="003A4B0A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5443" w14:textId="27700F1C" w:rsidR="00E12241" w:rsidRPr="003A4B0A" w:rsidRDefault="00E12241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Wartość netto</w:t>
            </w:r>
            <w:r w:rsidR="00454C0C" w:rsidRPr="003A4B0A">
              <w:rPr>
                <w:b/>
                <w:sz w:val="20"/>
                <w:szCs w:val="20"/>
              </w:rPr>
              <w:t xml:space="preserve"> pracy sprzętu budowlanego wraz </w:t>
            </w:r>
            <w:r w:rsidR="005308B5" w:rsidRPr="003A4B0A">
              <w:rPr>
                <w:b/>
                <w:sz w:val="20"/>
                <w:szCs w:val="20"/>
              </w:rPr>
              <w:br/>
            </w:r>
            <w:r w:rsidR="00454C0C" w:rsidRPr="003A4B0A">
              <w:rPr>
                <w:b/>
                <w:sz w:val="20"/>
                <w:szCs w:val="20"/>
              </w:rPr>
              <w:t>z operatorem</w:t>
            </w:r>
            <w:r w:rsidR="00FB18BA" w:rsidRPr="003A4B0A">
              <w:rPr>
                <w:b/>
                <w:sz w:val="20"/>
                <w:szCs w:val="20"/>
                <w:vertAlign w:val="superscript"/>
              </w:rPr>
              <w:t>*</w:t>
            </w:r>
            <w:r w:rsidR="00454C0C" w:rsidRPr="003A4B0A">
              <w:rPr>
                <w:b/>
                <w:sz w:val="20"/>
                <w:szCs w:val="20"/>
              </w:rPr>
              <w:t xml:space="preserve">     [zł</w:t>
            </w:r>
            <w:r w:rsidRPr="003A4B0A">
              <w:rPr>
                <w:b/>
                <w:sz w:val="20"/>
                <w:szCs w:val="20"/>
              </w:rPr>
              <w:t>]</w:t>
            </w:r>
          </w:p>
        </w:tc>
      </w:tr>
      <w:tr w:rsidR="003A4B0A" w:rsidRPr="003A4B0A" w14:paraId="6FC74563" w14:textId="77777777" w:rsidTr="005532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D97D" w14:textId="0635BB76" w:rsidR="00E12241" w:rsidRPr="003A4B0A" w:rsidRDefault="00E12241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4709" w14:textId="77777777" w:rsidR="00E12241" w:rsidRPr="003A4B0A" w:rsidRDefault="00E12241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7B4" w14:textId="77777777" w:rsidR="00E12241" w:rsidRPr="003A4B0A" w:rsidRDefault="00E12241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083" w14:textId="77777777" w:rsidR="00E12241" w:rsidRPr="003A4B0A" w:rsidRDefault="00E12241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0FA0" w14:textId="77777777" w:rsidR="00E12241" w:rsidRPr="003A4B0A" w:rsidRDefault="00E12241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5  (3x4)</w:t>
            </w:r>
          </w:p>
        </w:tc>
      </w:tr>
      <w:tr w:rsidR="003A4B0A" w:rsidRPr="003A4B0A" w14:paraId="2031C609" w14:textId="77777777" w:rsidTr="0055323F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61E" w14:textId="12735833" w:rsidR="00E12241" w:rsidRPr="003A4B0A" w:rsidRDefault="0055323F" w:rsidP="0055323F">
            <w:pPr>
              <w:pStyle w:val="Tekstpodstawowy3"/>
              <w:spacing w:after="0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F02D" w14:textId="68065D59" w:rsidR="00E12241" w:rsidRPr="003A4B0A" w:rsidRDefault="005308B5" w:rsidP="00492F85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Ładowarka teleskopowa (2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E20B" w14:textId="0D0BFC52" w:rsidR="00E12241" w:rsidRPr="003A4B0A" w:rsidRDefault="00213D90" w:rsidP="00492F85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4.800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5E7D" w14:textId="77777777" w:rsidR="00E12241" w:rsidRPr="003A4B0A" w:rsidRDefault="00E12241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DED8" w14:textId="77777777" w:rsidR="00E12241" w:rsidRPr="003A4B0A" w:rsidRDefault="00E12241" w:rsidP="00492F85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182FB5D" w14:textId="78A53246" w:rsidR="00B939DD" w:rsidRPr="003A4B0A" w:rsidRDefault="00FB18BA" w:rsidP="00230239">
      <w:pPr>
        <w:pStyle w:val="Tekstpodstawowyzwciciem21"/>
        <w:spacing w:after="0"/>
        <w:ind w:left="0" w:firstLine="0"/>
        <w:jc w:val="both"/>
        <w:rPr>
          <w:i/>
          <w:sz w:val="18"/>
          <w:szCs w:val="18"/>
          <w:lang w:val="pl-PL"/>
        </w:rPr>
      </w:pPr>
      <w:r w:rsidRPr="003A4B0A">
        <w:rPr>
          <w:i/>
          <w:sz w:val="18"/>
          <w:szCs w:val="18"/>
          <w:lang w:val="pl-PL"/>
        </w:rPr>
        <w:t>*</w:t>
      </w:r>
      <w:r w:rsidR="00B939DD" w:rsidRPr="003A4B0A">
        <w:rPr>
          <w:i/>
          <w:sz w:val="18"/>
          <w:szCs w:val="18"/>
          <w:lang w:val="pl-PL"/>
        </w:rPr>
        <w:t>Cena jednostkowa netto</w:t>
      </w:r>
      <w:r w:rsidR="004B19DA" w:rsidRPr="003A4B0A">
        <w:rPr>
          <w:i/>
          <w:sz w:val="18"/>
          <w:szCs w:val="18"/>
          <w:lang w:val="pl-PL"/>
        </w:rPr>
        <w:t xml:space="preserve"> za godzinę pracy sprzęt</w:t>
      </w:r>
      <w:r w:rsidR="00230239" w:rsidRPr="003A4B0A">
        <w:rPr>
          <w:i/>
          <w:sz w:val="18"/>
          <w:szCs w:val="18"/>
          <w:lang w:val="pl-PL"/>
        </w:rPr>
        <w:t>u budowlanego wraz z operatorem</w:t>
      </w:r>
      <w:r w:rsidR="00B939DD" w:rsidRPr="003A4B0A">
        <w:rPr>
          <w:i/>
          <w:sz w:val="18"/>
          <w:szCs w:val="18"/>
          <w:lang w:val="pl-PL"/>
        </w:rPr>
        <w:t xml:space="preserve"> (kolumna nr 4) oraz obliczona wartość netto (kol</w:t>
      </w:r>
      <w:r w:rsidR="004B19DA" w:rsidRPr="003A4B0A">
        <w:rPr>
          <w:i/>
          <w:sz w:val="18"/>
          <w:szCs w:val="18"/>
          <w:lang w:val="pl-PL"/>
        </w:rPr>
        <w:t xml:space="preserve">umna nr 5) powinny być wpisane </w:t>
      </w:r>
      <w:r w:rsidR="00B939DD" w:rsidRPr="003A4B0A">
        <w:rPr>
          <w:i/>
          <w:sz w:val="18"/>
          <w:szCs w:val="18"/>
          <w:lang w:val="pl-PL"/>
        </w:rPr>
        <w:t>w powyższej tabeli z dokładnością do dwóch miejsc po przecinku.</w:t>
      </w:r>
    </w:p>
    <w:p w14:paraId="5699C4A8" w14:textId="77777777" w:rsidR="00B939DD" w:rsidRPr="003A4B0A" w:rsidRDefault="00B939DD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27B28C5F" w14:textId="77777777" w:rsidR="00F53EB4" w:rsidRPr="003A4B0A" w:rsidRDefault="00F53EB4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  <w:bookmarkStart w:id="0" w:name="_GoBack"/>
      <w:bookmarkEnd w:id="0"/>
    </w:p>
    <w:p w14:paraId="641A38FF" w14:textId="019A3F6B" w:rsidR="00B939DD" w:rsidRPr="003A4B0A" w:rsidRDefault="00B939DD" w:rsidP="00083EC7">
      <w:pPr>
        <w:pStyle w:val="Tekstpodstawowyzwciciem21"/>
        <w:numPr>
          <w:ilvl w:val="6"/>
          <w:numId w:val="35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3A4B0A">
        <w:rPr>
          <w:i/>
          <w:sz w:val="22"/>
          <w:szCs w:val="22"/>
          <w:lang w:val="pl-PL"/>
        </w:rPr>
        <w:lastRenderedPageBreak/>
        <w:t xml:space="preserve">Oferujemy termin płatności faktury dla CZEŚĆI NR 1 ZAMÓWIENIA: </w:t>
      </w:r>
      <w:r w:rsidR="00401AB2" w:rsidRPr="003A4B0A">
        <w:rPr>
          <w:i/>
          <w:sz w:val="22"/>
          <w:szCs w:val="22"/>
        </w:rPr>
        <w:t>„Wynajem ładowarek teleskopowych wraz z obsługą operatorską na potrzeby obsługi Regionalnej Instalacji Przetwarzania Odpadów Komunalnych w Legnicy”</w:t>
      </w:r>
      <w:r w:rsidRPr="003A4B0A">
        <w:rPr>
          <w:i/>
          <w:sz w:val="22"/>
          <w:szCs w:val="22"/>
          <w:lang w:val="pl-PL"/>
        </w:rPr>
        <w:t>-</w:t>
      </w:r>
      <w:r w:rsidRPr="003A4B0A">
        <w:rPr>
          <w:b/>
          <w:sz w:val="22"/>
          <w:szCs w:val="22"/>
          <w:lang w:val="pl-PL"/>
        </w:rPr>
        <w:t xml:space="preserve"> </w:t>
      </w:r>
      <w:r w:rsidRPr="003A4B0A">
        <w:rPr>
          <w:b/>
          <w:sz w:val="22"/>
          <w:szCs w:val="22"/>
          <w:u w:val="single"/>
          <w:lang w:val="pl-PL"/>
        </w:rPr>
        <w:t>…… dni</w:t>
      </w:r>
      <w:r w:rsidRPr="003A4B0A">
        <w:rPr>
          <w:b/>
          <w:sz w:val="22"/>
          <w:szCs w:val="22"/>
          <w:lang w:val="pl-PL"/>
        </w:rPr>
        <w:t>,</w:t>
      </w:r>
      <w:r w:rsidRPr="003A4B0A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3A4B0A">
        <w:rPr>
          <w:sz w:val="22"/>
          <w:szCs w:val="22"/>
        </w:rPr>
        <w:t xml:space="preserve">wraz z </w:t>
      </w:r>
      <w:r w:rsidR="00401AB2" w:rsidRPr="003A4B0A">
        <w:rPr>
          <w:sz w:val="22"/>
          <w:szCs w:val="22"/>
          <w:lang w:val="pl-PL"/>
        </w:rPr>
        <w:t>kompletem dokumentów rozliczeniowych</w:t>
      </w:r>
      <w:r w:rsidRPr="003A4B0A">
        <w:rPr>
          <w:sz w:val="22"/>
          <w:szCs w:val="22"/>
          <w:lang w:val="pl-PL"/>
        </w:rPr>
        <w:t xml:space="preserve">. </w:t>
      </w:r>
      <w:r w:rsidR="00061B1A" w:rsidRPr="003A4B0A">
        <w:rPr>
          <w:sz w:val="22"/>
          <w:szCs w:val="22"/>
          <w:lang w:val="pl-PL"/>
        </w:rPr>
        <w:t xml:space="preserve"> </w:t>
      </w:r>
      <w:r w:rsidRPr="003A4B0A">
        <w:rPr>
          <w:b/>
          <w:i/>
          <w:sz w:val="22"/>
          <w:szCs w:val="22"/>
        </w:rPr>
        <w:t xml:space="preserve">Zamawiający zastrzega, że zaoferowany przez Wykonawcę termin płatności faktury nie może być krótszy </w:t>
      </w:r>
      <w:r w:rsidR="00401AB2" w:rsidRPr="003A4B0A">
        <w:rPr>
          <w:b/>
          <w:i/>
          <w:sz w:val="22"/>
          <w:szCs w:val="22"/>
        </w:rPr>
        <w:br/>
      </w:r>
      <w:r w:rsidRPr="003A4B0A">
        <w:rPr>
          <w:b/>
          <w:i/>
          <w:sz w:val="22"/>
          <w:szCs w:val="22"/>
        </w:rPr>
        <w:t>niż 21 dni</w:t>
      </w:r>
      <w:r w:rsidRPr="003A4B0A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3A4B0A">
        <w:rPr>
          <w:b/>
          <w:sz w:val="22"/>
          <w:szCs w:val="22"/>
        </w:rPr>
        <w:t>.</w:t>
      </w:r>
      <w:r w:rsidRPr="003A4B0A">
        <w:rPr>
          <w:sz w:val="22"/>
          <w:szCs w:val="22"/>
          <w:lang w:val="pl-PL"/>
        </w:rPr>
        <w:t xml:space="preserve"> </w:t>
      </w:r>
    </w:p>
    <w:p w14:paraId="0DD461A4" w14:textId="77777777" w:rsidR="00F53EB4" w:rsidRPr="003A4B0A" w:rsidRDefault="00F53EB4" w:rsidP="00367982">
      <w:pPr>
        <w:pStyle w:val="Tekstpodstawowyzwciciem21"/>
        <w:spacing w:after="0" w:line="360" w:lineRule="auto"/>
        <w:ind w:left="284" w:firstLine="0"/>
        <w:jc w:val="both"/>
        <w:rPr>
          <w:b/>
          <w:i/>
          <w:sz w:val="22"/>
          <w:szCs w:val="22"/>
        </w:rPr>
      </w:pPr>
    </w:p>
    <w:p w14:paraId="2395C886" w14:textId="77777777" w:rsidR="00230239" w:rsidRPr="003A4B0A" w:rsidRDefault="00230239" w:rsidP="00367982">
      <w:pPr>
        <w:pStyle w:val="Tekstpodstawowyzwciciem21"/>
        <w:spacing w:after="0" w:line="360" w:lineRule="auto"/>
        <w:ind w:left="284" w:firstLine="0"/>
        <w:jc w:val="both"/>
        <w:rPr>
          <w:b/>
          <w:i/>
          <w:sz w:val="22"/>
          <w:szCs w:val="22"/>
        </w:rPr>
      </w:pPr>
    </w:p>
    <w:p w14:paraId="11F2F913" w14:textId="4281F7C7" w:rsidR="009650C7" w:rsidRPr="003A4B0A" w:rsidRDefault="009650C7" w:rsidP="00083EC7">
      <w:pPr>
        <w:pStyle w:val="Tekstpodstawowyzwciciem21"/>
        <w:numPr>
          <w:ilvl w:val="1"/>
          <w:numId w:val="33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t xml:space="preserve">wartość mojej (naszej) oferty za realizację </w:t>
      </w:r>
      <w:r w:rsidRPr="003A4B0A">
        <w:rPr>
          <w:b/>
          <w:sz w:val="22"/>
          <w:szCs w:val="22"/>
          <w:lang w:val="pl-PL"/>
        </w:rPr>
        <w:t xml:space="preserve">CZEŚĆI NR 2 ZAMÓWIENIA: </w:t>
      </w:r>
      <w:r w:rsidR="00F95D52" w:rsidRPr="003A4B0A">
        <w:rPr>
          <w:b/>
          <w:i/>
          <w:sz w:val="22"/>
          <w:szCs w:val="22"/>
        </w:rPr>
        <w:t>„Wynajem koparki gąsienicowej wraz z obsługą operatorską na potrzeby obsługi Regionalnej Instalacji Przetwarzania Odpadów Komunalnych w Legnicy”</w:t>
      </w:r>
      <w:r w:rsidRPr="003A4B0A">
        <w:rPr>
          <w:b/>
          <w:sz w:val="22"/>
          <w:szCs w:val="22"/>
          <w:lang w:val="pl-PL"/>
        </w:rPr>
        <w:t xml:space="preserve"> </w:t>
      </w:r>
      <w:r w:rsidRPr="003A4B0A">
        <w:rPr>
          <w:sz w:val="22"/>
          <w:szCs w:val="22"/>
          <w:lang w:val="pl-PL"/>
        </w:rPr>
        <w:t xml:space="preserve">wynosi: </w:t>
      </w:r>
    </w:p>
    <w:p w14:paraId="314A0C9E" w14:textId="064FD0CF" w:rsidR="009650C7" w:rsidRPr="003A4B0A" w:rsidRDefault="00C86482" w:rsidP="009650C7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t>w</w:t>
      </w:r>
      <w:r w:rsidR="009650C7" w:rsidRPr="003A4B0A">
        <w:rPr>
          <w:sz w:val="22"/>
          <w:szCs w:val="22"/>
          <w:lang w:val="pl-PL"/>
        </w:rPr>
        <w:t xml:space="preserve">artość </w:t>
      </w:r>
      <w:r w:rsidR="009650C7" w:rsidRPr="003A4B0A">
        <w:rPr>
          <w:sz w:val="22"/>
          <w:szCs w:val="22"/>
        </w:rPr>
        <w:t>bez podatku od towarów i usług (netto)</w:t>
      </w:r>
      <w:r w:rsidR="009650C7" w:rsidRPr="003A4B0A">
        <w:rPr>
          <w:sz w:val="22"/>
          <w:szCs w:val="22"/>
          <w:lang w:val="pl-PL"/>
        </w:rPr>
        <w:t xml:space="preserve">: </w:t>
      </w:r>
      <w:r w:rsidR="009650C7" w:rsidRPr="003A4B0A">
        <w:rPr>
          <w:sz w:val="22"/>
          <w:szCs w:val="22"/>
        </w:rPr>
        <w:t>....................</w:t>
      </w:r>
      <w:r w:rsidR="009650C7" w:rsidRPr="003A4B0A">
        <w:rPr>
          <w:sz w:val="22"/>
          <w:szCs w:val="22"/>
          <w:lang w:val="pl-PL"/>
        </w:rPr>
        <w:t>...................................................</w:t>
      </w:r>
      <w:r w:rsidR="009650C7" w:rsidRPr="003A4B0A">
        <w:rPr>
          <w:sz w:val="22"/>
          <w:szCs w:val="22"/>
        </w:rPr>
        <w:t>.</w:t>
      </w:r>
      <w:r w:rsidR="009650C7" w:rsidRPr="003A4B0A">
        <w:rPr>
          <w:sz w:val="22"/>
          <w:szCs w:val="22"/>
          <w:lang w:val="pl-PL"/>
        </w:rPr>
        <w:t>[PLN]</w:t>
      </w:r>
    </w:p>
    <w:p w14:paraId="00D2E484" w14:textId="77777777" w:rsidR="009650C7" w:rsidRPr="003A4B0A" w:rsidRDefault="009650C7" w:rsidP="009650C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..</w:t>
      </w:r>
      <w:r w:rsidRPr="003A4B0A">
        <w:rPr>
          <w:sz w:val="22"/>
          <w:szCs w:val="22"/>
        </w:rPr>
        <w:t>............)</w:t>
      </w:r>
    </w:p>
    <w:p w14:paraId="35954AA2" w14:textId="77777777" w:rsidR="009650C7" w:rsidRPr="003A4B0A" w:rsidRDefault="009650C7" w:rsidP="009650C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 xml:space="preserve">należny podatek od towarów i usług w stawce </w:t>
      </w:r>
      <w:r w:rsidRPr="003A4B0A">
        <w:rPr>
          <w:sz w:val="22"/>
          <w:szCs w:val="22"/>
          <w:lang w:val="pl-PL"/>
        </w:rPr>
        <w:t>…..</w:t>
      </w:r>
      <w:r w:rsidRPr="003A4B0A">
        <w:rPr>
          <w:sz w:val="22"/>
          <w:szCs w:val="22"/>
        </w:rPr>
        <w:t>%: ................................................................[PLN]</w:t>
      </w:r>
    </w:p>
    <w:p w14:paraId="3B5D08E9" w14:textId="77777777" w:rsidR="009650C7" w:rsidRPr="003A4B0A" w:rsidRDefault="009650C7" w:rsidP="009650C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</w:t>
      </w:r>
      <w:r w:rsidRPr="003A4B0A">
        <w:rPr>
          <w:sz w:val="22"/>
          <w:szCs w:val="22"/>
        </w:rPr>
        <w:t>.......</w:t>
      </w:r>
      <w:r w:rsidRPr="003A4B0A">
        <w:rPr>
          <w:sz w:val="22"/>
          <w:szCs w:val="22"/>
          <w:lang w:val="pl-PL"/>
        </w:rPr>
        <w:t>....</w:t>
      </w:r>
      <w:r w:rsidRPr="003A4B0A">
        <w:rPr>
          <w:sz w:val="22"/>
          <w:szCs w:val="22"/>
        </w:rPr>
        <w:t>..........)</w:t>
      </w:r>
    </w:p>
    <w:p w14:paraId="7B2BB2B3" w14:textId="0767F3F9" w:rsidR="009650C7" w:rsidRPr="003A4B0A" w:rsidRDefault="00C86482" w:rsidP="009650C7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3A4B0A">
        <w:rPr>
          <w:sz w:val="22"/>
          <w:szCs w:val="22"/>
          <w:lang w:val="pl-PL"/>
        </w:rPr>
        <w:t>w</w:t>
      </w:r>
      <w:r w:rsidR="009650C7" w:rsidRPr="003A4B0A">
        <w:rPr>
          <w:sz w:val="22"/>
          <w:szCs w:val="22"/>
          <w:lang w:val="pl-PL"/>
        </w:rPr>
        <w:t xml:space="preserve">artość </w:t>
      </w:r>
      <w:r w:rsidR="009650C7" w:rsidRPr="003A4B0A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567377FC" w14:textId="77777777" w:rsidR="009650C7" w:rsidRPr="003A4B0A" w:rsidRDefault="009650C7" w:rsidP="00367982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701"/>
        <w:gridCol w:w="1559"/>
      </w:tblGrid>
      <w:tr w:rsidR="003A4B0A" w:rsidRPr="003A4B0A" w14:paraId="65D852BD" w14:textId="77777777" w:rsidTr="005532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C9D2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68CF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Rodzaj sprzętu budowlanego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C036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Przewidywana ilość godzin pracy sprzętu budowlanego wraz </w:t>
            </w:r>
            <w:r w:rsidRPr="003A4B0A">
              <w:rPr>
                <w:b/>
                <w:sz w:val="20"/>
                <w:szCs w:val="20"/>
              </w:rPr>
              <w:br/>
              <w:t>z operatorem</w:t>
            </w:r>
            <w:r w:rsidRPr="003A4B0A">
              <w:rPr>
                <w:b/>
                <w:sz w:val="20"/>
                <w:szCs w:val="20"/>
              </w:rPr>
              <w:br/>
              <w:t>[h]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D0D9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Cena jednostkowa netto </w:t>
            </w:r>
            <w:r w:rsidRPr="003A4B0A">
              <w:rPr>
                <w:b/>
                <w:sz w:val="20"/>
                <w:szCs w:val="20"/>
              </w:rPr>
              <w:br/>
              <w:t xml:space="preserve">za godzinę pracy sprzętu budowlanego wraz </w:t>
            </w:r>
            <w:r w:rsidRPr="003A4B0A">
              <w:rPr>
                <w:b/>
                <w:sz w:val="20"/>
                <w:szCs w:val="20"/>
              </w:rPr>
              <w:br/>
              <w:t>z operatorem</w:t>
            </w:r>
            <w:r w:rsidRPr="003A4B0A">
              <w:rPr>
                <w:b/>
                <w:sz w:val="20"/>
                <w:szCs w:val="20"/>
                <w:vertAlign w:val="superscript"/>
              </w:rPr>
              <w:t>*</w:t>
            </w:r>
            <w:r w:rsidRPr="003A4B0A">
              <w:rPr>
                <w:b/>
                <w:sz w:val="20"/>
                <w:szCs w:val="20"/>
              </w:rPr>
              <w:t xml:space="preserve">            [zł/h]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124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Wartość netto pracy sprzętu budowlanego wraz </w:t>
            </w:r>
            <w:r w:rsidRPr="003A4B0A">
              <w:rPr>
                <w:b/>
                <w:sz w:val="20"/>
                <w:szCs w:val="20"/>
              </w:rPr>
              <w:br/>
              <w:t>z operatorem</w:t>
            </w:r>
            <w:r w:rsidRPr="003A4B0A">
              <w:rPr>
                <w:b/>
                <w:sz w:val="20"/>
                <w:szCs w:val="20"/>
                <w:vertAlign w:val="superscript"/>
              </w:rPr>
              <w:t>*</w:t>
            </w:r>
            <w:r w:rsidRPr="003A4B0A">
              <w:rPr>
                <w:b/>
                <w:sz w:val="20"/>
                <w:szCs w:val="20"/>
              </w:rPr>
              <w:t xml:space="preserve">     [zł]</w:t>
            </w:r>
          </w:p>
        </w:tc>
      </w:tr>
      <w:tr w:rsidR="003A4B0A" w:rsidRPr="003A4B0A" w14:paraId="3F7F4E4C" w14:textId="77777777" w:rsidTr="005532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137F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CC1F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AB10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A93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101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5  (3x4)</w:t>
            </w:r>
          </w:p>
        </w:tc>
      </w:tr>
      <w:tr w:rsidR="003A4B0A" w:rsidRPr="003A4B0A" w14:paraId="7846A1A1" w14:textId="77777777" w:rsidTr="0055323F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686" w14:textId="6E749D60" w:rsidR="005308B5" w:rsidRPr="003A4B0A" w:rsidRDefault="0055323F" w:rsidP="0055323F">
            <w:pPr>
              <w:pStyle w:val="Tekstpodstawowy3"/>
              <w:spacing w:after="0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4F26" w14:textId="6BF21304" w:rsidR="005308B5" w:rsidRPr="003A4B0A" w:rsidRDefault="005308B5" w:rsidP="00492F85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Koparka gąsienicowa (1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2EAF" w14:textId="6E5F1792" w:rsidR="005308B5" w:rsidRPr="003A4B0A" w:rsidRDefault="00213D90" w:rsidP="00492F85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D29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2B8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AE3287B" w14:textId="051B708B" w:rsidR="0021437C" w:rsidRPr="003A4B0A" w:rsidRDefault="00FB18BA" w:rsidP="00230239">
      <w:pPr>
        <w:pStyle w:val="Tekstpodstawowyzwciciem21"/>
        <w:spacing w:after="0"/>
        <w:ind w:left="0" w:firstLine="0"/>
        <w:jc w:val="both"/>
        <w:rPr>
          <w:i/>
          <w:sz w:val="18"/>
          <w:szCs w:val="18"/>
          <w:lang w:val="pl-PL"/>
        </w:rPr>
      </w:pPr>
      <w:r w:rsidRPr="003A4B0A">
        <w:rPr>
          <w:i/>
          <w:sz w:val="18"/>
          <w:szCs w:val="18"/>
          <w:lang w:val="pl-PL"/>
        </w:rPr>
        <w:t>*</w:t>
      </w:r>
      <w:r w:rsidR="0021437C" w:rsidRPr="003A4B0A">
        <w:rPr>
          <w:i/>
          <w:sz w:val="18"/>
          <w:szCs w:val="18"/>
          <w:lang w:val="pl-PL"/>
        </w:rPr>
        <w:t>Cena jednostkowa netto za godzinę pracy sprzętu budowlanego wraz z operatorem  (kolumna nr 4) oraz obliczona wartość netto (kolumna nr 5) powinny być wpisane w powyższej tabeli z dokładnością do dwóch miejsc po przecinku.</w:t>
      </w:r>
    </w:p>
    <w:p w14:paraId="69767BBA" w14:textId="77777777" w:rsidR="00F53EB4" w:rsidRPr="003A4B0A" w:rsidRDefault="00F53EB4" w:rsidP="00367982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0DEA243C" w14:textId="77777777" w:rsidR="00367982" w:rsidRPr="003A4B0A" w:rsidRDefault="00367982" w:rsidP="00367982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6A7CC5B8" w14:textId="3EA2D2BD" w:rsidR="00367982" w:rsidRPr="003A4B0A" w:rsidRDefault="00367982" w:rsidP="00083EC7">
      <w:pPr>
        <w:pStyle w:val="Tekstpodstawowyzwciciem21"/>
        <w:numPr>
          <w:ilvl w:val="6"/>
          <w:numId w:val="35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3A4B0A">
        <w:rPr>
          <w:i/>
          <w:sz w:val="22"/>
          <w:szCs w:val="22"/>
          <w:lang w:val="pl-PL"/>
        </w:rPr>
        <w:t xml:space="preserve">Oferujemy termin płatności faktury dla CZEŚĆI NR 2 ZAMÓWIENIA: </w:t>
      </w:r>
      <w:r w:rsidR="00424758" w:rsidRPr="003A4B0A">
        <w:rPr>
          <w:i/>
          <w:sz w:val="22"/>
          <w:szCs w:val="22"/>
        </w:rPr>
        <w:t>„Wynajem koparki gąsienicowej wraz z obsługą operatorską na potrzeby obsługi Regionalnej Instalacji Przetwarzania Odpadów Komunalnych w Legnicy”</w:t>
      </w:r>
      <w:r w:rsidRPr="003A4B0A">
        <w:rPr>
          <w:i/>
          <w:sz w:val="22"/>
          <w:szCs w:val="22"/>
          <w:lang w:val="pl-PL"/>
        </w:rPr>
        <w:t xml:space="preserve">- </w:t>
      </w:r>
      <w:r w:rsidRPr="003A4B0A">
        <w:rPr>
          <w:b/>
          <w:sz w:val="22"/>
          <w:szCs w:val="22"/>
          <w:u w:val="single"/>
          <w:lang w:val="pl-PL"/>
        </w:rPr>
        <w:t>…… dni</w:t>
      </w:r>
      <w:r w:rsidRPr="003A4B0A">
        <w:rPr>
          <w:b/>
          <w:sz w:val="22"/>
          <w:szCs w:val="22"/>
          <w:lang w:val="pl-PL"/>
        </w:rPr>
        <w:t>,</w:t>
      </w:r>
      <w:r w:rsidRPr="003A4B0A">
        <w:rPr>
          <w:sz w:val="22"/>
          <w:szCs w:val="22"/>
          <w:lang w:val="pl-PL"/>
        </w:rPr>
        <w:t xml:space="preserve"> </w:t>
      </w:r>
      <w:r w:rsidR="00401AB2" w:rsidRPr="003A4B0A">
        <w:rPr>
          <w:sz w:val="22"/>
          <w:szCs w:val="22"/>
          <w:lang w:val="pl-PL"/>
        </w:rPr>
        <w:t xml:space="preserve">licząc od daty otrzymania przez Zamawiającego prawidłowo wystawionej faktury </w:t>
      </w:r>
      <w:r w:rsidR="00401AB2" w:rsidRPr="003A4B0A">
        <w:rPr>
          <w:sz w:val="22"/>
          <w:szCs w:val="22"/>
        </w:rPr>
        <w:t xml:space="preserve">wraz z </w:t>
      </w:r>
      <w:r w:rsidR="00401AB2" w:rsidRPr="003A4B0A">
        <w:rPr>
          <w:sz w:val="22"/>
          <w:szCs w:val="22"/>
          <w:lang w:val="pl-PL"/>
        </w:rPr>
        <w:t xml:space="preserve">kompletem dokumentów rozliczeniowych.  </w:t>
      </w:r>
      <w:r w:rsidR="00401AB2" w:rsidRPr="003A4B0A">
        <w:rPr>
          <w:b/>
          <w:i/>
          <w:sz w:val="22"/>
          <w:szCs w:val="22"/>
        </w:rPr>
        <w:t xml:space="preserve">Zamawiający zastrzega, że zaoferowany przez Wykonawcę termin płatności faktury nie może być krótszy </w:t>
      </w:r>
      <w:r w:rsidR="00401AB2" w:rsidRPr="003A4B0A">
        <w:rPr>
          <w:b/>
          <w:i/>
          <w:sz w:val="22"/>
          <w:szCs w:val="22"/>
        </w:rPr>
        <w:br/>
        <w:t>niż 21 dni</w:t>
      </w:r>
      <w:r w:rsidR="00401AB2" w:rsidRPr="003A4B0A">
        <w:rPr>
          <w:b/>
          <w:i/>
          <w:sz w:val="22"/>
          <w:szCs w:val="22"/>
          <w:lang w:val="pl-PL"/>
        </w:rPr>
        <w:t xml:space="preserve"> i nie może być dłuższy niż 30 dni</w:t>
      </w:r>
      <w:r w:rsidR="00401AB2" w:rsidRPr="003A4B0A">
        <w:rPr>
          <w:b/>
          <w:sz w:val="22"/>
          <w:szCs w:val="22"/>
        </w:rPr>
        <w:t>.</w:t>
      </w:r>
      <w:r w:rsidR="00401AB2" w:rsidRPr="003A4B0A">
        <w:rPr>
          <w:sz w:val="22"/>
          <w:szCs w:val="22"/>
          <w:lang w:val="pl-PL"/>
        </w:rPr>
        <w:t xml:space="preserve"> </w:t>
      </w:r>
    </w:p>
    <w:p w14:paraId="01758663" w14:textId="77777777" w:rsidR="00F53EB4" w:rsidRPr="003A4B0A" w:rsidRDefault="00F53EB4" w:rsidP="00675466">
      <w:pPr>
        <w:pStyle w:val="Tekstpodstawowyzwciciem21"/>
        <w:spacing w:after="0" w:line="360" w:lineRule="auto"/>
        <w:ind w:left="284" w:firstLine="0"/>
        <w:jc w:val="both"/>
        <w:rPr>
          <w:b/>
          <w:i/>
          <w:sz w:val="22"/>
          <w:szCs w:val="22"/>
        </w:rPr>
      </w:pPr>
    </w:p>
    <w:p w14:paraId="0566B2DC" w14:textId="467AD0EC" w:rsidR="009650C7" w:rsidRPr="003A4B0A" w:rsidRDefault="009650C7" w:rsidP="00083EC7">
      <w:pPr>
        <w:pStyle w:val="Tekstpodstawowyzwciciem21"/>
        <w:numPr>
          <w:ilvl w:val="1"/>
          <w:numId w:val="33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lastRenderedPageBreak/>
        <w:t xml:space="preserve">wartość mojej (naszej) oferty za realizację </w:t>
      </w:r>
      <w:r w:rsidRPr="003A4B0A">
        <w:rPr>
          <w:b/>
          <w:sz w:val="22"/>
          <w:szCs w:val="22"/>
          <w:lang w:val="pl-PL"/>
        </w:rPr>
        <w:t xml:space="preserve">CZEŚĆI NR 3 ZAMÓWIENIA: </w:t>
      </w:r>
      <w:r w:rsidR="00F95D52" w:rsidRPr="003A4B0A">
        <w:rPr>
          <w:b/>
          <w:i/>
          <w:sz w:val="22"/>
          <w:szCs w:val="22"/>
        </w:rPr>
        <w:t>„Wynajem spycharki wraz z obsługą operatorską na potrzeby obsługi Regionalnej Instalacji Przetwarzania Odpadów Komunalnych w Legnicy”</w:t>
      </w:r>
      <w:r w:rsidRPr="003A4B0A">
        <w:rPr>
          <w:b/>
          <w:sz w:val="22"/>
          <w:szCs w:val="22"/>
          <w:lang w:val="pl-PL"/>
        </w:rPr>
        <w:t xml:space="preserve"> </w:t>
      </w:r>
      <w:r w:rsidRPr="003A4B0A">
        <w:rPr>
          <w:sz w:val="22"/>
          <w:szCs w:val="22"/>
          <w:lang w:val="pl-PL"/>
        </w:rPr>
        <w:t xml:space="preserve">wynosi: </w:t>
      </w:r>
    </w:p>
    <w:p w14:paraId="4FE85C4A" w14:textId="45BE39E4" w:rsidR="009650C7" w:rsidRPr="003A4B0A" w:rsidRDefault="00C86482" w:rsidP="009650C7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t>w</w:t>
      </w:r>
      <w:r w:rsidR="009650C7" w:rsidRPr="003A4B0A">
        <w:rPr>
          <w:sz w:val="22"/>
          <w:szCs w:val="22"/>
          <w:lang w:val="pl-PL"/>
        </w:rPr>
        <w:t xml:space="preserve">artość </w:t>
      </w:r>
      <w:r w:rsidR="009650C7" w:rsidRPr="003A4B0A">
        <w:rPr>
          <w:sz w:val="22"/>
          <w:szCs w:val="22"/>
        </w:rPr>
        <w:t>bez podatku od towarów i usług (netto)</w:t>
      </w:r>
      <w:r w:rsidR="009650C7" w:rsidRPr="003A4B0A">
        <w:rPr>
          <w:sz w:val="22"/>
          <w:szCs w:val="22"/>
          <w:lang w:val="pl-PL"/>
        </w:rPr>
        <w:t xml:space="preserve">: </w:t>
      </w:r>
      <w:r w:rsidR="009650C7" w:rsidRPr="003A4B0A">
        <w:rPr>
          <w:sz w:val="22"/>
          <w:szCs w:val="22"/>
        </w:rPr>
        <w:t>....................</w:t>
      </w:r>
      <w:r w:rsidR="009650C7" w:rsidRPr="003A4B0A">
        <w:rPr>
          <w:sz w:val="22"/>
          <w:szCs w:val="22"/>
          <w:lang w:val="pl-PL"/>
        </w:rPr>
        <w:t>...................................................</w:t>
      </w:r>
      <w:r w:rsidR="009650C7" w:rsidRPr="003A4B0A">
        <w:rPr>
          <w:sz w:val="22"/>
          <w:szCs w:val="22"/>
        </w:rPr>
        <w:t>.</w:t>
      </w:r>
      <w:r w:rsidR="009650C7" w:rsidRPr="003A4B0A">
        <w:rPr>
          <w:sz w:val="22"/>
          <w:szCs w:val="22"/>
          <w:lang w:val="pl-PL"/>
        </w:rPr>
        <w:t>[PLN]</w:t>
      </w:r>
    </w:p>
    <w:p w14:paraId="20296FD5" w14:textId="77777777" w:rsidR="009650C7" w:rsidRPr="003A4B0A" w:rsidRDefault="009650C7" w:rsidP="009650C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..</w:t>
      </w:r>
      <w:r w:rsidRPr="003A4B0A">
        <w:rPr>
          <w:sz w:val="22"/>
          <w:szCs w:val="22"/>
        </w:rPr>
        <w:t>............)</w:t>
      </w:r>
    </w:p>
    <w:p w14:paraId="70B3F5E6" w14:textId="77777777" w:rsidR="009650C7" w:rsidRPr="003A4B0A" w:rsidRDefault="009650C7" w:rsidP="009650C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 xml:space="preserve">należny podatek od towarów i usług w stawce </w:t>
      </w:r>
      <w:r w:rsidRPr="003A4B0A">
        <w:rPr>
          <w:sz w:val="22"/>
          <w:szCs w:val="22"/>
          <w:lang w:val="pl-PL"/>
        </w:rPr>
        <w:t>…..</w:t>
      </w:r>
      <w:r w:rsidRPr="003A4B0A">
        <w:rPr>
          <w:sz w:val="22"/>
          <w:szCs w:val="22"/>
        </w:rPr>
        <w:t>%: ................................................................[PLN]</w:t>
      </w:r>
    </w:p>
    <w:p w14:paraId="42ED693F" w14:textId="77777777" w:rsidR="009650C7" w:rsidRPr="003A4B0A" w:rsidRDefault="009650C7" w:rsidP="009650C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</w:t>
      </w:r>
      <w:r w:rsidRPr="003A4B0A">
        <w:rPr>
          <w:sz w:val="22"/>
          <w:szCs w:val="22"/>
        </w:rPr>
        <w:t>.......</w:t>
      </w:r>
      <w:r w:rsidRPr="003A4B0A">
        <w:rPr>
          <w:sz w:val="22"/>
          <w:szCs w:val="22"/>
          <w:lang w:val="pl-PL"/>
        </w:rPr>
        <w:t>....</w:t>
      </w:r>
      <w:r w:rsidRPr="003A4B0A">
        <w:rPr>
          <w:sz w:val="22"/>
          <w:szCs w:val="22"/>
        </w:rPr>
        <w:t>..........)</w:t>
      </w:r>
    </w:p>
    <w:p w14:paraId="28EB76EC" w14:textId="304B1AE5" w:rsidR="009650C7" w:rsidRPr="003A4B0A" w:rsidRDefault="00C86482" w:rsidP="009650C7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3A4B0A">
        <w:rPr>
          <w:sz w:val="22"/>
          <w:szCs w:val="22"/>
          <w:lang w:val="pl-PL"/>
        </w:rPr>
        <w:t>w</w:t>
      </w:r>
      <w:r w:rsidR="009650C7" w:rsidRPr="003A4B0A">
        <w:rPr>
          <w:sz w:val="22"/>
          <w:szCs w:val="22"/>
          <w:lang w:val="pl-PL"/>
        </w:rPr>
        <w:t xml:space="preserve">artość </w:t>
      </w:r>
      <w:r w:rsidR="009650C7" w:rsidRPr="003A4B0A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6C3DF7D3" w14:textId="77777777" w:rsidR="009650C7" w:rsidRPr="003A4B0A" w:rsidRDefault="009650C7" w:rsidP="00675466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701"/>
        <w:gridCol w:w="1559"/>
      </w:tblGrid>
      <w:tr w:rsidR="003A4B0A" w:rsidRPr="003A4B0A" w14:paraId="66BF7DDF" w14:textId="77777777" w:rsidTr="005532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F6F3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9B27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Rodzaj sprzętu budowlanego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D698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Przewidywana ilość godzin pracy sprzętu budowlanego wraz </w:t>
            </w:r>
            <w:r w:rsidRPr="003A4B0A">
              <w:rPr>
                <w:b/>
                <w:sz w:val="20"/>
                <w:szCs w:val="20"/>
              </w:rPr>
              <w:br/>
              <w:t>z operatorem</w:t>
            </w:r>
            <w:r w:rsidRPr="003A4B0A">
              <w:rPr>
                <w:b/>
                <w:sz w:val="20"/>
                <w:szCs w:val="20"/>
              </w:rPr>
              <w:br/>
              <w:t>[h]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8499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Cena jednostkowa netto </w:t>
            </w:r>
            <w:r w:rsidRPr="003A4B0A">
              <w:rPr>
                <w:b/>
                <w:sz w:val="20"/>
                <w:szCs w:val="20"/>
              </w:rPr>
              <w:br/>
              <w:t xml:space="preserve">za godzinę pracy sprzętu budowlanego wraz </w:t>
            </w:r>
            <w:r w:rsidRPr="003A4B0A">
              <w:rPr>
                <w:b/>
                <w:sz w:val="20"/>
                <w:szCs w:val="20"/>
              </w:rPr>
              <w:br/>
              <w:t>z operatorem</w:t>
            </w:r>
            <w:r w:rsidRPr="003A4B0A">
              <w:rPr>
                <w:b/>
                <w:sz w:val="20"/>
                <w:szCs w:val="20"/>
                <w:vertAlign w:val="superscript"/>
              </w:rPr>
              <w:t>*</w:t>
            </w:r>
            <w:r w:rsidRPr="003A4B0A">
              <w:rPr>
                <w:b/>
                <w:sz w:val="20"/>
                <w:szCs w:val="20"/>
              </w:rPr>
              <w:t xml:space="preserve">            [zł/h]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B354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Wartość netto pracy sprzętu budowlanego wraz </w:t>
            </w:r>
            <w:r w:rsidRPr="003A4B0A">
              <w:rPr>
                <w:b/>
                <w:sz w:val="20"/>
                <w:szCs w:val="20"/>
              </w:rPr>
              <w:br/>
              <w:t>z operatorem</w:t>
            </w:r>
            <w:r w:rsidRPr="003A4B0A">
              <w:rPr>
                <w:b/>
                <w:sz w:val="20"/>
                <w:szCs w:val="20"/>
                <w:vertAlign w:val="superscript"/>
              </w:rPr>
              <w:t>*</w:t>
            </w:r>
            <w:r w:rsidRPr="003A4B0A">
              <w:rPr>
                <w:b/>
                <w:sz w:val="20"/>
                <w:szCs w:val="20"/>
              </w:rPr>
              <w:t xml:space="preserve">     [zł]</w:t>
            </w:r>
          </w:p>
        </w:tc>
      </w:tr>
      <w:tr w:rsidR="003A4B0A" w:rsidRPr="003A4B0A" w14:paraId="1FD3EDA6" w14:textId="77777777" w:rsidTr="005532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47A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6ED0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EA05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E17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051C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5  (3x4)</w:t>
            </w:r>
          </w:p>
        </w:tc>
      </w:tr>
      <w:tr w:rsidR="003A4B0A" w:rsidRPr="003A4B0A" w14:paraId="2609F2BD" w14:textId="77777777" w:rsidTr="0055323F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121" w14:textId="38AEF7C9" w:rsidR="005308B5" w:rsidRPr="003A4B0A" w:rsidRDefault="0055323F" w:rsidP="0055323F">
            <w:pPr>
              <w:pStyle w:val="Tekstpodstawowy3"/>
              <w:spacing w:after="0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FED4" w14:textId="7A6D10A8" w:rsidR="005308B5" w:rsidRPr="003A4B0A" w:rsidRDefault="005308B5" w:rsidP="00492F85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Spycharka (1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DB91" w14:textId="51183A84" w:rsidR="005308B5" w:rsidRPr="003A4B0A" w:rsidRDefault="00213D90" w:rsidP="00492F85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1.200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0745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162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794B373" w14:textId="091D3D55" w:rsidR="0021437C" w:rsidRPr="003A4B0A" w:rsidRDefault="00FB18BA" w:rsidP="00230239">
      <w:pPr>
        <w:pStyle w:val="Tekstpodstawowyzwciciem21"/>
        <w:spacing w:after="0"/>
        <w:ind w:left="0" w:firstLine="0"/>
        <w:jc w:val="both"/>
        <w:rPr>
          <w:i/>
          <w:sz w:val="18"/>
          <w:szCs w:val="18"/>
          <w:lang w:val="pl-PL"/>
        </w:rPr>
      </w:pPr>
      <w:r w:rsidRPr="003A4B0A">
        <w:rPr>
          <w:i/>
          <w:sz w:val="18"/>
          <w:szCs w:val="18"/>
          <w:lang w:val="pl-PL"/>
        </w:rPr>
        <w:t>*</w:t>
      </w:r>
      <w:r w:rsidR="0021437C" w:rsidRPr="003A4B0A">
        <w:rPr>
          <w:i/>
          <w:sz w:val="18"/>
          <w:szCs w:val="18"/>
          <w:lang w:val="pl-PL"/>
        </w:rPr>
        <w:t>Cena jednostkowa netto za godzinę pracy sprzętu budowlanego wraz z operatorem  (kolumna nr 4) oraz obliczona wartość netto (kolumna nr 5) powinny być wpisane w powyższej tabeli z dokładnością do dwóch miejsc po przecinku.</w:t>
      </w:r>
    </w:p>
    <w:p w14:paraId="14B12217" w14:textId="77777777" w:rsidR="00F53EB4" w:rsidRPr="003A4B0A" w:rsidRDefault="00F53EB4" w:rsidP="00367982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1266572D" w14:textId="77777777" w:rsidR="00230239" w:rsidRPr="003A4B0A" w:rsidRDefault="00230239" w:rsidP="00367982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76E41C3C" w14:textId="7B0B9ABB" w:rsidR="007438D2" w:rsidRPr="003A4B0A" w:rsidRDefault="00367982" w:rsidP="00083EC7">
      <w:pPr>
        <w:pStyle w:val="Tekstpodstawowyzwciciem21"/>
        <w:numPr>
          <w:ilvl w:val="6"/>
          <w:numId w:val="35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3A4B0A">
        <w:rPr>
          <w:i/>
          <w:sz w:val="22"/>
          <w:szCs w:val="22"/>
          <w:lang w:val="pl-PL"/>
        </w:rPr>
        <w:t xml:space="preserve">Oferujemy termin płatności faktury dla CZEŚĆI NR 3 ZAMÓWIENIA: </w:t>
      </w:r>
      <w:r w:rsidR="00D338C4" w:rsidRPr="003A4B0A">
        <w:rPr>
          <w:i/>
          <w:sz w:val="22"/>
          <w:szCs w:val="22"/>
        </w:rPr>
        <w:t xml:space="preserve">„Wynajem spycharki wraz </w:t>
      </w:r>
      <w:r w:rsidR="005308B5" w:rsidRPr="003A4B0A">
        <w:rPr>
          <w:i/>
          <w:sz w:val="22"/>
          <w:szCs w:val="22"/>
        </w:rPr>
        <w:br/>
      </w:r>
      <w:r w:rsidR="00D338C4" w:rsidRPr="003A4B0A">
        <w:rPr>
          <w:i/>
          <w:sz w:val="22"/>
          <w:szCs w:val="22"/>
        </w:rPr>
        <w:t>z obsługą operatorską na potrzeby obsługi Regionalnej Instalacji Przetwarzania Odpadów Komunalnych w Legnicy”</w:t>
      </w:r>
      <w:r w:rsidRPr="003A4B0A">
        <w:rPr>
          <w:i/>
          <w:sz w:val="22"/>
          <w:szCs w:val="22"/>
          <w:lang w:val="pl-PL"/>
        </w:rPr>
        <w:t xml:space="preserve">- </w:t>
      </w:r>
      <w:r w:rsidRPr="003A4B0A">
        <w:rPr>
          <w:b/>
          <w:sz w:val="22"/>
          <w:szCs w:val="22"/>
          <w:u w:val="single"/>
          <w:lang w:val="pl-PL"/>
        </w:rPr>
        <w:t>…… dni</w:t>
      </w:r>
      <w:r w:rsidRPr="003A4B0A">
        <w:rPr>
          <w:b/>
          <w:sz w:val="22"/>
          <w:szCs w:val="22"/>
          <w:lang w:val="pl-PL"/>
        </w:rPr>
        <w:t>,</w:t>
      </w:r>
      <w:r w:rsidRPr="003A4B0A">
        <w:rPr>
          <w:sz w:val="22"/>
          <w:szCs w:val="22"/>
          <w:lang w:val="pl-PL"/>
        </w:rPr>
        <w:t xml:space="preserve"> </w:t>
      </w:r>
      <w:r w:rsidR="00401AB2" w:rsidRPr="003A4B0A">
        <w:rPr>
          <w:sz w:val="22"/>
          <w:szCs w:val="22"/>
          <w:lang w:val="pl-PL"/>
        </w:rPr>
        <w:t xml:space="preserve">licząc od daty otrzymania przez Zamawiającego prawidłowo wystawionej faktury </w:t>
      </w:r>
      <w:r w:rsidR="00401AB2" w:rsidRPr="003A4B0A">
        <w:rPr>
          <w:sz w:val="22"/>
          <w:szCs w:val="22"/>
        </w:rPr>
        <w:t xml:space="preserve">wraz z </w:t>
      </w:r>
      <w:r w:rsidR="00401AB2" w:rsidRPr="003A4B0A">
        <w:rPr>
          <w:sz w:val="22"/>
          <w:szCs w:val="22"/>
          <w:lang w:val="pl-PL"/>
        </w:rPr>
        <w:t xml:space="preserve">kompletem dokumentów rozliczeniowych.  </w:t>
      </w:r>
      <w:r w:rsidR="00401AB2" w:rsidRPr="003A4B0A">
        <w:rPr>
          <w:b/>
          <w:i/>
          <w:sz w:val="22"/>
          <w:szCs w:val="22"/>
        </w:rPr>
        <w:t xml:space="preserve">Zamawiający zastrzega, </w:t>
      </w:r>
      <w:r w:rsidR="005308B5" w:rsidRPr="003A4B0A">
        <w:rPr>
          <w:b/>
          <w:i/>
          <w:sz w:val="22"/>
          <w:szCs w:val="22"/>
        </w:rPr>
        <w:br/>
      </w:r>
      <w:r w:rsidR="00401AB2" w:rsidRPr="003A4B0A">
        <w:rPr>
          <w:b/>
          <w:i/>
          <w:sz w:val="22"/>
          <w:szCs w:val="22"/>
        </w:rPr>
        <w:t>że zaoferowany przez Wykonawcę termin płatności faktury nie może być krótszy niż 21 dni</w:t>
      </w:r>
      <w:r w:rsidR="00401AB2" w:rsidRPr="003A4B0A">
        <w:rPr>
          <w:b/>
          <w:i/>
          <w:sz w:val="22"/>
          <w:szCs w:val="22"/>
          <w:lang w:val="pl-PL"/>
        </w:rPr>
        <w:t xml:space="preserve"> </w:t>
      </w:r>
      <w:r w:rsidR="005308B5" w:rsidRPr="003A4B0A">
        <w:rPr>
          <w:b/>
          <w:i/>
          <w:sz w:val="22"/>
          <w:szCs w:val="22"/>
          <w:lang w:val="pl-PL"/>
        </w:rPr>
        <w:br/>
      </w:r>
      <w:r w:rsidR="00401AB2" w:rsidRPr="003A4B0A">
        <w:rPr>
          <w:b/>
          <w:i/>
          <w:sz w:val="22"/>
          <w:szCs w:val="22"/>
          <w:lang w:val="pl-PL"/>
        </w:rPr>
        <w:t>i nie może być dłuższy niż 30 dni</w:t>
      </w:r>
      <w:r w:rsidR="00401AB2" w:rsidRPr="003A4B0A">
        <w:rPr>
          <w:b/>
          <w:sz w:val="22"/>
          <w:szCs w:val="22"/>
        </w:rPr>
        <w:t>.</w:t>
      </w:r>
      <w:r w:rsidR="00401AB2" w:rsidRPr="003A4B0A">
        <w:rPr>
          <w:sz w:val="22"/>
          <w:szCs w:val="22"/>
          <w:lang w:val="pl-PL"/>
        </w:rPr>
        <w:t xml:space="preserve"> </w:t>
      </w:r>
    </w:p>
    <w:p w14:paraId="5FB97900" w14:textId="77777777" w:rsidR="00401AB2" w:rsidRPr="003A4B0A" w:rsidRDefault="00401AB2" w:rsidP="00401AB2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7B2B131D" w14:textId="77777777" w:rsidR="00230239" w:rsidRPr="003A4B0A" w:rsidRDefault="00230239" w:rsidP="00401AB2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0B9000FD" w14:textId="66687732" w:rsidR="00C86482" w:rsidRPr="003A4B0A" w:rsidRDefault="00C86482" w:rsidP="00083EC7">
      <w:pPr>
        <w:pStyle w:val="Tekstpodstawowyzwciciem21"/>
        <w:numPr>
          <w:ilvl w:val="1"/>
          <w:numId w:val="33"/>
        </w:numPr>
        <w:spacing w:before="120" w:after="0" w:line="360" w:lineRule="auto"/>
        <w:ind w:left="357" w:hanging="357"/>
        <w:jc w:val="both"/>
        <w:rPr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t xml:space="preserve">wartość mojej (naszej) oferty za realizację </w:t>
      </w:r>
      <w:r w:rsidRPr="003A4B0A">
        <w:rPr>
          <w:b/>
          <w:sz w:val="22"/>
          <w:szCs w:val="22"/>
          <w:lang w:val="pl-PL"/>
        </w:rPr>
        <w:t xml:space="preserve">CZEŚĆI NR 4 ZAMÓWIENIA: </w:t>
      </w:r>
      <w:r w:rsidR="00F95D52" w:rsidRPr="003A4B0A">
        <w:rPr>
          <w:b/>
          <w:i/>
          <w:sz w:val="22"/>
          <w:szCs w:val="22"/>
        </w:rPr>
        <w:t>„Wynajem samochodów samowyładowczych wraz z kierowcami na potrzeby obsługi Regionalnej Instalacji Przetwarzania Odpadów Komunalnych w Legnicy”</w:t>
      </w:r>
      <w:r w:rsidRPr="003A4B0A">
        <w:rPr>
          <w:b/>
          <w:sz w:val="22"/>
          <w:szCs w:val="22"/>
          <w:lang w:val="pl-PL"/>
        </w:rPr>
        <w:t xml:space="preserve"> </w:t>
      </w:r>
      <w:r w:rsidRPr="003A4B0A">
        <w:rPr>
          <w:sz w:val="22"/>
          <w:szCs w:val="22"/>
          <w:lang w:val="pl-PL"/>
        </w:rPr>
        <w:t xml:space="preserve">wynosi: </w:t>
      </w:r>
    </w:p>
    <w:p w14:paraId="2E829F7C" w14:textId="77777777" w:rsidR="00C86482" w:rsidRPr="003A4B0A" w:rsidRDefault="00C86482" w:rsidP="00C86482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t xml:space="preserve">wartość </w:t>
      </w:r>
      <w:r w:rsidRPr="003A4B0A">
        <w:rPr>
          <w:sz w:val="22"/>
          <w:szCs w:val="22"/>
        </w:rPr>
        <w:t>bez podatku od towarów i usług (netto)</w:t>
      </w:r>
      <w:r w:rsidRPr="003A4B0A">
        <w:rPr>
          <w:sz w:val="22"/>
          <w:szCs w:val="22"/>
          <w:lang w:val="pl-PL"/>
        </w:rPr>
        <w:t xml:space="preserve">: </w:t>
      </w:r>
      <w:r w:rsidRPr="003A4B0A">
        <w:rPr>
          <w:sz w:val="22"/>
          <w:szCs w:val="22"/>
        </w:rPr>
        <w:t>....................</w:t>
      </w:r>
      <w:r w:rsidRPr="003A4B0A">
        <w:rPr>
          <w:sz w:val="22"/>
          <w:szCs w:val="22"/>
          <w:lang w:val="pl-PL"/>
        </w:rPr>
        <w:t>...................................................</w:t>
      </w:r>
      <w:r w:rsidRPr="003A4B0A">
        <w:rPr>
          <w:sz w:val="22"/>
          <w:szCs w:val="22"/>
        </w:rPr>
        <w:t>.</w:t>
      </w:r>
      <w:r w:rsidRPr="003A4B0A">
        <w:rPr>
          <w:sz w:val="22"/>
          <w:szCs w:val="22"/>
          <w:lang w:val="pl-PL"/>
        </w:rPr>
        <w:t>[PLN]</w:t>
      </w:r>
    </w:p>
    <w:p w14:paraId="642D2D04" w14:textId="77777777" w:rsidR="00C86482" w:rsidRPr="003A4B0A" w:rsidRDefault="00C86482" w:rsidP="00C86482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..</w:t>
      </w:r>
      <w:r w:rsidRPr="003A4B0A">
        <w:rPr>
          <w:sz w:val="22"/>
          <w:szCs w:val="22"/>
        </w:rPr>
        <w:t>............)</w:t>
      </w:r>
    </w:p>
    <w:p w14:paraId="3424CB8B" w14:textId="77777777" w:rsidR="00C86482" w:rsidRPr="003A4B0A" w:rsidRDefault="00C86482" w:rsidP="00C86482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 xml:space="preserve">należny podatek od towarów i usług w stawce </w:t>
      </w:r>
      <w:r w:rsidRPr="003A4B0A">
        <w:rPr>
          <w:sz w:val="22"/>
          <w:szCs w:val="22"/>
          <w:lang w:val="pl-PL"/>
        </w:rPr>
        <w:t>…..</w:t>
      </w:r>
      <w:r w:rsidRPr="003A4B0A">
        <w:rPr>
          <w:sz w:val="22"/>
          <w:szCs w:val="22"/>
        </w:rPr>
        <w:t>%: ................................................................[PLN]</w:t>
      </w:r>
    </w:p>
    <w:p w14:paraId="02A16C37" w14:textId="77777777" w:rsidR="00C86482" w:rsidRPr="003A4B0A" w:rsidRDefault="00C86482" w:rsidP="00C86482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3A4B0A">
        <w:rPr>
          <w:sz w:val="22"/>
          <w:szCs w:val="22"/>
          <w:lang w:val="pl-PL"/>
        </w:rPr>
        <w:t>.</w:t>
      </w:r>
      <w:r w:rsidRPr="003A4B0A">
        <w:rPr>
          <w:sz w:val="22"/>
          <w:szCs w:val="22"/>
        </w:rPr>
        <w:t>.......</w:t>
      </w:r>
      <w:r w:rsidRPr="003A4B0A">
        <w:rPr>
          <w:sz w:val="22"/>
          <w:szCs w:val="22"/>
          <w:lang w:val="pl-PL"/>
        </w:rPr>
        <w:t>....</w:t>
      </w:r>
      <w:r w:rsidRPr="003A4B0A">
        <w:rPr>
          <w:sz w:val="22"/>
          <w:szCs w:val="22"/>
        </w:rPr>
        <w:t>..........)</w:t>
      </w:r>
    </w:p>
    <w:p w14:paraId="05C12FDC" w14:textId="77777777" w:rsidR="00C86482" w:rsidRPr="003A4B0A" w:rsidRDefault="00C86482" w:rsidP="00C86482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3A4B0A">
        <w:rPr>
          <w:sz w:val="22"/>
          <w:szCs w:val="22"/>
          <w:lang w:val="pl-PL"/>
        </w:rPr>
        <w:t xml:space="preserve">wartość </w:t>
      </w:r>
      <w:r w:rsidRPr="003A4B0A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5F55AF0A" w14:textId="77777777" w:rsidR="00C86482" w:rsidRPr="003A4B0A" w:rsidRDefault="00C86482" w:rsidP="009D449B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701"/>
        <w:gridCol w:w="1559"/>
      </w:tblGrid>
      <w:tr w:rsidR="003A4B0A" w:rsidRPr="003A4B0A" w14:paraId="4515F2CA" w14:textId="77777777" w:rsidTr="005532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FCEF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2030" w14:textId="61B6E91F" w:rsidR="005308B5" w:rsidRPr="003A4B0A" w:rsidRDefault="005308B5" w:rsidP="005308B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Rodzaj środka transportu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903B" w14:textId="15AF986F" w:rsidR="005308B5" w:rsidRPr="003A4B0A" w:rsidRDefault="005308B5" w:rsidP="005308B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Przewidywana ilość godzin pracy środka transportu wraz </w:t>
            </w:r>
            <w:r w:rsidRPr="003A4B0A">
              <w:rPr>
                <w:b/>
                <w:sz w:val="20"/>
                <w:szCs w:val="20"/>
              </w:rPr>
              <w:br/>
              <w:t>z kierowcą</w:t>
            </w:r>
            <w:r w:rsidRPr="003A4B0A">
              <w:rPr>
                <w:b/>
                <w:sz w:val="20"/>
                <w:szCs w:val="20"/>
              </w:rPr>
              <w:br/>
              <w:t>[h]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27" w14:textId="2FC87B4C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Cena jednostkowa netto </w:t>
            </w:r>
            <w:r w:rsidRPr="003A4B0A">
              <w:rPr>
                <w:b/>
                <w:sz w:val="20"/>
                <w:szCs w:val="20"/>
              </w:rPr>
              <w:br/>
              <w:t xml:space="preserve">za godzinę pracy środka transportu wraz </w:t>
            </w:r>
            <w:r w:rsidRPr="003A4B0A">
              <w:rPr>
                <w:b/>
                <w:sz w:val="20"/>
                <w:szCs w:val="20"/>
              </w:rPr>
              <w:br/>
              <w:t>z kierowcą</w:t>
            </w:r>
            <w:r w:rsidRPr="003A4B0A">
              <w:rPr>
                <w:b/>
                <w:sz w:val="20"/>
                <w:szCs w:val="20"/>
                <w:vertAlign w:val="superscript"/>
              </w:rPr>
              <w:t xml:space="preserve"> *</w:t>
            </w:r>
            <w:r w:rsidRPr="003A4B0A">
              <w:rPr>
                <w:b/>
                <w:sz w:val="20"/>
                <w:szCs w:val="20"/>
              </w:rPr>
              <w:t xml:space="preserve">            [zł/h]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017" w14:textId="407B17E1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 xml:space="preserve">Wartość netto pracy środka transportu wraz </w:t>
            </w:r>
            <w:r w:rsidRPr="003A4B0A">
              <w:rPr>
                <w:b/>
                <w:sz w:val="20"/>
                <w:szCs w:val="20"/>
              </w:rPr>
              <w:br/>
              <w:t>z kierowcą</w:t>
            </w:r>
            <w:r w:rsidRPr="003A4B0A">
              <w:rPr>
                <w:b/>
                <w:sz w:val="20"/>
                <w:szCs w:val="20"/>
                <w:vertAlign w:val="superscript"/>
              </w:rPr>
              <w:t xml:space="preserve"> *</w:t>
            </w:r>
            <w:r w:rsidRPr="003A4B0A">
              <w:rPr>
                <w:b/>
                <w:sz w:val="20"/>
                <w:szCs w:val="20"/>
              </w:rPr>
              <w:t xml:space="preserve">     [zł]</w:t>
            </w:r>
          </w:p>
        </w:tc>
      </w:tr>
      <w:tr w:rsidR="003A4B0A" w:rsidRPr="003A4B0A" w14:paraId="1B481700" w14:textId="77777777" w:rsidTr="005532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0074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082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A7E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9DC" w14:textId="77777777" w:rsidR="005308B5" w:rsidRPr="003A4B0A" w:rsidRDefault="005308B5" w:rsidP="00492F85">
            <w:pPr>
              <w:pStyle w:val="Tekstpodstawowy3"/>
              <w:jc w:val="center"/>
              <w:rPr>
                <w:i/>
              </w:rPr>
            </w:pPr>
            <w:r w:rsidRPr="003A4B0A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0F3" w14:textId="6A428219" w:rsidR="005308B5" w:rsidRPr="003A4B0A" w:rsidRDefault="005308B5" w:rsidP="00083EC7">
            <w:pPr>
              <w:pStyle w:val="Tekstpodstawowy3"/>
              <w:numPr>
                <w:ilvl w:val="5"/>
                <w:numId w:val="40"/>
              </w:numPr>
              <w:jc w:val="center"/>
              <w:rPr>
                <w:i/>
              </w:rPr>
            </w:pPr>
            <w:r w:rsidRPr="003A4B0A">
              <w:rPr>
                <w:i/>
              </w:rPr>
              <w:t xml:space="preserve"> (3x4)</w:t>
            </w:r>
          </w:p>
        </w:tc>
      </w:tr>
      <w:tr w:rsidR="003A4B0A" w:rsidRPr="003A4B0A" w14:paraId="559D3901" w14:textId="77777777" w:rsidTr="0055323F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240E" w14:textId="09276FB9" w:rsidR="005308B5" w:rsidRPr="003A4B0A" w:rsidRDefault="0055323F" w:rsidP="0055323F">
            <w:pPr>
              <w:pStyle w:val="Tekstpodstawowy3"/>
              <w:spacing w:after="0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0AC0" w14:textId="45C132FC" w:rsidR="005308B5" w:rsidRPr="003A4B0A" w:rsidRDefault="005308B5" w:rsidP="00492F85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Samochód samowyładowczy (2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1D2D" w14:textId="2989CB2C" w:rsidR="005308B5" w:rsidRPr="003A4B0A" w:rsidRDefault="00213D90" w:rsidP="00492F85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3A4B0A">
              <w:rPr>
                <w:b/>
                <w:sz w:val="22"/>
                <w:szCs w:val="22"/>
              </w:rPr>
              <w:t>2.400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0E61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8092" w14:textId="77777777" w:rsidR="005308B5" w:rsidRPr="003A4B0A" w:rsidRDefault="005308B5" w:rsidP="00492F85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EB52888" w14:textId="313C14BB" w:rsidR="0021437C" w:rsidRPr="003A4B0A" w:rsidRDefault="00FB18BA" w:rsidP="00230239">
      <w:pPr>
        <w:pStyle w:val="Tekstpodstawowyzwciciem21"/>
        <w:spacing w:after="0"/>
        <w:ind w:left="0" w:firstLine="0"/>
        <w:jc w:val="both"/>
        <w:rPr>
          <w:i/>
          <w:sz w:val="18"/>
          <w:szCs w:val="18"/>
          <w:lang w:val="pl-PL"/>
        </w:rPr>
      </w:pPr>
      <w:r w:rsidRPr="003A4B0A">
        <w:rPr>
          <w:i/>
          <w:sz w:val="18"/>
          <w:szCs w:val="18"/>
          <w:lang w:val="pl-PL"/>
        </w:rPr>
        <w:t>*</w:t>
      </w:r>
      <w:r w:rsidR="0021437C" w:rsidRPr="003A4B0A">
        <w:rPr>
          <w:i/>
          <w:sz w:val="18"/>
          <w:szCs w:val="18"/>
          <w:lang w:val="pl-PL"/>
        </w:rPr>
        <w:t xml:space="preserve">Cena jednostkowa netto za godzinę pracy </w:t>
      </w:r>
      <w:r w:rsidR="005308B5" w:rsidRPr="003A4B0A">
        <w:rPr>
          <w:i/>
          <w:sz w:val="18"/>
          <w:szCs w:val="18"/>
          <w:lang w:val="pl-PL"/>
        </w:rPr>
        <w:t>środka transportu wraz z kierowcą</w:t>
      </w:r>
      <w:r w:rsidR="0021437C" w:rsidRPr="003A4B0A">
        <w:rPr>
          <w:i/>
          <w:sz w:val="18"/>
          <w:szCs w:val="18"/>
          <w:lang w:val="pl-PL"/>
        </w:rPr>
        <w:t xml:space="preserve"> (kolumna nr 4) oraz obliczona wartość netto (kolumna nr 5) powinny być wpisane w powyższej tabeli z dokładnością do dwóch miejsc po przecinku.</w:t>
      </w:r>
    </w:p>
    <w:p w14:paraId="0BD6BC7A" w14:textId="77777777" w:rsidR="009D3064" w:rsidRPr="003A4B0A" w:rsidRDefault="009D3064" w:rsidP="00367982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68F408B9" w14:textId="77777777" w:rsidR="00230239" w:rsidRPr="003A4B0A" w:rsidRDefault="00230239" w:rsidP="00367982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3AD155D6" w14:textId="5AEEF65F" w:rsidR="009D3064" w:rsidRPr="003A4B0A" w:rsidRDefault="00367982" w:rsidP="00083EC7">
      <w:pPr>
        <w:pStyle w:val="Tekstpodstawowyzwciciem21"/>
        <w:numPr>
          <w:ilvl w:val="6"/>
          <w:numId w:val="35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3A4B0A">
        <w:rPr>
          <w:i/>
          <w:sz w:val="22"/>
          <w:szCs w:val="22"/>
          <w:lang w:val="pl-PL"/>
        </w:rPr>
        <w:t xml:space="preserve">Oferujemy termin płatności faktury dla CZEŚĆI NR 4 ZAMÓWIENIA: </w:t>
      </w:r>
      <w:r w:rsidR="00D338C4" w:rsidRPr="003A4B0A">
        <w:rPr>
          <w:i/>
          <w:sz w:val="22"/>
          <w:szCs w:val="22"/>
        </w:rPr>
        <w:t>„Wynajem samochodów samowyładowczych wraz z kierowcami na potrzeby obsługi Regionalnej Instalacji Przetwarzania Odpadów Komunalnych w Legnicy”</w:t>
      </w:r>
      <w:r w:rsidRPr="003A4B0A">
        <w:rPr>
          <w:i/>
          <w:sz w:val="22"/>
          <w:szCs w:val="22"/>
          <w:lang w:val="pl-PL"/>
        </w:rPr>
        <w:t>-</w:t>
      </w:r>
      <w:r w:rsidRPr="003A4B0A">
        <w:rPr>
          <w:b/>
          <w:sz w:val="22"/>
          <w:szCs w:val="22"/>
          <w:lang w:val="pl-PL"/>
        </w:rPr>
        <w:t xml:space="preserve"> </w:t>
      </w:r>
      <w:r w:rsidRPr="003A4B0A">
        <w:rPr>
          <w:b/>
          <w:sz w:val="22"/>
          <w:szCs w:val="22"/>
          <w:u w:val="single"/>
          <w:lang w:val="pl-PL"/>
        </w:rPr>
        <w:t>…… dni</w:t>
      </w:r>
      <w:r w:rsidRPr="003A4B0A">
        <w:rPr>
          <w:b/>
          <w:sz w:val="22"/>
          <w:szCs w:val="22"/>
          <w:lang w:val="pl-PL"/>
        </w:rPr>
        <w:t>,</w:t>
      </w:r>
      <w:r w:rsidRPr="003A4B0A">
        <w:rPr>
          <w:sz w:val="22"/>
          <w:szCs w:val="22"/>
          <w:lang w:val="pl-PL"/>
        </w:rPr>
        <w:t xml:space="preserve"> </w:t>
      </w:r>
      <w:r w:rsidR="00401AB2" w:rsidRPr="003A4B0A">
        <w:rPr>
          <w:sz w:val="22"/>
          <w:szCs w:val="22"/>
          <w:lang w:val="pl-PL"/>
        </w:rPr>
        <w:t xml:space="preserve">licząc od daty otrzymania przez Zamawiającego prawidłowo wystawionej faktury </w:t>
      </w:r>
      <w:r w:rsidR="00401AB2" w:rsidRPr="003A4B0A">
        <w:rPr>
          <w:sz w:val="22"/>
          <w:szCs w:val="22"/>
        </w:rPr>
        <w:t xml:space="preserve">wraz z </w:t>
      </w:r>
      <w:r w:rsidR="00401AB2" w:rsidRPr="003A4B0A">
        <w:rPr>
          <w:sz w:val="22"/>
          <w:szCs w:val="22"/>
          <w:lang w:val="pl-PL"/>
        </w:rPr>
        <w:t xml:space="preserve">kompletem dokumentów rozliczeniowych.  </w:t>
      </w:r>
      <w:r w:rsidR="00401AB2" w:rsidRPr="003A4B0A">
        <w:rPr>
          <w:b/>
          <w:i/>
          <w:sz w:val="22"/>
          <w:szCs w:val="22"/>
        </w:rPr>
        <w:t xml:space="preserve">Zamawiający zastrzega, że zaoferowany przez Wykonawcę termin płatności faktury nie może być krótszy </w:t>
      </w:r>
      <w:r w:rsidR="00401AB2" w:rsidRPr="003A4B0A">
        <w:rPr>
          <w:b/>
          <w:i/>
          <w:sz w:val="22"/>
          <w:szCs w:val="22"/>
        </w:rPr>
        <w:br/>
        <w:t>niż 21 dni</w:t>
      </w:r>
      <w:r w:rsidR="00401AB2" w:rsidRPr="003A4B0A">
        <w:rPr>
          <w:b/>
          <w:i/>
          <w:sz w:val="22"/>
          <w:szCs w:val="22"/>
          <w:lang w:val="pl-PL"/>
        </w:rPr>
        <w:t xml:space="preserve"> i nie może być dłuższy niż 30 dni</w:t>
      </w:r>
      <w:r w:rsidR="00401AB2" w:rsidRPr="003A4B0A">
        <w:rPr>
          <w:b/>
          <w:sz w:val="22"/>
          <w:szCs w:val="22"/>
        </w:rPr>
        <w:t>.</w:t>
      </w:r>
      <w:r w:rsidR="00401AB2" w:rsidRPr="003A4B0A">
        <w:rPr>
          <w:sz w:val="22"/>
          <w:szCs w:val="22"/>
          <w:lang w:val="pl-PL"/>
        </w:rPr>
        <w:t xml:space="preserve"> </w:t>
      </w:r>
    </w:p>
    <w:p w14:paraId="4505527F" w14:textId="77777777" w:rsidR="00401AB2" w:rsidRPr="003A4B0A" w:rsidRDefault="00401AB2" w:rsidP="00401AB2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74FF8349" w14:textId="77777777" w:rsidR="00230239" w:rsidRPr="003A4B0A" w:rsidRDefault="00230239" w:rsidP="00230239">
      <w:pPr>
        <w:pStyle w:val="Tekstpodstawowyzwciciem21"/>
        <w:spacing w:after="0"/>
        <w:ind w:left="284" w:firstLine="0"/>
        <w:jc w:val="both"/>
        <w:rPr>
          <w:sz w:val="22"/>
          <w:szCs w:val="22"/>
          <w:lang w:val="pl-PL"/>
        </w:rPr>
      </w:pPr>
    </w:p>
    <w:p w14:paraId="20B43897" w14:textId="77777777" w:rsidR="003F5D3C" w:rsidRPr="003A4B0A" w:rsidRDefault="00DB3C2B" w:rsidP="00083EC7">
      <w:pPr>
        <w:pStyle w:val="Tekstpodstawowyzwciciem21"/>
        <w:numPr>
          <w:ilvl w:val="0"/>
          <w:numId w:val="29"/>
        </w:numPr>
        <w:spacing w:before="60" w:after="0"/>
        <w:ind w:left="499" w:hanging="357"/>
        <w:jc w:val="both"/>
        <w:rPr>
          <w:sz w:val="22"/>
          <w:szCs w:val="22"/>
        </w:rPr>
      </w:pPr>
      <w:r w:rsidRPr="003A4B0A">
        <w:rPr>
          <w:sz w:val="22"/>
          <w:szCs w:val="22"/>
          <w:lang w:val="pl-PL"/>
        </w:rPr>
        <w:t xml:space="preserve">oświadczam(my), że wybór oferty </w:t>
      </w:r>
      <w:r w:rsidR="003F5D3C" w:rsidRPr="003A4B0A">
        <w:rPr>
          <w:sz w:val="22"/>
          <w:szCs w:val="22"/>
          <w:lang w:val="pl-PL"/>
        </w:rPr>
        <w:t>(</w:t>
      </w:r>
      <w:r w:rsidR="003F5D3C" w:rsidRPr="003A4B0A">
        <w:rPr>
          <w:b/>
          <w:sz w:val="18"/>
          <w:szCs w:val="18"/>
          <w:u w:val="single"/>
          <w:lang w:val="pl-PL"/>
        </w:rPr>
        <w:t>niepotrzebne skreślić</w:t>
      </w:r>
      <w:r w:rsidR="003F5D3C" w:rsidRPr="003A4B0A">
        <w:rPr>
          <w:sz w:val="22"/>
          <w:szCs w:val="22"/>
          <w:lang w:val="pl-PL"/>
        </w:rPr>
        <w:t>)</w:t>
      </w:r>
      <w:r w:rsidR="003F5D3C" w:rsidRPr="003A4B0A">
        <w:rPr>
          <w:sz w:val="22"/>
          <w:szCs w:val="22"/>
          <w:vertAlign w:val="superscript"/>
          <w:lang w:val="pl-PL"/>
        </w:rPr>
        <w:t>*</w:t>
      </w:r>
      <w:r w:rsidR="003F5D3C" w:rsidRPr="003A4B0A">
        <w:rPr>
          <w:sz w:val="22"/>
          <w:szCs w:val="22"/>
          <w:lang w:val="pl-PL"/>
        </w:rPr>
        <w:t>:</w:t>
      </w:r>
    </w:p>
    <w:p w14:paraId="3CEBAE94" w14:textId="7E21EEC2" w:rsidR="003F5D3C" w:rsidRPr="003A4B0A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3A4B0A">
        <w:rPr>
          <w:sz w:val="22"/>
          <w:szCs w:val="22"/>
          <w:lang w:val="pl-PL"/>
        </w:rPr>
        <w:t xml:space="preserve">- </w:t>
      </w:r>
      <w:r w:rsidRPr="003A4B0A">
        <w:rPr>
          <w:b/>
          <w:sz w:val="22"/>
          <w:szCs w:val="22"/>
          <w:lang w:val="pl-PL"/>
        </w:rPr>
        <w:t>nie</w:t>
      </w:r>
      <w:r w:rsidRPr="003A4B0A">
        <w:rPr>
          <w:sz w:val="22"/>
          <w:szCs w:val="22"/>
          <w:lang w:val="pl-PL"/>
        </w:rPr>
        <w:t xml:space="preserve"> </w:t>
      </w:r>
      <w:r w:rsidRPr="003A4B0A">
        <w:rPr>
          <w:b/>
          <w:sz w:val="22"/>
          <w:szCs w:val="22"/>
          <w:lang w:val="pl-PL"/>
        </w:rPr>
        <w:t>będzie</w:t>
      </w:r>
      <w:r w:rsidRPr="003A4B0A">
        <w:rPr>
          <w:b/>
          <w:sz w:val="22"/>
          <w:szCs w:val="22"/>
          <w:vertAlign w:val="superscript"/>
          <w:lang w:val="pl-PL"/>
        </w:rPr>
        <w:t xml:space="preserve"> </w:t>
      </w:r>
      <w:r w:rsidRPr="003A4B0A">
        <w:rPr>
          <w:b/>
          <w:sz w:val="22"/>
          <w:szCs w:val="22"/>
          <w:lang w:val="pl-PL"/>
        </w:rPr>
        <w:t xml:space="preserve">prowadził do powstania </w:t>
      </w:r>
      <w:r w:rsidRPr="003A4B0A">
        <w:rPr>
          <w:b/>
          <w:sz w:val="22"/>
          <w:szCs w:val="22"/>
          <w:u w:val="single"/>
          <w:lang w:val="pl-PL"/>
        </w:rPr>
        <w:t>u Zamawiającego</w:t>
      </w:r>
      <w:r w:rsidRPr="003A4B0A">
        <w:rPr>
          <w:b/>
          <w:sz w:val="22"/>
          <w:szCs w:val="22"/>
          <w:lang w:val="pl-PL"/>
        </w:rPr>
        <w:t xml:space="preserve"> obowiązku podatkowego zgodnie </w:t>
      </w:r>
      <w:r w:rsidRPr="003A4B0A">
        <w:rPr>
          <w:b/>
          <w:sz w:val="22"/>
          <w:szCs w:val="22"/>
          <w:lang w:val="pl-PL"/>
        </w:rPr>
        <w:br/>
        <w:t>z przepisam</w:t>
      </w:r>
      <w:r w:rsidR="009650C7" w:rsidRPr="003A4B0A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3A4B0A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3A4B0A">
        <w:rPr>
          <w:sz w:val="22"/>
          <w:szCs w:val="22"/>
          <w:lang w:val="pl-PL"/>
        </w:rPr>
        <w:t xml:space="preserve">- </w:t>
      </w:r>
      <w:r w:rsidRPr="003A4B0A">
        <w:rPr>
          <w:b/>
          <w:sz w:val="22"/>
          <w:szCs w:val="22"/>
          <w:lang w:val="pl-PL"/>
        </w:rPr>
        <w:t xml:space="preserve">będzie prowadził do powstania </w:t>
      </w:r>
      <w:r w:rsidRPr="003A4B0A">
        <w:rPr>
          <w:b/>
          <w:sz w:val="22"/>
          <w:szCs w:val="22"/>
          <w:u w:val="single"/>
          <w:lang w:val="pl-PL"/>
        </w:rPr>
        <w:t>u Zamawiającego</w:t>
      </w:r>
      <w:r w:rsidRPr="003A4B0A">
        <w:rPr>
          <w:b/>
          <w:sz w:val="22"/>
          <w:szCs w:val="22"/>
          <w:lang w:val="pl-PL"/>
        </w:rPr>
        <w:t xml:space="preserve"> obowiązku podatkowego zgodnie </w:t>
      </w:r>
      <w:r w:rsidRPr="003A4B0A">
        <w:rPr>
          <w:b/>
          <w:sz w:val="22"/>
          <w:szCs w:val="22"/>
          <w:lang w:val="pl-PL"/>
        </w:rPr>
        <w:br/>
        <w:t xml:space="preserve">z przepisami </w:t>
      </w:r>
      <w:r w:rsidR="00015FCD" w:rsidRPr="003A4B0A">
        <w:rPr>
          <w:b/>
          <w:sz w:val="22"/>
          <w:szCs w:val="22"/>
          <w:lang w:val="pl-PL"/>
        </w:rPr>
        <w:t xml:space="preserve">o podatku </w:t>
      </w:r>
      <w:r w:rsidRPr="003A4B0A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3A4B0A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3A4B0A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3A4B0A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3A4B0A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3A4B0A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3A4B0A">
        <w:rPr>
          <w:b/>
          <w:i/>
          <w:sz w:val="18"/>
          <w:szCs w:val="18"/>
          <w:u w:val="single"/>
          <w:lang w:val="pl-PL"/>
        </w:rPr>
        <w:t>u Zamawiającego</w:t>
      </w:r>
      <w:r w:rsidRPr="003A4B0A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3A4B0A">
        <w:rPr>
          <w:b/>
          <w:i/>
          <w:sz w:val="18"/>
          <w:szCs w:val="18"/>
          <w:lang w:val="pl-PL"/>
        </w:rPr>
        <w:t>/jej</w:t>
      </w:r>
      <w:r w:rsidRPr="003A4B0A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3A4B0A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3A4B0A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3A4B0A">
        <w:rPr>
          <w:i/>
          <w:sz w:val="18"/>
          <w:szCs w:val="18"/>
          <w:vertAlign w:val="superscript"/>
          <w:lang w:val="pl-PL"/>
        </w:rPr>
        <w:t xml:space="preserve">* </w:t>
      </w:r>
      <w:r w:rsidRPr="003A4B0A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3A4B0A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3A4B0A">
        <w:rPr>
          <w:i/>
          <w:sz w:val="20"/>
          <w:szCs w:val="20"/>
          <w:u w:val="single"/>
          <w:lang w:val="pl-PL"/>
        </w:rPr>
        <w:br/>
      </w:r>
      <w:r w:rsidRPr="003A4B0A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3A4B0A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6D0722C8" w14:textId="77777777" w:rsidR="009D3064" w:rsidRPr="003A4B0A" w:rsidRDefault="009D3064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B8643BB" w14:textId="77777777" w:rsidR="003F2F32" w:rsidRPr="003A4B0A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6EB46EB" w14:textId="0044DAA2" w:rsidR="009D3064" w:rsidRPr="003A4B0A" w:rsidRDefault="00DC6582" w:rsidP="00083EC7">
      <w:pPr>
        <w:pStyle w:val="Tekstpodstawowyzwciciem21"/>
        <w:numPr>
          <w:ilvl w:val="1"/>
          <w:numId w:val="30"/>
        </w:numPr>
        <w:spacing w:before="60" w:after="0" w:line="360" w:lineRule="auto"/>
        <w:ind w:left="425" w:hanging="425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uważamy się za związanych niniejszą ofertą na czas wskazany w SIWZ,</w:t>
      </w:r>
    </w:p>
    <w:p w14:paraId="7B0C6701" w14:textId="731D1218" w:rsidR="009D3064" w:rsidRPr="003A4B0A" w:rsidRDefault="003658EC" w:rsidP="00083EC7">
      <w:pPr>
        <w:pStyle w:val="Tekstpodstawowyzwciciem21"/>
        <w:numPr>
          <w:ilvl w:val="1"/>
          <w:numId w:val="30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3A4B0A">
        <w:rPr>
          <w:sz w:val="22"/>
          <w:szCs w:val="22"/>
          <w:lang w:val="pl-PL"/>
        </w:rPr>
        <w:t>akce</w:t>
      </w:r>
      <w:r w:rsidR="00110735" w:rsidRPr="003A4B0A">
        <w:rPr>
          <w:sz w:val="22"/>
          <w:szCs w:val="22"/>
          <w:lang w:val="pl-PL"/>
        </w:rPr>
        <w:t>ptuję(</w:t>
      </w:r>
      <w:proofErr w:type="spellStart"/>
      <w:r w:rsidR="00110735" w:rsidRPr="003A4B0A">
        <w:rPr>
          <w:sz w:val="22"/>
          <w:szCs w:val="22"/>
          <w:lang w:val="pl-PL"/>
        </w:rPr>
        <w:t>emy</w:t>
      </w:r>
      <w:proofErr w:type="spellEnd"/>
      <w:r w:rsidR="00110735" w:rsidRPr="003A4B0A">
        <w:rPr>
          <w:sz w:val="22"/>
          <w:szCs w:val="22"/>
          <w:lang w:val="pl-PL"/>
        </w:rPr>
        <w:t>) bez zastrzeżeń wzór u</w:t>
      </w:r>
      <w:r w:rsidRPr="003A4B0A">
        <w:rPr>
          <w:sz w:val="22"/>
          <w:szCs w:val="22"/>
          <w:lang w:val="pl-PL"/>
        </w:rPr>
        <w:t xml:space="preserve">mowy przedstawiony w </w:t>
      </w:r>
      <w:r w:rsidR="00356B34" w:rsidRPr="003A4B0A">
        <w:rPr>
          <w:sz w:val="22"/>
          <w:szCs w:val="22"/>
          <w:lang w:val="pl-PL"/>
        </w:rPr>
        <w:t>Załączniku nr 4</w:t>
      </w:r>
      <w:r w:rsidRPr="003A4B0A">
        <w:rPr>
          <w:sz w:val="22"/>
          <w:szCs w:val="22"/>
          <w:lang w:val="pl-PL"/>
        </w:rPr>
        <w:t xml:space="preserve"> do SIWZ,</w:t>
      </w:r>
    </w:p>
    <w:p w14:paraId="0101B1AB" w14:textId="71140BD4" w:rsidR="009D3064" w:rsidRPr="003A4B0A" w:rsidRDefault="00DC6582" w:rsidP="009D449B">
      <w:pPr>
        <w:pStyle w:val="Lista41"/>
        <w:numPr>
          <w:ilvl w:val="0"/>
          <w:numId w:val="10"/>
        </w:numPr>
        <w:spacing w:before="60" w:line="360" w:lineRule="auto"/>
        <w:ind w:left="426" w:hanging="426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w przypadku uznania mojej (naszej) oferty za najkorzystniejszą zobowiązuję(</w:t>
      </w:r>
      <w:proofErr w:type="spellStart"/>
      <w:r w:rsidRPr="003A4B0A">
        <w:rPr>
          <w:sz w:val="22"/>
          <w:szCs w:val="22"/>
        </w:rPr>
        <w:t>emy</w:t>
      </w:r>
      <w:proofErr w:type="spellEnd"/>
      <w:r w:rsidRPr="003A4B0A">
        <w:rPr>
          <w:sz w:val="22"/>
          <w:szCs w:val="22"/>
        </w:rPr>
        <w:t>) się zawrzeć umowę w miejscu i terminie jakie zostaną wskazane przez Zamawiającego,</w:t>
      </w:r>
    </w:p>
    <w:p w14:paraId="631704AB" w14:textId="76D18108" w:rsidR="00DC6582" w:rsidRPr="003A4B0A" w:rsidRDefault="00DC6582" w:rsidP="009D449B">
      <w:pPr>
        <w:pStyle w:val="Lista41"/>
        <w:numPr>
          <w:ilvl w:val="0"/>
          <w:numId w:val="10"/>
        </w:numPr>
        <w:spacing w:before="60" w:line="360" w:lineRule="auto"/>
        <w:ind w:left="426" w:hanging="426"/>
        <w:jc w:val="both"/>
        <w:rPr>
          <w:sz w:val="22"/>
          <w:szCs w:val="22"/>
        </w:rPr>
      </w:pPr>
      <w:r w:rsidRPr="003A4B0A">
        <w:rPr>
          <w:sz w:val="22"/>
          <w:szCs w:val="22"/>
        </w:rPr>
        <w:lastRenderedPageBreak/>
        <w:t xml:space="preserve">składam(y) niniejszą ofertę </w:t>
      </w:r>
      <w:r w:rsidR="004D1CD1" w:rsidRPr="003A4B0A">
        <w:rPr>
          <w:b/>
          <w:sz w:val="22"/>
          <w:szCs w:val="22"/>
        </w:rPr>
        <w:t>we własnym imieniu</w:t>
      </w:r>
      <w:r w:rsidR="0012238B" w:rsidRPr="003A4B0A">
        <w:rPr>
          <w:b/>
          <w:sz w:val="22"/>
          <w:szCs w:val="22"/>
        </w:rPr>
        <w:t>*</w:t>
      </w:r>
      <w:r w:rsidR="004D1CD1" w:rsidRPr="003A4B0A">
        <w:rPr>
          <w:b/>
          <w:sz w:val="22"/>
          <w:szCs w:val="22"/>
        </w:rPr>
        <w:t xml:space="preserve"> / jako Wykonawcy wspólnie ubiegający się </w:t>
      </w:r>
      <w:r w:rsidR="004D1CD1" w:rsidRPr="003A4B0A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3A4B0A">
        <w:rPr>
          <w:b/>
          <w:sz w:val="22"/>
          <w:szCs w:val="22"/>
        </w:rPr>
        <w:t>…………………</w:t>
      </w:r>
      <w:r w:rsidRPr="003A4B0A">
        <w:rPr>
          <w:b/>
          <w:sz w:val="22"/>
          <w:szCs w:val="22"/>
        </w:rPr>
        <w:t>………………………………</w:t>
      </w:r>
      <w:r w:rsidR="00316975" w:rsidRPr="003A4B0A">
        <w:rPr>
          <w:b/>
          <w:sz w:val="22"/>
          <w:szCs w:val="22"/>
        </w:rPr>
        <w:t>…...</w:t>
      </w:r>
      <w:r w:rsidRPr="003A4B0A">
        <w:rPr>
          <w:b/>
          <w:sz w:val="22"/>
          <w:szCs w:val="22"/>
        </w:rPr>
        <w:t>…………………...</w:t>
      </w:r>
      <w:r w:rsidRPr="003A4B0A">
        <w:rPr>
          <w:sz w:val="22"/>
          <w:szCs w:val="22"/>
        </w:rPr>
        <w:t xml:space="preserve"> </w:t>
      </w:r>
      <w:r w:rsidRPr="003A4B0A">
        <w:rPr>
          <w:sz w:val="18"/>
          <w:szCs w:val="18"/>
        </w:rPr>
        <w:t>(</w:t>
      </w:r>
      <w:r w:rsidRPr="003A4B0A">
        <w:rPr>
          <w:b/>
          <w:sz w:val="18"/>
          <w:szCs w:val="18"/>
          <w:u w:val="single"/>
        </w:rPr>
        <w:t>niepotrzebne skreślić</w:t>
      </w:r>
      <w:r w:rsidRPr="003A4B0A">
        <w:rPr>
          <w:sz w:val="18"/>
          <w:szCs w:val="18"/>
        </w:rPr>
        <w:t>)</w:t>
      </w:r>
      <w:r w:rsidRPr="003A4B0A">
        <w:rPr>
          <w:sz w:val="22"/>
          <w:szCs w:val="22"/>
        </w:rPr>
        <w:t>,</w:t>
      </w:r>
    </w:p>
    <w:p w14:paraId="051AF994" w14:textId="46AB7463" w:rsidR="00474BB2" w:rsidRPr="003A4B0A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3A4B0A">
        <w:rPr>
          <w:sz w:val="16"/>
          <w:szCs w:val="16"/>
        </w:rPr>
        <w:t xml:space="preserve">(nazwa </w:t>
      </w:r>
      <w:r w:rsidR="007108B1" w:rsidRPr="003A4B0A">
        <w:rPr>
          <w:sz w:val="16"/>
          <w:szCs w:val="16"/>
        </w:rPr>
        <w:t>Lidera konsorcjum lub Wspólnika spółki cywilnej</w:t>
      </w:r>
      <w:r w:rsidRPr="003A4B0A">
        <w:rPr>
          <w:sz w:val="16"/>
          <w:szCs w:val="16"/>
        </w:rPr>
        <w:t>)</w:t>
      </w:r>
    </w:p>
    <w:p w14:paraId="1ED70B18" w14:textId="77777777" w:rsidR="009D3064" w:rsidRPr="003A4B0A" w:rsidRDefault="009D3064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1E87B54" w14:textId="77777777" w:rsidR="009D449B" w:rsidRPr="003A4B0A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5621F9AE" w14:textId="77777777" w:rsidR="009D449B" w:rsidRPr="003A4B0A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F6CE3FA" w14:textId="53EC2633" w:rsidR="00241BFC" w:rsidRPr="003A4B0A" w:rsidRDefault="00241BFC" w:rsidP="001D4EFA">
      <w:pPr>
        <w:pStyle w:val="Lista41"/>
        <w:numPr>
          <w:ilvl w:val="0"/>
          <w:numId w:val="10"/>
        </w:numPr>
        <w:spacing w:before="120" w:line="360" w:lineRule="auto"/>
        <w:ind w:left="425" w:hanging="425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3A4B0A" w:rsidRPr="003A4B0A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3A4B0A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3A4B0A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3A4B0A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3A4B0A">
              <w:rPr>
                <w:sz w:val="18"/>
                <w:szCs w:val="18"/>
              </w:rPr>
              <w:t>Nazwa (firma) Podwykonawcy</w:t>
            </w:r>
            <w:r w:rsidRPr="003A4B0A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3A4B0A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3A4B0A">
              <w:rPr>
                <w:sz w:val="18"/>
                <w:szCs w:val="18"/>
              </w:rPr>
              <w:t xml:space="preserve">Zakres prac powierzonej części zamówienia </w:t>
            </w:r>
            <w:r w:rsidRPr="003A4B0A">
              <w:rPr>
                <w:sz w:val="18"/>
                <w:szCs w:val="18"/>
              </w:rPr>
              <w:br/>
              <w:t>(rodzaj czynności)</w:t>
            </w:r>
            <w:r w:rsidRPr="003A4B0A">
              <w:rPr>
                <w:sz w:val="18"/>
                <w:szCs w:val="18"/>
                <w:vertAlign w:val="superscript"/>
              </w:rPr>
              <w:t>*</w:t>
            </w:r>
            <w:r w:rsidRPr="003A4B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3A4B0A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3A4B0A">
              <w:rPr>
                <w:sz w:val="18"/>
                <w:szCs w:val="18"/>
              </w:rPr>
              <w:t>Wartość lub procentowa część zamówienia jaka zostanie powierzona Podwykonawcy</w:t>
            </w:r>
            <w:r w:rsidRPr="003A4B0A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A4B0A" w:rsidRPr="003A4B0A" w14:paraId="2B458D25" w14:textId="0AD66803" w:rsidTr="00230239">
        <w:trPr>
          <w:cantSplit/>
          <w:trHeight w:val="2011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3A4B0A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3A4B0A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3A4B0A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3A4B0A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3A4B0A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3A4B0A">
        <w:rPr>
          <w:sz w:val="20"/>
          <w:szCs w:val="20"/>
          <w:vertAlign w:val="superscript"/>
        </w:rPr>
        <w:t>*</w:t>
      </w:r>
      <w:r w:rsidRPr="003A4B0A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3A4B0A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3A4B0A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6F5C202B" w:rsidR="003267A7" w:rsidRPr="003A4B0A" w:rsidRDefault="00DC6582" w:rsidP="001D4EFA">
      <w:pPr>
        <w:pStyle w:val="Lista41"/>
        <w:numPr>
          <w:ilvl w:val="0"/>
          <w:numId w:val="10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na podstawie art. 8 ust. 3</w:t>
      </w:r>
      <w:r w:rsidR="006C5BC2" w:rsidRPr="003A4B0A">
        <w:rPr>
          <w:sz w:val="22"/>
          <w:szCs w:val="22"/>
        </w:rPr>
        <w:t xml:space="preserve"> ustawy z dnia 29 stycznia 2004</w:t>
      </w:r>
      <w:r w:rsidR="00A468A7" w:rsidRPr="003A4B0A">
        <w:rPr>
          <w:sz w:val="22"/>
          <w:szCs w:val="22"/>
        </w:rPr>
        <w:t>r. Prawo zamówień publicznych</w:t>
      </w:r>
      <w:r w:rsidR="00587564" w:rsidRPr="003A4B0A">
        <w:rPr>
          <w:sz w:val="22"/>
          <w:szCs w:val="22"/>
        </w:rPr>
        <w:br/>
      </w:r>
      <w:r w:rsidRPr="003A4B0A">
        <w:rPr>
          <w:sz w:val="22"/>
          <w:szCs w:val="22"/>
        </w:rPr>
        <w:t>(</w:t>
      </w:r>
      <w:r w:rsidR="005E799A" w:rsidRPr="003A4B0A">
        <w:rPr>
          <w:rStyle w:val="tek"/>
          <w:sz w:val="22"/>
          <w:szCs w:val="22"/>
        </w:rPr>
        <w:t>Dz. U. z 2018, poz. 1986</w:t>
      </w:r>
      <w:r w:rsidR="00B75790" w:rsidRPr="003A4B0A">
        <w:rPr>
          <w:rStyle w:val="tek"/>
          <w:sz w:val="22"/>
          <w:szCs w:val="22"/>
        </w:rPr>
        <w:t xml:space="preserve"> z późn. zm.</w:t>
      </w:r>
      <w:r w:rsidRPr="003A4B0A">
        <w:rPr>
          <w:rStyle w:val="tek"/>
          <w:sz w:val="22"/>
          <w:szCs w:val="22"/>
        </w:rPr>
        <w:t>)</w:t>
      </w:r>
      <w:r w:rsidRPr="003A4B0A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3A4B0A">
        <w:rPr>
          <w:sz w:val="22"/>
          <w:szCs w:val="22"/>
        </w:rPr>
        <w:br/>
      </w:r>
      <w:r w:rsidR="00A468A7" w:rsidRPr="003A4B0A">
        <w:rPr>
          <w:sz w:val="22"/>
          <w:szCs w:val="22"/>
        </w:rPr>
        <w:t xml:space="preserve">i </w:t>
      </w:r>
      <w:r w:rsidRPr="003A4B0A">
        <w:rPr>
          <w:sz w:val="22"/>
          <w:szCs w:val="22"/>
        </w:rPr>
        <w:t>w związku z niniejszym nie mogą być one udostępniane, w szczególności innym uczestnikom postępowania</w:t>
      </w:r>
      <w:r w:rsidR="00520759" w:rsidRPr="003A4B0A">
        <w:rPr>
          <w:sz w:val="22"/>
          <w:szCs w:val="22"/>
        </w:rPr>
        <w:t xml:space="preserve"> </w:t>
      </w:r>
      <w:r w:rsidR="00520759" w:rsidRPr="003A4B0A">
        <w:rPr>
          <w:i/>
          <w:sz w:val="22"/>
          <w:szCs w:val="22"/>
        </w:rPr>
        <w:t>(</w:t>
      </w:r>
      <w:r w:rsidR="00520759" w:rsidRPr="003A4B0A">
        <w:rPr>
          <w:i/>
          <w:sz w:val="22"/>
          <w:szCs w:val="22"/>
          <w:u w:val="single"/>
        </w:rPr>
        <w:t>W przypadku wskazania informacji zawartych w ofercie</w:t>
      </w:r>
      <w:r w:rsidR="00DB3C2B" w:rsidRPr="003A4B0A">
        <w:rPr>
          <w:i/>
          <w:sz w:val="22"/>
          <w:szCs w:val="22"/>
          <w:u w:val="single"/>
        </w:rPr>
        <w:t xml:space="preserve">, </w:t>
      </w:r>
      <w:r w:rsidR="00520759" w:rsidRPr="003A4B0A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3A4B0A">
        <w:rPr>
          <w:i/>
          <w:sz w:val="22"/>
          <w:szCs w:val="22"/>
        </w:rPr>
        <w:t>)</w:t>
      </w:r>
      <w:r w:rsidRPr="003A4B0A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3A4B0A" w:rsidRPr="003A4B0A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3A4B0A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B0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3A4B0A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B0A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3A4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3A4B0A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3A4B0A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3A4B0A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3A4B0A" w:rsidRPr="003A4B0A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3A4B0A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3A4B0A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3A4B0A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B0A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3A4B0A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B0A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3A4B0A" w:rsidRPr="003A4B0A" w14:paraId="28218525" w14:textId="77777777" w:rsidTr="009D449B">
        <w:trPr>
          <w:cantSplit/>
          <w:trHeight w:val="68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3A4B0A" w:rsidRDefault="00DC6582" w:rsidP="001D4EFA">
            <w:pPr>
              <w:pStyle w:val="Tekstpodstawowy22"/>
              <w:numPr>
                <w:ilvl w:val="0"/>
                <w:numId w:val="7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3A4B0A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3A4B0A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3A4B0A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30B54" w14:textId="5BD085BF" w:rsidR="00587564" w:rsidRPr="003A4B0A" w:rsidRDefault="00587564" w:rsidP="009D3064">
      <w:pPr>
        <w:pStyle w:val="Lista41"/>
        <w:numPr>
          <w:ilvl w:val="0"/>
          <w:numId w:val="10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wadium w kwocie……………………..zł zostało wniesione w dniu…………………………</w:t>
      </w:r>
      <w:r w:rsidRPr="003A4B0A">
        <w:rPr>
          <w:sz w:val="22"/>
          <w:szCs w:val="22"/>
        </w:rPr>
        <w:br/>
        <w:t>w formie:</w:t>
      </w:r>
      <w:r w:rsidR="006C5BC2" w:rsidRPr="003A4B0A">
        <w:rPr>
          <w:sz w:val="22"/>
          <w:szCs w:val="22"/>
        </w:rPr>
        <w:t xml:space="preserve"> </w:t>
      </w:r>
      <w:r w:rsidRPr="003A4B0A">
        <w:rPr>
          <w:sz w:val="22"/>
          <w:szCs w:val="22"/>
        </w:rPr>
        <w:t>…………………………………….………</w:t>
      </w:r>
      <w:r w:rsidR="00B75790" w:rsidRPr="003A4B0A">
        <w:rPr>
          <w:sz w:val="22"/>
          <w:szCs w:val="22"/>
        </w:rPr>
        <w:t>………………………………………….</w:t>
      </w:r>
      <w:r w:rsidRPr="003A4B0A">
        <w:rPr>
          <w:sz w:val="22"/>
          <w:szCs w:val="22"/>
        </w:rPr>
        <w:t>…  Zwolnienia wadium prosimy dokonać:</w:t>
      </w:r>
    </w:p>
    <w:p w14:paraId="33D68FCD" w14:textId="77777777" w:rsidR="00587564" w:rsidRPr="003A4B0A" w:rsidRDefault="00587564" w:rsidP="001D4EFA">
      <w:pPr>
        <w:pStyle w:val="Lista41"/>
        <w:numPr>
          <w:ilvl w:val="2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9576FBB" w14:textId="77777777" w:rsidR="00587564" w:rsidRPr="003A4B0A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lub</w:t>
      </w:r>
    </w:p>
    <w:p w14:paraId="3A6644FB" w14:textId="77777777" w:rsidR="00587564" w:rsidRPr="003A4B0A" w:rsidRDefault="00587564" w:rsidP="001D4EFA">
      <w:pPr>
        <w:pStyle w:val="Lista41"/>
        <w:numPr>
          <w:ilvl w:val="2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A4B0A">
        <w:rPr>
          <w:sz w:val="22"/>
          <w:szCs w:val="22"/>
        </w:rPr>
        <w:lastRenderedPageBreak/>
        <w:t>zwrot gwarancji………………………………………………………………………</w:t>
      </w:r>
      <w:r w:rsidR="006C5BC2" w:rsidRPr="003A4B0A">
        <w:rPr>
          <w:sz w:val="22"/>
          <w:szCs w:val="22"/>
        </w:rPr>
        <w:t>.................</w:t>
      </w:r>
      <w:r w:rsidRPr="003A4B0A">
        <w:rPr>
          <w:sz w:val="22"/>
          <w:szCs w:val="22"/>
        </w:rPr>
        <w:t xml:space="preserve">...... </w:t>
      </w:r>
      <w:r w:rsidR="006C5BC2" w:rsidRPr="003A4B0A">
        <w:rPr>
          <w:sz w:val="22"/>
          <w:szCs w:val="22"/>
        </w:rPr>
        <w:br/>
      </w:r>
      <w:r w:rsidRPr="003A4B0A">
        <w:rPr>
          <w:sz w:val="22"/>
          <w:szCs w:val="22"/>
        </w:rPr>
        <w:t>na adres: ……………………………….…......................................................................................</w:t>
      </w:r>
      <w:r w:rsidR="006C5BC2" w:rsidRPr="003A4B0A">
        <w:rPr>
          <w:sz w:val="22"/>
          <w:szCs w:val="22"/>
        </w:rPr>
        <w:t>..</w:t>
      </w:r>
    </w:p>
    <w:p w14:paraId="0071282E" w14:textId="77777777" w:rsidR="00DC6582" w:rsidRPr="003A4B0A" w:rsidRDefault="00587564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  <w:r w:rsidRPr="003A4B0A">
        <w:rPr>
          <w:sz w:val="16"/>
          <w:szCs w:val="16"/>
        </w:rPr>
        <w:t>(imię i nazwisko osoby upoważnionej do odbioru gwarancji czy wysłać pocztą)</w:t>
      </w:r>
    </w:p>
    <w:p w14:paraId="7B199C7A" w14:textId="77777777" w:rsidR="00B67627" w:rsidRPr="003A4B0A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2094E996" w14:textId="77777777" w:rsidR="00B67627" w:rsidRPr="003A4B0A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3A4B0A" w:rsidRDefault="008671B0" w:rsidP="00FC3626">
      <w:pPr>
        <w:numPr>
          <w:ilvl w:val="0"/>
          <w:numId w:val="10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3A4B0A">
        <w:rPr>
          <w:sz w:val="22"/>
          <w:szCs w:val="22"/>
        </w:rPr>
        <w:t xml:space="preserve">Zgodnie z pkt VII.5 i/lub VII.6 SIWZ wskazujemy wymagane w SIWZ aktualne oświadczenia </w:t>
      </w:r>
      <w:r w:rsidRPr="003A4B0A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3A4B0A" w:rsidRPr="003A4B0A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3A4B0A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3A4B0A">
              <w:rPr>
                <w:b/>
                <w:i/>
                <w:sz w:val="20"/>
                <w:szCs w:val="20"/>
              </w:rPr>
              <w:t>Nazwa oświadczenia lub dokumentu</w:t>
            </w:r>
            <w:r w:rsidRPr="003A4B0A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3A4B0A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3A4B0A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3A4B0A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3A4B0A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3A4B0A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3A4B0A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3A4B0A" w:rsidRPr="003A4B0A" w14:paraId="0ED627FE" w14:textId="77777777" w:rsidTr="00B67627">
        <w:trPr>
          <w:trHeight w:val="2107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3A4B0A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3A4B0A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3A4B0A" w:rsidRDefault="008671B0" w:rsidP="008671B0">
      <w:pPr>
        <w:ind w:left="284"/>
        <w:jc w:val="both"/>
        <w:rPr>
          <w:rFonts w:eastAsia="Batang"/>
          <w:i/>
          <w:sz w:val="19"/>
          <w:szCs w:val="19"/>
        </w:rPr>
      </w:pPr>
      <w:r w:rsidRPr="003A4B0A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="007C5258" w:rsidRPr="003A4B0A">
        <w:rPr>
          <w:rFonts w:eastAsia="Batang"/>
          <w:i/>
          <w:sz w:val="19"/>
          <w:szCs w:val="19"/>
        </w:rPr>
        <w:br/>
      </w:r>
      <w:r w:rsidRPr="003A4B0A">
        <w:rPr>
          <w:rFonts w:eastAsia="Batang"/>
          <w:i/>
          <w:sz w:val="19"/>
          <w:szCs w:val="19"/>
        </w:rPr>
        <w:t xml:space="preserve">w tabeli powyżej należy wpisać </w:t>
      </w:r>
      <w:r w:rsidRPr="003A4B0A">
        <w:rPr>
          <w:rFonts w:eastAsia="Batang"/>
          <w:b/>
          <w:i/>
          <w:sz w:val="19"/>
          <w:szCs w:val="19"/>
        </w:rPr>
        <w:t>„NIE DOTYCZY”.</w:t>
      </w:r>
    </w:p>
    <w:p w14:paraId="707D9100" w14:textId="77777777" w:rsidR="009D3064" w:rsidRPr="003A4B0A" w:rsidRDefault="009D3064" w:rsidP="00DC6582">
      <w:pPr>
        <w:jc w:val="both"/>
        <w:rPr>
          <w:rFonts w:eastAsia="Batang"/>
          <w:sz w:val="22"/>
          <w:szCs w:val="22"/>
        </w:rPr>
      </w:pPr>
    </w:p>
    <w:p w14:paraId="62C1B7C7" w14:textId="77777777" w:rsidR="00B67627" w:rsidRPr="003A4B0A" w:rsidRDefault="00B67627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3A4B0A" w:rsidRDefault="00FC3626" w:rsidP="00083EC7">
      <w:pPr>
        <w:numPr>
          <w:ilvl w:val="0"/>
          <w:numId w:val="34"/>
        </w:numPr>
        <w:spacing w:after="160" w:line="259" w:lineRule="auto"/>
        <w:ind w:left="425" w:hanging="425"/>
        <w:jc w:val="both"/>
        <w:rPr>
          <w:sz w:val="22"/>
          <w:szCs w:val="22"/>
        </w:rPr>
      </w:pPr>
      <w:r w:rsidRPr="003A4B0A">
        <w:rPr>
          <w:sz w:val="22"/>
          <w:szCs w:val="22"/>
        </w:rPr>
        <w:t xml:space="preserve"> oświadczam, że zapoznałem/zapoznaliśmy się z </w:t>
      </w:r>
      <w:r w:rsidRPr="003A4B0A">
        <w:rPr>
          <w:i/>
          <w:sz w:val="22"/>
          <w:szCs w:val="22"/>
        </w:rPr>
        <w:t>Klauzulą informacyjną o przetwarzaniu danych osobowych (RODO*)</w:t>
      </w:r>
      <w:r w:rsidR="009D3064" w:rsidRPr="003A4B0A">
        <w:rPr>
          <w:sz w:val="22"/>
          <w:szCs w:val="22"/>
        </w:rPr>
        <w:t>, o której mowa w pkt XXIX.2 SIWZ</w:t>
      </w:r>
      <w:r w:rsidRPr="003A4B0A">
        <w:rPr>
          <w:sz w:val="22"/>
          <w:szCs w:val="22"/>
        </w:rPr>
        <w:t>,</w:t>
      </w:r>
    </w:p>
    <w:p w14:paraId="492273DC" w14:textId="77777777" w:rsidR="00FC3626" w:rsidRPr="003A4B0A" w:rsidRDefault="00FC3626" w:rsidP="00FC3626">
      <w:pPr>
        <w:ind w:left="426"/>
        <w:jc w:val="both"/>
        <w:rPr>
          <w:i/>
          <w:sz w:val="20"/>
          <w:szCs w:val="20"/>
        </w:rPr>
      </w:pPr>
      <w:r w:rsidRPr="003A4B0A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3A4B0A" w:rsidRDefault="009D3064" w:rsidP="00FC3626">
      <w:pPr>
        <w:ind w:left="426"/>
        <w:jc w:val="both"/>
        <w:rPr>
          <w:sz w:val="20"/>
          <w:szCs w:val="20"/>
        </w:rPr>
      </w:pPr>
    </w:p>
    <w:p w14:paraId="694D927E" w14:textId="77777777" w:rsidR="00B67627" w:rsidRPr="003A4B0A" w:rsidRDefault="00B67627" w:rsidP="00FC3626">
      <w:pPr>
        <w:ind w:left="426"/>
        <w:jc w:val="both"/>
        <w:rPr>
          <w:sz w:val="20"/>
          <w:szCs w:val="20"/>
        </w:rPr>
      </w:pPr>
    </w:p>
    <w:p w14:paraId="7C99CE5D" w14:textId="3F8F8194" w:rsidR="00FC3626" w:rsidRPr="003A4B0A" w:rsidRDefault="00FC3626" w:rsidP="00083EC7">
      <w:pPr>
        <w:numPr>
          <w:ilvl w:val="0"/>
          <w:numId w:val="3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3A4B0A">
        <w:rPr>
          <w:sz w:val="22"/>
          <w:szCs w:val="22"/>
        </w:rPr>
        <w:t xml:space="preserve">oświadczam, że wypełniłem/wypełniliśmy obowiązki informacyjne przewidziane w art. 13 </w:t>
      </w:r>
      <w:r w:rsidRPr="003A4B0A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3A4B0A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11E49C0D" w14:textId="77777777" w:rsidR="009D3064" w:rsidRPr="003A4B0A" w:rsidRDefault="009D3064" w:rsidP="00DC6582">
      <w:pPr>
        <w:jc w:val="both"/>
        <w:rPr>
          <w:rFonts w:eastAsia="Batang"/>
          <w:sz w:val="22"/>
          <w:szCs w:val="22"/>
        </w:rPr>
      </w:pPr>
    </w:p>
    <w:p w14:paraId="3CB43B23" w14:textId="77777777" w:rsidR="00B67627" w:rsidRPr="003A4B0A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3A4B0A" w:rsidRDefault="00F463F9" w:rsidP="00DC6582">
      <w:pPr>
        <w:jc w:val="both"/>
        <w:rPr>
          <w:rFonts w:eastAsia="Batang"/>
          <w:sz w:val="22"/>
          <w:szCs w:val="22"/>
        </w:rPr>
      </w:pPr>
      <w:r w:rsidRPr="003A4B0A">
        <w:rPr>
          <w:rFonts w:eastAsia="Batang"/>
          <w:b/>
          <w:sz w:val="22"/>
          <w:szCs w:val="22"/>
        </w:rPr>
        <w:t>5.</w:t>
      </w:r>
      <w:r w:rsidR="00A32E45" w:rsidRPr="003A4B0A">
        <w:rPr>
          <w:rFonts w:eastAsia="Batang"/>
          <w:sz w:val="22"/>
          <w:szCs w:val="22"/>
        </w:rPr>
        <w:t xml:space="preserve">  </w:t>
      </w:r>
      <w:r w:rsidR="00A32E45" w:rsidRPr="003A4B0A">
        <w:rPr>
          <w:rFonts w:eastAsia="Batang"/>
          <w:b/>
          <w:sz w:val="22"/>
          <w:szCs w:val="22"/>
        </w:rPr>
        <w:t>JAKO ZAŁĄCZNIKI BĘD</w:t>
      </w:r>
      <w:r w:rsidR="007A7070" w:rsidRPr="003A4B0A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3A4B0A">
        <w:rPr>
          <w:rFonts w:eastAsia="Batang"/>
          <w:b/>
          <w:sz w:val="22"/>
          <w:szCs w:val="22"/>
        </w:rPr>
        <w:t>ZGODNIE Z PKT</w:t>
      </w:r>
      <w:r w:rsidR="00EC73BC" w:rsidRPr="003A4B0A">
        <w:rPr>
          <w:rFonts w:eastAsia="Batang"/>
          <w:b/>
          <w:sz w:val="22"/>
          <w:szCs w:val="22"/>
        </w:rPr>
        <w:t xml:space="preserve"> XI.4 SIWZ </w:t>
      </w:r>
      <w:r w:rsidR="007A7070" w:rsidRPr="003A4B0A">
        <w:rPr>
          <w:rFonts w:eastAsia="Batang"/>
          <w:b/>
          <w:sz w:val="22"/>
          <w:szCs w:val="22"/>
        </w:rPr>
        <w:t>DO</w:t>
      </w:r>
      <w:r w:rsidR="00A32E45" w:rsidRPr="003A4B0A">
        <w:rPr>
          <w:rFonts w:eastAsia="Batang"/>
          <w:b/>
          <w:sz w:val="22"/>
          <w:szCs w:val="22"/>
        </w:rPr>
        <w:t>ŁĄCZAM</w:t>
      </w:r>
      <w:r w:rsidR="00CB13D8" w:rsidRPr="003A4B0A">
        <w:rPr>
          <w:rFonts w:eastAsia="Batang"/>
          <w:b/>
          <w:sz w:val="22"/>
          <w:szCs w:val="22"/>
        </w:rPr>
        <w:t>(</w:t>
      </w:r>
      <w:r w:rsidR="00A32E45" w:rsidRPr="003A4B0A">
        <w:rPr>
          <w:rFonts w:eastAsia="Batang"/>
          <w:b/>
          <w:sz w:val="22"/>
          <w:szCs w:val="22"/>
        </w:rPr>
        <w:t>Y</w:t>
      </w:r>
      <w:r w:rsidR="00CB13D8" w:rsidRPr="003A4B0A">
        <w:rPr>
          <w:rFonts w:eastAsia="Batang"/>
          <w:b/>
          <w:sz w:val="22"/>
          <w:szCs w:val="22"/>
        </w:rPr>
        <w:t>)</w:t>
      </w:r>
      <w:r w:rsidR="00A32E45" w:rsidRPr="003A4B0A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3A4B0A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3A4B0A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3A4B0A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3A4B0A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3A4B0A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3A4B0A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3A4B0A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3A4B0A">
        <w:rPr>
          <w:rFonts w:eastAsia="Batang"/>
          <w:sz w:val="22"/>
          <w:szCs w:val="22"/>
        </w:rPr>
        <w:t>…………………………...</w:t>
      </w:r>
    </w:p>
    <w:p w14:paraId="4C1BB2B0" w14:textId="77777777" w:rsidR="00D479EE" w:rsidRPr="003A4B0A" w:rsidRDefault="00D479EE" w:rsidP="006128C9">
      <w:pPr>
        <w:spacing w:line="360" w:lineRule="auto"/>
        <w:jc w:val="both"/>
        <w:rPr>
          <w:sz w:val="20"/>
          <w:szCs w:val="20"/>
        </w:rPr>
      </w:pPr>
    </w:p>
    <w:p w14:paraId="5FF9D160" w14:textId="77777777" w:rsidR="00B67627" w:rsidRPr="003A4B0A" w:rsidRDefault="00B67627" w:rsidP="006128C9">
      <w:pPr>
        <w:spacing w:line="360" w:lineRule="auto"/>
        <w:jc w:val="both"/>
        <w:rPr>
          <w:sz w:val="20"/>
          <w:szCs w:val="20"/>
        </w:rPr>
      </w:pPr>
    </w:p>
    <w:p w14:paraId="0DE23568" w14:textId="77777777" w:rsidR="00B67627" w:rsidRPr="003A4B0A" w:rsidRDefault="00B67627" w:rsidP="006128C9">
      <w:pPr>
        <w:spacing w:line="360" w:lineRule="auto"/>
        <w:jc w:val="both"/>
        <w:rPr>
          <w:sz w:val="20"/>
          <w:szCs w:val="20"/>
        </w:rPr>
      </w:pPr>
    </w:p>
    <w:p w14:paraId="49D85851" w14:textId="77777777" w:rsidR="006128C9" w:rsidRPr="003A4B0A" w:rsidRDefault="006128C9" w:rsidP="006128C9">
      <w:pPr>
        <w:spacing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18"/>
          <w:szCs w:val="18"/>
        </w:rPr>
        <w:t xml:space="preserve"> </w:t>
      </w:r>
      <w:r w:rsidRPr="003A4B0A">
        <w:rPr>
          <w:sz w:val="20"/>
          <w:szCs w:val="20"/>
        </w:rPr>
        <w:t xml:space="preserve">dnia ………….……. r. </w:t>
      </w:r>
    </w:p>
    <w:p w14:paraId="05293C65" w14:textId="77777777" w:rsidR="006128C9" w:rsidRPr="003A4B0A" w:rsidRDefault="006128C9" w:rsidP="006128C9">
      <w:pPr>
        <w:spacing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</w:t>
      </w:r>
    </w:p>
    <w:p w14:paraId="19FEA95D" w14:textId="77777777" w:rsidR="006128C9" w:rsidRPr="003A4B0A" w:rsidRDefault="006128C9" w:rsidP="006128C9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3A4B0A">
        <w:rPr>
          <w:i/>
          <w:sz w:val="16"/>
          <w:szCs w:val="16"/>
        </w:rPr>
        <w:t xml:space="preserve">      </w:t>
      </w:r>
      <w:r w:rsidRPr="003A4B0A">
        <w:rPr>
          <w:b/>
          <w:i/>
          <w:sz w:val="16"/>
          <w:szCs w:val="16"/>
        </w:rPr>
        <w:t>(podpis i pieczęć)</w:t>
      </w:r>
    </w:p>
    <w:p w14:paraId="50C99F1F" w14:textId="77777777" w:rsidR="00782978" w:rsidRPr="003A4B0A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3A4B0A" w:rsidSect="002F52C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3A4B0A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3A4B0A" w:rsidSect="002F52C8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3A4B0A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Załącznik nr 2</w:t>
      </w:r>
      <w:r w:rsidR="00DC6582" w:rsidRPr="003A4B0A">
        <w:rPr>
          <w:b/>
          <w:sz w:val="22"/>
          <w:szCs w:val="22"/>
        </w:rPr>
        <w:t xml:space="preserve"> do SIWZ</w:t>
      </w:r>
    </w:p>
    <w:p w14:paraId="4E8EFABD" w14:textId="77777777" w:rsidR="00782978" w:rsidRPr="003A4B0A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3A4B0A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3A4B0A" w:rsidRDefault="003E4BCA" w:rsidP="003E4BCA">
      <w:pPr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Zamawiający:</w:t>
      </w:r>
    </w:p>
    <w:p w14:paraId="3A0F513E" w14:textId="77777777" w:rsidR="003E4BCA" w:rsidRPr="003A4B0A" w:rsidRDefault="003E4BCA" w:rsidP="003E4BCA">
      <w:pPr>
        <w:rPr>
          <w:sz w:val="20"/>
          <w:szCs w:val="20"/>
        </w:rPr>
      </w:pPr>
      <w:r w:rsidRPr="003A4B0A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3A4B0A" w:rsidRDefault="003E4BCA" w:rsidP="003E4BCA">
      <w:pPr>
        <w:rPr>
          <w:sz w:val="20"/>
          <w:szCs w:val="20"/>
        </w:rPr>
      </w:pPr>
      <w:r w:rsidRPr="003A4B0A">
        <w:rPr>
          <w:sz w:val="20"/>
          <w:szCs w:val="20"/>
        </w:rPr>
        <w:t>ul. Nowodworska 60, 59-220 Legnica</w:t>
      </w:r>
    </w:p>
    <w:p w14:paraId="0F237088" w14:textId="77777777" w:rsidR="003E4BCA" w:rsidRPr="003A4B0A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3A4B0A" w:rsidRDefault="003E4BCA" w:rsidP="003E4BCA">
      <w:pPr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Wykonawca:</w:t>
      </w:r>
    </w:p>
    <w:p w14:paraId="7A0476E9" w14:textId="77777777" w:rsidR="003E4BCA" w:rsidRPr="003A4B0A" w:rsidRDefault="003E4BCA" w:rsidP="003E4BCA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3A4B0A" w:rsidRDefault="003E4BCA" w:rsidP="003E4BCA">
      <w:pPr>
        <w:rPr>
          <w:sz w:val="21"/>
          <w:szCs w:val="21"/>
        </w:rPr>
      </w:pPr>
      <w:r w:rsidRPr="003A4B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A4B0A">
        <w:rPr>
          <w:i/>
          <w:sz w:val="16"/>
          <w:szCs w:val="16"/>
        </w:rPr>
        <w:t>CEiDG</w:t>
      </w:r>
      <w:proofErr w:type="spellEnd"/>
      <w:r w:rsidRPr="003A4B0A">
        <w:rPr>
          <w:i/>
          <w:sz w:val="16"/>
          <w:szCs w:val="16"/>
        </w:rPr>
        <w:t>)</w:t>
      </w:r>
    </w:p>
    <w:p w14:paraId="3A494615" w14:textId="77777777" w:rsidR="003E4BCA" w:rsidRPr="003A4B0A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3A4B0A" w:rsidRDefault="003E4BCA" w:rsidP="003E4BCA">
      <w:pPr>
        <w:spacing w:line="360" w:lineRule="auto"/>
        <w:rPr>
          <w:sz w:val="21"/>
          <w:szCs w:val="21"/>
          <w:u w:val="single"/>
        </w:rPr>
      </w:pPr>
      <w:r w:rsidRPr="003A4B0A">
        <w:rPr>
          <w:sz w:val="21"/>
          <w:szCs w:val="21"/>
          <w:u w:val="single"/>
        </w:rPr>
        <w:t>reprezentowany przez:</w:t>
      </w:r>
    </w:p>
    <w:p w14:paraId="628BEDF8" w14:textId="77777777" w:rsidR="003E4BCA" w:rsidRPr="003A4B0A" w:rsidRDefault="003E4BCA" w:rsidP="003E4BCA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3A4B0A" w:rsidRDefault="003E4BCA" w:rsidP="003E4BCA">
      <w:pPr>
        <w:rPr>
          <w:i/>
          <w:sz w:val="16"/>
          <w:szCs w:val="16"/>
        </w:rPr>
      </w:pPr>
      <w:r w:rsidRPr="003A4B0A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3A4B0A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3A4B0A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3A4B0A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3A4B0A" w:rsidRDefault="003E4BCA" w:rsidP="003E4BCA">
      <w:pPr>
        <w:jc w:val="center"/>
        <w:rPr>
          <w:b/>
          <w:sz w:val="22"/>
          <w:szCs w:val="22"/>
          <w:u w:val="single"/>
        </w:rPr>
      </w:pPr>
      <w:r w:rsidRPr="003A4B0A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3A4B0A" w:rsidRDefault="003E4BCA" w:rsidP="003E4BCA">
      <w:pPr>
        <w:jc w:val="center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3A4B0A" w:rsidRDefault="003E4BCA" w:rsidP="003E4BCA">
      <w:pPr>
        <w:jc w:val="center"/>
        <w:rPr>
          <w:b/>
          <w:sz w:val="22"/>
          <w:szCs w:val="22"/>
          <w:u w:val="single"/>
        </w:rPr>
      </w:pPr>
      <w:r w:rsidRPr="003A4B0A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3A4B0A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3A4B0A" w:rsidRDefault="003E4BCA" w:rsidP="003E4BCA">
      <w:pPr>
        <w:jc w:val="center"/>
        <w:rPr>
          <w:b/>
          <w:sz w:val="21"/>
          <w:szCs w:val="21"/>
          <w:u w:val="single"/>
        </w:rPr>
      </w:pPr>
      <w:r w:rsidRPr="003A4B0A">
        <w:rPr>
          <w:b/>
          <w:sz w:val="21"/>
          <w:szCs w:val="21"/>
          <w:u w:val="single"/>
        </w:rPr>
        <w:br/>
      </w:r>
    </w:p>
    <w:p w14:paraId="71F50778" w14:textId="1C32FCC9" w:rsidR="003E4BCA" w:rsidRPr="003A4B0A" w:rsidRDefault="003E4BCA" w:rsidP="003E4BCA">
      <w:pPr>
        <w:spacing w:line="360" w:lineRule="auto"/>
        <w:ind w:firstLine="284"/>
        <w:jc w:val="both"/>
        <w:rPr>
          <w:i/>
          <w:sz w:val="21"/>
          <w:szCs w:val="21"/>
        </w:rPr>
      </w:pPr>
      <w:r w:rsidRPr="003A4B0A">
        <w:rPr>
          <w:sz w:val="21"/>
          <w:szCs w:val="21"/>
        </w:rPr>
        <w:t>Na potrzeby postępowania o udzielenie zamówienia publicznego pn.</w:t>
      </w:r>
      <w:r w:rsidRPr="003A4B0A">
        <w:rPr>
          <w:i/>
          <w:sz w:val="16"/>
          <w:szCs w:val="16"/>
        </w:rPr>
        <w:t xml:space="preserve"> </w:t>
      </w:r>
      <w:r w:rsidR="0012305C" w:rsidRPr="003A4B0A">
        <w:rPr>
          <w:i/>
          <w:sz w:val="22"/>
          <w:szCs w:val="22"/>
        </w:rPr>
        <w:t>„</w:t>
      </w:r>
      <w:r w:rsidR="00114985" w:rsidRPr="003A4B0A">
        <w:rPr>
          <w:i/>
          <w:sz w:val="22"/>
          <w:szCs w:val="22"/>
        </w:rPr>
        <w:t>Wynajem sprzętu budowlanego wraz z obsługą operatorską oraz środków transportowych wraz z kierowcami na potrzeby obsługi Regionalnej Instalacji Przetwarzania Odpadów Komunalnych w Legnicy z podziałem na części</w:t>
      </w:r>
      <w:r w:rsidR="0012305C" w:rsidRPr="003A4B0A">
        <w:rPr>
          <w:i/>
          <w:sz w:val="22"/>
          <w:szCs w:val="22"/>
        </w:rPr>
        <w:t>”</w:t>
      </w:r>
      <w:r w:rsidR="0012305C" w:rsidRPr="003A4B0A">
        <w:rPr>
          <w:i/>
          <w:sz w:val="21"/>
          <w:szCs w:val="21"/>
        </w:rPr>
        <w:t xml:space="preserve"> – </w:t>
      </w:r>
      <w:r w:rsidR="002B3BBD" w:rsidRPr="003A4B0A">
        <w:rPr>
          <w:i/>
          <w:sz w:val="21"/>
          <w:szCs w:val="21"/>
        </w:rPr>
        <w:t>NZP/TZZ/5/2019</w:t>
      </w:r>
      <w:r w:rsidRPr="003A4B0A">
        <w:rPr>
          <w:i/>
          <w:sz w:val="21"/>
          <w:szCs w:val="21"/>
        </w:rPr>
        <w:t xml:space="preserve"> </w:t>
      </w:r>
      <w:r w:rsidRPr="003A4B0A">
        <w:rPr>
          <w:sz w:val="21"/>
          <w:szCs w:val="21"/>
        </w:rPr>
        <w:t xml:space="preserve">prowadzonego przez </w:t>
      </w:r>
      <w:r w:rsidRPr="003A4B0A">
        <w:rPr>
          <w:sz w:val="20"/>
          <w:szCs w:val="20"/>
        </w:rPr>
        <w:t xml:space="preserve">Legnickie Przedsiębiorstwo Gospodarki Komunalnej Sp. z o. o. </w:t>
      </w:r>
      <w:r w:rsidR="00114985" w:rsidRPr="003A4B0A">
        <w:rPr>
          <w:sz w:val="20"/>
          <w:szCs w:val="20"/>
        </w:rPr>
        <w:br/>
      </w:r>
      <w:r w:rsidRPr="003A4B0A">
        <w:rPr>
          <w:sz w:val="20"/>
          <w:szCs w:val="20"/>
        </w:rPr>
        <w:t>z siedzibą w Legnicy przy ul. Nowodworskiej 60</w:t>
      </w:r>
      <w:r w:rsidRPr="003A4B0A">
        <w:rPr>
          <w:i/>
          <w:sz w:val="16"/>
          <w:szCs w:val="16"/>
        </w:rPr>
        <w:t xml:space="preserve">, </w:t>
      </w:r>
      <w:r w:rsidRPr="003A4B0A">
        <w:rPr>
          <w:sz w:val="21"/>
          <w:szCs w:val="21"/>
        </w:rPr>
        <w:t>oświadczam, co następuje:</w:t>
      </w:r>
    </w:p>
    <w:p w14:paraId="602C6C58" w14:textId="77777777" w:rsidR="003E4BCA" w:rsidRPr="003A4B0A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3A4B0A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INFORMACJA DOTYCZĄCA WYKONAWCY:</w:t>
      </w:r>
    </w:p>
    <w:p w14:paraId="3770BB62" w14:textId="77777777" w:rsidR="003E4BCA" w:rsidRPr="003A4B0A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3A4B0A" w:rsidRDefault="003E4BCA" w:rsidP="00083EC7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3A4B0A">
        <w:rPr>
          <w:sz w:val="21"/>
          <w:szCs w:val="21"/>
        </w:rPr>
        <w:t xml:space="preserve">Oświadczam, że spełniam warunki udziału w postępowaniu określone przez Zamawiającego </w:t>
      </w:r>
      <w:r w:rsidRPr="003A4B0A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3A4B0A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3A4B0A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3A4B0A" w:rsidRDefault="003E4BCA" w:rsidP="00083EC7">
      <w:pPr>
        <w:numPr>
          <w:ilvl w:val="0"/>
          <w:numId w:val="37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3A4B0A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3A4B0A">
        <w:rPr>
          <w:b/>
          <w:sz w:val="21"/>
          <w:szCs w:val="21"/>
        </w:rPr>
        <w:t xml:space="preserve"> </w:t>
      </w:r>
    </w:p>
    <w:p w14:paraId="3C79FCA1" w14:textId="6158A2A2" w:rsidR="003E4BCA" w:rsidRPr="003A4B0A" w:rsidRDefault="003E4BCA" w:rsidP="00083EC7">
      <w:pPr>
        <w:numPr>
          <w:ilvl w:val="0"/>
          <w:numId w:val="37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3A4B0A">
        <w:rPr>
          <w:sz w:val="21"/>
          <w:szCs w:val="21"/>
        </w:rPr>
        <w:t xml:space="preserve">Oświadczam, że zachodzą w stosunku do mnie podstawy wykluczenia z postępowania na podstawie </w:t>
      </w:r>
      <w:r w:rsidRPr="003A4B0A">
        <w:rPr>
          <w:sz w:val="21"/>
          <w:szCs w:val="21"/>
        </w:rPr>
        <w:br/>
        <w:t>art. …</w:t>
      </w:r>
      <w:r w:rsidR="0012305C" w:rsidRPr="003A4B0A">
        <w:rPr>
          <w:sz w:val="21"/>
          <w:szCs w:val="21"/>
        </w:rPr>
        <w:t>………………………………………………………………………………</w:t>
      </w:r>
      <w:r w:rsidRPr="003A4B0A">
        <w:rPr>
          <w:sz w:val="21"/>
          <w:szCs w:val="21"/>
        </w:rPr>
        <w:t>………. ustawy Pzp</w:t>
      </w:r>
      <w:r w:rsidRPr="003A4B0A">
        <w:rPr>
          <w:rStyle w:val="Odwoanieprzypisudolnego"/>
          <w:sz w:val="21"/>
          <w:szCs w:val="21"/>
        </w:rPr>
        <w:footnoteReference w:id="4"/>
      </w:r>
      <w:r w:rsidRPr="003A4B0A">
        <w:rPr>
          <w:sz w:val="20"/>
          <w:szCs w:val="20"/>
        </w:rPr>
        <w:t xml:space="preserve">. </w:t>
      </w:r>
      <w:r w:rsidRPr="003A4B0A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3A4B0A">
        <w:rPr>
          <w:b/>
          <w:sz w:val="21"/>
          <w:szCs w:val="21"/>
          <w:u w:val="single"/>
        </w:rPr>
        <w:t>podjąłem następujące środki naprawcze:</w:t>
      </w:r>
      <w:r w:rsidRPr="003A4B0A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3A4B0A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3A4B0A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3A4B0A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18"/>
          <w:szCs w:val="18"/>
        </w:rPr>
        <w:t xml:space="preserve"> </w:t>
      </w:r>
      <w:r w:rsidRPr="003A4B0A">
        <w:rPr>
          <w:sz w:val="20"/>
          <w:szCs w:val="20"/>
        </w:rPr>
        <w:t xml:space="preserve">dnia ………….……. r. </w:t>
      </w:r>
    </w:p>
    <w:p w14:paraId="224E1E11" w14:textId="77777777" w:rsidR="003E4BCA" w:rsidRPr="003A4B0A" w:rsidRDefault="003E4BCA" w:rsidP="003E4BCA">
      <w:pPr>
        <w:spacing w:line="360" w:lineRule="auto"/>
        <w:jc w:val="both"/>
        <w:rPr>
          <w:sz w:val="20"/>
          <w:szCs w:val="20"/>
        </w:rPr>
      </w:pPr>
      <w:r w:rsidRPr="003A4B0A">
        <w:rPr>
          <w:b/>
          <w:sz w:val="20"/>
          <w:szCs w:val="20"/>
        </w:rPr>
        <w:tab/>
      </w:r>
      <w:r w:rsidRPr="003A4B0A">
        <w:rPr>
          <w:b/>
          <w:sz w:val="20"/>
          <w:szCs w:val="20"/>
        </w:rPr>
        <w:tab/>
      </w:r>
      <w:r w:rsidRPr="003A4B0A">
        <w:rPr>
          <w:b/>
          <w:sz w:val="20"/>
          <w:szCs w:val="20"/>
        </w:rPr>
        <w:tab/>
      </w:r>
      <w:r w:rsidRPr="003A4B0A">
        <w:rPr>
          <w:b/>
          <w:sz w:val="20"/>
          <w:szCs w:val="20"/>
        </w:rPr>
        <w:tab/>
      </w:r>
      <w:r w:rsidRPr="003A4B0A">
        <w:rPr>
          <w:b/>
          <w:sz w:val="20"/>
          <w:szCs w:val="20"/>
        </w:rPr>
        <w:tab/>
      </w:r>
      <w:r w:rsidRPr="003A4B0A">
        <w:rPr>
          <w:b/>
          <w:sz w:val="20"/>
          <w:szCs w:val="20"/>
        </w:rPr>
        <w:tab/>
      </w:r>
      <w:r w:rsidRPr="003A4B0A">
        <w:rPr>
          <w:b/>
          <w:sz w:val="20"/>
          <w:szCs w:val="20"/>
        </w:rPr>
        <w:tab/>
      </w:r>
      <w:r w:rsidRPr="003A4B0A">
        <w:rPr>
          <w:sz w:val="20"/>
          <w:szCs w:val="20"/>
        </w:rPr>
        <w:t>…………………………………………</w:t>
      </w:r>
    </w:p>
    <w:p w14:paraId="29E42D49" w14:textId="77777777" w:rsidR="003E4BCA" w:rsidRPr="003A4B0A" w:rsidRDefault="003E4BCA" w:rsidP="003E4BCA">
      <w:pPr>
        <w:spacing w:after="120" w:line="360" w:lineRule="auto"/>
        <w:ind w:left="5670"/>
        <w:jc w:val="both"/>
        <w:rPr>
          <w:b/>
          <w:i/>
          <w:sz w:val="16"/>
          <w:szCs w:val="16"/>
        </w:rPr>
      </w:pPr>
      <w:r w:rsidRPr="003A4B0A">
        <w:rPr>
          <w:b/>
          <w:i/>
          <w:sz w:val="16"/>
          <w:szCs w:val="16"/>
        </w:rPr>
        <w:t xml:space="preserve">      (podpis i pieczęć)</w:t>
      </w:r>
    </w:p>
    <w:p w14:paraId="31AA202D" w14:textId="77777777" w:rsidR="003E4BCA" w:rsidRPr="003A4B0A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3E6982C7" w:rsidR="003E4BCA" w:rsidRPr="003A4B0A" w:rsidRDefault="003E4BCA" w:rsidP="003E4BCA">
      <w:pPr>
        <w:numPr>
          <w:ilvl w:val="2"/>
          <w:numId w:val="11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3A4B0A">
        <w:rPr>
          <w:sz w:val="21"/>
          <w:szCs w:val="21"/>
        </w:rPr>
        <w:t>Oświadczam, że w celu wykazania spełniania warunków udziału w postępowaniu określonych przez Z</w:t>
      </w:r>
      <w:r w:rsidR="0068513A" w:rsidRPr="003A4B0A">
        <w:rPr>
          <w:sz w:val="21"/>
          <w:szCs w:val="21"/>
        </w:rPr>
        <w:t xml:space="preserve">amawiającego w pkt </w:t>
      </w:r>
      <w:r w:rsidRPr="003A4B0A">
        <w:rPr>
          <w:sz w:val="21"/>
          <w:szCs w:val="21"/>
        </w:rPr>
        <w:t>VI.1.3) Specyfikacji Istotnych Warunków Zamówienia polega</w:t>
      </w:r>
      <w:r w:rsidR="0068513A" w:rsidRPr="003A4B0A">
        <w:rPr>
          <w:sz w:val="21"/>
          <w:szCs w:val="21"/>
        </w:rPr>
        <w:t>m na zasobach następującego/</w:t>
      </w:r>
      <w:proofErr w:type="spellStart"/>
      <w:r w:rsidR="0068513A" w:rsidRPr="003A4B0A">
        <w:rPr>
          <w:sz w:val="21"/>
          <w:szCs w:val="21"/>
        </w:rPr>
        <w:t>ych</w:t>
      </w:r>
      <w:proofErr w:type="spellEnd"/>
      <w:r w:rsidR="0068513A" w:rsidRPr="003A4B0A">
        <w:rPr>
          <w:sz w:val="21"/>
          <w:szCs w:val="21"/>
        </w:rPr>
        <w:t xml:space="preserve"> </w:t>
      </w:r>
      <w:r w:rsidRPr="003A4B0A">
        <w:rPr>
          <w:sz w:val="21"/>
          <w:szCs w:val="21"/>
        </w:rPr>
        <w:t>podmiotu/ów</w:t>
      </w:r>
      <w:r w:rsidRPr="003A4B0A">
        <w:rPr>
          <w:rStyle w:val="Odwoanieprzypisudolnego"/>
          <w:sz w:val="21"/>
          <w:szCs w:val="21"/>
        </w:rPr>
        <w:footnoteReference w:id="6"/>
      </w:r>
      <w:r w:rsidRPr="003A4B0A">
        <w:rPr>
          <w:sz w:val="21"/>
          <w:szCs w:val="21"/>
        </w:rPr>
        <w:t>…………………………....................................................</w:t>
      </w:r>
      <w:r w:rsidR="0068513A" w:rsidRPr="003A4B0A">
        <w:rPr>
          <w:sz w:val="21"/>
          <w:szCs w:val="21"/>
        </w:rPr>
        <w:t>...............</w:t>
      </w:r>
      <w:r w:rsidRPr="003A4B0A">
        <w:rPr>
          <w:sz w:val="21"/>
          <w:szCs w:val="21"/>
        </w:rPr>
        <w:t>...,</w:t>
      </w:r>
      <w:r w:rsidR="0068513A" w:rsidRPr="003A4B0A">
        <w:rPr>
          <w:sz w:val="21"/>
          <w:szCs w:val="21"/>
        </w:rPr>
        <w:br/>
      </w:r>
      <w:r w:rsidRPr="003A4B0A">
        <w:rPr>
          <w:sz w:val="21"/>
          <w:szCs w:val="21"/>
        </w:rPr>
        <w:t>w następującym zakresie</w:t>
      </w:r>
      <w:r w:rsidR="0068513A" w:rsidRPr="003A4B0A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3A4B0A" w:rsidRDefault="003E4BCA" w:rsidP="003E4BCA">
      <w:pPr>
        <w:ind w:left="284"/>
        <w:jc w:val="both"/>
        <w:rPr>
          <w:i/>
          <w:sz w:val="16"/>
          <w:szCs w:val="16"/>
        </w:rPr>
      </w:pPr>
      <w:r w:rsidRPr="003A4B0A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3A4B0A" w:rsidRDefault="003E4BCA" w:rsidP="003E4BCA">
      <w:pPr>
        <w:numPr>
          <w:ilvl w:val="2"/>
          <w:numId w:val="11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3A4B0A">
        <w:rPr>
          <w:sz w:val="21"/>
          <w:szCs w:val="21"/>
        </w:rPr>
        <w:t>Oświadczam, że w stosunku do następującego/</w:t>
      </w:r>
      <w:proofErr w:type="spellStart"/>
      <w:r w:rsidRPr="003A4B0A">
        <w:rPr>
          <w:sz w:val="21"/>
          <w:szCs w:val="21"/>
        </w:rPr>
        <w:t>ych</w:t>
      </w:r>
      <w:proofErr w:type="spellEnd"/>
      <w:r w:rsidRPr="003A4B0A">
        <w:rPr>
          <w:sz w:val="21"/>
          <w:szCs w:val="21"/>
        </w:rPr>
        <w:t xml:space="preserve"> podmiotu/ów, na którego/</w:t>
      </w:r>
      <w:proofErr w:type="spellStart"/>
      <w:r w:rsidRPr="003A4B0A">
        <w:rPr>
          <w:sz w:val="21"/>
          <w:szCs w:val="21"/>
        </w:rPr>
        <w:t>ych</w:t>
      </w:r>
      <w:proofErr w:type="spellEnd"/>
      <w:r w:rsidRPr="003A4B0A">
        <w:rPr>
          <w:sz w:val="21"/>
          <w:szCs w:val="21"/>
        </w:rPr>
        <w:t xml:space="preserve"> zasoby powołuję się </w:t>
      </w:r>
      <w:r w:rsidRPr="003A4B0A">
        <w:rPr>
          <w:sz w:val="21"/>
          <w:szCs w:val="21"/>
        </w:rPr>
        <w:br/>
        <w:t>w niniejszym postępowaniu, tj.:</w:t>
      </w:r>
      <w:r w:rsidRPr="003A4B0A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3A4B0A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3A4B0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3A4B0A" w:rsidRDefault="003E4BCA" w:rsidP="003E4BCA">
      <w:pPr>
        <w:ind w:left="284"/>
        <w:jc w:val="both"/>
        <w:rPr>
          <w:i/>
          <w:sz w:val="20"/>
          <w:szCs w:val="20"/>
        </w:rPr>
      </w:pPr>
      <w:r w:rsidRPr="003A4B0A">
        <w:rPr>
          <w:sz w:val="20"/>
          <w:szCs w:val="20"/>
        </w:rPr>
        <w:t xml:space="preserve"> </w:t>
      </w:r>
      <w:r w:rsidRPr="003A4B0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4B0A">
        <w:rPr>
          <w:i/>
          <w:sz w:val="16"/>
          <w:szCs w:val="16"/>
        </w:rPr>
        <w:t>CEiDG</w:t>
      </w:r>
      <w:proofErr w:type="spellEnd"/>
      <w:r w:rsidRPr="003A4B0A">
        <w:rPr>
          <w:i/>
          <w:sz w:val="16"/>
          <w:szCs w:val="16"/>
        </w:rPr>
        <w:t xml:space="preserve"> lub wpisać „NIE DOTYCZY” jeżeli Wykonawca nie polega na zasobach innych podmiotów)</w:t>
      </w:r>
      <w:r w:rsidRPr="003A4B0A">
        <w:rPr>
          <w:i/>
          <w:sz w:val="20"/>
          <w:szCs w:val="20"/>
        </w:rPr>
        <w:t xml:space="preserve"> </w:t>
      </w:r>
    </w:p>
    <w:p w14:paraId="2504AE68" w14:textId="77777777" w:rsidR="003E4BCA" w:rsidRPr="003A4B0A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3A4B0A">
        <w:rPr>
          <w:sz w:val="21"/>
          <w:szCs w:val="21"/>
        </w:rPr>
        <w:t>nie zachodzi/</w:t>
      </w:r>
      <w:proofErr w:type="spellStart"/>
      <w:r w:rsidRPr="003A4B0A">
        <w:rPr>
          <w:sz w:val="21"/>
          <w:szCs w:val="21"/>
        </w:rPr>
        <w:t>zą</w:t>
      </w:r>
      <w:proofErr w:type="spellEnd"/>
      <w:r w:rsidRPr="003A4B0A">
        <w:rPr>
          <w:sz w:val="21"/>
          <w:szCs w:val="21"/>
        </w:rPr>
        <w:t xml:space="preserve">  podstawy wykluczenia z postępowania o udzielenie zamówienia, o których mowa </w:t>
      </w:r>
      <w:r w:rsidRPr="003A4B0A">
        <w:rPr>
          <w:sz w:val="21"/>
          <w:szCs w:val="21"/>
        </w:rPr>
        <w:br/>
        <w:t>w art. 24 ust. 1 pkt 13-22 i art. 24 ust. 5 pkt 1 ustawy Pzp.</w:t>
      </w:r>
    </w:p>
    <w:p w14:paraId="3F5BD4B0" w14:textId="77777777" w:rsidR="00114985" w:rsidRPr="003A4B0A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3A4B0A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18"/>
          <w:szCs w:val="18"/>
        </w:rPr>
        <w:t xml:space="preserve"> </w:t>
      </w:r>
      <w:r w:rsidRPr="003A4B0A">
        <w:rPr>
          <w:sz w:val="20"/>
          <w:szCs w:val="20"/>
        </w:rPr>
        <w:t xml:space="preserve">dnia ………….……. r. </w:t>
      </w:r>
    </w:p>
    <w:p w14:paraId="02B12679" w14:textId="77777777" w:rsidR="003E4BCA" w:rsidRPr="003A4B0A" w:rsidRDefault="003E4BCA" w:rsidP="003E4BCA">
      <w:pPr>
        <w:spacing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</w:t>
      </w:r>
    </w:p>
    <w:p w14:paraId="611DAF45" w14:textId="77777777" w:rsidR="003E4BCA" w:rsidRPr="003A4B0A" w:rsidRDefault="003E4BCA" w:rsidP="003E4BCA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3A4B0A">
        <w:rPr>
          <w:b/>
          <w:i/>
          <w:sz w:val="16"/>
          <w:szCs w:val="16"/>
        </w:rPr>
        <w:t xml:space="preserve">      (podpis i pieczęć)</w:t>
      </w:r>
    </w:p>
    <w:p w14:paraId="46132836" w14:textId="77777777" w:rsidR="007435E9" w:rsidRPr="003A4B0A" w:rsidRDefault="007435E9" w:rsidP="003E4BCA">
      <w:pPr>
        <w:spacing w:line="360" w:lineRule="auto"/>
        <w:jc w:val="both"/>
        <w:rPr>
          <w:b/>
          <w:i/>
          <w:sz w:val="16"/>
          <w:szCs w:val="16"/>
        </w:rPr>
      </w:pPr>
    </w:p>
    <w:p w14:paraId="220943C2" w14:textId="77777777" w:rsidR="003E4BCA" w:rsidRPr="003A4B0A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3A4B0A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3A4B0A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3A4B0A">
        <w:rPr>
          <w:sz w:val="21"/>
          <w:szCs w:val="21"/>
        </w:rPr>
        <w:t xml:space="preserve">Oświadczam, że wszystkie informacje podane w powyższych oświadczeniach są aktualne </w:t>
      </w:r>
      <w:r w:rsidRPr="003A4B0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3A4B0A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3A4B0A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3A4B0A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18"/>
          <w:szCs w:val="18"/>
        </w:rPr>
        <w:t xml:space="preserve"> </w:t>
      </w:r>
      <w:r w:rsidRPr="003A4B0A">
        <w:rPr>
          <w:sz w:val="20"/>
          <w:szCs w:val="20"/>
        </w:rPr>
        <w:t xml:space="preserve">dnia ………….……. r. </w:t>
      </w:r>
    </w:p>
    <w:p w14:paraId="1B9CCCCB" w14:textId="77777777" w:rsidR="003E4BCA" w:rsidRPr="003A4B0A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7777777" w:rsidR="003E4BCA" w:rsidRPr="003A4B0A" w:rsidRDefault="003E4BCA" w:rsidP="003E4BCA">
      <w:pPr>
        <w:spacing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</w:t>
      </w:r>
    </w:p>
    <w:p w14:paraId="04A7872C" w14:textId="77777777" w:rsidR="003E4BCA" w:rsidRPr="003A4B0A" w:rsidRDefault="003E4BCA" w:rsidP="003E4BCA">
      <w:pPr>
        <w:rPr>
          <w:b/>
        </w:rPr>
      </w:pPr>
      <w:r w:rsidRPr="003A4B0A">
        <w:rPr>
          <w:i/>
          <w:sz w:val="16"/>
          <w:szCs w:val="16"/>
        </w:rPr>
        <w:t xml:space="preserve">     </w:t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b/>
          <w:i/>
          <w:sz w:val="16"/>
          <w:szCs w:val="16"/>
        </w:rPr>
        <w:t xml:space="preserve"> (podpis i pieczęć)</w:t>
      </w:r>
      <w:r w:rsidRPr="003A4B0A">
        <w:rPr>
          <w:b/>
        </w:rPr>
        <w:t xml:space="preserve"> </w:t>
      </w:r>
    </w:p>
    <w:p w14:paraId="5BE450A5" w14:textId="77777777" w:rsidR="003E4BCA" w:rsidRPr="003A4B0A" w:rsidRDefault="003E4BCA" w:rsidP="003E4BCA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3A4B0A" w:rsidSect="002F52C8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A699873" w14:textId="3BDA04F6" w:rsidR="00782978" w:rsidRPr="003A4B0A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Załącznik nr 3 do SIWZ</w:t>
      </w:r>
    </w:p>
    <w:p w14:paraId="2DF516B2" w14:textId="02627476" w:rsidR="00DC6582" w:rsidRPr="003A4B0A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7194AD3" w14:textId="77777777" w:rsidR="00395330" w:rsidRPr="003A4B0A" w:rsidRDefault="00395330" w:rsidP="00395330">
      <w:pPr>
        <w:rPr>
          <w:b/>
          <w:sz w:val="21"/>
          <w:szCs w:val="21"/>
        </w:rPr>
      </w:pPr>
    </w:p>
    <w:p w14:paraId="367B992C" w14:textId="77777777" w:rsidR="00953FF4" w:rsidRPr="003A4B0A" w:rsidRDefault="00953FF4" w:rsidP="00953FF4">
      <w:pPr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Zamawiający:</w:t>
      </w:r>
    </w:p>
    <w:p w14:paraId="3EB00D1E" w14:textId="77777777" w:rsidR="00953FF4" w:rsidRPr="003A4B0A" w:rsidRDefault="00953FF4" w:rsidP="00953FF4">
      <w:pPr>
        <w:rPr>
          <w:sz w:val="20"/>
          <w:szCs w:val="20"/>
        </w:rPr>
      </w:pPr>
      <w:r w:rsidRPr="003A4B0A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3A4B0A" w:rsidRDefault="00953FF4" w:rsidP="00953FF4">
      <w:pPr>
        <w:rPr>
          <w:sz w:val="20"/>
          <w:szCs w:val="20"/>
        </w:rPr>
      </w:pPr>
      <w:r w:rsidRPr="003A4B0A">
        <w:rPr>
          <w:sz w:val="20"/>
          <w:szCs w:val="20"/>
        </w:rPr>
        <w:t>ul. Nowodworska 60, 59-220 Legnica</w:t>
      </w:r>
    </w:p>
    <w:p w14:paraId="596F87F5" w14:textId="77777777" w:rsidR="00953FF4" w:rsidRPr="003A4B0A" w:rsidRDefault="00953FF4" w:rsidP="003745C3">
      <w:pPr>
        <w:spacing w:before="120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Wykonawca:</w:t>
      </w:r>
    </w:p>
    <w:p w14:paraId="26BFA6C9" w14:textId="77777777" w:rsidR="00953FF4" w:rsidRPr="003A4B0A" w:rsidRDefault="00953FF4" w:rsidP="00953FF4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3A4B0A" w:rsidRDefault="00953FF4" w:rsidP="00953FF4">
      <w:pPr>
        <w:rPr>
          <w:sz w:val="21"/>
          <w:szCs w:val="21"/>
        </w:rPr>
      </w:pPr>
      <w:r w:rsidRPr="003A4B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A4B0A">
        <w:rPr>
          <w:i/>
          <w:sz w:val="16"/>
          <w:szCs w:val="16"/>
        </w:rPr>
        <w:t>CEiDG</w:t>
      </w:r>
      <w:proofErr w:type="spellEnd"/>
      <w:r w:rsidRPr="003A4B0A">
        <w:rPr>
          <w:i/>
          <w:sz w:val="16"/>
          <w:szCs w:val="16"/>
        </w:rPr>
        <w:t>)</w:t>
      </w:r>
    </w:p>
    <w:p w14:paraId="1AA4C582" w14:textId="77777777" w:rsidR="00953FF4" w:rsidRPr="003A4B0A" w:rsidRDefault="00953FF4" w:rsidP="00953FF4">
      <w:pPr>
        <w:spacing w:line="360" w:lineRule="auto"/>
        <w:rPr>
          <w:sz w:val="21"/>
          <w:szCs w:val="21"/>
          <w:u w:val="single"/>
        </w:rPr>
      </w:pPr>
      <w:r w:rsidRPr="003A4B0A">
        <w:rPr>
          <w:sz w:val="21"/>
          <w:szCs w:val="21"/>
          <w:u w:val="single"/>
        </w:rPr>
        <w:t>reprezentowany przez:</w:t>
      </w:r>
    </w:p>
    <w:p w14:paraId="3E39C46C" w14:textId="77777777" w:rsidR="00953FF4" w:rsidRPr="003A4B0A" w:rsidRDefault="00953FF4" w:rsidP="00953FF4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3A4B0A" w:rsidRDefault="00953FF4" w:rsidP="00953FF4">
      <w:pPr>
        <w:rPr>
          <w:sz w:val="22"/>
          <w:szCs w:val="22"/>
        </w:rPr>
      </w:pPr>
      <w:r w:rsidRPr="003A4B0A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3A4B0A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3A4B0A" w:rsidRDefault="004D1A6B" w:rsidP="004D1A6B">
      <w:pPr>
        <w:jc w:val="center"/>
        <w:rPr>
          <w:b/>
          <w:u w:val="single"/>
        </w:rPr>
      </w:pPr>
      <w:r w:rsidRPr="003A4B0A">
        <w:rPr>
          <w:b/>
          <w:u w:val="single"/>
        </w:rPr>
        <w:t xml:space="preserve">Oświadczenie Wykonawcy </w:t>
      </w:r>
    </w:p>
    <w:p w14:paraId="5ACD1B64" w14:textId="43023248" w:rsidR="004D1A6B" w:rsidRPr="003A4B0A" w:rsidRDefault="004D1A6B" w:rsidP="0096313B">
      <w:pPr>
        <w:jc w:val="center"/>
        <w:rPr>
          <w:b/>
          <w:sz w:val="20"/>
          <w:szCs w:val="20"/>
        </w:rPr>
      </w:pPr>
      <w:r w:rsidRPr="003A4B0A">
        <w:rPr>
          <w:b/>
          <w:sz w:val="20"/>
          <w:szCs w:val="20"/>
        </w:rPr>
        <w:t xml:space="preserve">składane na podstawie art. 24 ust. 11 ustawy </w:t>
      </w:r>
      <w:r w:rsidR="0096313B" w:rsidRPr="003A4B0A">
        <w:rPr>
          <w:b/>
          <w:sz w:val="20"/>
          <w:szCs w:val="20"/>
        </w:rPr>
        <w:t>Pzp</w:t>
      </w:r>
    </w:p>
    <w:p w14:paraId="09A0BF05" w14:textId="203C6F3C" w:rsidR="004D1A6B" w:rsidRPr="003A4B0A" w:rsidRDefault="004D1A6B" w:rsidP="004D1A6B">
      <w:pPr>
        <w:jc w:val="center"/>
        <w:rPr>
          <w:b/>
          <w:sz w:val="22"/>
          <w:szCs w:val="22"/>
          <w:u w:val="single"/>
        </w:rPr>
      </w:pPr>
      <w:r w:rsidRPr="003A4B0A">
        <w:rPr>
          <w:b/>
          <w:u w:val="single"/>
        </w:rPr>
        <w:t xml:space="preserve">DOTYCZĄCE </w:t>
      </w:r>
      <w:r w:rsidR="0096313B" w:rsidRPr="003A4B0A">
        <w:rPr>
          <w:b/>
          <w:bCs/>
          <w:sz w:val="22"/>
          <w:szCs w:val="22"/>
          <w:u w:val="single"/>
        </w:rPr>
        <w:t xml:space="preserve">PRZYNALEŻNOŚCI BĄDŹ </w:t>
      </w:r>
      <w:r w:rsidRPr="003A4B0A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3A4B0A">
        <w:rPr>
          <w:b/>
          <w:bCs/>
          <w:sz w:val="22"/>
          <w:szCs w:val="22"/>
          <w:u w:val="single"/>
        </w:rPr>
        <w:t xml:space="preserve">TEJ SAMEJ </w:t>
      </w:r>
      <w:r w:rsidRPr="003A4B0A">
        <w:rPr>
          <w:b/>
          <w:bCs/>
          <w:sz w:val="22"/>
          <w:szCs w:val="22"/>
          <w:u w:val="single"/>
        </w:rPr>
        <w:t>GRUPY KAPITAŁOWEJ</w:t>
      </w:r>
      <w:r w:rsidR="0096313B" w:rsidRPr="003A4B0A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3A4B0A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173F70D7" w:rsidR="00953FF4" w:rsidRPr="003A4B0A" w:rsidRDefault="00953FF4" w:rsidP="00735C5F">
      <w:pPr>
        <w:spacing w:before="240" w:after="120" w:line="360" w:lineRule="auto"/>
        <w:ind w:firstLine="709"/>
        <w:jc w:val="both"/>
        <w:rPr>
          <w:sz w:val="21"/>
          <w:szCs w:val="21"/>
        </w:rPr>
      </w:pPr>
      <w:r w:rsidRPr="003A4B0A">
        <w:rPr>
          <w:sz w:val="21"/>
          <w:szCs w:val="21"/>
        </w:rPr>
        <w:t xml:space="preserve">Na potrzeby postępowania o udzielenie zamówienia publicznego pn. </w:t>
      </w:r>
      <w:r w:rsidR="007435E9" w:rsidRPr="003A4B0A">
        <w:rPr>
          <w:i/>
          <w:sz w:val="21"/>
          <w:szCs w:val="21"/>
        </w:rPr>
        <w:t>„</w:t>
      </w:r>
      <w:r w:rsidR="00ED68E1" w:rsidRPr="003A4B0A">
        <w:rPr>
          <w:i/>
          <w:sz w:val="22"/>
          <w:szCs w:val="22"/>
        </w:rPr>
        <w:t>Wynajem sprzętu budowlanego wraz z obsługą operatorską oraz środków transportowych wraz z kierowcami na potrzeby obsługi Regionalnej Instalacji Przetwarzania Odpadów Komunalnych w Legnicy z podziałem na części</w:t>
      </w:r>
      <w:r w:rsidR="007435E9" w:rsidRPr="003A4B0A">
        <w:rPr>
          <w:i/>
          <w:sz w:val="21"/>
          <w:szCs w:val="21"/>
        </w:rPr>
        <w:t xml:space="preserve">” – </w:t>
      </w:r>
      <w:r w:rsidR="002B3BBD" w:rsidRPr="003A4B0A">
        <w:rPr>
          <w:i/>
          <w:sz w:val="21"/>
          <w:szCs w:val="21"/>
        </w:rPr>
        <w:t>NZP/TZZ/5/2019</w:t>
      </w:r>
      <w:r w:rsidRPr="003A4B0A">
        <w:rPr>
          <w:sz w:val="21"/>
          <w:szCs w:val="21"/>
        </w:rPr>
        <w:t xml:space="preserve">, prowadzonego przez </w:t>
      </w:r>
      <w:r w:rsidRPr="003A4B0A">
        <w:rPr>
          <w:sz w:val="20"/>
          <w:szCs w:val="20"/>
        </w:rPr>
        <w:t xml:space="preserve">Legnickie Przedsiębiorstwo Gospodarki Komunalnej Sp. z o. o. </w:t>
      </w:r>
      <w:r w:rsidR="00ED68E1" w:rsidRPr="003A4B0A">
        <w:rPr>
          <w:sz w:val="20"/>
          <w:szCs w:val="20"/>
        </w:rPr>
        <w:br/>
      </w:r>
      <w:r w:rsidRPr="003A4B0A">
        <w:rPr>
          <w:sz w:val="20"/>
          <w:szCs w:val="20"/>
        </w:rPr>
        <w:t>z siedzibą w Legnicy przy ul. Nowodworskiej 60</w:t>
      </w:r>
      <w:r w:rsidRPr="003A4B0A">
        <w:rPr>
          <w:i/>
          <w:sz w:val="16"/>
          <w:szCs w:val="16"/>
        </w:rPr>
        <w:t xml:space="preserve">, </w:t>
      </w:r>
      <w:r w:rsidRPr="003A4B0A">
        <w:rPr>
          <w:sz w:val="21"/>
          <w:szCs w:val="21"/>
        </w:rPr>
        <w:t>oświadczam, co następuje:</w:t>
      </w:r>
    </w:p>
    <w:p w14:paraId="7D3233CE" w14:textId="4E241F1D" w:rsidR="003D7263" w:rsidRPr="003A4B0A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OŚWIADCZENIE</w:t>
      </w:r>
      <w:r w:rsidR="003D7263" w:rsidRPr="003A4B0A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3A4B0A" w:rsidRDefault="00D739B8" w:rsidP="003D7263">
      <w:pPr>
        <w:spacing w:before="120"/>
        <w:jc w:val="both"/>
        <w:rPr>
          <w:sz w:val="21"/>
          <w:szCs w:val="21"/>
        </w:rPr>
      </w:pPr>
      <w:r w:rsidRPr="003A4B0A">
        <w:rPr>
          <w:sz w:val="21"/>
          <w:szCs w:val="21"/>
        </w:rPr>
        <w:t>Oświadczam, że</w:t>
      </w:r>
      <w:r w:rsidR="00017196" w:rsidRPr="003A4B0A">
        <w:rPr>
          <w:sz w:val="21"/>
          <w:szCs w:val="21"/>
        </w:rPr>
        <w:t xml:space="preserve"> </w:t>
      </w:r>
      <w:r w:rsidR="00017196" w:rsidRPr="003A4B0A">
        <w:rPr>
          <w:i/>
          <w:sz w:val="16"/>
          <w:szCs w:val="16"/>
        </w:rPr>
        <w:t>(niepotrzebne skreślić):</w:t>
      </w:r>
    </w:p>
    <w:p w14:paraId="11FAF129" w14:textId="77777777" w:rsidR="00ED68E1" w:rsidRPr="003A4B0A" w:rsidRDefault="00D739B8" w:rsidP="00ED68E1">
      <w:pPr>
        <w:pStyle w:val="Akapitzlist"/>
        <w:numPr>
          <w:ilvl w:val="0"/>
          <w:numId w:val="13"/>
        </w:numPr>
        <w:spacing w:before="120"/>
        <w:ind w:left="426" w:hanging="284"/>
        <w:jc w:val="both"/>
        <w:rPr>
          <w:sz w:val="22"/>
          <w:szCs w:val="22"/>
        </w:rPr>
      </w:pPr>
      <w:r w:rsidRPr="003A4B0A">
        <w:rPr>
          <w:b/>
          <w:sz w:val="22"/>
          <w:szCs w:val="22"/>
        </w:rPr>
        <w:t>nie należę/my do grupy kapitałowej</w:t>
      </w:r>
      <w:r w:rsidR="000748AE" w:rsidRPr="003A4B0A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3A4B0A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3A4B0A" w:rsidRDefault="00D739B8" w:rsidP="00ED68E1">
      <w:pPr>
        <w:pStyle w:val="Akapitzlist"/>
        <w:numPr>
          <w:ilvl w:val="0"/>
          <w:numId w:val="13"/>
        </w:numPr>
        <w:spacing w:before="120"/>
        <w:ind w:left="426" w:hanging="284"/>
        <w:jc w:val="both"/>
        <w:rPr>
          <w:sz w:val="22"/>
          <w:szCs w:val="22"/>
        </w:rPr>
      </w:pPr>
      <w:r w:rsidRPr="003A4B0A">
        <w:rPr>
          <w:b/>
          <w:sz w:val="22"/>
          <w:szCs w:val="22"/>
        </w:rPr>
        <w:t>należę/my do grupy kapitałowej</w:t>
      </w:r>
      <w:r w:rsidR="000748AE" w:rsidRPr="003A4B0A">
        <w:rPr>
          <w:b/>
          <w:sz w:val="22"/>
          <w:szCs w:val="22"/>
          <w:vertAlign w:val="superscript"/>
        </w:rPr>
        <w:t>*</w:t>
      </w:r>
      <w:r w:rsidRPr="003A4B0A">
        <w:rPr>
          <w:noProof/>
          <w:kern w:val="20"/>
          <w:sz w:val="22"/>
          <w:szCs w:val="22"/>
        </w:rPr>
        <w:t xml:space="preserve"> z </w:t>
      </w:r>
      <w:r w:rsidR="00D03EA9" w:rsidRPr="003A4B0A">
        <w:rPr>
          <w:noProof/>
          <w:kern w:val="20"/>
          <w:sz w:val="22"/>
          <w:szCs w:val="22"/>
        </w:rPr>
        <w:t xml:space="preserve">niżej wymienionymi </w:t>
      </w:r>
      <w:r w:rsidRPr="003A4B0A">
        <w:rPr>
          <w:noProof/>
          <w:kern w:val="20"/>
          <w:sz w:val="22"/>
          <w:szCs w:val="22"/>
        </w:rPr>
        <w:t>Wykonawcami, którzy zło</w:t>
      </w:r>
      <w:r w:rsidR="00D03EA9" w:rsidRPr="003A4B0A">
        <w:rPr>
          <w:noProof/>
          <w:kern w:val="20"/>
          <w:sz w:val="22"/>
          <w:szCs w:val="22"/>
        </w:rPr>
        <w:t xml:space="preserve">żyli </w:t>
      </w:r>
      <w:r w:rsidR="00D03EA9" w:rsidRPr="003A4B0A">
        <w:rPr>
          <w:noProof/>
          <w:kern w:val="20"/>
          <w:sz w:val="22"/>
          <w:szCs w:val="22"/>
        </w:rPr>
        <w:br/>
        <w:t xml:space="preserve">w niniejszym postępowaniu </w:t>
      </w:r>
      <w:r w:rsidRPr="003A4B0A">
        <w:rPr>
          <w:noProof/>
          <w:kern w:val="20"/>
          <w:sz w:val="22"/>
          <w:szCs w:val="22"/>
        </w:rPr>
        <w:t>o udzielenie zamówienia odrę</w:t>
      </w:r>
      <w:r w:rsidR="00D03EA9" w:rsidRPr="003A4B0A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3A4B0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3A4B0A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3A4B0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3A4B0A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3A4B0A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3A4B0A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3A4B0A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3A4B0A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3A4B0A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3A4B0A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3A4B0A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3A4B0A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3A4B0A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3A4B0A">
        <w:rPr>
          <w:i/>
          <w:noProof/>
          <w:kern w:val="20"/>
          <w:sz w:val="22"/>
          <w:szCs w:val="22"/>
        </w:rPr>
        <w:t>.</w:t>
      </w:r>
      <w:r w:rsidRPr="003A4B0A">
        <w:rPr>
          <w:i/>
          <w:noProof/>
          <w:kern w:val="20"/>
          <w:sz w:val="22"/>
          <w:szCs w:val="22"/>
        </w:rPr>
        <w:t>….…</w:t>
      </w:r>
    </w:p>
    <w:p w14:paraId="12A06CE4" w14:textId="57560753" w:rsidR="003D7263" w:rsidRPr="003A4B0A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20"/>
          <w:szCs w:val="20"/>
        </w:rPr>
        <w:t xml:space="preserve"> </w:t>
      </w:r>
      <w:r w:rsidRPr="003A4B0A">
        <w:rPr>
          <w:sz w:val="21"/>
          <w:szCs w:val="21"/>
        </w:rPr>
        <w:t>dnia …………………. r.</w:t>
      </w:r>
      <w:r w:rsidR="006C5A1D" w:rsidRPr="003A4B0A">
        <w:rPr>
          <w:sz w:val="20"/>
          <w:szCs w:val="20"/>
        </w:rPr>
        <w:t xml:space="preserve"> </w:t>
      </w:r>
    </w:p>
    <w:p w14:paraId="2F7E10A4" w14:textId="77777777" w:rsidR="003D7263" w:rsidRPr="003A4B0A" w:rsidRDefault="003D7263" w:rsidP="003D7263">
      <w:pPr>
        <w:spacing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</w:t>
      </w:r>
    </w:p>
    <w:p w14:paraId="354568BD" w14:textId="597F5094" w:rsidR="003D7263" w:rsidRPr="003A4B0A" w:rsidRDefault="00244EC7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3A4B0A">
        <w:rPr>
          <w:b/>
          <w:i/>
          <w:sz w:val="16"/>
          <w:szCs w:val="16"/>
        </w:rPr>
        <w:t xml:space="preserve">    (podpis i pieczęć)</w:t>
      </w:r>
    </w:p>
    <w:p w14:paraId="42CFE7E9" w14:textId="77777777" w:rsidR="003D7263" w:rsidRPr="003A4B0A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3A4B0A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3A4B0A" w:rsidRDefault="003D7263" w:rsidP="003D7263">
      <w:pPr>
        <w:spacing w:line="360" w:lineRule="auto"/>
        <w:jc w:val="both"/>
        <w:rPr>
          <w:sz w:val="21"/>
          <w:szCs w:val="21"/>
        </w:rPr>
      </w:pPr>
      <w:r w:rsidRPr="003A4B0A">
        <w:rPr>
          <w:sz w:val="21"/>
          <w:szCs w:val="21"/>
        </w:rPr>
        <w:t>Oświadczam, że wszystkie informacje podane w powyższy</w:t>
      </w:r>
      <w:r w:rsidR="00CB1B6E" w:rsidRPr="003A4B0A">
        <w:rPr>
          <w:sz w:val="21"/>
          <w:szCs w:val="21"/>
        </w:rPr>
        <w:t>m</w:t>
      </w:r>
      <w:r w:rsidRPr="003A4B0A">
        <w:rPr>
          <w:sz w:val="21"/>
          <w:szCs w:val="21"/>
        </w:rPr>
        <w:t xml:space="preserve"> oświadczeni</w:t>
      </w:r>
      <w:r w:rsidR="00CB1B6E" w:rsidRPr="003A4B0A">
        <w:rPr>
          <w:sz w:val="21"/>
          <w:szCs w:val="21"/>
        </w:rPr>
        <w:t>u</w:t>
      </w:r>
      <w:r w:rsidR="003C399D" w:rsidRPr="003A4B0A">
        <w:rPr>
          <w:sz w:val="21"/>
          <w:szCs w:val="21"/>
        </w:rPr>
        <w:t xml:space="preserve"> są aktualne </w:t>
      </w:r>
      <w:r w:rsidRPr="003A4B0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3A4B0A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3A4B0A" w:rsidRDefault="003D7263" w:rsidP="003D7263">
      <w:pPr>
        <w:spacing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20"/>
          <w:szCs w:val="20"/>
        </w:rPr>
        <w:t xml:space="preserve"> </w:t>
      </w:r>
      <w:r w:rsidRPr="003A4B0A">
        <w:rPr>
          <w:sz w:val="21"/>
          <w:szCs w:val="21"/>
        </w:rPr>
        <w:t>dnia …………………. r.</w:t>
      </w:r>
      <w:r w:rsidRPr="003A4B0A">
        <w:rPr>
          <w:sz w:val="20"/>
          <w:szCs w:val="20"/>
        </w:rPr>
        <w:t xml:space="preserve"> </w:t>
      </w:r>
    </w:p>
    <w:p w14:paraId="1B53674D" w14:textId="77777777" w:rsidR="003D7263" w:rsidRPr="003A4B0A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7777777" w:rsidR="003D7263" w:rsidRPr="003A4B0A" w:rsidRDefault="003D7263" w:rsidP="003D7263">
      <w:pPr>
        <w:spacing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</w:t>
      </w:r>
    </w:p>
    <w:p w14:paraId="4517E677" w14:textId="07C203C3" w:rsidR="00510541" w:rsidRPr="003A4B0A" w:rsidRDefault="00244EC7" w:rsidP="00967EB9">
      <w:pPr>
        <w:jc w:val="both"/>
        <w:rPr>
          <w:b/>
          <w:sz w:val="22"/>
          <w:szCs w:val="22"/>
        </w:rPr>
      </w:pPr>
      <w:r w:rsidRPr="003A4B0A">
        <w:rPr>
          <w:i/>
          <w:sz w:val="16"/>
          <w:szCs w:val="16"/>
        </w:rPr>
        <w:t xml:space="preserve">     </w:t>
      </w:r>
      <w:r w:rsidR="00510541" w:rsidRPr="003A4B0A">
        <w:rPr>
          <w:i/>
          <w:sz w:val="16"/>
          <w:szCs w:val="16"/>
        </w:rPr>
        <w:tab/>
      </w:r>
      <w:r w:rsidR="00510541" w:rsidRPr="003A4B0A">
        <w:rPr>
          <w:i/>
          <w:sz w:val="16"/>
          <w:szCs w:val="16"/>
        </w:rPr>
        <w:tab/>
      </w:r>
      <w:r w:rsidR="00510541" w:rsidRPr="003A4B0A">
        <w:rPr>
          <w:i/>
          <w:sz w:val="16"/>
          <w:szCs w:val="16"/>
        </w:rPr>
        <w:tab/>
      </w:r>
      <w:r w:rsidR="00510541" w:rsidRPr="003A4B0A">
        <w:rPr>
          <w:i/>
          <w:sz w:val="16"/>
          <w:szCs w:val="16"/>
        </w:rPr>
        <w:tab/>
      </w:r>
      <w:r w:rsidR="00510541" w:rsidRPr="003A4B0A">
        <w:rPr>
          <w:i/>
          <w:sz w:val="16"/>
          <w:szCs w:val="16"/>
        </w:rPr>
        <w:tab/>
      </w:r>
      <w:r w:rsidR="00510541" w:rsidRPr="003A4B0A">
        <w:rPr>
          <w:i/>
          <w:sz w:val="16"/>
          <w:szCs w:val="16"/>
        </w:rPr>
        <w:tab/>
      </w:r>
      <w:r w:rsidR="00510541" w:rsidRPr="003A4B0A">
        <w:rPr>
          <w:i/>
          <w:sz w:val="16"/>
          <w:szCs w:val="16"/>
        </w:rPr>
        <w:tab/>
      </w:r>
      <w:r w:rsidR="00510541" w:rsidRPr="003A4B0A">
        <w:rPr>
          <w:i/>
          <w:sz w:val="16"/>
          <w:szCs w:val="16"/>
        </w:rPr>
        <w:tab/>
      </w:r>
      <w:r w:rsidR="00510541" w:rsidRPr="003A4B0A">
        <w:rPr>
          <w:b/>
          <w:i/>
          <w:sz w:val="16"/>
          <w:szCs w:val="16"/>
        </w:rPr>
        <w:t xml:space="preserve">  </w:t>
      </w:r>
      <w:r w:rsidRPr="003A4B0A">
        <w:rPr>
          <w:b/>
          <w:i/>
          <w:sz w:val="16"/>
          <w:szCs w:val="16"/>
        </w:rPr>
        <w:t>(podpis i pieczęć)</w:t>
      </w:r>
    </w:p>
    <w:p w14:paraId="55D9809D" w14:textId="77777777" w:rsidR="000F1DA0" w:rsidRPr="003A4B0A" w:rsidRDefault="000F1DA0" w:rsidP="00967EB9">
      <w:pPr>
        <w:jc w:val="both"/>
        <w:rPr>
          <w:b/>
          <w:sz w:val="22"/>
          <w:szCs w:val="22"/>
        </w:rPr>
        <w:sectPr w:rsidR="000F1DA0" w:rsidRPr="003A4B0A" w:rsidSect="003E4BCA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E2457B5" w14:textId="77777777" w:rsidR="00377052" w:rsidRPr="003A4B0A" w:rsidRDefault="00377052" w:rsidP="00A678CF">
      <w:pPr>
        <w:jc w:val="both"/>
        <w:rPr>
          <w:b/>
          <w:sz w:val="22"/>
          <w:szCs w:val="22"/>
        </w:rPr>
        <w:sectPr w:rsidR="00377052" w:rsidRPr="003A4B0A" w:rsidSect="009C30C2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3A4B0A" w:rsidRDefault="00782978" w:rsidP="00782978">
      <w:pPr>
        <w:suppressAutoHyphens/>
        <w:autoSpaceDE w:val="0"/>
        <w:jc w:val="both"/>
        <w:rPr>
          <w:b/>
        </w:rPr>
      </w:pPr>
      <w:r w:rsidRPr="003A4B0A">
        <w:rPr>
          <w:b/>
          <w:sz w:val="22"/>
          <w:szCs w:val="22"/>
        </w:rPr>
        <w:t>Załącznik nr 5</w:t>
      </w:r>
      <w:r w:rsidR="00C36FD8" w:rsidRPr="003A4B0A">
        <w:rPr>
          <w:b/>
          <w:sz w:val="22"/>
          <w:szCs w:val="22"/>
        </w:rPr>
        <w:t xml:space="preserve"> do SIWZ</w:t>
      </w:r>
    </w:p>
    <w:p w14:paraId="7477568E" w14:textId="77777777" w:rsidR="00C90C71" w:rsidRPr="003A4B0A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3A4B0A" w:rsidRDefault="00377052" w:rsidP="00377052">
      <w:pPr>
        <w:pStyle w:val="Akapitzlist1"/>
        <w:ind w:left="0"/>
        <w:jc w:val="center"/>
        <w:rPr>
          <w:b/>
        </w:rPr>
      </w:pPr>
      <w:r w:rsidRPr="003A4B0A">
        <w:rPr>
          <w:b/>
        </w:rPr>
        <w:t xml:space="preserve">ZOBOWIĄZANIE INNEGO PODMIOTU DO ODDANIA DO DYSPOZYCJI NIEZBĘDNYCH ZASOBÓW NA POTRZEBY  REALIZACJI ZAMÓWIENIA </w:t>
      </w:r>
    </w:p>
    <w:p w14:paraId="4FA208AF" w14:textId="77777777" w:rsidR="00377052" w:rsidRPr="003A4B0A" w:rsidRDefault="00377052" w:rsidP="00377052">
      <w:pPr>
        <w:spacing w:before="120"/>
        <w:rPr>
          <w:b/>
          <w:sz w:val="21"/>
          <w:szCs w:val="21"/>
        </w:rPr>
      </w:pPr>
    </w:p>
    <w:p w14:paraId="1633FD5D" w14:textId="77777777" w:rsidR="00377052" w:rsidRPr="003A4B0A" w:rsidRDefault="00377052" w:rsidP="00377052">
      <w:pPr>
        <w:spacing w:before="120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Zamawiający:</w:t>
      </w:r>
    </w:p>
    <w:p w14:paraId="638B9FD1" w14:textId="77777777" w:rsidR="00377052" w:rsidRPr="003A4B0A" w:rsidRDefault="00377052" w:rsidP="00377052">
      <w:pPr>
        <w:tabs>
          <w:tab w:val="right" w:pos="9072"/>
        </w:tabs>
        <w:rPr>
          <w:sz w:val="20"/>
          <w:szCs w:val="20"/>
        </w:rPr>
      </w:pPr>
      <w:r w:rsidRPr="003A4B0A">
        <w:rPr>
          <w:sz w:val="20"/>
          <w:szCs w:val="20"/>
        </w:rPr>
        <w:t>Legnickie Przedsiębiorstwo Gospodarki Komunalnej Sp. z o. o.</w:t>
      </w:r>
      <w:r w:rsidRPr="003A4B0A">
        <w:rPr>
          <w:sz w:val="20"/>
          <w:szCs w:val="20"/>
        </w:rPr>
        <w:tab/>
      </w:r>
    </w:p>
    <w:p w14:paraId="7E7EF641" w14:textId="77777777" w:rsidR="00377052" w:rsidRPr="003A4B0A" w:rsidRDefault="00377052" w:rsidP="00377052">
      <w:pPr>
        <w:rPr>
          <w:sz w:val="20"/>
          <w:szCs w:val="20"/>
        </w:rPr>
      </w:pPr>
      <w:r w:rsidRPr="003A4B0A">
        <w:rPr>
          <w:sz w:val="20"/>
          <w:szCs w:val="20"/>
        </w:rPr>
        <w:t>ul. Nowodworska 60, 59-220 Legnica</w:t>
      </w:r>
    </w:p>
    <w:p w14:paraId="67BA19F1" w14:textId="77777777" w:rsidR="00377052" w:rsidRPr="003A4B0A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3A4B0A" w:rsidRDefault="00377052" w:rsidP="00377052">
      <w:pPr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Podmiot udostępniający niezbędne zasoby na potrzeby realizacji zamówienia:</w:t>
      </w:r>
    </w:p>
    <w:p w14:paraId="3E921972" w14:textId="77777777" w:rsidR="00377052" w:rsidRPr="003A4B0A" w:rsidRDefault="00377052" w:rsidP="00377052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3A4B0A" w:rsidRDefault="00377052" w:rsidP="00377052">
      <w:pPr>
        <w:rPr>
          <w:sz w:val="21"/>
          <w:szCs w:val="21"/>
        </w:rPr>
      </w:pPr>
      <w:r w:rsidRPr="003A4B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A4B0A">
        <w:rPr>
          <w:i/>
          <w:sz w:val="16"/>
          <w:szCs w:val="16"/>
        </w:rPr>
        <w:t>CEiDG</w:t>
      </w:r>
      <w:proofErr w:type="spellEnd"/>
      <w:r w:rsidRPr="003A4B0A">
        <w:rPr>
          <w:i/>
          <w:sz w:val="16"/>
          <w:szCs w:val="16"/>
        </w:rPr>
        <w:t>)</w:t>
      </w:r>
    </w:p>
    <w:p w14:paraId="0BF9B383" w14:textId="77777777" w:rsidR="00377052" w:rsidRPr="003A4B0A" w:rsidRDefault="00377052" w:rsidP="00377052">
      <w:pPr>
        <w:spacing w:line="360" w:lineRule="auto"/>
        <w:rPr>
          <w:sz w:val="21"/>
          <w:szCs w:val="21"/>
          <w:u w:val="single"/>
        </w:rPr>
      </w:pPr>
      <w:r w:rsidRPr="003A4B0A">
        <w:rPr>
          <w:sz w:val="21"/>
          <w:szCs w:val="21"/>
          <w:u w:val="single"/>
        </w:rPr>
        <w:t>reprezentowany przez:</w:t>
      </w:r>
    </w:p>
    <w:p w14:paraId="05685793" w14:textId="77777777" w:rsidR="00377052" w:rsidRPr="003A4B0A" w:rsidRDefault="00377052" w:rsidP="00377052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3A4B0A" w:rsidRDefault="00377052" w:rsidP="00377052">
      <w:pPr>
        <w:rPr>
          <w:sz w:val="22"/>
          <w:szCs w:val="22"/>
        </w:rPr>
      </w:pPr>
      <w:r w:rsidRPr="003A4B0A">
        <w:rPr>
          <w:i/>
          <w:sz w:val="16"/>
          <w:szCs w:val="16"/>
        </w:rPr>
        <w:t>(imię, nazwisko, stanowisko/podstawa do  reprezentacji)</w:t>
      </w:r>
      <w:r w:rsidRPr="003A4B0A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60CEBB91" w:rsidR="00377052" w:rsidRPr="003A4B0A" w:rsidRDefault="00377052" w:rsidP="00377052">
      <w:pPr>
        <w:spacing w:before="120"/>
        <w:jc w:val="both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="007435E9" w:rsidRPr="003A4B0A">
        <w:rPr>
          <w:b/>
          <w:sz w:val="22"/>
          <w:szCs w:val="22"/>
        </w:rPr>
        <w:t>„</w:t>
      </w:r>
      <w:r w:rsidR="000D6F2E" w:rsidRPr="003A4B0A">
        <w:rPr>
          <w:b/>
          <w:sz w:val="22"/>
          <w:szCs w:val="22"/>
        </w:rPr>
        <w:t>Wynajem sprzętu budowlanego wraz z obsługą operatorską oraz środków transportowych wraz z kierowcami na potrzeby obsługi Regionalnej Instalacji Przetwarzania Odpadów Komunalnych w Legnicy z podziałem na części</w:t>
      </w:r>
      <w:r w:rsidR="007435E9" w:rsidRPr="003A4B0A">
        <w:rPr>
          <w:b/>
          <w:sz w:val="22"/>
          <w:szCs w:val="22"/>
        </w:rPr>
        <w:t xml:space="preserve">” – </w:t>
      </w:r>
      <w:r w:rsidR="002B3BBD" w:rsidRPr="003A4B0A">
        <w:rPr>
          <w:b/>
          <w:sz w:val="22"/>
          <w:szCs w:val="22"/>
        </w:rPr>
        <w:t>NZP/TZZ/5/2019</w:t>
      </w:r>
    </w:p>
    <w:p w14:paraId="614483C4" w14:textId="77777777" w:rsidR="00377052" w:rsidRPr="003A4B0A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na rzecz Wykonawcy:</w:t>
      </w:r>
    </w:p>
    <w:p w14:paraId="1C7FD571" w14:textId="77777777" w:rsidR="00377052" w:rsidRPr="003A4B0A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3A4B0A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3A4B0A" w:rsidRPr="003A4B0A" w14:paraId="0D291D25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511D3E0D" w:rsidR="00377052" w:rsidRPr="003A4B0A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3A4B0A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3A4B0A" w:rsidRPr="003A4B0A" w14:paraId="1C228EF1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3A4B0A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3A4B0A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3A4B0A" w:rsidRPr="003A4B0A" w14:paraId="57B287A8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3A4B0A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3A4B0A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3A4B0A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3A4B0A" w:rsidRPr="003A4B0A" w14:paraId="34A2D23A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A2EBAF1" w14:textId="43A42CBB" w:rsidR="000D6F2E" w:rsidRPr="003A4B0A" w:rsidRDefault="00121936" w:rsidP="004E0FF8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3A4B0A">
              <w:rPr>
                <w:rFonts w:cs="Calibri"/>
                <w:b/>
                <w:i/>
                <w:sz w:val="16"/>
                <w:szCs w:val="16"/>
              </w:rPr>
              <w:t xml:space="preserve">Informacja czy podmiot, na zdolnościach którego Wykonawca polega w odniesieniu do warunków udziału </w:t>
            </w:r>
            <w:r w:rsidRPr="003A4B0A">
              <w:rPr>
                <w:rFonts w:cs="Calibri"/>
                <w:b/>
                <w:i/>
                <w:sz w:val="16"/>
                <w:szCs w:val="16"/>
              </w:rPr>
              <w:br/>
              <w:t>w postępowaniu dotyczących wykształcenia, kwalifikacji zawodowych lub doświadczenia, zrealizuje roboty budowlane oraz usługi, których wskazane zdolności dotyczą</w:t>
            </w:r>
            <w:r w:rsidR="004E0FF8" w:rsidRPr="003A4B0A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10"/>
              <w:t>**</w:t>
            </w:r>
          </w:p>
        </w:tc>
        <w:tc>
          <w:tcPr>
            <w:tcW w:w="4678" w:type="dxa"/>
            <w:vAlign w:val="center"/>
          </w:tcPr>
          <w:p w14:paraId="2DC689D7" w14:textId="77777777" w:rsidR="000D6F2E" w:rsidRPr="003A4B0A" w:rsidRDefault="000D6F2E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3A4B0A" w:rsidRDefault="00377052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3A4B0A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3A4B0A" w:rsidRDefault="00377052" w:rsidP="00377052">
      <w:pPr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20"/>
          <w:szCs w:val="20"/>
        </w:rPr>
        <w:t xml:space="preserve"> </w:t>
      </w:r>
      <w:r w:rsidRPr="003A4B0A">
        <w:rPr>
          <w:sz w:val="21"/>
          <w:szCs w:val="21"/>
        </w:rPr>
        <w:t>dnia …………………. r.</w:t>
      </w:r>
      <w:r w:rsidRPr="003A4B0A">
        <w:rPr>
          <w:sz w:val="20"/>
          <w:szCs w:val="20"/>
        </w:rPr>
        <w:t xml:space="preserve"> </w:t>
      </w:r>
    </w:p>
    <w:p w14:paraId="61CEC363" w14:textId="77777777" w:rsidR="00377052" w:rsidRPr="003A4B0A" w:rsidRDefault="00377052" w:rsidP="00377052">
      <w:pPr>
        <w:jc w:val="both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…………………………………………....</w:t>
      </w:r>
    </w:p>
    <w:p w14:paraId="542A95B7" w14:textId="77777777" w:rsidR="00377052" w:rsidRPr="003A4B0A" w:rsidRDefault="00377052" w:rsidP="00377052">
      <w:pPr>
        <w:ind w:left="4254" w:firstLine="709"/>
        <w:jc w:val="both"/>
        <w:rPr>
          <w:b/>
          <w:i/>
          <w:sz w:val="16"/>
          <w:szCs w:val="16"/>
        </w:rPr>
      </w:pPr>
      <w:r w:rsidRPr="003A4B0A">
        <w:rPr>
          <w:b/>
          <w:i/>
          <w:sz w:val="16"/>
          <w:szCs w:val="16"/>
        </w:rPr>
        <w:t xml:space="preserve">(podpis i pieczęć Podmiotu udostępniającego </w:t>
      </w:r>
    </w:p>
    <w:p w14:paraId="00BE64C7" w14:textId="77777777" w:rsidR="00377052" w:rsidRPr="003A4B0A" w:rsidRDefault="00377052" w:rsidP="00377052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3A4B0A" w:rsidSect="002F52C8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3A4B0A">
        <w:rPr>
          <w:b/>
          <w:i/>
          <w:sz w:val="16"/>
          <w:szCs w:val="16"/>
        </w:rPr>
        <w:t>niezbędne zasoby na potrzeby realizacji zamówienia)</w:t>
      </w:r>
      <w:r w:rsidRPr="003A4B0A">
        <w:rPr>
          <w:b/>
          <w:i/>
          <w:sz w:val="16"/>
          <w:szCs w:val="16"/>
          <w:vertAlign w:val="superscript"/>
        </w:rPr>
        <w:t>*</w:t>
      </w:r>
    </w:p>
    <w:p w14:paraId="01DB6913" w14:textId="0895996F" w:rsidR="00377052" w:rsidRPr="003A4B0A" w:rsidRDefault="00377052" w:rsidP="00377052">
      <w:pPr>
        <w:suppressAutoHyphens/>
        <w:autoSpaceDE w:val="0"/>
        <w:jc w:val="both"/>
        <w:rPr>
          <w:b/>
        </w:rPr>
      </w:pPr>
      <w:r w:rsidRPr="003A4B0A">
        <w:rPr>
          <w:b/>
          <w:sz w:val="22"/>
          <w:szCs w:val="22"/>
        </w:rPr>
        <w:t>Załącznik nr 6 do SIWZ</w:t>
      </w:r>
    </w:p>
    <w:p w14:paraId="6E6D469E" w14:textId="77777777" w:rsidR="00377052" w:rsidRPr="003A4B0A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3A4B0A" w:rsidRDefault="00935318" w:rsidP="00935318">
      <w:pPr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Zamawiający:</w:t>
      </w:r>
    </w:p>
    <w:p w14:paraId="1B078C22" w14:textId="77777777" w:rsidR="00935318" w:rsidRPr="003A4B0A" w:rsidRDefault="00935318" w:rsidP="00935318">
      <w:pPr>
        <w:rPr>
          <w:sz w:val="20"/>
          <w:szCs w:val="20"/>
        </w:rPr>
      </w:pPr>
      <w:r w:rsidRPr="003A4B0A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3A4B0A" w:rsidRDefault="00935318" w:rsidP="00935318">
      <w:pPr>
        <w:rPr>
          <w:sz w:val="20"/>
          <w:szCs w:val="20"/>
        </w:rPr>
      </w:pPr>
      <w:r w:rsidRPr="003A4B0A">
        <w:rPr>
          <w:sz w:val="20"/>
          <w:szCs w:val="20"/>
        </w:rPr>
        <w:t>ul. Nowodworska 60, 59-220 Legnica</w:t>
      </w:r>
    </w:p>
    <w:p w14:paraId="61D05AB9" w14:textId="77777777" w:rsidR="00935318" w:rsidRPr="003A4B0A" w:rsidRDefault="00935318" w:rsidP="00F54C39">
      <w:pPr>
        <w:spacing w:before="360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Wykonawca:</w:t>
      </w:r>
    </w:p>
    <w:p w14:paraId="113546C6" w14:textId="2A49094E" w:rsidR="00935318" w:rsidRPr="003A4B0A" w:rsidRDefault="00935318" w:rsidP="00935318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3A4B0A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3A4B0A" w:rsidRDefault="00935318" w:rsidP="00935318">
      <w:pPr>
        <w:rPr>
          <w:sz w:val="21"/>
          <w:szCs w:val="21"/>
        </w:rPr>
      </w:pPr>
      <w:r w:rsidRPr="003A4B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A4B0A">
        <w:rPr>
          <w:i/>
          <w:sz w:val="16"/>
          <w:szCs w:val="16"/>
        </w:rPr>
        <w:t>CEiDG</w:t>
      </w:r>
      <w:proofErr w:type="spellEnd"/>
      <w:r w:rsidRPr="003A4B0A">
        <w:rPr>
          <w:i/>
          <w:sz w:val="16"/>
          <w:szCs w:val="16"/>
        </w:rPr>
        <w:t>)</w:t>
      </w:r>
    </w:p>
    <w:p w14:paraId="54E922C8" w14:textId="77777777" w:rsidR="00935318" w:rsidRPr="003A4B0A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3A4B0A">
        <w:rPr>
          <w:sz w:val="21"/>
          <w:szCs w:val="21"/>
          <w:u w:val="single"/>
        </w:rPr>
        <w:t>reprezentowany przez:</w:t>
      </w:r>
    </w:p>
    <w:p w14:paraId="0EE82980" w14:textId="27106E8A" w:rsidR="00935318" w:rsidRPr="003A4B0A" w:rsidRDefault="00935318" w:rsidP="00935318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3A4B0A">
        <w:rPr>
          <w:sz w:val="21"/>
          <w:szCs w:val="21"/>
        </w:rPr>
        <w:t>……………………………………………………</w:t>
      </w:r>
      <w:r w:rsidRPr="003A4B0A">
        <w:rPr>
          <w:sz w:val="21"/>
          <w:szCs w:val="21"/>
        </w:rPr>
        <w:t>…………</w:t>
      </w:r>
    </w:p>
    <w:p w14:paraId="7B8CDAFA" w14:textId="77777777" w:rsidR="00935318" w:rsidRPr="003A4B0A" w:rsidRDefault="00935318" w:rsidP="00935318">
      <w:pPr>
        <w:rPr>
          <w:sz w:val="22"/>
          <w:szCs w:val="22"/>
        </w:rPr>
      </w:pPr>
      <w:r w:rsidRPr="003A4B0A">
        <w:rPr>
          <w:i/>
          <w:sz w:val="16"/>
          <w:szCs w:val="16"/>
        </w:rPr>
        <w:t>(imię, nazwisko, stanowisko/podstawa do  reprezentacji)</w:t>
      </w:r>
    </w:p>
    <w:p w14:paraId="2FC3DA16" w14:textId="77777777" w:rsidR="005A195F" w:rsidRPr="003A4B0A" w:rsidRDefault="005A195F" w:rsidP="00D95102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083F83E" w14:textId="77777777" w:rsidR="00524923" w:rsidRPr="003A4B0A" w:rsidRDefault="00524923" w:rsidP="000135D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64944D8E" w14:textId="77777777" w:rsidR="00E54388" w:rsidRPr="003A4B0A" w:rsidRDefault="00E54388" w:rsidP="00E54388">
      <w:pPr>
        <w:ind w:left="426" w:hanging="284"/>
        <w:jc w:val="center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WYKAZ ROBÓT BUDOWLANYCH</w:t>
      </w:r>
    </w:p>
    <w:p w14:paraId="34EF1B21" w14:textId="77777777" w:rsidR="00533313" w:rsidRPr="003A4B0A" w:rsidRDefault="00533313" w:rsidP="00804DA6">
      <w:pPr>
        <w:spacing w:before="60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>(DOTYCZY WSZYSTKICH CZĘŚCI ZAMÓWIENIA)</w:t>
      </w:r>
    </w:p>
    <w:p w14:paraId="53F093EF" w14:textId="77777777" w:rsidR="00533313" w:rsidRPr="003A4B0A" w:rsidRDefault="00533313" w:rsidP="00533313">
      <w:pPr>
        <w:jc w:val="both"/>
        <w:rPr>
          <w:sz w:val="22"/>
          <w:szCs w:val="22"/>
        </w:rPr>
      </w:pPr>
    </w:p>
    <w:p w14:paraId="33E674A3" w14:textId="1E90870F" w:rsidR="00E54388" w:rsidRPr="003A4B0A" w:rsidRDefault="00533313" w:rsidP="00E5438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A4B0A">
        <w:rPr>
          <w:sz w:val="22"/>
          <w:szCs w:val="22"/>
        </w:rPr>
        <w:t xml:space="preserve">Na potrzeby postępowania o udzielenie zamówienia publicznego pn. </w:t>
      </w:r>
      <w:r w:rsidRPr="003A4B0A">
        <w:rPr>
          <w:i/>
          <w:sz w:val="22"/>
          <w:szCs w:val="22"/>
        </w:rPr>
        <w:t>„Wynajem sprzętu budowlanego wraz z obsługą operatorską oraz środków transportowych wraz z kierowcami na potrzeby obsługi Regionalnej Instalacji Przetwarzania Odpadów Komunalnych w Legnicy z podziałem na części” – NZP/TZZ/5/2019</w:t>
      </w:r>
      <w:r w:rsidRPr="003A4B0A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3A4B0A">
        <w:rPr>
          <w:iCs/>
          <w:sz w:val="22"/>
          <w:szCs w:val="22"/>
        </w:rPr>
        <w:t xml:space="preserve">zdolności zawodowej </w:t>
      </w:r>
      <w:r w:rsidRPr="003A4B0A">
        <w:rPr>
          <w:b/>
          <w:sz w:val="22"/>
          <w:szCs w:val="22"/>
        </w:rPr>
        <w:t xml:space="preserve">oświadczam(y), że </w:t>
      </w:r>
      <w:r w:rsidR="00E54388" w:rsidRPr="003A4B0A">
        <w:rPr>
          <w:rFonts w:eastAsia="Times New Roman"/>
          <w:b/>
          <w:iCs/>
          <w:sz w:val="22"/>
          <w:szCs w:val="22"/>
        </w:rPr>
        <w:t>wykonał</w:t>
      </w:r>
      <w:r w:rsidRPr="003A4B0A">
        <w:rPr>
          <w:rFonts w:eastAsia="Times New Roman"/>
          <w:b/>
          <w:iCs/>
          <w:sz w:val="22"/>
          <w:szCs w:val="22"/>
        </w:rPr>
        <w:t>em(-liśmy)</w:t>
      </w:r>
      <w:r w:rsidR="00E54388" w:rsidRPr="003A4B0A">
        <w:rPr>
          <w:rFonts w:eastAsia="Times New Roman"/>
          <w:b/>
          <w:iCs/>
          <w:sz w:val="22"/>
          <w:szCs w:val="22"/>
        </w:rPr>
        <w:t xml:space="preserve"> należycie, w szczególności zgodnie </w:t>
      </w:r>
      <w:r w:rsidRPr="003A4B0A">
        <w:rPr>
          <w:rFonts w:eastAsia="Times New Roman"/>
          <w:b/>
          <w:iCs/>
          <w:sz w:val="22"/>
          <w:szCs w:val="22"/>
        </w:rPr>
        <w:br/>
      </w:r>
      <w:r w:rsidR="00E54388" w:rsidRPr="003A4B0A">
        <w:rPr>
          <w:rFonts w:eastAsia="Times New Roman"/>
          <w:b/>
          <w:iCs/>
          <w:sz w:val="22"/>
          <w:szCs w:val="22"/>
        </w:rPr>
        <w:t>z przepisami prawa budowl</w:t>
      </w:r>
      <w:r w:rsidR="002E1938" w:rsidRPr="003A4B0A">
        <w:rPr>
          <w:rFonts w:eastAsia="Times New Roman"/>
          <w:b/>
          <w:iCs/>
          <w:sz w:val="22"/>
          <w:szCs w:val="22"/>
        </w:rPr>
        <w:t>anego oraz prawidłowo ukończył</w:t>
      </w:r>
      <w:r w:rsidRPr="003A4B0A">
        <w:rPr>
          <w:rFonts w:eastAsia="Times New Roman"/>
          <w:b/>
          <w:iCs/>
          <w:sz w:val="22"/>
          <w:szCs w:val="22"/>
        </w:rPr>
        <w:t>em(-liśmy)</w:t>
      </w:r>
      <w:r w:rsidR="002E1938" w:rsidRPr="003A4B0A">
        <w:rPr>
          <w:rFonts w:eastAsia="Times New Roman"/>
          <w:b/>
          <w:iCs/>
          <w:sz w:val="22"/>
          <w:szCs w:val="22"/>
        </w:rPr>
        <w:t xml:space="preserve"> </w:t>
      </w:r>
      <w:r w:rsidR="00E54388" w:rsidRPr="003A4B0A">
        <w:rPr>
          <w:rFonts w:eastAsia="Times New Roman"/>
          <w:b/>
          <w:iCs/>
          <w:sz w:val="22"/>
          <w:szCs w:val="22"/>
        </w:rPr>
        <w:t xml:space="preserve">w okresie ostatnich </w:t>
      </w:r>
      <w:r w:rsidR="005D58DD" w:rsidRPr="003A4B0A">
        <w:rPr>
          <w:rFonts w:eastAsia="Times New Roman"/>
          <w:b/>
          <w:iCs/>
          <w:sz w:val="22"/>
          <w:szCs w:val="22"/>
        </w:rPr>
        <w:t>pięciu</w:t>
      </w:r>
      <w:r w:rsidR="00E54388" w:rsidRPr="003A4B0A">
        <w:rPr>
          <w:rFonts w:eastAsia="Times New Roman"/>
          <w:b/>
          <w:iCs/>
          <w:sz w:val="22"/>
          <w:szCs w:val="22"/>
        </w:rPr>
        <w:t xml:space="preserve"> lat przed upływem terminu składania ofert, a jeżeli okres prowadzenia działalności jest krótszy- w tym okresie</w:t>
      </w:r>
      <w:r w:rsidR="00777594" w:rsidRPr="003A4B0A">
        <w:rPr>
          <w:rFonts w:eastAsia="Times New Roman"/>
          <w:b/>
          <w:iCs/>
          <w:sz w:val="22"/>
          <w:szCs w:val="22"/>
        </w:rPr>
        <w:t>:</w:t>
      </w:r>
      <w:r w:rsidR="00E54388" w:rsidRPr="003A4B0A">
        <w:rPr>
          <w:rFonts w:eastAsia="Times New Roman"/>
          <w:b/>
          <w:iCs/>
          <w:sz w:val="22"/>
          <w:szCs w:val="22"/>
        </w:rPr>
        <w:t xml:space="preserve"> </w:t>
      </w:r>
    </w:p>
    <w:p w14:paraId="299A0C3D" w14:textId="76223A1B" w:rsidR="00533313" w:rsidRPr="003A4B0A" w:rsidRDefault="005D58DD" w:rsidP="00083EC7">
      <w:pPr>
        <w:numPr>
          <w:ilvl w:val="0"/>
          <w:numId w:val="60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i/>
          <w:sz w:val="22"/>
          <w:szCs w:val="22"/>
        </w:rPr>
      </w:pPr>
      <w:r w:rsidRPr="003A4B0A">
        <w:rPr>
          <w:rFonts w:eastAsia="Times New Roman"/>
          <w:b/>
          <w:bCs/>
          <w:i/>
          <w:iCs/>
          <w:sz w:val="22"/>
          <w:szCs w:val="22"/>
        </w:rPr>
        <w:t xml:space="preserve">roboty budowlane polegające na wynajmie w sposób ciągły </w:t>
      </w:r>
      <w:r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t>ładowarki teleskopowej wraz z obsługą operatorską</w:t>
      </w:r>
      <w:r w:rsidR="00533313"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 </w:t>
      </w:r>
      <w:r w:rsidR="00533313" w:rsidRPr="003A4B0A">
        <w:rPr>
          <w:rFonts w:eastAsia="Times New Roman"/>
          <w:b/>
          <w:iCs/>
          <w:spacing w:val="-3"/>
          <w:sz w:val="22"/>
          <w:szCs w:val="22"/>
        </w:rPr>
        <w:t>(D</w:t>
      </w:r>
      <w:r w:rsidR="00533313" w:rsidRPr="003A4B0A">
        <w:rPr>
          <w:b/>
          <w:bCs/>
          <w:sz w:val="22"/>
          <w:szCs w:val="22"/>
        </w:rPr>
        <w:t>OTYCZY CZĘŚCI NR 1 ZAMÓWIENIA: „</w:t>
      </w:r>
      <w:r w:rsidR="00533313" w:rsidRPr="003A4B0A">
        <w:rPr>
          <w:b/>
          <w:bCs/>
          <w:i/>
          <w:sz w:val="22"/>
          <w:szCs w:val="22"/>
        </w:rPr>
        <w:t>Wynajem ładowarek teleskopowych wraz z obsługą operatorską na potrzeby obsługi Regionalnej Instalacji Przetwarzania Odpadów Komunalnych w Legnicy”)</w:t>
      </w:r>
      <w:r w:rsidRPr="003A4B0A">
        <w:rPr>
          <w:rFonts w:eastAsia="Times New Roman"/>
          <w:b/>
          <w:bCs/>
          <w:i/>
          <w:iCs/>
          <w:sz w:val="22"/>
          <w:szCs w:val="22"/>
        </w:rPr>
        <w:t xml:space="preserve">. </w:t>
      </w:r>
    </w:p>
    <w:p w14:paraId="401DE002" w14:textId="25AB01E6" w:rsidR="00777594" w:rsidRPr="003A4B0A" w:rsidRDefault="005D58DD" w:rsidP="00533313">
      <w:pPr>
        <w:autoSpaceDE w:val="0"/>
        <w:autoSpaceDN w:val="0"/>
        <w:adjustRightInd w:val="0"/>
        <w:ind w:left="284"/>
        <w:jc w:val="both"/>
        <w:rPr>
          <w:bCs/>
          <w:i/>
          <w:sz w:val="22"/>
          <w:szCs w:val="22"/>
        </w:rPr>
      </w:pPr>
      <w:r w:rsidRPr="003A4B0A">
        <w:rPr>
          <w:rFonts w:eastAsia="Times New Roman"/>
          <w:bCs/>
          <w:i/>
          <w:iCs/>
          <w:sz w:val="22"/>
          <w:szCs w:val="22"/>
        </w:rPr>
        <w:t xml:space="preserve">Łączna wartość wykazanych robót powinna wynosić co najmniej </w:t>
      </w:r>
      <w:r w:rsidRPr="003A4B0A">
        <w:rPr>
          <w:rFonts w:eastAsia="Times New Roman"/>
          <w:bCs/>
          <w:i/>
          <w:iCs/>
          <w:sz w:val="22"/>
          <w:szCs w:val="22"/>
          <w:u w:val="single"/>
        </w:rPr>
        <w:t xml:space="preserve">200.000,00 zł brutto w okresie </w:t>
      </w:r>
      <w:r w:rsidR="00533313" w:rsidRPr="003A4B0A">
        <w:rPr>
          <w:rFonts w:eastAsia="Times New Roman"/>
          <w:bCs/>
          <w:i/>
          <w:iCs/>
          <w:sz w:val="22"/>
          <w:szCs w:val="22"/>
          <w:u w:val="single"/>
        </w:rPr>
        <w:br/>
      </w:r>
      <w:r w:rsidRPr="003A4B0A">
        <w:rPr>
          <w:rFonts w:eastAsia="Times New Roman"/>
          <w:bCs/>
          <w:i/>
          <w:iCs/>
          <w:sz w:val="22"/>
          <w:szCs w:val="22"/>
          <w:u w:val="single"/>
        </w:rPr>
        <w:t>nie dłuższym niż 12 miesięcy</w:t>
      </w:r>
      <w:r w:rsidRPr="003A4B0A">
        <w:rPr>
          <w:rFonts w:eastAsia="Times New Roman"/>
          <w:bCs/>
          <w:i/>
          <w:iCs/>
          <w:sz w:val="22"/>
          <w:szCs w:val="22"/>
        </w:rPr>
        <w:t>.</w:t>
      </w:r>
      <w:r w:rsidR="00777594" w:rsidRPr="003A4B0A">
        <w:rPr>
          <w:bCs/>
          <w:i/>
          <w:sz w:val="22"/>
          <w:szCs w:val="22"/>
        </w:rPr>
        <w:t xml:space="preserve"> </w:t>
      </w:r>
      <w:r w:rsidRPr="003A4B0A">
        <w:rPr>
          <w:bCs/>
          <w:i/>
          <w:sz w:val="22"/>
          <w:szCs w:val="22"/>
        </w:rPr>
        <w:t xml:space="preserve">Wykonawca winien posiadać doświadczenie w zakresie </w:t>
      </w:r>
      <w:r w:rsidRPr="003A4B0A">
        <w:rPr>
          <w:bCs/>
          <w:i/>
          <w:sz w:val="22"/>
          <w:szCs w:val="22"/>
          <w:u w:val="single"/>
        </w:rPr>
        <w:t>obsługi ładowarki teleskopowej podczas prac ziemnych lub pracy z odpadami z uwzględnieniem p</w:t>
      </w:r>
      <w:r w:rsidR="00777594" w:rsidRPr="003A4B0A">
        <w:rPr>
          <w:bCs/>
          <w:i/>
          <w:sz w:val="22"/>
          <w:szCs w:val="22"/>
          <w:u w:val="single"/>
        </w:rPr>
        <w:t xml:space="preserve">rac związanych z przerzucaniem </w:t>
      </w:r>
      <w:r w:rsidRPr="003A4B0A">
        <w:rPr>
          <w:bCs/>
          <w:i/>
          <w:sz w:val="22"/>
          <w:szCs w:val="22"/>
          <w:u w:val="single"/>
        </w:rPr>
        <w:t>i formowaniem pryzm kompostowych lub pryzm ziemny</w:t>
      </w:r>
      <w:r w:rsidR="00777594" w:rsidRPr="003A4B0A">
        <w:rPr>
          <w:bCs/>
          <w:i/>
          <w:sz w:val="22"/>
          <w:szCs w:val="22"/>
          <w:u w:val="single"/>
        </w:rPr>
        <w:t xml:space="preserve">ch oraz załadunkiem kontenerów </w:t>
      </w:r>
      <w:r w:rsidRPr="003A4B0A">
        <w:rPr>
          <w:bCs/>
          <w:i/>
          <w:sz w:val="22"/>
          <w:szCs w:val="22"/>
          <w:u w:val="single"/>
        </w:rPr>
        <w:t>i samochodów (w tym naczep typu „</w:t>
      </w:r>
      <w:proofErr w:type="spellStart"/>
      <w:r w:rsidRPr="003A4B0A">
        <w:rPr>
          <w:bCs/>
          <w:i/>
          <w:sz w:val="22"/>
          <w:szCs w:val="22"/>
          <w:u w:val="single"/>
        </w:rPr>
        <w:t>walking</w:t>
      </w:r>
      <w:proofErr w:type="spellEnd"/>
      <w:r w:rsidRPr="003A4B0A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3A4B0A">
        <w:rPr>
          <w:bCs/>
          <w:i/>
          <w:sz w:val="22"/>
          <w:szCs w:val="22"/>
          <w:u w:val="single"/>
        </w:rPr>
        <w:t>floor</w:t>
      </w:r>
      <w:proofErr w:type="spellEnd"/>
      <w:r w:rsidRPr="003A4B0A">
        <w:rPr>
          <w:bCs/>
          <w:i/>
          <w:sz w:val="22"/>
          <w:szCs w:val="22"/>
          <w:u w:val="single"/>
        </w:rPr>
        <w:t xml:space="preserve">”), a także prac </w:t>
      </w:r>
      <w:r w:rsidR="00533313" w:rsidRPr="003A4B0A">
        <w:rPr>
          <w:bCs/>
          <w:i/>
          <w:sz w:val="22"/>
          <w:szCs w:val="22"/>
          <w:u w:val="single"/>
        </w:rPr>
        <w:br/>
      </w:r>
      <w:r w:rsidR="00777594" w:rsidRPr="003A4B0A">
        <w:rPr>
          <w:bCs/>
          <w:i/>
          <w:sz w:val="22"/>
          <w:szCs w:val="22"/>
          <w:u w:val="single"/>
        </w:rPr>
        <w:t xml:space="preserve">w obiektach zamkniętych </w:t>
      </w:r>
      <w:r w:rsidRPr="003A4B0A">
        <w:rPr>
          <w:bCs/>
          <w:i/>
          <w:sz w:val="22"/>
          <w:szCs w:val="22"/>
          <w:u w:val="single"/>
        </w:rPr>
        <w:t>(np. hale)</w:t>
      </w:r>
      <w:r w:rsidRPr="003A4B0A">
        <w:rPr>
          <w:bCs/>
          <w:i/>
          <w:sz w:val="22"/>
          <w:szCs w:val="22"/>
        </w:rPr>
        <w:t>. Wyżej wymienione prace mogą być wykonywa</w:t>
      </w:r>
      <w:r w:rsidR="00777594" w:rsidRPr="003A4B0A">
        <w:rPr>
          <w:bCs/>
          <w:i/>
          <w:sz w:val="22"/>
          <w:szCs w:val="22"/>
        </w:rPr>
        <w:t xml:space="preserve">ne na obiektach nie związanych </w:t>
      </w:r>
      <w:r w:rsidRPr="003A4B0A">
        <w:rPr>
          <w:bCs/>
          <w:i/>
          <w:sz w:val="22"/>
          <w:szCs w:val="22"/>
        </w:rPr>
        <w:t>z gospodarowaniem odpadami.</w:t>
      </w:r>
      <w:r w:rsidR="00777594" w:rsidRPr="003A4B0A">
        <w:rPr>
          <w:bCs/>
          <w:i/>
          <w:sz w:val="22"/>
          <w:szCs w:val="22"/>
        </w:rPr>
        <w:t xml:space="preserve"> </w:t>
      </w:r>
      <w:r w:rsidRPr="003A4B0A">
        <w:rPr>
          <w:bCs/>
          <w:i/>
          <w:sz w:val="22"/>
          <w:szCs w:val="22"/>
        </w:rPr>
        <w:t xml:space="preserve">Zamawiający uzna za spełniony w/w warunek, </w:t>
      </w:r>
      <w:r w:rsidR="00533313" w:rsidRPr="003A4B0A">
        <w:rPr>
          <w:bCs/>
          <w:i/>
          <w:sz w:val="22"/>
          <w:szCs w:val="22"/>
        </w:rPr>
        <w:br/>
      </w:r>
      <w:r w:rsidRPr="003A4B0A">
        <w:rPr>
          <w:bCs/>
          <w:i/>
          <w:sz w:val="22"/>
          <w:szCs w:val="22"/>
        </w:rPr>
        <w:t xml:space="preserve">gdy Wykonawca wykaże, że wymagane roboty budowlane zrealizowane były łącznie lub osobno. </w:t>
      </w: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="00777594" w:rsidRPr="003A4B0A">
        <w:rPr>
          <w:bCs/>
          <w:i/>
          <w:sz w:val="22"/>
          <w:szCs w:val="22"/>
          <w:u w:val="single"/>
        </w:rPr>
        <w:t>,</w:t>
      </w:r>
    </w:p>
    <w:p w14:paraId="2C74A9AD" w14:textId="701673F5" w:rsidR="00533313" w:rsidRPr="003A4B0A" w:rsidRDefault="005D58DD" w:rsidP="00083EC7">
      <w:pPr>
        <w:numPr>
          <w:ilvl w:val="0"/>
          <w:numId w:val="60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i/>
          <w:sz w:val="22"/>
          <w:szCs w:val="22"/>
        </w:rPr>
      </w:pPr>
      <w:r w:rsidRPr="003A4B0A">
        <w:rPr>
          <w:rFonts w:eastAsia="Times New Roman"/>
          <w:b/>
          <w:bCs/>
          <w:i/>
          <w:iCs/>
          <w:sz w:val="22"/>
          <w:szCs w:val="22"/>
        </w:rPr>
        <w:t xml:space="preserve">roboty budowlane polegające na wynajmie w sposób ciągły </w:t>
      </w:r>
      <w:r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t>koparki gąsienicowej wraz z obsługą operatorską</w:t>
      </w:r>
      <w:r w:rsidR="00533313"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 </w:t>
      </w:r>
      <w:r w:rsidR="00533313" w:rsidRPr="003A4B0A">
        <w:rPr>
          <w:rFonts w:eastAsia="Times New Roman"/>
          <w:b/>
          <w:iCs/>
          <w:spacing w:val="-2"/>
          <w:sz w:val="22"/>
          <w:szCs w:val="22"/>
        </w:rPr>
        <w:t>(</w:t>
      </w:r>
      <w:r w:rsidR="00533313" w:rsidRPr="003A4B0A">
        <w:rPr>
          <w:b/>
          <w:bCs/>
          <w:sz w:val="22"/>
          <w:szCs w:val="22"/>
        </w:rPr>
        <w:t>DOTYCZY CZĘŚCI NR 2 ZAMÓWIENIA:</w:t>
      </w:r>
      <w:r w:rsidR="00533313" w:rsidRPr="003A4B0A">
        <w:rPr>
          <w:b/>
          <w:bCs/>
          <w:i/>
          <w:sz w:val="22"/>
          <w:szCs w:val="22"/>
        </w:rPr>
        <w:t xml:space="preserve"> „Wynajem koparki gąsienicowej wraz z obsługą operatorską na potrzeby obsługi Regionalnej Instalacji Przetwarzania Odpadów Komunalnych w Legnicy”)</w:t>
      </w:r>
      <w:r w:rsidRPr="003A4B0A">
        <w:rPr>
          <w:rFonts w:eastAsia="Times New Roman"/>
          <w:b/>
          <w:bCs/>
          <w:i/>
          <w:iCs/>
          <w:sz w:val="22"/>
          <w:szCs w:val="22"/>
        </w:rPr>
        <w:t xml:space="preserve">. </w:t>
      </w:r>
    </w:p>
    <w:p w14:paraId="719E528F" w14:textId="1EA3220B" w:rsidR="00533313" w:rsidRPr="003A4B0A" w:rsidRDefault="005D58DD" w:rsidP="00533313">
      <w:pPr>
        <w:autoSpaceDE w:val="0"/>
        <w:autoSpaceDN w:val="0"/>
        <w:adjustRightInd w:val="0"/>
        <w:ind w:left="284"/>
        <w:jc w:val="both"/>
        <w:rPr>
          <w:bCs/>
          <w:i/>
          <w:sz w:val="22"/>
          <w:szCs w:val="22"/>
        </w:rPr>
      </w:pPr>
      <w:r w:rsidRPr="003A4B0A">
        <w:rPr>
          <w:rFonts w:eastAsia="Times New Roman"/>
          <w:bCs/>
          <w:i/>
          <w:iCs/>
          <w:sz w:val="22"/>
          <w:szCs w:val="22"/>
        </w:rPr>
        <w:t xml:space="preserve">Łączna wartość wykazanych robót powinna wynosić co najmniej </w:t>
      </w:r>
      <w:r w:rsidRPr="003A4B0A">
        <w:rPr>
          <w:rFonts w:eastAsia="Times New Roman"/>
          <w:bCs/>
          <w:i/>
          <w:iCs/>
          <w:sz w:val="22"/>
          <w:szCs w:val="22"/>
          <w:u w:val="single"/>
        </w:rPr>
        <w:t>100.000,00 zł brutto w okresie nie dłuższym niż 12 miesięcy</w:t>
      </w:r>
      <w:r w:rsidRPr="003A4B0A">
        <w:rPr>
          <w:rFonts w:eastAsia="Times New Roman"/>
          <w:bCs/>
          <w:i/>
          <w:iCs/>
          <w:sz w:val="22"/>
          <w:szCs w:val="22"/>
        </w:rPr>
        <w:t>.</w:t>
      </w:r>
      <w:r w:rsidR="00533313" w:rsidRPr="003A4B0A">
        <w:rPr>
          <w:bCs/>
          <w:i/>
          <w:sz w:val="22"/>
          <w:szCs w:val="22"/>
        </w:rPr>
        <w:t xml:space="preserve"> </w:t>
      </w:r>
      <w:r w:rsidRPr="003A4B0A">
        <w:rPr>
          <w:bCs/>
          <w:i/>
          <w:sz w:val="22"/>
          <w:szCs w:val="22"/>
        </w:rPr>
        <w:t xml:space="preserve">Wykonawca winien posiadać doświadczenie w zakresie </w:t>
      </w:r>
      <w:r w:rsidRPr="003A4B0A">
        <w:rPr>
          <w:bCs/>
          <w:i/>
          <w:sz w:val="22"/>
          <w:szCs w:val="22"/>
          <w:u w:val="single"/>
        </w:rPr>
        <w:t>obsługi koparki gąsienicowej podczas prac ziemnych lub pracy z odpadami z uwzględnieniem prac związanych z nadbudową i formowaniem skarp w odpadach lub skarp ziemnych, wykonywaniem wykopów liniowych i jamistych w podłożu naturalnym lub w odpadach oraz załadunkiem samochodów (w tym naczep typu „</w:t>
      </w:r>
      <w:proofErr w:type="spellStart"/>
      <w:r w:rsidRPr="003A4B0A">
        <w:rPr>
          <w:bCs/>
          <w:i/>
          <w:sz w:val="22"/>
          <w:szCs w:val="22"/>
          <w:u w:val="single"/>
        </w:rPr>
        <w:t>walking</w:t>
      </w:r>
      <w:proofErr w:type="spellEnd"/>
      <w:r w:rsidRPr="003A4B0A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3A4B0A">
        <w:rPr>
          <w:bCs/>
          <w:i/>
          <w:sz w:val="22"/>
          <w:szCs w:val="22"/>
          <w:u w:val="single"/>
        </w:rPr>
        <w:t>floor</w:t>
      </w:r>
      <w:proofErr w:type="spellEnd"/>
      <w:r w:rsidRPr="003A4B0A">
        <w:rPr>
          <w:bCs/>
          <w:i/>
          <w:sz w:val="22"/>
          <w:szCs w:val="22"/>
          <w:u w:val="single"/>
        </w:rPr>
        <w:t>”)</w:t>
      </w:r>
      <w:r w:rsidRPr="003A4B0A">
        <w:rPr>
          <w:bCs/>
          <w:i/>
          <w:sz w:val="22"/>
          <w:szCs w:val="22"/>
        </w:rPr>
        <w:t>. Wyżej wymienione prace mogą być wykonywane na obiektach nie związanych z gospodarowaniem odpadami.</w:t>
      </w:r>
      <w:r w:rsidR="00533313" w:rsidRPr="003A4B0A">
        <w:rPr>
          <w:bCs/>
          <w:i/>
          <w:sz w:val="22"/>
          <w:szCs w:val="22"/>
        </w:rPr>
        <w:t xml:space="preserve"> </w:t>
      </w:r>
      <w:r w:rsidRPr="003A4B0A">
        <w:rPr>
          <w:bCs/>
          <w:i/>
          <w:sz w:val="22"/>
          <w:szCs w:val="22"/>
        </w:rPr>
        <w:t xml:space="preserve">Zamawiający uzna za spełniony w/w warunek, gdy Wykonawca wykaże, że wymagane roboty budowlane zrealizowane były łącznie lub osobno. </w:t>
      </w: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  <w:r w:rsidR="00533313" w:rsidRPr="003A4B0A">
        <w:rPr>
          <w:bCs/>
          <w:i/>
          <w:sz w:val="22"/>
          <w:szCs w:val="22"/>
        </w:rPr>
        <w:t>,</w:t>
      </w:r>
    </w:p>
    <w:p w14:paraId="3E17D189" w14:textId="4F732422" w:rsidR="00533313" w:rsidRPr="003A4B0A" w:rsidRDefault="005D58DD" w:rsidP="00083EC7">
      <w:pPr>
        <w:numPr>
          <w:ilvl w:val="0"/>
          <w:numId w:val="60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i/>
          <w:sz w:val="22"/>
          <w:szCs w:val="22"/>
        </w:rPr>
      </w:pPr>
      <w:r w:rsidRPr="003A4B0A">
        <w:rPr>
          <w:rFonts w:eastAsia="Times New Roman"/>
          <w:b/>
          <w:bCs/>
          <w:i/>
          <w:iCs/>
          <w:sz w:val="22"/>
          <w:szCs w:val="22"/>
        </w:rPr>
        <w:t xml:space="preserve">roboty budowlane polegające na wynajmie w sposób ciągły </w:t>
      </w:r>
      <w:r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t>spycharki wraz z obsługą operatorską</w:t>
      </w:r>
      <w:r w:rsidR="00533313"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 </w:t>
      </w:r>
      <w:r w:rsidR="00533313" w:rsidRPr="003A4B0A">
        <w:rPr>
          <w:b/>
          <w:bCs/>
          <w:sz w:val="22"/>
          <w:szCs w:val="22"/>
        </w:rPr>
        <w:t>(DOTYCZY CZĘŚCI NR 3 ZAMÓWIENIA:</w:t>
      </w:r>
      <w:r w:rsidR="00533313" w:rsidRPr="003A4B0A">
        <w:rPr>
          <w:b/>
          <w:bCs/>
          <w:i/>
          <w:sz w:val="22"/>
          <w:szCs w:val="22"/>
        </w:rPr>
        <w:t xml:space="preserve"> „Wynajem spycharki wraz z obsługą operatorską na potrzeby obsługi Regionalnej Instalacji Przetwarzania Odpadów Komunalnych w Legnicy”)</w:t>
      </w:r>
      <w:r w:rsidRPr="003A4B0A">
        <w:rPr>
          <w:rFonts w:eastAsia="Times New Roman"/>
          <w:b/>
          <w:bCs/>
          <w:i/>
          <w:iCs/>
          <w:sz w:val="22"/>
          <w:szCs w:val="22"/>
        </w:rPr>
        <w:t xml:space="preserve">. </w:t>
      </w:r>
    </w:p>
    <w:p w14:paraId="2E2CDE91" w14:textId="1A24DC6F" w:rsidR="00533313" w:rsidRPr="003A4B0A" w:rsidRDefault="005D58DD" w:rsidP="00426AE5">
      <w:pPr>
        <w:autoSpaceDE w:val="0"/>
        <w:autoSpaceDN w:val="0"/>
        <w:adjustRightInd w:val="0"/>
        <w:ind w:left="284"/>
        <w:jc w:val="both"/>
        <w:rPr>
          <w:bCs/>
          <w:i/>
          <w:sz w:val="22"/>
          <w:szCs w:val="22"/>
        </w:rPr>
      </w:pPr>
      <w:r w:rsidRPr="003A4B0A">
        <w:rPr>
          <w:rFonts w:eastAsia="Times New Roman"/>
          <w:bCs/>
          <w:i/>
          <w:iCs/>
          <w:sz w:val="22"/>
          <w:szCs w:val="22"/>
        </w:rPr>
        <w:t xml:space="preserve">Łączna wartość wykazanych robót powinna wynosić co najmniej </w:t>
      </w:r>
      <w:r w:rsidRPr="003A4B0A">
        <w:rPr>
          <w:rFonts w:eastAsia="Times New Roman"/>
          <w:bCs/>
          <w:i/>
          <w:iCs/>
          <w:sz w:val="22"/>
          <w:szCs w:val="22"/>
          <w:u w:val="single"/>
        </w:rPr>
        <w:t>100.000,00 zł brutto w okresie nie dłuższym niż 12 miesięcy</w:t>
      </w:r>
      <w:r w:rsidRPr="003A4B0A">
        <w:rPr>
          <w:rFonts w:eastAsia="Times New Roman"/>
          <w:bCs/>
          <w:i/>
          <w:iCs/>
          <w:sz w:val="22"/>
          <w:szCs w:val="22"/>
        </w:rPr>
        <w:t>.</w:t>
      </w:r>
      <w:r w:rsidR="00533313" w:rsidRPr="003A4B0A">
        <w:rPr>
          <w:bCs/>
          <w:i/>
          <w:sz w:val="22"/>
          <w:szCs w:val="22"/>
        </w:rPr>
        <w:t xml:space="preserve"> </w:t>
      </w:r>
      <w:r w:rsidRPr="003A4B0A">
        <w:rPr>
          <w:bCs/>
          <w:i/>
          <w:sz w:val="22"/>
          <w:szCs w:val="22"/>
        </w:rPr>
        <w:t xml:space="preserve">Wykonawca winien posiadać doświadczenie w zakresie </w:t>
      </w:r>
      <w:r w:rsidRPr="003A4B0A">
        <w:rPr>
          <w:bCs/>
          <w:i/>
          <w:sz w:val="22"/>
          <w:szCs w:val="22"/>
          <w:u w:val="single"/>
        </w:rPr>
        <w:t>obsługi spycharki podczas prac ziemnych lub pracy z odpadami z uwzględnieniem prac związanych z plantowaniem odpadów na terenie kwater składowych lub plantowaniem mas ziemnych</w:t>
      </w:r>
      <w:r w:rsidRPr="003A4B0A">
        <w:rPr>
          <w:bCs/>
          <w:i/>
          <w:sz w:val="22"/>
          <w:szCs w:val="22"/>
        </w:rPr>
        <w:t>. Wyżej wymienione prace mogą być wykonywane na obiektach nie związanych z gospodarowaniem odpadami.</w:t>
      </w:r>
      <w:r w:rsidR="00533313" w:rsidRPr="003A4B0A">
        <w:rPr>
          <w:bCs/>
          <w:i/>
          <w:sz w:val="22"/>
          <w:szCs w:val="22"/>
        </w:rPr>
        <w:t xml:space="preserve"> </w:t>
      </w:r>
      <w:r w:rsidRPr="003A4B0A">
        <w:rPr>
          <w:bCs/>
          <w:i/>
          <w:sz w:val="22"/>
          <w:szCs w:val="22"/>
        </w:rPr>
        <w:t>Zamawiający uzna za spełniony w/w warunek, gdy Wykonawca wykaże, że wymagane roboty budowlane zreali</w:t>
      </w:r>
      <w:r w:rsidR="00533313" w:rsidRPr="003A4B0A">
        <w:rPr>
          <w:bCs/>
          <w:i/>
          <w:sz w:val="22"/>
          <w:szCs w:val="22"/>
        </w:rPr>
        <w:t xml:space="preserve">zowane były łącznie lub osobno. </w:t>
      </w: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66267BA9" w14:textId="4200C753" w:rsidR="00426AE5" w:rsidRPr="003A4B0A" w:rsidRDefault="005D58DD" w:rsidP="00083EC7">
      <w:pPr>
        <w:numPr>
          <w:ilvl w:val="0"/>
          <w:numId w:val="60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i/>
          <w:sz w:val="22"/>
          <w:szCs w:val="22"/>
        </w:rPr>
      </w:pPr>
      <w:r w:rsidRPr="003A4B0A">
        <w:rPr>
          <w:rFonts w:eastAsia="Times New Roman"/>
          <w:b/>
          <w:bCs/>
          <w:i/>
          <w:iCs/>
          <w:sz w:val="22"/>
          <w:szCs w:val="22"/>
        </w:rPr>
        <w:t xml:space="preserve">roboty budowlane polegające na wynajmie w sposób ciągły </w:t>
      </w:r>
      <w:r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samochodu samowyładowczego wraz </w:t>
      </w:r>
      <w:r w:rsidR="00533313"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br/>
      </w:r>
      <w:r w:rsidRPr="003A4B0A">
        <w:rPr>
          <w:rFonts w:eastAsia="Times New Roman"/>
          <w:b/>
          <w:bCs/>
          <w:i/>
          <w:iCs/>
          <w:sz w:val="22"/>
          <w:szCs w:val="22"/>
          <w:u w:val="single"/>
        </w:rPr>
        <w:t>z kierowcą</w:t>
      </w:r>
      <w:r w:rsidR="00426AE5" w:rsidRPr="003A4B0A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426AE5" w:rsidRPr="003A4B0A">
        <w:rPr>
          <w:rFonts w:eastAsia="Times New Roman"/>
          <w:b/>
          <w:iCs/>
          <w:spacing w:val="-2"/>
          <w:sz w:val="22"/>
          <w:szCs w:val="22"/>
          <w:lang w:val="x-none"/>
        </w:rPr>
        <w:t>(</w:t>
      </w:r>
      <w:r w:rsidR="00426AE5" w:rsidRPr="003A4B0A">
        <w:rPr>
          <w:b/>
          <w:bCs/>
          <w:sz w:val="22"/>
          <w:szCs w:val="22"/>
        </w:rPr>
        <w:t>DOTYCZY CZĘŚCI NR 4 ZAMÓWIENIA:</w:t>
      </w:r>
      <w:r w:rsidR="00426AE5" w:rsidRPr="003A4B0A">
        <w:rPr>
          <w:b/>
          <w:bCs/>
          <w:i/>
          <w:sz w:val="22"/>
          <w:szCs w:val="22"/>
        </w:rPr>
        <w:t xml:space="preserve"> „Wynajem samochodów samowyładowczych wraz z kierowcami na potrzeby obsługi Regionalnej Instalacji Przetwarzania Odpadów Komunalnych w Legnicy”)</w:t>
      </w:r>
      <w:r w:rsidRPr="003A4B0A">
        <w:rPr>
          <w:rFonts w:eastAsia="Times New Roman"/>
          <w:b/>
          <w:bCs/>
          <w:i/>
          <w:iCs/>
          <w:sz w:val="22"/>
          <w:szCs w:val="22"/>
        </w:rPr>
        <w:t xml:space="preserve">. </w:t>
      </w:r>
    </w:p>
    <w:p w14:paraId="589E9847" w14:textId="28D6C9DC" w:rsidR="00533313" w:rsidRPr="003A4B0A" w:rsidRDefault="005D58DD" w:rsidP="00426AE5">
      <w:pPr>
        <w:autoSpaceDE w:val="0"/>
        <w:autoSpaceDN w:val="0"/>
        <w:adjustRightInd w:val="0"/>
        <w:ind w:left="284"/>
        <w:jc w:val="both"/>
        <w:rPr>
          <w:bCs/>
          <w:i/>
          <w:sz w:val="22"/>
          <w:szCs w:val="22"/>
        </w:rPr>
      </w:pPr>
      <w:r w:rsidRPr="003A4B0A">
        <w:rPr>
          <w:rFonts w:eastAsia="Times New Roman"/>
          <w:bCs/>
          <w:i/>
          <w:iCs/>
          <w:sz w:val="22"/>
          <w:szCs w:val="22"/>
        </w:rPr>
        <w:t xml:space="preserve">Łączna wartość wykazanych robót powinna wynosić co najmniej </w:t>
      </w:r>
      <w:r w:rsidRPr="003A4B0A">
        <w:rPr>
          <w:rFonts w:eastAsia="Times New Roman"/>
          <w:bCs/>
          <w:i/>
          <w:iCs/>
          <w:sz w:val="22"/>
          <w:szCs w:val="22"/>
          <w:u w:val="single"/>
        </w:rPr>
        <w:t xml:space="preserve">150.000,00 zł brutto </w:t>
      </w:r>
      <w:r w:rsidR="00533313" w:rsidRPr="003A4B0A">
        <w:rPr>
          <w:rFonts w:eastAsia="Times New Roman"/>
          <w:bCs/>
          <w:i/>
          <w:iCs/>
          <w:sz w:val="22"/>
          <w:szCs w:val="22"/>
          <w:u w:val="single"/>
        </w:rPr>
        <w:br/>
      </w:r>
      <w:r w:rsidRPr="003A4B0A">
        <w:rPr>
          <w:rFonts w:eastAsia="Times New Roman"/>
          <w:bCs/>
          <w:i/>
          <w:iCs/>
          <w:sz w:val="22"/>
          <w:szCs w:val="22"/>
          <w:u w:val="single"/>
        </w:rPr>
        <w:t>w okresie nie dłuższym niż 12 miesięcy</w:t>
      </w:r>
      <w:r w:rsidRPr="003A4B0A">
        <w:rPr>
          <w:rFonts w:eastAsia="Times New Roman"/>
          <w:bCs/>
          <w:i/>
          <w:iCs/>
          <w:sz w:val="22"/>
          <w:szCs w:val="22"/>
        </w:rPr>
        <w:t>.</w:t>
      </w:r>
      <w:r w:rsidR="00533313" w:rsidRPr="003A4B0A">
        <w:rPr>
          <w:bCs/>
          <w:i/>
          <w:sz w:val="22"/>
          <w:szCs w:val="22"/>
        </w:rPr>
        <w:t xml:space="preserve"> </w:t>
      </w:r>
      <w:r w:rsidRPr="003A4B0A">
        <w:rPr>
          <w:bCs/>
          <w:i/>
          <w:sz w:val="22"/>
          <w:szCs w:val="22"/>
        </w:rPr>
        <w:t xml:space="preserve">Zamawiający uzna za spełniony w/w warunek, gdy Wykonawca wykaże, że wymagane roboty budowlane zrealizowane były łącznie lub osobno. </w:t>
      </w: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="00426AE5" w:rsidRPr="003A4B0A">
        <w:rPr>
          <w:rFonts w:eastAsia="Times New Roman"/>
          <w:i/>
          <w:iCs/>
          <w:spacing w:val="-2"/>
          <w:sz w:val="22"/>
          <w:szCs w:val="22"/>
        </w:rPr>
        <w:t>.</w:t>
      </w:r>
    </w:p>
    <w:p w14:paraId="210D75C5" w14:textId="004E5850" w:rsidR="005D58DD" w:rsidRPr="003A4B0A" w:rsidRDefault="005D58DD" w:rsidP="005D58DD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</w:rPr>
      </w:pPr>
    </w:p>
    <w:p w14:paraId="3457D0B4" w14:textId="77777777" w:rsidR="002E1938" w:rsidRPr="003A4B0A" w:rsidRDefault="002E1938" w:rsidP="00E54388">
      <w:pPr>
        <w:jc w:val="both"/>
        <w:rPr>
          <w:b/>
          <w:iCs/>
          <w:spacing w:val="-2"/>
          <w:sz w:val="22"/>
          <w:szCs w:val="22"/>
        </w:rPr>
      </w:pPr>
    </w:p>
    <w:p w14:paraId="53306D60" w14:textId="20524BDD" w:rsidR="00E54388" w:rsidRPr="003A4B0A" w:rsidRDefault="00E54388" w:rsidP="00E54388">
      <w:pPr>
        <w:jc w:val="both"/>
        <w:rPr>
          <w:b/>
          <w:sz w:val="22"/>
          <w:szCs w:val="22"/>
        </w:rPr>
      </w:pPr>
      <w:r w:rsidRPr="003A4B0A">
        <w:rPr>
          <w:b/>
          <w:iCs/>
          <w:spacing w:val="-2"/>
          <w:sz w:val="22"/>
          <w:szCs w:val="22"/>
        </w:rPr>
        <w:t>W celu wykazania spełniania warunku udziału w postępowaniu dotyczącego zdolności zawodowej, o którym mowa</w:t>
      </w:r>
      <w:r w:rsidR="00804DA6" w:rsidRPr="003A4B0A">
        <w:rPr>
          <w:b/>
          <w:iCs/>
          <w:spacing w:val="-2"/>
          <w:sz w:val="22"/>
          <w:szCs w:val="22"/>
        </w:rPr>
        <w:t xml:space="preserve"> powyżej oraz w pkt VI.1.3) SIWZ</w:t>
      </w:r>
      <w:r w:rsidRPr="003A4B0A">
        <w:rPr>
          <w:b/>
          <w:iCs/>
          <w:spacing w:val="-2"/>
          <w:sz w:val="22"/>
          <w:szCs w:val="22"/>
        </w:rPr>
        <w:t xml:space="preserve"> dla niniejszego postępowania o udzielenie zamówienia publicznego przedstawiam(y) poniżej </w:t>
      </w:r>
      <w:r w:rsidRPr="003A4B0A">
        <w:rPr>
          <w:b/>
          <w:sz w:val="22"/>
          <w:szCs w:val="22"/>
        </w:rPr>
        <w:t>wykaz robót budowlanych wykonanych nie wcz</w:t>
      </w:r>
      <w:r w:rsidR="0052538A" w:rsidRPr="003A4B0A">
        <w:rPr>
          <w:b/>
          <w:sz w:val="22"/>
          <w:szCs w:val="22"/>
        </w:rPr>
        <w:t>eśniej niż w okresie ostatnich 5</w:t>
      </w:r>
      <w:r w:rsidRPr="003A4B0A">
        <w:rPr>
          <w:b/>
          <w:sz w:val="22"/>
          <w:szCs w:val="22"/>
        </w:rPr>
        <w:t xml:space="preserve"> lat przed upływem terminu składania ofert, a jeżeli okres prowadzenia działalności jest krótszy – w tym okresie, wraz z podaniem ich rodzaju, wartości, daty, miejsca wykonania oraz podmiotów, na rzecz których </w:t>
      </w:r>
      <w:r w:rsidR="00426AE5" w:rsidRPr="003A4B0A">
        <w:rPr>
          <w:b/>
          <w:sz w:val="22"/>
          <w:szCs w:val="22"/>
        </w:rPr>
        <w:t xml:space="preserve">roboty </w:t>
      </w:r>
      <w:r w:rsidRPr="003A4B0A">
        <w:rPr>
          <w:b/>
          <w:sz w:val="22"/>
          <w:szCs w:val="22"/>
        </w:rPr>
        <w:t xml:space="preserve">te zostały wykonane </w:t>
      </w:r>
      <w:r w:rsidR="00804DA6" w:rsidRPr="003A4B0A">
        <w:rPr>
          <w:b/>
          <w:sz w:val="22"/>
          <w:szCs w:val="22"/>
        </w:rPr>
        <w:br/>
      </w:r>
      <w:r w:rsidRPr="003A4B0A">
        <w:rPr>
          <w:b/>
          <w:sz w:val="22"/>
          <w:szCs w:val="22"/>
        </w:rPr>
        <w:t>wraz z załączeniem dowodów określających czy te roboty budowlane zostały wykonane należycie, w szczególności czy zostały wykonane zgodnie z przepisami prawa budowlanego i prawidłowo ukończone, przy czym dowodami, o których mowa, są referencje bądź inne dokumenty wystawione przez podmiot, na rzecz którego roboty budowlane wykazane w wykazie były wykonywane, a jeżeli z uzasadnionej przyczyny o obiektywnym charakterze wykonawca nie jest w stanie uzyskać tych dokumentów – inne dokumenty.</w:t>
      </w:r>
    </w:p>
    <w:p w14:paraId="03E0CE60" w14:textId="77777777" w:rsidR="00E54388" w:rsidRPr="003A4B0A" w:rsidRDefault="00E54388" w:rsidP="00E54388">
      <w:pPr>
        <w:ind w:left="142"/>
        <w:jc w:val="both"/>
        <w:rPr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80"/>
        <w:gridCol w:w="1377"/>
        <w:gridCol w:w="1309"/>
        <w:gridCol w:w="1355"/>
        <w:gridCol w:w="1617"/>
      </w:tblGrid>
      <w:tr w:rsidR="003A4B0A" w:rsidRPr="003A4B0A" w14:paraId="1CC64502" w14:textId="77777777" w:rsidTr="00426AE5">
        <w:trPr>
          <w:tblHeader/>
        </w:trPr>
        <w:tc>
          <w:tcPr>
            <w:tcW w:w="533" w:type="dxa"/>
            <w:shd w:val="clear" w:color="auto" w:fill="auto"/>
            <w:vAlign w:val="center"/>
          </w:tcPr>
          <w:p w14:paraId="6259EBD3" w14:textId="044593D8" w:rsidR="00E54388" w:rsidRPr="003A4B0A" w:rsidRDefault="00FD6DDD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A4B0A">
              <w:rPr>
                <w:b/>
                <w:bCs/>
                <w:sz w:val="18"/>
                <w:szCs w:val="18"/>
              </w:rPr>
              <w:t>L</w:t>
            </w:r>
            <w:r w:rsidR="00E54388" w:rsidRPr="003A4B0A">
              <w:rPr>
                <w:b/>
                <w:bCs/>
                <w:sz w:val="18"/>
                <w:szCs w:val="18"/>
              </w:rPr>
              <w:t>p</w:t>
            </w:r>
            <w:r w:rsidRPr="003A4B0A">
              <w:rPr>
                <w:b/>
                <w:bCs/>
                <w:sz w:val="18"/>
                <w:szCs w:val="18"/>
              </w:rPr>
              <w:t>.</w:t>
            </w:r>
            <w:r w:rsidRPr="003A4B0A"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EB8EB46" w14:textId="7EA1123C" w:rsidR="00E54388" w:rsidRPr="003A4B0A" w:rsidRDefault="00FC5744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A4B0A">
              <w:rPr>
                <w:b/>
                <w:bCs/>
                <w:sz w:val="18"/>
                <w:szCs w:val="18"/>
              </w:rPr>
              <w:t>Rodzaj robót</w:t>
            </w:r>
          </w:p>
          <w:p w14:paraId="0726AC4F" w14:textId="0A6F157E" w:rsidR="00E54388" w:rsidRPr="003A4B0A" w:rsidRDefault="00E54388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1ACF7F0" w14:textId="77777777" w:rsidR="00E54388" w:rsidRPr="003A4B0A" w:rsidRDefault="00E54388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A4B0A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3B09698" w14:textId="77777777" w:rsidR="00E54388" w:rsidRPr="003A4B0A" w:rsidRDefault="00E54388" w:rsidP="00206773">
            <w:pPr>
              <w:jc w:val="center"/>
              <w:rPr>
                <w:b/>
                <w:bCs/>
                <w:sz w:val="18"/>
                <w:szCs w:val="18"/>
              </w:rPr>
            </w:pPr>
            <w:r w:rsidRPr="003A4B0A">
              <w:rPr>
                <w:b/>
                <w:bCs/>
                <w:sz w:val="18"/>
                <w:szCs w:val="18"/>
              </w:rPr>
              <w:t>Termin realizacji</w:t>
            </w:r>
          </w:p>
          <w:p w14:paraId="788E07FA" w14:textId="77777777" w:rsidR="00E54388" w:rsidRPr="003A4B0A" w:rsidRDefault="00E54388" w:rsidP="00206773">
            <w:pPr>
              <w:jc w:val="center"/>
              <w:rPr>
                <w:b/>
                <w:bCs/>
                <w:sz w:val="18"/>
                <w:szCs w:val="18"/>
              </w:rPr>
            </w:pPr>
            <w:r w:rsidRPr="003A4B0A">
              <w:rPr>
                <w:b/>
                <w:bCs/>
                <w:sz w:val="18"/>
                <w:szCs w:val="18"/>
              </w:rPr>
              <w:t xml:space="preserve">(rozpoczęcia </w:t>
            </w:r>
          </w:p>
          <w:p w14:paraId="7BD4FBF3" w14:textId="77777777" w:rsidR="00E54388" w:rsidRPr="003A4B0A" w:rsidRDefault="00E54388" w:rsidP="00206773">
            <w:pPr>
              <w:jc w:val="center"/>
            </w:pPr>
            <w:r w:rsidRPr="003A4B0A">
              <w:rPr>
                <w:b/>
                <w:bCs/>
                <w:sz w:val="18"/>
                <w:szCs w:val="18"/>
              </w:rPr>
              <w:t>i zakończenia robót)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4D29C7A" w14:textId="77777777" w:rsidR="00E54388" w:rsidRPr="003A4B0A" w:rsidRDefault="00E54388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A4B0A">
              <w:rPr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EC9D043" w14:textId="77777777" w:rsidR="00E54388" w:rsidRPr="003A4B0A" w:rsidRDefault="00E54388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A4B0A">
              <w:rPr>
                <w:b/>
                <w:bCs/>
                <w:sz w:val="18"/>
                <w:szCs w:val="18"/>
              </w:rPr>
              <w:t>Podmiot, na rzecz którego roboty zostały wykonane</w:t>
            </w:r>
          </w:p>
          <w:p w14:paraId="6F4748F1" w14:textId="77777777" w:rsidR="00E54388" w:rsidRPr="003A4B0A" w:rsidRDefault="00E54388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A4B0A">
              <w:rPr>
                <w:bCs/>
                <w:sz w:val="18"/>
                <w:szCs w:val="18"/>
              </w:rPr>
              <w:t>(nazwa, adres)</w:t>
            </w:r>
          </w:p>
        </w:tc>
      </w:tr>
      <w:tr w:rsidR="003A4B0A" w:rsidRPr="003A4B0A" w14:paraId="3BB27429" w14:textId="77777777" w:rsidTr="001F1D90">
        <w:trPr>
          <w:trHeight w:hRule="exact" w:val="567"/>
        </w:trPr>
        <w:tc>
          <w:tcPr>
            <w:tcW w:w="8920" w:type="dxa"/>
            <w:gridSpan w:val="6"/>
            <w:shd w:val="clear" w:color="auto" w:fill="auto"/>
            <w:vAlign w:val="center"/>
          </w:tcPr>
          <w:p w14:paraId="16B86975" w14:textId="4433025E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A4B0A">
              <w:rPr>
                <w:rFonts w:eastAsia="Times New Roman"/>
                <w:b/>
                <w:iCs/>
                <w:spacing w:val="-3"/>
                <w:sz w:val="16"/>
                <w:szCs w:val="16"/>
              </w:rPr>
              <w:t>D</w:t>
            </w:r>
            <w:r w:rsidRPr="003A4B0A">
              <w:rPr>
                <w:b/>
                <w:bCs/>
                <w:sz w:val="16"/>
                <w:szCs w:val="16"/>
              </w:rPr>
              <w:t>OTYCZY CZĘŚCI NR 1 ZAMÓWIENIA: „</w:t>
            </w:r>
            <w:r w:rsidRPr="003A4B0A">
              <w:rPr>
                <w:b/>
                <w:bCs/>
                <w:i/>
                <w:sz w:val="16"/>
                <w:szCs w:val="16"/>
              </w:rPr>
              <w:t>Wynajem ładowarek teleskopowych wraz z obsługą operatorską na potrzeby obsługi Regionalnej Instalacji Przetwarzania Odpadów Komunalnych w Legnicy”</w:t>
            </w:r>
          </w:p>
        </w:tc>
      </w:tr>
      <w:tr w:rsidR="003A4B0A" w:rsidRPr="003A4B0A" w14:paraId="1D6A9B06" w14:textId="77777777" w:rsidTr="00426AE5">
        <w:trPr>
          <w:trHeight w:hRule="exact" w:val="1985"/>
        </w:trPr>
        <w:tc>
          <w:tcPr>
            <w:tcW w:w="533" w:type="dxa"/>
            <w:shd w:val="clear" w:color="auto" w:fill="auto"/>
            <w:vAlign w:val="center"/>
          </w:tcPr>
          <w:p w14:paraId="4D2D2D36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592C44FC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25F659F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0CA31B7" w14:textId="77777777" w:rsidR="00426AE5" w:rsidRPr="003A4B0A" w:rsidRDefault="00426AE5" w:rsidP="00206773">
            <w:pPr>
              <w:jc w:val="both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7E23916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CB4C15B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B0A" w:rsidRPr="003A4B0A" w14:paraId="4A0AD184" w14:textId="77777777" w:rsidTr="00DC0B3C">
        <w:trPr>
          <w:trHeight w:hRule="exact" w:val="567"/>
        </w:trPr>
        <w:tc>
          <w:tcPr>
            <w:tcW w:w="8920" w:type="dxa"/>
            <w:gridSpan w:val="6"/>
            <w:shd w:val="clear" w:color="auto" w:fill="auto"/>
            <w:vAlign w:val="center"/>
          </w:tcPr>
          <w:p w14:paraId="3E8D33D9" w14:textId="69C8CCF6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2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koparki gąsienicowej wraz z obsługą operatorską na potrzeby obsługi Regionalnej Instalacji Przetwarzania Odpadów Komunalnych w Legnicy”</w:t>
            </w:r>
          </w:p>
        </w:tc>
      </w:tr>
      <w:tr w:rsidR="003A4B0A" w:rsidRPr="003A4B0A" w14:paraId="6CD9C000" w14:textId="77777777" w:rsidTr="00426AE5">
        <w:trPr>
          <w:trHeight w:hRule="exact" w:val="1985"/>
        </w:trPr>
        <w:tc>
          <w:tcPr>
            <w:tcW w:w="533" w:type="dxa"/>
            <w:shd w:val="clear" w:color="auto" w:fill="auto"/>
            <w:vAlign w:val="center"/>
          </w:tcPr>
          <w:p w14:paraId="16FAB0C6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2A5C685C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61C4F63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71E6B1E" w14:textId="77777777" w:rsidR="00426AE5" w:rsidRPr="003A4B0A" w:rsidRDefault="00426AE5" w:rsidP="00206773">
            <w:pPr>
              <w:jc w:val="both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5005C27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9DC208E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B0A" w:rsidRPr="003A4B0A" w14:paraId="3966C1AB" w14:textId="77777777" w:rsidTr="00DE51D4">
        <w:trPr>
          <w:trHeight w:hRule="exact" w:val="567"/>
        </w:trPr>
        <w:tc>
          <w:tcPr>
            <w:tcW w:w="8920" w:type="dxa"/>
            <w:gridSpan w:val="6"/>
            <w:shd w:val="clear" w:color="auto" w:fill="auto"/>
            <w:vAlign w:val="center"/>
          </w:tcPr>
          <w:p w14:paraId="7680771E" w14:textId="2F729294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3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spycharki wraz z obsługą operatorską na potrzeby obsługi Regionalnej Instalacji Przetwarzania Odpadów Komunalnych w Legnicy”</w:t>
            </w:r>
          </w:p>
        </w:tc>
      </w:tr>
      <w:tr w:rsidR="003A4B0A" w:rsidRPr="003A4B0A" w14:paraId="7FECF0E0" w14:textId="77777777" w:rsidTr="00426AE5">
        <w:trPr>
          <w:trHeight w:hRule="exact" w:val="1985"/>
        </w:trPr>
        <w:tc>
          <w:tcPr>
            <w:tcW w:w="533" w:type="dxa"/>
            <w:shd w:val="clear" w:color="auto" w:fill="auto"/>
            <w:vAlign w:val="center"/>
          </w:tcPr>
          <w:p w14:paraId="5817E91E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2857150B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FCF051D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403F344" w14:textId="77777777" w:rsidR="00426AE5" w:rsidRPr="003A4B0A" w:rsidRDefault="00426AE5" w:rsidP="00206773">
            <w:pPr>
              <w:jc w:val="both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698475B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AF624C1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B0A" w:rsidRPr="003A4B0A" w14:paraId="6C9A73CC" w14:textId="77777777" w:rsidTr="00E973D0">
        <w:trPr>
          <w:trHeight w:hRule="exact" w:val="567"/>
        </w:trPr>
        <w:tc>
          <w:tcPr>
            <w:tcW w:w="8920" w:type="dxa"/>
            <w:gridSpan w:val="6"/>
            <w:shd w:val="clear" w:color="auto" w:fill="auto"/>
            <w:vAlign w:val="center"/>
          </w:tcPr>
          <w:p w14:paraId="42F92F5A" w14:textId="0E7BFBF8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4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samochodów samowyładowczych wraz z kierowcami na potrzeby obsługi Regionalnej Instalacji Przetwarzania Odpadów Komunalnych w Legnicy”</w:t>
            </w:r>
          </w:p>
        </w:tc>
      </w:tr>
      <w:tr w:rsidR="003A4B0A" w:rsidRPr="003A4B0A" w14:paraId="2CECD1CA" w14:textId="77777777" w:rsidTr="00426AE5">
        <w:trPr>
          <w:trHeight w:hRule="exact" w:val="1985"/>
        </w:trPr>
        <w:tc>
          <w:tcPr>
            <w:tcW w:w="533" w:type="dxa"/>
            <w:shd w:val="clear" w:color="auto" w:fill="auto"/>
            <w:vAlign w:val="center"/>
          </w:tcPr>
          <w:p w14:paraId="1916C164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1905CFF4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F078714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ED5D006" w14:textId="77777777" w:rsidR="00426AE5" w:rsidRPr="003A4B0A" w:rsidRDefault="00426AE5" w:rsidP="00206773">
            <w:pPr>
              <w:jc w:val="both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B9A5423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A9ABA60" w14:textId="77777777" w:rsidR="00426AE5" w:rsidRPr="003A4B0A" w:rsidRDefault="00426AE5" w:rsidP="00206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4365685" w14:textId="7A08EC52" w:rsidR="00E54388" w:rsidRPr="003A4B0A" w:rsidRDefault="00FD6DDD" w:rsidP="00373C3F">
      <w:pPr>
        <w:ind w:left="142"/>
        <w:jc w:val="both"/>
        <w:rPr>
          <w:i/>
          <w:sz w:val="18"/>
          <w:szCs w:val="18"/>
        </w:rPr>
      </w:pPr>
      <w:r w:rsidRPr="003A4B0A">
        <w:rPr>
          <w:i/>
          <w:sz w:val="18"/>
          <w:szCs w:val="18"/>
          <w:vertAlign w:val="superscript"/>
        </w:rPr>
        <w:t>**</w:t>
      </w:r>
      <w:r w:rsidR="00373C3F" w:rsidRPr="003A4B0A">
        <w:rPr>
          <w:i/>
          <w:sz w:val="18"/>
          <w:szCs w:val="18"/>
        </w:rPr>
        <w:t xml:space="preserve">W razie potrzeby należy zwiększyć ilość wierszy w </w:t>
      </w:r>
      <w:r w:rsidR="00072121" w:rsidRPr="003A4B0A">
        <w:rPr>
          <w:i/>
          <w:sz w:val="18"/>
          <w:szCs w:val="18"/>
        </w:rPr>
        <w:t xml:space="preserve">powyższej </w:t>
      </w:r>
      <w:r w:rsidR="00373C3F" w:rsidRPr="003A4B0A">
        <w:rPr>
          <w:i/>
          <w:sz w:val="18"/>
          <w:szCs w:val="18"/>
        </w:rPr>
        <w:t>tabeli.</w:t>
      </w:r>
    </w:p>
    <w:p w14:paraId="63A230F0" w14:textId="77777777" w:rsidR="00E54388" w:rsidRPr="003A4B0A" w:rsidRDefault="00E54388" w:rsidP="00E54388">
      <w:pPr>
        <w:ind w:left="426" w:hanging="284"/>
        <w:jc w:val="both"/>
        <w:rPr>
          <w:sz w:val="20"/>
          <w:szCs w:val="20"/>
        </w:rPr>
      </w:pPr>
    </w:p>
    <w:p w14:paraId="5155B44F" w14:textId="77777777" w:rsidR="00373C3F" w:rsidRPr="003A4B0A" w:rsidRDefault="00373C3F" w:rsidP="00804DA6">
      <w:pPr>
        <w:jc w:val="both"/>
        <w:rPr>
          <w:i/>
          <w:sz w:val="20"/>
          <w:szCs w:val="20"/>
        </w:rPr>
      </w:pPr>
    </w:p>
    <w:p w14:paraId="001AD7AC" w14:textId="07E251F2" w:rsidR="0075668A" w:rsidRPr="003A4B0A" w:rsidRDefault="00E54388" w:rsidP="00804DA6">
      <w:pPr>
        <w:jc w:val="both"/>
        <w:rPr>
          <w:b/>
          <w:sz w:val="16"/>
          <w:szCs w:val="16"/>
        </w:rPr>
      </w:pPr>
      <w:r w:rsidRPr="003A4B0A">
        <w:rPr>
          <w:i/>
          <w:sz w:val="20"/>
          <w:szCs w:val="20"/>
        </w:rPr>
        <w:t xml:space="preserve">Zgodnie z art. 22a ust. 1 ustawy Pzp Wykonawca może w celu potwierdzenia spełniania warunków udziału </w:t>
      </w:r>
      <w:r w:rsidRPr="003A4B0A">
        <w:rPr>
          <w:i/>
          <w:sz w:val="20"/>
          <w:szCs w:val="20"/>
        </w:rPr>
        <w:br/>
        <w:t xml:space="preserve">w postępowaniu, w stosownych sytuacjach oraz w odniesieniu do konkretnego zamówienia, lub jego części, polegać na zdolnościach technicznych lub zawodowych innych podmiotów, niezależnie od charakteru prawnego łączących go z nim stosunków prawnych. W takim przypadku Wykonawca musi udowodnić Zamawiającemu, </w:t>
      </w:r>
      <w:r w:rsidRPr="003A4B0A">
        <w:rPr>
          <w:i/>
          <w:sz w:val="20"/>
          <w:szCs w:val="20"/>
        </w:rPr>
        <w:br/>
        <w:t>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62A87732" w14:textId="77777777" w:rsidR="004179EE" w:rsidRPr="003A4B0A" w:rsidRDefault="004179EE" w:rsidP="001A0C4C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7D039222" w14:textId="77777777" w:rsidR="0075668A" w:rsidRPr="003A4B0A" w:rsidRDefault="0075668A" w:rsidP="001A0C4C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3A4B0A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E644ED" w14:textId="77777777" w:rsidR="003E352B" w:rsidRPr="003A4B0A" w:rsidRDefault="003E352B" w:rsidP="001A0C4C">
      <w:pPr>
        <w:spacing w:before="120" w:line="360" w:lineRule="auto"/>
        <w:jc w:val="both"/>
        <w:rPr>
          <w:sz w:val="20"/>
          <w:szCs w:val="20"/>
        </w:rPr>
      </w:pPr>
    </w:p>
    <w:p w14:paraId="56A06CFE" w14:textId="77777777" w:rsidR="0075668A" w:rsidRPr="003A4B0A" w:rsidRDefault="0075668A" w:rsidP="001A0C4C">
      <w:pPr>
        <w:spacing w:before="120"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20"/>
          <w:szCs w:val="20"/>
        </w:rPr>
        <w:t xml:space="preserve"> </w:t>
      </w:r>
      <w:r w:rsidRPr="003A4B0A">
        <w:rPr>
          <w:sz w:val="21"/>
          <w:szCs w:val="21"/>
        </w:rPr>
        <w:t>dnia …………………. r.</w:t>
      </w:r>
      <w:r w:rsidRPr="003A4B0A">
        <w:rPr>
          <w:sz w:val="20"/>
          <w:szCs w:val="20"/>
        </w:rPr>
        <w:t xml:space="preserve"> </w:t>
      </w:r>
    </w:p>
    <w:p w14:paraId="6382341F" w14:textId="77777777" w:rsidR="0075668A" w:rsidRPr="003A4B0A" w:rsidRDefault="0075668A" w:rsidP="0075668A">
      <w:pPr>
        <w:spacing w:line="360" w:lineRule="auto"/>
        <w:jc w:val="right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</w:t>
      </w:r>
    </w:p>
    <w:p w14:paraId="7B4E9CB1" w14:textId="2C2FE9E6" w:rsidR="00E54388" w:rsidRPr="003A4B0A" w:rsidRDefault="00377052" w:rsidP="00253020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="0075668A" w:rsidRPr="003A4B0A">
        <w:rPr>
          <w:b/>
          <w:i/>
          <w:sz w:val="16"/>
          <w:szCs w:val="16"/>
        </w:rPr>
        <w:t>(podpis i pieczęć)</w:t>
      </w:r>
      <w:r w:rsidR="00E54388" w:rsidRPr="003A4B0A">
        <w:rPr>
          <w:b/>
          <w:i/>
          <w:sz w:val="16"/>
          <w:szCs w:val="16"/>
        </w:rPr>
        <w:br w:type="page"/>
      </w:r>
    </w:p>
    <w:p w14:paraId="100084FB" w14:textId="67A69B1C" w:rsidR="00E54388" w:rsidRPr="003A4B0A" w:rsidRDefault="00E54388" w:rsidP="002D2ACB">
      <w:pPr>
        <w:pStyle w:val="Spistreci4"/>
      </w:pPr>
      <w:r w:rsidRPr="003A4B0A">
        <w:t xml:space="preserve">Załącznik nr 7 do </w:t>
      </w:r>
      <w:r w:rsidR="002D2ACB" w:rsidRPr="003A4B0A">
        <w:t>SIWZ</w:t>
      </w:r>
    </w:p>
    <w:p w14:paraId="7EFA566A" w14:textId="6F84CD94" w:rsidR="00E54388" w:rsidRPr="003A4B0A" w:rsidRDefault="00E54388" w:rsidP="00E54388">
      <w:pPr>
        <w:tabs>
          <w:tab w:val="left" w:pos="540"/>
        </w:tabs>
        <w:ind w:left="426" w:hanging="284"/>
        <w:jc w:val="right"/>
        <w:rPr>
          <w:b/>
        </w:rPr>
      </w:pPr>
      <w:r w:rsidRPr="003A4B0A">
        <w:rPr>
          <w:b/>
        </w:rPr>
        <w:t xml:space="preserve"> </w:t>
      </w:r>
    </w:p>
    <w:p w14:paraId="231CF2A1" w14:textId="77777777" w:rsidR="00F350A6" w:rsidRPr="003A4B0A" w:rsidRDefault="00F350A6" w:rsidP="00F350A6">
      <w:pPr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Zamawiający:</w:t>
      </w:r>
    </w:p>
    <w:p w14:paraId="2894D591" w14:textId="77777777" w:rsidR="00F350A6" w:rsidRPr="003A4B0A" w:rsidRDefault="00F350A6" w:rsidP="00F350A6">
      <w:pPr>
        <w:rPr>
          <w:sz w:val="20"/>
          <w:szCs w:val="20"/>
        </w:rPr>
      </w:pPr>
      <w:r w:rsidRPr="003A4B0A">
        <w:rPr>
          <w:sz w:val="20"/>
          <w:szCs w:val="20"/>
        </w:rPr>
        <w:t>Legnickie Przedsiębiorstwo Gospodarki Komunalnej Sp. z o. o.</w:t>
      </w:r>
    </w:p>
    <w:p w14:paraId="70D1F5A9" w14:textId="77777777" w:rsidR="00F350A6" w:rsidRPr="003A4B0A" w:rsidRDefault="00F350A6" w:rsidP="00F350A6">
      <w:pPr>
        <w:rPr>
          <w:sz w:val="20"/>
          <w:szCs w:val="20"/>
        </w:rPr>
      </w:pPr>
      <w:r w:rsidRPr="003A4B0A">
        <w:rPr>
          <w:sz w:val="20"/>
          <w:szCs w:val="20"/>
        </w:rPr>
        <w:t>ul. Nowodworska 60, 59-220 Legnica</w:t>
      </w:r>
    </w:p>
    <w:p w14:paraId="41CA5A5E" w14:textId="77777777" w:rsidR="00F350A6" w:rsidRPr="003A4B0A" w:rsidRDefault="00F350A6" w:rsidP="00F350A6">
      <w:pPr>
        <w:spacing w:before="360"/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Wykonawca:</w:t>
      </w:r>
    </w:p>
    <w:p w14:paraId="0AF9994D" w14:textId="77777777" w:rsidR="00F350A6" w:rsidRPr="003A4B0A" w:rsidRDefault="00F350A6" w:rsidP="00F350A6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AC796" w14:textId="77777777" w:rsidR="00F350A6" w:rsidRPr="003A4B0A" w:rsidRDefault="00F350A6" w:rsidP="00F350A6">
      <w:pPr>
        <w:rPr>
          <w:sz w:val="21"/>
          <w:szCs w:val="21"/>
        </w:rPr>
      </w:pPr>
      <w:r w:rsidRPr="003A4B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A4B0A">
        <w:rPr>
          <w:i/>
          <w:sz w:val="16"/>
          <w:szCs w:val="16"/>
        </w:rPr>
        <w:t>CEiDG</w:t>
      </w:r>
      <w:proofErr w:type="spellEnd"/>
      <w:r w:rsidRPr="003A4B0A">
        <w:rPr>
          <w:i/>
          <w:sz w:val="16"/>
          <w:szCs w:val="16"/>
        </w:rPr>
        <w:t>)</w:t>
      </w:r>
    </w:p>
    <w:p w14:paraId="15478A34" w14:textId="77777777" w:rsidR="00F350A6" w:rsidRPr="003A4B0A" w:rsidRDefault="00F350A6" w:rsidP="00F350A6">
      <w:pPr>
        <w:spacing w:before="120" w:line="360" w:lineRule="auto"/>
        <w:rPr>
          <w:sz w:val="21"/>
          <w:szCs w:val="21"/>
          <w:u w:val="single"/>
        </w:rPr>
      </w:pPr>
      <w:r w:rsidRPr="003A4B0A">
        <w:rPr>
          <w:sz w:val="21"/>
          <w:szCs w:val="21"/>
          <w:u w:val="single"/>
        </w:rPr>
        <w:t>reprezentowany przez:</w:t>
      </w:r>
    </w:p>
    <w:p w14:paraId="748DB605" w14:textId="77777777" w:rsidR="00F350A6" w:rsidRPr="003A4B0A" w:rsidRDefault="00F350A6" w:rsidP="00F350A6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CC271" w14:textId="77777777" w:rsidR="00F350A6" w:rsidRPr="003A4B0A" w:rsidRDefault="00F350A6" w:rsidP="00F350A6">
      <w:pPr>
        <w:rPr>
          <w:sz w:val="22"/>
          <w:szCs w:val="22"/>
        </w:rPr>
      </w:pPr>
      <w:r w:rsidRPr="003A4B0A">
        <w:rPr>
          <w:i/>
          <w:sz w:val="16"/>
          <w:szCs w:val="16"/>
        </w:rPr>
        <w:t>(imię, nazwisko, stanowisko/podstawa do  reprezentacji)</w:t>
      </w:r>
    </w:p>
    <w:p w14:paraId="173D9C82" w14:textId="77777777" w:rsidR="00E54388" w:rsidRPr="003A4B0A" w:rsidRDefault="00E54388" w:rsidP="00E54388">
      <w:pPr>
        <w:ind w:left="426" w:hanging="284"/>
        <w:jc w:val="center"/>
        <w:rPr>
          <w:b/>
        </w:rPr>
      </w:pPr>
    </w:p>
    <w:p w14:paraId="31A9F05C" w14:textId="77777777" w:rsidR="00E54388" w:rsidRPr="003A4B0A" w:rsidRDefault="00E54388" w:rsidP="00E54388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>WYKAZ OSÓB</w:t>
      </w:r>
    </w:p>
    <w:p w14:paraId="5F76B7B0" w14:textId="77777777" w:rsidR="00E54388" w:rsidRPr="003A4B0A" w:rsidRDefault="00E54388" w:rsidP="00E54388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 xml:space="preserve">skierowanych przez Wykonawcę do realizacji zamówienia publicznego wraz z informacjami </w:t>
      </w:r>
      <w:r w:rsidRPr="003A4B0A">
        <w:rPr>
          <w:b/>
          <w:sz w:val="22"/>
          <w:szCs w:val="22"/>
        </w:rPr>
        <w:br/>
        <w:t xml:space="preserve">na temat ich kwalifikacji zawodowych, uprawnień, doświadczenia i wykształcenia niezbędnych </w:t>
      </w:r>
      <w:r w:rsidRPr="003A4B0A">
        <w:rPr>
          <w:b/>
          <w:sz w:val="22"/>
          <w:szCs w:val="22"/>
        </w:rPr>
        <w:br/>
        <w:t>do wykonania zamówienia publicznego, a także zakresu wykonywanych przez nie czynności oraz informacją o podstawie do dysponowania tymi osobami</w:t>
      </w:r>
    </w:p>
    <w:p w14:paraId="10DE37FC" w14:textId="77777777" w:rsidR="00F350A6" w:rsidRPr="003A4B0A" w:rsidRDefault="00F350A6" w:rsidP="00F350A6">
      <w:pPr>
        <w:spacing w:before="60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>(DOTYCZY WSZYSTKICH CZĘŚCI ZAMÓWIENIA)</w:t>
      </w:r>
    </w:p>
    <w:p w14:paraId="2A01259C" w14:textId="77777777" w:rsidR="00E54388" w:rsidRPr="003A4B0A" w:rsidRDefault="00E54388" w:rsidP="00E54388">
      <w:pPr>
        <w:ind w:left="426" w:hanging="284"/>
        <w:jc w:val="center"/>
      </w:pPr>
    </w:p>
    <w:p w14:paraId="090C9077" w14:textId="179433CA" w:rsidR="00E54388" w:rsidRPr="003A4B0A" w:rsidRDefault="00F350A6" w:rsidP="00F350A6">
      <w:pPr>
        <w:tabs>
          <w:tab w:val="left" w:pos="567"/>
        </w:tabs>
        <w:jc w:val="both"/>
        <w:rPr>
          <w:b/>
          <w:sz w:val="22"/>
          <w:szCs w:val="22"/>
        </w:rPr>
      </w:pPr>
      <w:r w:rsidRPr="003A4B0A">
        <w:rPr>
          <w:sz w:val="22"/>
          <w:szCs w:val="22"/>
        </w:rPr>
        <w:t xml:space="preserve">Na potrzeby postępowania o udzielenie zamówienia publicznego pn. </w:t>
      </w:r>
      <w:r w:rsidRPr="003A4B0A">
        <w:rPr>
          <w:i/>
          <w:sz w:val="22"/>
          <w:szCs w:val="22"/>
        </w:rPr>
        <w:t>„Wynajem sprzętu budowlanego wraz z obsługą operatorską oraz środków transportowych wraz z kierowcami na potrzeby obsługi Regionalnej Instalacji Przetwarzania Odpadów Komunalnych w Legnicy z podziałem na części” – NZP/TZZ/5/2019</w:t>
      </w:r>
      <w:r w:rsidRPr="003A4B0A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3A4B0A">
        <w:rPr>
          <w:iCs/>
          <w:sz w:val="22"/>
          <w:szCs w:val="22"/>
        </w:rPr>
        <w:t xml:space="preserve">zdolności zawodowej </w:t>
      </w:r>
      <w:r w:rsidRPr="003A4B0A">
        <w:rPr>
          <w:b/>
          <w:sz w:val="22"/>
          <w:szCs w:val="22"/>
        </w:rPr>
        <w:t xml:space="preserve">oświadczam(y), że </w:t>
      </w:r>
      <w:r w:rsidRPr="003A4B0A">
        <w:rPr>
          <w:rFonts w:eastAsia="Times New Roman"/>
          <w:b/>
          <w:iCs/>
          <w:spacing w:val="-2"/>
          <w:sz w:val="20"/>
          <w:szCs w:val="20"/>
        </w:rPr>
        <w:t>dysponuję(-</w:t>
      </w:r>
      <w:proofErr w:type="spellStart"/>
      <w:r w:rsidRPr="003A4B0A">
        <w:rPr>
          <w:rFonts w:eastAsia="Times New Roman"/>
          <w:b/>
          <w:iCs/>
          <w:spacing w:val="-2"/>
          <w:sz w:val="20"/>
          <w:szCs w:val="20"/>
        </w:rPr>
        <w:t>emy</w:t>
      </w:r>
      <w:proofErr w:type="spellEnd"/>
      <w:r w:rsidRPr="003A4B0A">
        <w:rPr>
          <w:rFonts w:eastAsia="Times New Roman"/>
          <w:b/>
          <w:iCs/>
          <w:spacing w:val="-2"/>
          <w:sz w:val="20"/>
          <w:szCs w:val="20"/>
        </w:rPr>
        <w:t>)</w:t>
      </w:r>
      <w:r w:rsidR="00E54388" w:rsidRPr="003A4B0A">
        <w:rPr>
          <w:rFonts w:eastAsia="Times New Roman"/>
          <w:b/>
          <w:iCs/>
          <w:spacing w:val="-2"/>
          <w:sz w:val="20"/>
          <w:szCs w:val="20"/>
        </w:rPr>
        <w:t xml:space="preserve"> odpowiednio wykwalifikowanym personelem </w:t>
      </w:r>
      <w:r w:rsidRPr="003A4B0A">
        <w:rPr>
          <w:rFonts w:eastAsia="Times New Roman"/>
          <w:b/>
          <w:iCs/>
          <w:spacing w:val="-2"/>
          <w:sz w:val="20"/>
          <w:szCs w:val="20"/>
        </w:rPr>
        <w:br/>
      </w:r>
      <w:r w:rsidR="00E54388" w:rsidRPr="003A4B0A">
        <w:rPr>
          <w:rFonts w:eastAsia="Times New Roman"/>
          <w:b/>
          <w:iCs/>
          <w:spacing w:val="-2"/>
          <w:sz w:val="20"/>
          <w:szCs w:val="20"/>
        </w:rPr>
        <w:t>w celu obsadzenia następujących stanowisk:</w:t>
      </w:r>
      <w:r w:rsidR="00E54388" w:rsidRPr="003A4B0A">
        <w:rPr>
          <w:rFonts w:eastAsia="Times New Roman"/>
          <w:iCs/>
          <w:spacing w:val="-2"/>
          <w:sz w:val="20"/>
          <w:szCs w:val="20"/>
        </w:rPr>
        <w:t xml:space="preserve"> </w:t>
      </w:r>
    </w:p>
    <w:p w14:paraId="79CC60D2" w14:textId="0779BA83" w:rsidR="00F350A6" w:rsidRPr="003A4B0A" w:rsidRDefault="00F350A6" w:rsidP="00083EC7">
      <w:pPr>
        <w:numPr>
          <w:ilvl w:val="2"/>
          <w:numId w:val="21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Times New Roman"/>
          <w:b/>
          <w:iCs/>
          <w:strike/>
          <w:spacing w:val="-2"/>
          <w:sz w:val="22"/>
          <w:szCs w:val="22"/>
        </w:rPr>
      </w:pPr>
      <w:r w:rsidRPr="003A4B0A">
        <w:rPr>
          <w:b/>
          <w:bCs/>
          <w:i/>
          <w:sz w:val="22"/>
          <w:szCs w:val="22"/>
        </w:rPr>
        <w:t xml:space="preserve">operator sprzętu budowlanego posiadający odpowiednie uprawnienia do samodzielnego wykonywania prac związanych z </w:t>
      </w:r>
      <w:r w:rsidRPr="003A4B0A">
        <w:rPr>
          <w:b/>
          <w:bCs/>
          <w:i/>
          <w:sz w:val="22"/>
          <w:szCs w:val="22"/>
          <w:u w:val="single"/>
        </w:rPr>
        <w:t>obsługą ładowarek teleskopowych</w:t>
      </w:r>
      <w:r w:rsidRPr="003A4B0A">
        <w:rPr>
          <w:b/>
          <w:bCs/>
          <w:i/>
          <w:sz w:val="22"/>
          <w:szCs w:val="22"/>
        </w:rPr>
        <w:t xml:space="preserve"> skierowanych przez Wykonawcę do realizacji zamówienia publicznego - </w:t>
      </w:r>
      <w:r w:rsidRPr="003A4B0A">
        <w:rPr>
          <w:b/>
          <w:bCs/>
          <w:i/>
          <w:sz w:val="22"/>
          <w:szCs w:val="22"/>
          <w:u w:val="single"/>
        </w:rPr>
        <w:t>2 osoby</w:t>
      </w:r>
      <w:r w:rsidR="003F055F" w:rsidRPr="003A4B0A">
        <w:rPr>
          <w:b/>
          <w:bCs/>
          <w:i/>
          <w:sz w:val="22"/>
          <w:szCs w:val="22"/>
        </w:rPr>
        <w:t xml:space="preserve"> (</w:t>
      </w:r>
      <w:r w:rsidR="003F055F" w:rsidRPr="003A4B0A">
        <w:rPr>
          <w:b/>
          <w:bCs/>
          <w:sz w:val="22"/>
          <w:szCs w:val="22"/>
        </w:rPr>
        <w:t>DOTYCZY CZĘŚCI NR 1 ZAMÓWIENIA: „</w:t>
      </w:r>
      <w:r w:rsidR="003F055F" w:rsidRPr="003A4B0A">
        <w:rPr>
          <w:b/>
          <w:bCs/>
          <w:i/>
          <w:sz w:val="22"/>
          <w:szCs w:val="22"/>
        </w:rPr>
        <w:t>Wynajem ładowarek teleskopowych wraz z obsługą operatorską na potrzeby obsługi Regionalnej Instalacji Przetwarzania Odpadów Komunalnych w Legnicy”).</w:t>
      </w:r>
    </w:p>
    <w:p w14:paraId="3782F620" w14:textId="1999A3FD" w:rsidR="00F350A6" w:rsidRPr="003A4B0A" w:rsidRDefault="00F350A6" w:rsidP="003F055F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3A4B0A">
        <w:rPr>
          <w:bCs/>
          <w:i/>
          <w:sz w:val="22"/>
          <w:szCs w:val="22"/>
        </w:rPr>
        <w:t xml:space="preserve">Wyżej wymienione Osoby powinny posiadać odpowiednie uprawnienia potwierdzone świadectwem wydanym przez komisję powołaną przez Instytut Mechanizacji Budownictwa i Górnictwa Skalnego w Warszawie oraz wpisem do książki operatora, o których mowa w § 26 ust. 1 Rozporządzenia Ministra Gospodarki z dnia 20.09.2001r. w sprawie bezpieczeństwa i higieny pracy podczas eksploatacji maszyn i innych urządzeń technicznych do robót ziemnych, budowlanych i drogowych (tj. Dz. U. z 2018r., poz. 583). Uprawnienia, o których mowa powyżej winny być zgodne </w:t>
      </w:r>
      <w:r w:rsidRPr="003A4B0A">
        <w:rPr>
          <w:bCs/>
          <w:i/>
          <w:sz w:val="22"/>
          <w:szCs w:val="22"/>
        </w:rPr>
        <w:br/>
        <w:t xml:space="preserve">z Załącznikiem nr 1 do Rozporządzenia Ministra Gospodarki z dnia 20.09.2001r. w sprawie bezpieczeństwa i higieny pracy podczas eksploatacji maszyn i innych urządzeń technicznych </w:t>
      </w:r>
      <w:r w:rsidRPr="003A4B0A">
        <w:rPr>
          <w:bCs/>
          <w:i/>
          <w:sz w:val="22"/>
          <w:szCs w:val="22"/>
        </w:rPr>
        <w:br/>
        <w:t xml:space="preserve">do robót ziemnych, budowlanych i drogowych (Dz. U. z 2001r., Nr 118, poz. 1263) w wersji obowiązującej do dnia 31.03.2017r. lub ze zmienionym Załącznikiem nr 1, który został wprowadzony Rozporządzeniem Ministra Rozwoju i Finansów z dnia 11.01.2017r. zmieniającym rozporządzenie </w:t>
      </w:r>
      <w:r w:rsidR="00FC5744" w:rsidRPr="003A4B0A">
        <w:rPr>
          <w:bCs/>
          <w:i/>
          <w:sz w:val="22"/>
          <w:szCs w:val="22"/>
        </w:rPr>
        <w:br/>
      </w:r>
      <w:r w:rsidRPr="003A4B0A">
        <w:rPr>
          <w:bCs/>
          <w:i/>
          <w:sz w:val="22"/>
          <w:szCs w:val="22"/>
        </w:rPr>
        <w:t>w sprawie bezpieczeństwa i higieny pracy podczas eksploatacji maszyn i innych urządzeń technicznych do robót ziemnych, budowlanych i drogowych (Dz. U. z 2017r., poz. 134), które weszło w życie z dniem 01.04.2017r.</w:t>
      </w:r>
      <w:r w:rsidR="003F055F" w:rsidRPr="003A4B0A">
        <w:rPr>
          <w:bCs/>
          <w:i/>
          <w:sz w:val="22"/>
          <w:szCs w:val="22"/>
        </w:rPr>
        <w:t xml:space="preserve"> </w:t>
      </w: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362902A4" w14:textId="77777777" w:rsidR="00F350A6" w:rsidRPr="003A4B0A" w:rsidRDefault="00F350A6" w:rsidP="00F350A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A7CD2B2" w14:textId="21D9B182" w:rsidR="00F350A6" w:rsidRPr="003A4B0A" w:rsidRDefault="003F055F" w:rsidP="00083EC7">
      <w:pPr>
        <w:numPr>
          <w:ilvl w:val="2"/>
          <w:numId w:val="21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3A4B0A">
        <w:rPr>
          <w:b/>
          <w:bCs/>
          <w:i/>
          <w:sz w:val="22"/>
          <w:szCs w:val="22"/>
        </w:rPr>
        <w:t>operator</w:t>
      </w:r>
      <w:r w:rsidR="00F350A6" w:rsidRPr="003A4B0A">
        <w:rPr>
          <w:b/>
          <w:bCs/>
          <w:i/>
          <w:sz w:val="22"/>
          <w:szCs w:val="22"/>
        </w:rPr>
        <w:t xml:space="preserve"> s</w:t>
      </w:r>
      <w:r w:rsidRPr="003A4B0A">
        <w:rPr>
          <w:b/>
          <w:bCs/>
          <w:i/>
          <w:sz w:val="22"/>
          <w:szCs w:val="22"/>
        </w:rPr>
        <w:t>przętu budowlanego posiadający</w:t>
      </w:r>
      <w:r w:rsidR="00F350A6" w:rsidRPr="003A4B0A">
        <w:rPr>
          <w:b/>
          <w:bCs/>
          <w:i/>
          <w:sz w:val="22"/>
          <w:szCs w:val="22"/>
        </w:rPr>
        <w:t xml:space="preserve"> odpowiednie uprawnienia do samodzielnego wykonywania prac związanych z </w:t>
      </w:r>
      <w:r w:rsidR="00F350A6" w:rsidRPr="003A4B0A">
        <w:rPr>
          <w:b/>
          <w:bCs/>
          <w:i/>
          <w:sz w:val="22"/>
          <w:szCs w:val="22"/>
          <w:u w:val="single"/>
        </w:rPr>
        <w:t>obsługą koparki gąsienicowej</w:t>
      </w:r>
      <w:r w:rsidR="00F350A6" w:rsidRPr="003A4B0A">
        <w:rPr>
          <w:b/>
          <w:bCs/>
          <w:i/>
          <w:sz w:val="22"/>
          <w:szCs w:val="22"/>
        </w:rPr>
        <w:t xml:space="preserve"> skierowanej przez Wykonawcę </w:t>
      </w:r>
      <w:r w:rsidRPr="003A4B0A">
        <w:rPr>
          <w:b/>
          <w:bCs/>
          <w:i/>
          <w:sz w:val="22"/>
          <w:szCs w:val="22"/>
        </w:rPr>
        <w:br/>
      </w:r>
      <w:r w:rsidR="00F350A6" w:rsidRPr="003A4B0A">
        <w:rPr>
          <w:b/>
          <w:bCs/>
          <w:i/>
          <w:sz w:val="22"/>
          <w:szCs w:val="22"/>
        </w:rPr>
        <w:t xml:space="preserve">do realizacji zamówienia publicznego - </w:t>
      </w:r>
      <w:r w:rsidR="00F350A6" w:rsidRPr="003A4B0A">
        <w:rPr>
          <w:b/>
          <w:bCs/>
          <w:i/>
          <w:sz w:val="22"/>
          <w:szCs w:val="22"/>
          <w:u w:val="single"/>
        </w:rPr>
        <w:t>1 osoba</w:t>
      </w:r>
      <w:r w:rsidRPr="003A4B0A">
        <w:rPr>
          <w:b/>
          <w:bCs/>
          <w:i/>
          <w:sz w:val="22"/>
          <w:szCs w:val="22"/>
        </w:rPr>
        <w:t xml:space="preserve"> </w:t>
      </w:r>
      <w:r w:rsidRPr="003A4B0A">
        <w:rPr>
          <w:b/>
          <w:bCs/>
          <w:sz w:val="22"/>
          <w:szCs w:val="22"/>
        </w:rPr>
        <w:t>(DOTYCZY CZĘŚCI NR 2 ZAMÓWIENIA:</w:t>
      </w:r>
      <w:r w:rsidRPr="003A4B0A">
        <w:rPr>
          <w:b/>
          <w:bCs/>
          <w:i/>
          <w:sz w:val="22"/>
          <w:szCs w:val="22"/>
        </w:rPr>
        <w:t xml:space="preserve"> „Wynajem koparki gąsienicowej wraz z obsługą operatorską na potrzeby obsługi Regionalnej Instalacji Przetwarzania Odpadów Komunalnych w Legnicy”)</w:t>
      </w:r>
      <w:r w:rsidR="00F350A6" w:rsidRPr="003A4B0A">
        <w:rPr>
          <w:b/>
          <w:bCs/>
          <w:i/>
          <w:sz w:val="22"/>
          <w:szCs w:val="22"/>
        </w:rPr>
        <w:t xml:space="preserve">. </w:t>
      </w:r>
    </w:p>
    <w:p w14:paraId="155CAE34" w14:textId="0913B873" w:rsidR="00F350A6" w:rsidRPr="003A4B0A" w:rsidRDefault="00F350A6" w:rsidP="003F055F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3A4B0A">
        <w:rPr>
          <w:bCs/>
          <w:i/>
          <w:sz w:val="22"/>
          <w:szCs w:val="22"/>
        </w:rPr>
        <w:t>Wyżej wymieniona Osoba powinna posiadać odpowiednie uprawnienia potwierdzone świadectwem wydanym przez komisję powołaną przez Instytut Mechaniz</w:t>
      </w:r>
      <w:r w:rsidR="00FC5744" w:rsidRPr="003A4B0A">
        <w:rPr>
          <w:bCs/>
          <w:i/>
          <w:sz w:val="22"/>
          <w:szCs w:val="22"/>
        </w:rPr>
        <w:t xml:space="preserve">acji Budownictwa </w:t>
      </w:r>
      <w:r w:rsidRPr="003A4B0A">
        <w:rPr>
          <w:bCs/>
          <w:i/>
          <w:sz w:val="22"/>
          <w:szCs w:val="22"/>
        </w:rPr>
        <w:t>i Górnictwa Skalnego w Warszawie oraz wpisem do ksi</w:t>
      </w:r>
      <w:r w:rsidR="00FC5744" w:rsidRPr="003A4B0A">
        <w:rPr>
          <w:bCs/>
          <w:i/>
          <w:sz w:val="22"/>
          <w:szCs w:val="22"/>
        </w:rPr>
        <w:t xml:space="preserve">ążki operatora, o których mowa </w:t>
      </w:r>
      <w:r w:rsidRPr="003A4B0A">
        <w:rPr>
          <w:bCs/>
          <w:i/>
          <w:sz w:val="22"/>
          <w:szCs w:val="22"/>
        </w:rPr>
        <w:t xml:space="preserve">w § 26 ust. 1 Rozporządzenia Ministra Gospodarki z dnia 20.09.2001r. w sprawie bezpieczeństwa i higieny pracy podczas eksploatacji maszyn i innych urządzeń technicznych do robót ziemnych, budowlanych i drogowych (tj. Dz. U. z 2018r., poz. 583). Uprawnienia, o których mowa powyżej winny być zgodne </w:t>
      </w:r>
      <w:r w:rsidR="00FC5744" w:rsidRPr="003A4B0A">
        <w:rPr>
          <w:bCs/>
          <w:i/>
          <w:sz w:val="22"/>
          <w:szCs w:val="22"/>
        </w:rPr>
        <w:br/>
      </w:r>
      <w:r w:rsidRPr="003A4B0A">
        <w:rPr>
          <w:bCs/>
          <w:i/>
          <w:sz w:val="22"/>
          <w:szCs w:val="22"/>
        </w:rPr>
        <w:t>z Załącznikiem nr 1 do Rozporządzenia Ministra Gospodarki z dnia 20.09.2001r. w sprawie bezpieczeństwa i higieny pracy podczas eksploatacji maszyn i innych urządzeń technicznych do robót ziemnych, budowlanych i drogowych (Dz. U</w:t>
      </w:r>
      <w:r w:rsidR="00FC5744" w:rsidRPr="003A4B0A">
        <w:rPr>
          <w:bCs/>
          <w:i/>
          <w:sz w:val="22"/>
          <w:szCs w:val="22"/>
        </w:rPr>
        <w:t xml:space="preserve">. z 2001r., Nr 118, poz. 1263) </w:t>
      </w:r>
      <w:r w:rsidRPr="003A4B0A">
        <w:rPr>
          <w:bCs/>
          <w:i/>
          <w:sz w:val="22"/>
          <w:szCs w:val="22"/>
        </w:rPr>
        <w:t xml:space="preserve">w wersji obowiązującej do dnia 31.03.2017r. lub ze zmienionym Załącznikiem nr 1, który został wprowadzony Rozporządzeniem Ministra Rozwoju i Finansów z dnia 11.01.2017r. zmieniającym rozporządzenie </w:t>
      </w:r>
      <w:r w:rsidR="00FC5744" w:rsidRPr="003A4B0A">
        <w:rPr>
          <w:bCs/>
          <w:i/>
          <w:sz w:val="22"/>
          <w:szCs w:val="22"/>
        </w:rPr>
        <w:br/>
      </w:r>
      <w:r w:rsidRPr="003A4B0A">
        <w:rPr>
          <w:bCs/>
          <w:i/>
          <w:sz w:val="22"/>
          <w:szCs w:val="22"/>
        </w:rPr>
        <w:t>w sprawie bezpieczeństwa i higieny pracy podczas eksploatacji maszyn i innych urządzeń technicznych do robót ziemnych, budowlanych i drogowych (Dz. U. z 2017r., poz. 134), które weszło w życie z dniem 01.04.2017r.</w:t>
      </w:r>
      <w:r w:rsidR="003F055F" w:rsidRPr="003A4B0A">
        <w:rPr>
          <w:bCs/>
          <w:i/>
          <w:sz w:val="22"/>
          <w:szCs w:val="22"/>
        </w:rPr>
        <w:t xml:space="preserve"> </w:t>
      </w: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2E1EE48E" w14:textId="46148860" w:rsidR="00F350A6" w:rsidRPr="003A4B0A" w:rsidRDefault="003F055F" w:rsidP="00083EC7">
      <w:pPr>
        <w:numPr>
          <w:ilvl w:val="2"/>
          <w:numId w:val="21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3A4B0A">
        <w:rPr>
          <w:b/>
          <w:bCs/>
          <w:i/>
          <w:sz w:val="22"/>
          <w:szCs w:val="22"/>
        </w:rPr>
        <w:t>operator</w:t>
      </w:r>
      <w:r w:rsidR="00F350A6" w:rsidRPr="003A4B0A">
        <w:rPr>
          <w:b/>
          <w:bCs/>
          <w:i/>
          <w:sz w:val="22"/>
          <w:szCs w:val="22"/>
        </w:rPr>
        <w:t xml:space="preserve"> s</w:t>
      </w:r>
      <w:r w:rsidRPr="003A4B0A">
        <w:rPr>
          <w:b/>
          <w:bCs/>
          <w:i/>
          <w:sz w:val="22"/>
          <w:szCs w:val="22"/>
        </w:rPr>
        <w:t>przętu budowlanego posiadający</w:t>
      </w:r>
      <w:r w:rsidR="00F350A6" w:rsidRPr="003A4B0A">
        <w:rPr>
          <w:b/>
          <w:bCs/>
          <w:i/>
          <w:sz w:val="22"/>
          <w:szCs w:val="22"/>
        </w:rPr>
        <w:t xml:space="preserve"> odpowiednie uprawnienia do samodzielnego wykonywania prac związanych z </w:t>
      </w:r>
      <w:r w:rsidR="00F350A6" w:rsidRPr="003A4B0A">
        <w:rPr>
          <w:b/>
          <w:bCs/>
          <w:i/>
          <w:sz w:val="22"/>
          <w:szCs w:val="22"/>
          <w:u w:val="single"/>
        </w:rPr>
        <w:t>obsługą spycharki</w:t>
      </w:r>
      <w:r w:rsidR="00F350A6" w:rsidRPr="003A4B0A">
        <w:rPr>
          <w:b/>
          <w:bCs/>
          <w:i/>
          <w:sz w:val="22"/>
          <w:szCs w:val="22"/>
        </w:rPr>
        <w:t xml:space="preserve"> skierowanej przez Wykonawcę do realizacji zamówienia publicznego - </w:t>
      </w:r>
      <w:r w:rsidR="00F350A6" w:rsidRPr="003A4B0A">
        <w:rPr>
          <w:b/>
          <w:bCs/>
          <w:i/>
          <w:sz w:val="22"/>
          <w:szCs w:val="22"/>
          <w:u w:val="single"/>
        </w:rPr>
        <w:t>1 osoba</w:t>
      </w:r>
      <w:r w:rsidRPr="003A4B0A">
        <w:rPr>
          <w:b/>
          <w:bCs/>
          <w:i/>
          <w:sz w:val="22"/>
          <w:szCs w:val="22"/>
        </w:rPr>
        <w:t xml:space="preserve"> </w:t>
      </w:r>
      <w:r w:rsidRPr="003A4B0A">
        <w:rPr>
          <w:b/>
          <w:bCs/>
          <w:sz w:val="22"/>
          <w:szCs w:val="22"/>
        </w:rPr>
        <w:t>(DOTYCZY CZĘŚCI NR 3 ZAMÓWIENIA:</w:t>
      </w:r>
      <w:r w:rsidRPr="003A4B0A">
        <w:rPr>
          <w:b/>
          <w:bCs/>
          <w:i/>
          <w:sz w:val="22"/>
          <w:szCs w:val="22"/>
        </w:rPr>
        <w:t xml:space="preserve"> „Wynajem spycharki wraz z obsługą operatorską na potrzeby obsługi Regionalnej Instalacji Przetwarzania Odpadów Komunalnych w Legnicy”)</w:t>
      </w:r>
      <w:r w:rsidR="00F350A6" w:rsidRPr="003A4B0A">
        <w:rPr>
          <w:b/>
          <w:bCs/>
          <w:i/>
          <w:sz w:val="22"/>
          <w:szCs w:val="22"/>
        </w:rPr>
        <w:t xml:space="preserve">. </w:t>
      </w:r>
    </w:p>
    <w:p w14:paraId="0B616D36" w14:textId="6FDC3745" w:rsidR="003F055F" w:rsidRPr="003A4B0A" w:rsidRDefault="00F350A6" w:rsidP="003F055F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3A4B0A">
        <w:rPr>
          <w:bCs/>
          <w:i/>
          <w:sz w:val="22"/>
          <w:szCs w:val="22"/>
        </w:rPr>
        <w:t>Wyżej wymieniona Osoba powinna posiadać odpowiednie uprawnienia potwierdzone świadectwem wydanym przez komisję powołaną przez Ins</w:t>
      </w:r>
      <w:r w:rsidR="00FC5744" w:rsidRPr="003A4B0A">
        <w:rPr>
          <w:bCs/>
          <w:i/>
          <w:sz w:val="22"/>
          <w:szCs w:val="22"/>
        </w:rPr>
        <w:t xml:space="preserve">tytut Mechanizacji Budownictwa </w:t>
      </w:r>
      <w:r w:rsidRPr="003A4B0A">
        <w:rPr>
          <w:bCs/>
          <w:i/>
          <w:sz w:val="22"/>
          <w:szCs w:val="22"/>
        </w:rPr>
        <w:t xml:space="preserve">i Górnictwa Skalnego w Warszawie oraz wpisem do książki operatora, o których mowa w § 26 ust. 1 Rozporządzenia Ministra Gospodarki z dnia 20.09.2001r. w sprawie bezpieczeństwa i higieny pracy podczas eksploatacji maszyn i innych urządzeń technicznych do robót ziemnych, budowlanych i drogowych (tj. Dz. U. z 2018r., poz. 583). Uprawnienia, o których mowa powyżej winny być zgodne </w:t>
      </w:r>
      <w:r w:rsidR="00FC5744" w:rsidRPr="003A4B0A">
        <w:rPr>
          <w:bCs/>
          <w:i/>
          <w:sz w:val="22"/>
          <w:szCs w:val="22"/>
        </w:rPr>
        <w:br/>
      </w:r>
      <w:r w:rsidRPr="003A4B0A">
        <w:rPr>
          <w:bCs/>
          <w:i/>
          <w:sz w:val="22"/>
          <w:szCs w:val="22"/>
        </w:rPr>
        <w:t>z Załącznikiem nr 1 do Rozporządzenia Ministra Gospodarki z dnia 20.09.2001r. w sprawie bezpieczeństwa i higieny pracy podczas eksploatacji maszyn i innych urządzeń technicznych do robót ziemnych, budowlanych i drogowych (Dz. U</w:t>
      </w:r>
      <w:r w:rsidR="00FC5744" w:rsidRPr="003A4B0A">
        <w:rPr>
          <w:bCs/>
          <w:i/>
          <w:sz w:val="22"/>
          <w:szCs w:val="22"/>
        </w:rPr>
        <w:t xml:space="preserve">. z 2001r., Nr 118, poz. 1263) </w:t>
      </w:r>
      <w:r w:rsidRPr="003A4B0A">
        <w:rPr>
          <w:bCs/>
          <w:i/>
          <w:sz w:val="22"/>
          <w:szCs w:val="22"/>
        </w:rPr>
        <w:t xml:space="preserve">w wersji obowiązującej do dnia 31.03.2017r. lub ze zmienionym Załącznikiem nr 1, który został wprowadzony Rozporządzeniem Ministra Rozwoju i Finansów z dnia 11.01.2017r. zmieniającym rozporządzenie </w:t>
      </w:r>
      <w:r w:rsidR="00FC5744" w:rsidRPr="003A4B0A">
        <w:rPr>
          <w:bCs/>
          <w:i/>
          <w:sz w:val="22"/>
          <w:szCs w:val="22"/>
        </w:rPr>
        <w:br/>
      </w:r>
      <w:r w:rsidRPr="003A4B0A">
        <w:rPr>
          <w:bCs/>
          <w:i/>
          <w:sz w:val="22"/>
          <w:szCs w:val="22"/>
        </w:rPr>
        <w:t>w sprawie bezpieczeństwa i higieny pracy podczas eksploatacji maszyn i innych urządzeń technicznych do robót ziemnych, budowlanych i drogowych (Dz. U. z 2017r., poz. 134), które wesz</w:t>
      </w:r>
      <w:r w:rsidR="003F055F" w:rsidRPr="003A4B0A">
        <w:rPr>
          <w:bCs/>
          <w:i/>
          <w:sz w:val="22"/>
          <w:szCs w:val="22"/>
        </w:rPr>
        <w:t xml:space="preserve">ło w życie z dniem 01.04.2017r. </w:t>
      </w: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215CE824" w14:textId="1E450658" w:rsidR="00F350A6" w:rsidRPr="003A4B0A" w:rsidRDefault="00F350A6" w:rsidP="00083EC7">
      <w:pPr>
        <w:numPr>
          <w:ilvl w:val="2"/>
          <w:numId w:val="21"/>
        </w:numPr>
        <w:autoSpaceDE w:val="0"/>
        <w:autoSpaceDN w:val="0"/>
        <w:adjustRightInd w:val="0"/>
        <w:spacing w:before="60"/>
        <w:ind w:left="284" w:hanging="284"/>
        <w:jc w:val="both"/>
        <w:rPr>
          <w:bCs/>
          <w:i/>
          <w:sz w:val="22"/>
          <w:szCs w:val="22"/>
        </w:rPr>
      </w:pPr>
      <w:r w:rsidRPr="003A4B0A">
        <w:rPr>
          <w:rFonts w:eastAsia="Times New Roman"/>
          <w:b/>
          <w:i/>
          <w:iCs/>
          <w:spacing w:val="-2"/>
          <w:sz w:val="22"/>
          <w:szCs w:val="22"/>
          <w:u w:val="single"/>
        </w:rPr>
        <w:t>kierowc</w:t>
      </w:r>
      <w:r w:rsidR="003F055F" w:rsidRPr="003A4B0A">
        <w:rPr>
          <w:rFonts w:eastAsia="Times New Roman"/>
          <w:b/>
          <w:i/>
          <w:iCs/>
          <w:spacing w:val="-2"/>
          <w:sz w:val="22"/>
          <w:szCs w:val="22"/>
          <w:u w:val="single"/>
        </w:rPr>
        <w:t>a</w:t>
      </w:r>
      <w:r w:rsidRPr="003A4B0A">
        <w:rPr>
          <w:rFonts w:eastAsia="Times New Roman"/>
          <w:b/>
          <w:i/>
          <w:iCs/>
          <w:spacing w:val="-2"/>
          <w:sz w:val="22"/>
          <w:szCs w:val="22"/>
          <w:u w:val="single"/>
        </w:rPr>
        <w:t xml:space="preserve"> samochod</w:t>
      </w:r>
      <w:r w:rsidR="003F055F" w:rsidRPr="003A4B0A">
        <w:rPr>
          <w:rFonts w:eastAsia="Times New Roman"/>
          <w:b/>
          <w:i/>
          <w:iCs/>
          <w:spacing w:val="-2"/>
          <w:sz w:val="22"/>
          <w:szCs w:val="22"/>
          <w:u w:val="single"/>
        </w:rPr>
        <w:t>u</w:t>
      </w:r>
      <w:r w:rsidRPr="003A4B0A">
        <w:rPr>
          <w:rFonts w:eastAsia="Times New Roman"/>
          <w:b/>
          <w:i/>
          <w:iCs/>
          <w:spacing w:val="-2"/>
          <w:sz w:val="22"/>
          <w:szCs w:val="22"/>
          <w:u w:val="single"/>
        </w:rPr>
        <w:t xml:space="preserve"> ciężarow</w:t>
      </w:r>
      <w:r w:rsidR="003F055F" w:rsidRPr="003A4B0A">
        <w:rPr>
          <w:rFonts w:eastAsia="Times New Roman"/>
          <w:b/>
          <w:i/>
          <w:iCs/>
          <w:spacing w:val="-2"/>
          <w:sz w:val="22"/>
          <w:szCs w:val="22"/>
          <w:u w:val="single"/>
        </w:rPr>
        <w:t>ego</w:t>
      </w:r>
      <w:r w:rsidRPr="003A4B0A">
        <w:rPr>
          <w:rFonts w:eastAsia="Times New Roman"/>
          <w:b/>
          <w:i/>
          <w:iCs/>
          <w:spacing w:val="-2"/>
          <w:sz w:val="22"/>
          <w:szCs w:val="22"/>
        </w:rPr>
        <w:t xml:space="preserve"> - </w:t>
      </w:r>
      <w:r w:rsidRPr="003A4B0A">
        <w:rPr>
          <w:rFonts w:eastAsia="Times New Roman"/>
          <w:b/>
          <w:i/>
          <w:iCs/>
          <w:spacing w:val="-2"/>
          <w:sz w:val="22"/>
          <w:szCs w:val="22"/>
          <w:u w:val="single"/>
        </w:rPr>
        <w:t>2 osoby</w:t>
      </w:r>
      <w:r w:rsidR="003F055F" w:rsidRPr="003A4B0A">
        <w:rPr>
          <w:rFonts w:eastAsia="Times New Roman"/>
          <w:b/>
          <w:i/>
          <w:iCs/>
          <w:spacing w:val="-2"/>
          <w:sz w:val="22"/>
          <w:szCs w:val="22"/>
        </w:rPr>
        <w:t xml:space="preserve"> </w:t>
      </w:r>
      <w:r w:rsidR="003F055F" w:rsidRPr="003A4B0A">
        <w:rPr>
          <w:rFonts w:eastAsia="Times New Roman"/>
          <w:b/>
          <w:iCs/>
          <w:spacing w:val="-2"/>
          <w:sz w:val="22"/>
          <w:szCs w:val="22"/>
        </w:rPr>
        <w:t>(</w:t>
      </w:r>
      <w:r w:rsidR="003F055F" w:rsidRPr="003A4B0A">
        <w:rPr>
          <w:b/>
          <w:bCs/>
          <w:sz w:val="22"/>
          <w:szCs w:val="22"/>
        </w:rPr>
        <w:t>DOTYCZY CZĘŚCI NR 4 ZAMÓWIENIA:</w:t>
      </w:r>
      <w:r w:rsidR="003F055F" w:rsidRPr="003A4B0A">
        <w:rPr>
          <w:b/>
          <w:bCs/>
          <w:i/>
          <w:sz w:val="22"/>
          <w:szCs w:val="22"/>
        </w:rPr>
        <w:t xml:space="preserve"> „Wynajem samochodów samowyładowczych wraz z kierowcami na potrzeby obsługi Regionalnej Instalacji Przetwarzania Odpadów Komunalnych w Legnicy”)</w:t>
      </w:r>
      <w:r w:rsidRPr="003A4B0A">
        <w:rPr>
          <w:rFonts w:eastAsia="Times New Roman"/>
          <w:b/>
          <w:i/>
          <w:iCs/>
          <w:spacing w:val="-2"/>
          <w:sz w:val="22"/>
          <w:szCs w:val="22"/>
        </w:rPr>
        <w:t>.</w:t>
      </w:r>
      <w:r w:rsidRPr="003A4B0A">
        <w:rPr>
          <w:b/>
          <w:bCs/>
          <w:i/>
          <w:sz w:val="22"/>
          <w:szCs w:val="22"/>
        </w:rPr>
        <w:t xml:space="preserve"> </w:t>
      </w:r>
    </w:p>
    <w:p w14:paraId="0333E59B" w14:textId="01245994" w:rsidR="00F350A6" w:rsidRPr="003A4B0A" w:rsidRDefault="00F350A6" w:rsidP="003F055F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3A4B0A">
        <w:rPr>
          <w:bCs/>
          <w:i/>
          <w:sz w:val="22"/>
          <w:szCs w:val="22"/>
        </w:rPr>
        <w:t xml:space="preserve">Kierowcy samochodów ciężarowych powinni posiadać uprawnienia do prowadzenia pojazdów samochodowych o dopuszczalnej masie całkowitej przekraczającej 3,5 t.– prawo jazdy kat. C, zgodnie z art. 6 ust. 1 pkt 8) lit. a) ustawy z dnia 05.01.2011r. o kierujących pojazdami </w:t>
      </w:r>
      <w:r w:rsidRPr="003A4B0A">
        <w:rPr>
          <w:bCs/>
          <w:i/>
          <w:sz w:val="22"/>
          <w:szCs w:val="22"/>
        </w:rPr>
        <w:br/>
        <w:t>(</w:t>
      </w:r>
      <w:r w:rsidRPr="003A4B0A">
        <w:rPr>
          <w:rFonts w:eastAsia="Times New Roman"/>
          <w:bCs/>
          <w:i/>
          <w:iCs/>
          <w:sz w:val="22"/>
          <w:szCs w:val="22"/>
        </w:rPr>
        <w:t>Dz. U. z 2019r., poz. 341 z późn. zm.</w:t>
      </w:r>
      <w:r w:rsidR="003F055F" w:rsidRPr="003A4B0A">
        <w:rPr>
          <w:bCs/>
          <w:i/>
          <w:sz w:val="22"/>
          <w:szCs w:val="22"/>
        </w:rPr>
        <w:t xml:space="preserve">). </w:t>
      </w: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73031063" w14:textId="77777777" w:rsidR="00F350A6" w:rsidRPr="003A4B0A" w:rsidRDefault="00F350A6" w:rsidP="00E54388">
      <w:pPr>
        <w:pStyle w:val="NormalnyWeb"/>
        <w:spacing w:before="0" w:after="0"/>
        <w:rPr>
          <w:iCs/>
          <w:spacing w:val="-2"/>
          <w:sz w:val="22"/>
          <w:szCs w:val="22"/>
        </w:rPr>
      </w:pPr>
    </w:p>
    <w:p w14:paraId="09C7F338" w14:textId="77777777" w:rsidR="00E54388" w:rsidRPr="003A4B0A" w:rsidRDefault="00E54388" w:rsidP="00E54388">
      <w:pPr>
        <w:pStyle w:val="NormalnyWeb"/>
        <w:spacing w:before="0" w:after="0"/>
        <w:rPr>
          <w:iCs/>
          <w:spacing w:val="-2"/>
          <w:sz w:val="22"/>
          <w:szCs w:val="22"/>
        </w:rPr>
      </w:pPr>
    </w:p>
    <w:p w14:paraId="56CA6C15" w14:textId="071F2B0A" w:rsidR="00E54388" w:rsidRPr="003A4B0A" w:rsidRDefault="00E54388" w:rsidP="00E54388">
      <w:pPr>
        <w:pStyle w:val="NormalnyWeb"/>
        <w:spacing w:before="0" w:after="0"/>
        <w:rPr>
          <w:b/>
          <w:sz w:val="22"/>
          <w:szCs w:val="22"/>
        </w:rPr>
      </w:pPr>
      <w:r w:rsidRPr="003A4B0A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</w:t>
      </w:r>
      <w:r w:rsidRPr="003A4B0A">
        <w:rPr>
          <w:b/>
          <w:iCs/>
          <w:spacing w:val="-2"/>
          <w:sz w:val="22"/>
          <w:szCs w:val="22"/>
        </w:rPr>
        <w:br/>
        <w:t xml:space="preserve">o którym mowa powyżej oraz w pkt </w:t>
      </w:r>
      <w:r w:rsidR="00E12FA5" w:rsidRPr="003A4B0A">
        <w:rPr>
          <w:b/>
          <w:iCs/>
          <w:spacing w:val="-2"/>
          <w:sz w:val="22"/>
          <w:szCs w:val="22"/>
        </w:rPr>
        <w:t>VI.1.3</w:t>
      </w:r>
      <w:r w:rsidRPr="003A4B0A">
        <w:rPr>
          <w:b/>
          <w:iCs/>
          <w:spacing w:val="-2"/>
          <w:sz w:val="22"/>
          <w:szCs w:val="22"/>
        </w:rPr>
        <w:t xml:space="preserve">) </w:t>
      </w:r>
      <w:r w:rsidR="00E12FA5" w:rsidRPr="003A4B0A">
        <w:rPr>
          <w:b/>
          <w:iCs/>
          <w:spacing w:val="-2"/>
          <w:sz w:val="22"/>
          <w:szCs w:val="22"/>
        </w:rPr>
        <w:t>SIWZ</w:t>
      </w:r>
      <w:r w:rsidRPr="003A4B0A">
        <w:rPr>
          <w:b/>
          <w:iCs/>
          <w:spacing w:val="-2"/>
          <w:sz w:val="22"/>
          <w:szCs w:val="22"/>
        </w:rPr>
        <w:t xml:space="preserve"> dla niniejszego postępowania o udzielenie zamówienia publicznego przedstawiam(y) poniżej wykaz osób</w:t>
      </w:r>
      <w:r w:rsidRPr="003A4B0A">
        <w:rPr>
          <w:b/>
          <w:sz w:val="22"/>
          <w:szCs w:val="22"/>
        </w:rPr>
        <w:t xml:space="preserve"> skierowanych przez Wykonawcę do realizacji zamówienia publicznego wraz z informacjami na temat ich kwalifikacji zawodowych, uprawnień, doświadczenia i wykształcenia niezbędnych do wykonania zamówienia publicznego, </w:t>
      </w:r>
      <w:r w:rsidRPr="003A4B0A">
        <w:rPr>
          <w:b/>
          <w:sz w:val="22"/>
          <w:szCs w:val="22"/>
        </w:rPr>
        <w:br/>
        <w:t xml:space="preserve">a także zakresu wykonywanych przez nie czynności oraz informacją o podstawie </w:t>
      </w:r>
      <w:r w:rsidR="00072121" w:rsidRPr="003A4B0A">
        <w:rPr>
          <w:b/>
          <w:sz w:val="22"/>
          <w:szCs w:val="22"/>
        </w:rPr>
        <w:br/>
      </w:r>
      <w:r w:rsidRPr="003A4B0A">
        <w:rPr>
          <w:b/>
          <w:sz w:val="22"/>
          <w:szCs w:val="22"/>
        </w:rPr>
        <w:t>do dysponowania tymi osobami.</w:t>
      </w:r>
    </w:p>
    <w:p w14:paraId="2EA13912" w14:textId="77777777" w:rsidR="00E54388" w:rsidRPr="003A4B0A" w:rsidRDefault="00E54388" w:rsidP="00E54388">
      <w:pPr>
        <w:tabs>
          <w:tab w:val="left" w:pos="540"/>
        </w:tabs>
        <w:ind w:left="426" w:hanging="284"/>
        <w:rPr>
          <w:b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59"/>
        <w:gridCol w:w="1470"/>
        <w:gridCol w:w="2280"/>
        <w:gridCol w:w="1547"/>
        <w:gridCol w:w="1541"/>
      </w:tblGrid>
      <w:tr w:rsidR="003A4B0A" w:rsidRPr="003A4B0A" w14:paraId="072F5015" w14:textId="77777777" w:rsidTr="00276CB1">
        <w:trPr>
          <w:trHeight w:val="211"/>
          <w:tblHeader/>
          <w:jc w:val="center"/>
        </w:trPr>
        <w:tc>
          <w:tcPr>
            <w:tcW w:w="540" w:type="dxa"/>
            <w:vMerge w:val="restart"/>
            <w:vAlign w:val="center"/>
          </w:tcPr>
          <w:p w14:paraId="7A174067" w14:textId="77777777" w:rsidR="00E54388" w:rsidRPr="003A4B0A" w:rsidRDefault="00E54388" w:rsidP="00206773">
            <w:pPr>
              <w:jc w:val="center"/>
              <w:rPr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659" w:type="dxa"/>
            <w:vMerge w:val="restart"/>
            <w:vAlign w:val="center"/>
          </w:tcPr>
          <w:p w14:paraId="690E9997" w14:textId="77777777" w:rsidR="00E54388" w:rsidRPr="003A4B0A" w:rsidRDefault="00E54388" w:rsidP="00206773">
            <w:pPr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Wykaz osób</w:t>
            </w:r>
          </w:p>
          <w:p w14:paraId="70271E87" w14:textId="77777777" w:rsidR="00E54388" w:rsidRPr="003A4B0A" w:rsidRDefault="00E54388" w:rsidP="00206773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(imię, nazwisko)</w:t>
            </w:r>
          </w:p>
        </w:tc>
        <w:tc>
          <w:tcPr>
            <w:tcW w:w="1470" w:type="dxa"/>
            <w:vMerge w:val="restart"/>
            <w:vAlign w:val="center"/>
          </w:tcPr>
          <w:p w14:paraId="27CB17BB" w14:textId="77777777" w:rsidR="00E54388" w:rsidRPr="003A4B0A" w:rsidRDefault="00E54388" w:rsidP="00206773">
            <w:pPr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Zakres wykonywanych czynności (funkcja)</w:t>
            </w:r>
          </w:p>
        </w:tc>
        <w:tc>
          <w:tcPr>
            <w:tcW w:w="3827" w:type="dxa"/>
            <w:gridSpan w:val="2"/>
            <w:vAlign w:val="center"/>
          </w:tcPr>
          <w:p w14:paraId="355A2FFC" w14:textId="77777777" w:rsidR="00E54388" w:rsidRPr="003A4B0A" w:rsidRDefault="00E54388" w:rsidP="00206773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3A4B0A">
              <w:rPr>
                <w:b/>
                <w:sz w:val="16"/>
                <w:szCs w:val="16"/>
              </w:rPr>
              <w:t>Niezbędne do wykonania zamówienia publicznego</w:t>
            </w:r>
          </w:p>
        </w:tc>
        <w:tc>
          <w:tcPr>
            <w:tcW w:w="1541" w:type="dxa"/>
            <w:vMerge w:val="restart"/>
            <w:vAlign w:val="center"/>
          </w:tcPr>
          <w:p w14:paraId="5FEFA239" w14:textId="77777777" w:rsidR="00E54388" w:rsidRPr="003A4B0A" w:rsidRDefault="00E54388" w:rsidP="00206773">
            <w:pPr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 xml:space="preserve">Informacja </w:t>
            </w:r>
            <w:r w:rsidRPr="003A4B0A">
              <w:rPr>
                <w:b/>
                <w:sz w:val="16"/>
                <w:szCs w:val="16"/>
              </w:rPr>
              <w:br/>
              <w:t xml:space="preserve">o podstawie </w:t>
            </w:r>
            <w:r w:rsidRPr="003A4B0A">
              <w:rPr>
                <w:b/>
                <w:sz w:val="16"/>
                <w:szCs w:val="16"/>
              </w:rPr>
              <w:br/>
              <w:t>do dysponowania*</w:t>
            </w:r>
          </w:p>
        </w:tc>
      </w:tr>
      <w:tr w:rsidR="003A4B0A" w:rsidRPr="003A4B0A" w14:paraId="537192F8" w14:textId="77777777" w:rsidTr="00276CB1">
        <w:trPr>
          <w:trHeight w:val="211"/>
          <w:tblHeader/>
          <w:jc w:val="center"/>
        </w:trPr>
        <w:tc>
          <w:tcPr>
            <w:tcW w:w="540" w:type="dxa"/>
            <w:vMerge/>
            <w:vAlign w:val="center"/>
          </w:tcPr>
          <w:p w14:paraId="3D1FF445" w14:textId="77777777" w:rsidR="00E54388" w:rsidRPr="003A4B0A" w:rsidRDefault="00E54388" w:rsidP="00206773">
            <w:pPr>
              <w:ind w:left="426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14:paraId="0DEACF37" w14:textId="77777777" w:rsidR="00E54388" w:rsidRPr="003A4B0A" w:rsidRDefault="00E54388" w:rsidP="00206773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vMerge/>
            <w:vAlign w:val="center"/>
          </w:tcPr>
          <w:p w14:paraId="041C23C9" w14:textId="77777777" w:rsidR="00E54388" w:rsidRPr="003A4B0A" w:rsidRDefault="00E54388" w:rsidP="00206773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46958F57" w14:textId="77777777" w:rsidR="00E54388" w:rsidRPr="003A4B0A" w:rsidRDefault="00E54388" w:rsidP="00206773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kwalifikacje zawodowe, uprawnienia</w:t>
            </w:r>
          </w:p>
        </w:tc>
        <w:tc>
          <w:tcPr>
            <w:tcW w:w="1547" w:type="dxa"/>
            <w:vAlign w:val="center"/>
          </w:tcPr>
          <w:p w14:paraId="72A8D4B8" w14:textId="77777777" w:rsidR="00E54388" w:rsidRPr="003A4B0A" w:rsidRDefault="00E54388" w:rsidP="00206773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 xml:space="preserve">doświadczenie </w:t>
            </w:r>
            <w:r w:rsidRPr="003A4B0A">
              <w:rPr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1541" w:type="dxa"/>
            <w:vMerge/>
            <w:vAlign w:val="center"/>
          </w:tcPr>
          <w:p w14:paraId="51F5880F" w14:textId="77777777" w:rsidR="00E54388" w:rsidRPr="003A4B0A" w:rsidRDefault="00E54388" w:rsidP="002067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B0A" w:rsidRPr="003A4B0A" w14:paraId="6A990854" w14:textId="77777777" w:rsidTr="00276CB1">
        <w:trPr>
          <w:trHeight w:val="211"/>
          <w:tblHeader/>
          <w:jc w:val="center"/>
        </w:trPr>
        <w:tc>
          <w:tcPr>
            <w:tcW w:w="540" w:type="dxa"/>
            <w:vAlign w:val="center"/>
          </w:tcPr>
          <w:p w14:paraId="47202709" w14:textId="77777777" w:rsidR="00E54388" w:rsidRPr="003A4B0A" w:rsidRDefault="00E54388" w:rsidP="00206773">
            <w:pPr>
              <w:ind w:left="426" w:hanging="284"/>
              <w:jc w:val="center"/>
              <w:rPr>
                <w:sz w:val="16"/>
                <w:szCs w:val="16"/>
              </w:rPr>
            </w:pPr>
            <w:r w:rsidRPr="003A4B0A"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vAlign w:val="center"/>
          </w:tcPr>
          <w:p w14:paraId="3786502C" w14:textId="77777777" w:rsidR="00E54388" w:rsidRPr="003A4B0A" w:rsidRDefault="00E54388" w:rsidP="00206773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70" w:type="dxa"/>
            <w:vAlign w:val="center"/>
          </w:tcPr>
          <w:p w14:paraId="36BE81E6" w14:textId="77777777" w:rsidR="00E54388" w:rsidRPr="003A4B0A" w:rsidRDefault="00E54388" w:rsidP="00206773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80" w:type="dxa"/>
            <w:vAlign w:val="center"/>
          </w:tcPr>
          <w:p w14:paraId="458A2D32" w14:textId="77777777" w:rsidR="00E54388" w:rsidRPr="003A4B0A" w:rsidRDefault="00E54388" w:rsidP="00206773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47" w:type="dxa"/>
            <w:vAlign w:val="center"/>
          </w:tcPr>
          <w:p w14:paraId="60F4AC6E" w14:textId="77777777" w:rsidR="00E54388" w:rsidRPr="003A4B0A" w:rsidRDefault="00E54388" w:rsidP="00206773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41" w:type="dxa"/>
            <w:vAlign w:val="center"/>
          </w:tcPr>
          <w:p w14:paraId="2587ECED" w14:textId="77777777" w:rsidR="00E54388" w:rsidRPr="003A4B0A" w:rsidRDefault="00E54388" w:rsidP="00206773">
            <w:pPr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sz w:val="16"/>
                <w:szCs w:val="16"/>
              </w:rPr>
              <w:t>6</w:t>
            </w:r>
          </w:p>
        </w:tc>
      </w:tr>
      <w:tr w:rsidR="003A4B0A" w:rsidRPr="003A4B0A" w14:paraId="581CA12A" w14:textId="77777777" w:rsidTr="00276CB1">
        <w:trPr>
          <w:trHeight w:hRule="exact" w:val="567"/>
          <w:jc w:val="center"/>
        </w:trPr>
        <w:tc>
          <w:tcPr>
            <w:tcW w:w="9037" w:type="dxa"/>
            <w:gridSpan w:val="6"/>
            <w:vAlign w:val="center"/>
          </w:tcPr>
          <w:p w14:paraId="377D2C63" w14:textId="4845DDD3" w:rsidR="00276CB1" w:rsidRPr="003A4B0A" w:rsidRDefault="00276CB1" w:rsidP="00206773">
            <w:pPr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rFonts w:eastAsia="Times New Roman"/>
                <w:b/>
                <w:iCs/>
                <w:spacing w:val="-3"/>
                <w:sz w:val="16"/>
                <w:szCs w:val="16"/>
              </w:rPr>
              <w:t>D</w:t>
            </w:r>
            <w:r w:rsidRPr="003A4B0A">
              <w:rPr>
                <w:b/>
                <w:bCs/>
                <w:sz w:val="16"/>
                <w:szCs w:val="16"/>
              </w:rPr>
              <w:t>OTYCZY CZĘŚCI NR 1 ZAMÓWIENIA: „</w:t>
            </w:r>
            <w:r w:rsidRPr="003A4B0A">
              <w:rPr>
                <w:b/>
                <w:bCs/>
                <w:i/>
                <w:sz w:val="16"/>
                <w:szCs w:val="16"/>
              </w:rPr>
              <w:t>Wynajem ładowarek teleskopowych wraz z obsługą operatorską na potrzeby obsługi Regionalnej Instalacji Przetwarzania Odpadów Komunalnych w Legnicy”</w:t>
            </w:r>
          </w:p>
        </w:tc>
      </w:tr>
      <w:tr w:rsidR="003A4B0A" w:rsidRPr="003A4B0A" w14:paraId="70721225" w14:textId="77777777" w:rsidTr="00E12FA5">
        <w:trPr>
          <w:trHeight w:hRule="exact" w:val="1701"/>
          <w:jc w:val="center"/>
        </w:trPr>
        <w:tc>
          <w:tcPr>
            <w:tcW w:w="540" w:type="dxa"/>
            <w:vAlign w:val="center"/>
          </w:tcPr>
          <w:p w14:paraId="36121201" w14:textId="5A22EF22" w:rsidR="00276CB1" w:rsidRPr="003A4B0A" w:rsidRDefault="00276CB1" w:rsidP="00276CB1">
            <w:pPr>
              <w:ind w:left="426" w:hanging="284"/>
              <w:jc w:val="center"/>
              <w:rPr>
                <w:sz w:val="16"/>
                <w:szCs w:val="16"/>
              </w:rPr>
            </w:pPr>
            <w:r w:rsidRPr="003A4B0A">
              <w:rPr>
                <w:sz w:val="16"/>
                <w:szCs w:val="16"/>
              </w:rPr>
              <w:t>1.</w:t>
            </w:r>
          </w:p>
        </w:tc>
        <w:tc>
          <w:tcPr>
            <w:tcW w:w="1659" w:type="dxa"/>
            <w:vAlign w:val="center"/>
          </w:tcPr>
          <w:p w14:paraId="6E4972F9" w14:textId="77777777" w:rsidR="00276CB1" w:rsidRPr="003A4B0A" w:rsidRDefault="00276CB1" w:rsidP="00276CB1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12CCA6A8" w14:textId="093CDBF9" w:rsidR="00276CB1" w:rsidRPr="003A4B0A" w:rsidRDefault="00276CB1" w:rsidP="00276CB1">
            <w:pPr>
              <w:rPr>
                <w:b/>
                <w:i/>
                <w:sz w:val="19"/>
                <w:szCs w:val="19"/>
              </w:rPr>
            </w:pPr>
            <w:r w:rsidRPr="003A4B0A">
              <w:rPr>
                <w:b/>
                <w:i/>
                <w:sz w:val="19"/>
                <w:szCs w:val="19"/>
              </w:rPr>
              <w:t>Operator ładowarki teleskopowej</w:t>
            </w:r>
          </w:p>
        </w:tc>
        <w:tc>
          <w:tcPr>
            <w:tcW w:w="2280" w:type="dxa"/>
            <w:vAlign w:val="center"/>
          </w:tcPr>
          <w:p w14:paraId="50223999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4C086FC2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14:paraId="7AB442C2" w14:textId="77777777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B0A" w:rsidRPr="003A4B0A" w14:paraId="2F9CEC3A" w14:textId="77777777" w:rsidTr="00E12FA5">
        <w:trPr>
          <w:trHeight w:hRule="exact" w:val="1701"/>
          <w:jc w:val="center"/>
        </w:trPr>
        <w:tc>
          <w:tcPr>
            <w:tcW w:w="540" w:type="dxa"/>
            <w:vAlign w:val="center"/>
          </w:tcPr>
          <w:p w14:paraId="5D5FA1DF" w14:textId="77777777" w:rsidR="00276CB1" w:rsidRPr="003A4B0A" w:rsidRDefault="00276CB1" w:rsidP="00276CB1">
            <w:pPr>
              <w:ind w:left="426" w:hanging="284"/>
              <w:jc w:val="center"/>
              <w:rPr>
                <w:sz w:val="16"/>
                <w:szCs w:val="16"/>
              </w:rPr>
            </w:pPr>
            <w:r w:rsidRPr="003A4B0A">
              <w:rPr>
                <w:sz w:val="16"/>
                <w:szCs w:val="16"/>
              </w:rPr>
              <w:t>2.</w:t>
            </w:r>
          </w:p>
        </w:tc>
        <w:tc>
          <w:tcPr>
            <w:tcW w:w="1659" w:type="dxa"/>
            <w:vAlign w:val="center"/>
          </w:tcPr>
          <w:p w14:paraId="38D1CB25" w14:textId="77777777" w:rsidR="00276CB1" w:rsidRPr="003A4B0A" w:rsidRDefault="00276CB1" w:rsidP="00276CB1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636B09D4" w14:textId="46C28D6C" w:rsidR="00276CB1" w:rsidRPr="003A4B0A" w:rsidRDefault="00276CB1" w:rsidP="00276CB1">
            <w:pPr>
              <w:autoSpaceDE w:val="0"/>
              <w:autoSpaceDN w:val="0"/>
              <w:adjustRightInd w:val="0"/>
              <w:rPr>
                <w:b/>
                <w:i/>
                <w:sz w:val="19"/>
                <w:szCs w:val="19"/>
              </w:rPr>
            </w:pPr>
            <w:r w:rsidRPr="003A4B0A">
              <w:rPr>
                <w:b/>
                <w:i/>
                <w:sz w:val="19"/>
                <w:szCs w:val="19"/>
              </w:rPr>
              <w:t>Operator ładowarki teleskopowej</w:t>
            </w:r>
          </w:p>
        </w:tc>
        <w:tc>
          <w:tcPr>
            <w:tcW w:w="2280" w:type="dxa"/>
            <w:vAlign w:val="center"/>
          </w:tcPr>
          <w:p w14:paraId="1C64FD7C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695D2E00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14:paraId="36BA996E" w14:textId="77777777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B0A" w:rsidRPr="003A4B0A" w14:paraId="2C7FD4C1" w14:textId="77777777" w:rsidTr="00276CB1">
        <w:trPr>
          <w:trHeight w:hRule="exact" w:val="567"/>
          <w:jc w:val="center"/>
        </w:trPr>
        <w:tc>
          <w:tcPr>
            <w:tcW w:w="9037" w:type="dxa"/>
            <w:gridSpan w:val="6"/>
            <w:vAlign w:val="center"/>
          </w:tcPr>
          <w:p w14:paraId="7D367051" w14:textId="646DD15D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2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koparki gąsienicowej wraz z obsługą operatorską na potrzeby obsługi Regionalnej Instalacji Przetwarzania Odpadów Komunalnych w Legnicy”</w:t>
            </w:r>
          </w:p>
        </w:tc>
      </w:tr>
      <w:tr w:rsidR="003A4B0A" w:rsidRPr="003A4B0A" w14:paraId="7F3AD8F6" w14:textId="77777777" w:rsidTr="00E12FA5">
        <w:trPr>
          <w:trHeight w:hRule="exact" w:val="1701"/>
          <w:jc w:val="center"/>
        </w:trPr>
        <w:tc>
          <w:tcPr>
            <w:tcW w:w="540" w:type="dxa"/>
            <w:vAlign w:val="center"/>
          </w:tcPr>
          <w:p w14:paraId="321F29B0" w14:textId="77777777" w:rsidR="00276CB1" w:rsidRPr="003A4B0A" w:rsidRDefault="00276CB1" w:rsidP="00276CB1">
            <w:pPr>
              <w:ind w:left="426" w:hanging="284"/>
              <w:jc w:val="center"/>
              <w:rPr>
                <w:sz w:val="16"/>
                <w:szCs w:val="16"/>
              </w:rPr>
            </w:pPr>
            <w:r w:rsidRPr="003A4B0A">
              <w:rPr>
                <w:sz w:val="16"/>
                <w:szCs w:val="16"/>
              </w:rPr>
              <w:t>3.</w:t>
            </w:r>
          </w:p>
        </w:tc>
        <w:tc>
          <w:tcPr>
            <w:tcW w:w="1659" w:type="dxa"/>
            <w:vAlign w:val="center"/>
          </w:tcPr>
          <w:p w14:paraId="708F1CC0" w14:textId="77777777" w:rsidR="00276CB1" w:rsidRPr="003A4B0A" w:rsidRDefault="00276CB1" w:rsidP="00276CB1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3D4EED75" w14:textId="385E875D" w:rsidR="00276CB1" w:rsidRPr="003A4B0A" w:rsidRDefault="00276CB1" w:rsidP="00276CB1">
            <w:pPr>
              <w:suppressAutoHyphens/>
              <w:rPr>
                <w:b/>
                <w:i/>
                <w:sz w:val="19"/>
                <w:szCs w:val="19"/>
                <w:lang w:eastAsia="ar-SA"/>
              </w:rPr>
            </w:pPr>
            <w:r w:rsidRPr="003A4B0A">
              <w:rPr>
                <w:b/>
                <w:i/>
                <w:sz w:val="19"/>
                <w:szCs w:val="19"/>
              </w:rPr>
              <w:t>Operator koparki gąsienicowej</w:t>
            </w:r>
          </w:p>
        </w:tc>
        <w:tc>
          <w:tcPr>
            <w:tcW w:w="2280" w:type="dxa"/>
            <w:vAlign w:val="center"/>
          </w:tcPr>
          <w:p w14:paraId="17F87726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31FFB7E2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14:paraId="3A3E3317" w14:textId="77777777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B0A" w:rsidRPr="003A4B0A" w14:paraId="777DC6E0" w14:textId="77777777" w:rsidTr="00276CB1">
        <w:trPr>
          <w:trHeight w:hRule="exact" w:val="567"/>
          <w:jc w:val="center"/>
        </w:trPr>
        <w:tc>
          <w:tcPr>
            <w:tcW w:w="9037" w:type="dxa"/>
            <w:gridSpan w:val="6"/>
            <w:vAlign w:val="center"/>
          </w:tcPr>
          <w:p w14:paraId="63CAD5ED" w14:textId="4A3218A4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3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spycharki wraz z obsługą operatorską na potrzeby obsługi Regionalnej Instalacji Przetwarzania Odpadów Komunalnych w Legnicy”</w:t>
            </w:r>
          </w:p>
        </w:tc>
      </w:tr>
      <w:tr w:rsidR="003A4B0A" w:rsidRPr="003A4B0A" w14:paraId="5DA3A575" w14:textId="77777777" w:rsidTr="00E12FA5">
        <w:trPr>
          <w:trHeight w:hRule="exact" w:val="1701"/>
          <w:jc w:val="center"/>
        </w:trPr>
        <w:tc>
          <w:tcPr>
            <w:tcW w:w="540" w:type="dxa"/>
            <w:vAlign w:val="center"/>
          </w:tcPr>
          <w:p w14:paraId="0FA24CE2" w14:textId="77777777" w:rsidR="00276CB1" w:rsidRPr="003A4B0A" w:rsidRDefault="00276CB1" w:rsidP="00276CB1">
            <w:pPr>
              <w:ind w:left="426" w:hanging="284"/>
              <w:jc w:val="center"/>
              <w:rPr>
                <w:sz w:val="16"/>
                <w:szCs w:val="16"/>
              </w:rPr>
            </w:pPr>
            <w:r w:rsidRPr="003A4B0A">
              <w:rPr>
                <w:sz w:val="16"/>
                <w:szCs w:val="16"/>
              </w:rPr>
              <w:t>4.</w:t>
            </w:r>
          </w:p>
        </w:tc>
        <w:tc>
          <w:tcPr>
            <w:tcW w:w="1659" w:type="dxa"/>
            <w:vAlign w:val="center"/>
          </w:tcPr>
          <w:p w14:paraId="606C22C9" w14:textId="77777777" w:rsidR="00276CB1" w:rsidRPr="003A4B0A" w:rsidRDefault="00276CB1" w:rsidP="00276CB1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463B09D2" w14:textId="72AC4E41" w:rsidR="00276CB1" w:rsidRPr="003A4B0A" w:rsidRDefault="00276CB1" w:rsidP="00276CB1">
            <w:pPr>
              <w:autoSpaceDE w:val="0"/>
              <w:autoSpaceDN w:val="0"/>
              <w:adjustRightInd w:val="0"/>
              <w:rPr>
                <w:b/>
                <w:i/>
                <w:sz w:val="19"/>
                <w:szCs w:val="19"/>
                <w:lang w:eastAsia="ar-SA"/>
              </w:rPr>
            </w:pPr>
            <w:r w:rsidRPr="003A4B0A">
              <w:rPr>
                <w:b/>
                <w:i/>
                <w:sz w:val="19"/>
                <w:szCs w:val="19"/>
              </w:rPr>
              <w:t>Operator spycharki</w:t>
            </w:r>
          </w:p>
        </w:tc>
        <w:tc>
          <w:tcPr>
            <w:tcW w:w="2280" w:type="dxa"/>
            <w:vAlign w:val="center"/>
          </w:tcPr>
          <w:p w14:paraId="61F4A24A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0102EB65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14:paraId="680D347E" w14:textId="77777777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B0A" w:rsidRPr="003A4B0A" w14:paraId="382D478B" w14:textId="77777777" w:rsidTr="00276CB1">
        <w:trPr>
          <w:trHeight w:hRule="exact" w:val="567"/>
          <w:jc w:val="center"/>
        </w:trPr>
        <w:tc>
          <w:tcPr>
            <w:tcW w:w="9037" w:type="dxa"/>
            <w:gridSpan w:val="6"/>
            <w:vAlign w:val="center"/>
          </w:tcPr>
          <w:p w14:paraId="7608518B" w14:textId="384DF88A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4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samochodów samowyładowczych wraz z kierowcami na potrzeby obsługi Regionalnej Instalacji Przetwarzania Odpadów Komunalnych w Legnicy”</w:t>
            </w:r>
          </w:p>
        </w:tc>
      </w:tr>
      <w:tr w:rsidR="003A4B0A" w:rsidRPr="003A4B0A" w14:paraId="684B3FEB" w14:textId="77777777" w:rsidTr="00E12FA5">
        <w:trPr>
          <w:trHeight w:hRule="exact" w:val="1701"/>
          <w:jc w:val="center"/>
        </w:trPr>
        <w:tc>
          <w:tcPr>
            <w:tcW w:w="540" w:type="dxa"/>
            <w:vAlign w:val="center"/>
          </w:tcPr>
          <w:p w14:paraId="6A0F5D15" w14:textId="77777777" w:rsidR="00276CB1" w:rsidRPr="003A4B0A" w:rsidRDefault="00276CB1" w:rsidP="00276CB1">
            <w:pPr>
              <w:ind w:left="426" w:hanging="284"/>
              <w:jc w:val="center"/>
              <w:rPr>
                <w:sz w:val="16"/>
                <w:szCs w:val="16"/>
              </w:rPr>
            </w:pPr>
            <w:r w:rsidRPr="003A4B0A">
              <w:rPr>
                <w:sz w:val="16"/>
                <w:szCs w:val="16"/>
              </w:rPr>
              <w:t>5.</w:t>
            </w:r>
          </w:p>
        </w:tc>
        <w:tc>
          <w:tcPr>
            <w:tcW w:w="1659" w:type="dxa"/>
            <w:vAlign w:val="center"/>
          </w:tcPr>
          <w:p w14:paraId="6A72D7D3" w14:textId="77777777" w:rsidR="00276CB1" w:rsidRPr="003A4B0A" w:rsidRDefault="00276CB1" w:rsidP="00276CB1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52CEBAC1" w14:textId="766A2A9E" w:rsidR="00276CB1" w:rsidRPr="003A4B0A" w:rsidRDefault="00276CB1" w:rsidP="00276CB1">
            <w:pPr>
              <w:rPr>
                <w:b/>
                <w:i/>
                <w:sz w:val="19"/>
                <w:szCs w:val="19"/>
              </w:rPr>
            </w:pPr>
            <w:r w:rsidRPr="003A4B0A">
              <w:rPr>
                <w:b/>
                <w:i/>
                <w:sz w:val="19"/>
                <w:szCs w:val="19"/>
              </w:rPr>
              <w:t>Kierowca samochodu ciężarowego</w:t>
            </w:r>
          </w:p>
        </w:tc>
        <w:tc>
          <w:tcPr>
            <w:tcW w:w="2280" w:type="dxa"/>
            <w:vAlign w:val="center"/>
          </w:tcPr>
          <w:p w14:paraId="5FDF56AD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160D1F84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14:paraId="107EB750" w14:textId="77777777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CB1" w:rsidRPr="003A4B0A" w14:paraId="28787AB4" w14:textId="77777777" w:rsidTr="00E12FA5">
        <w:trPr>
          <w:trHeight w:hRule="exact" w:val="1701"/>
          <w:jc w:val="center"/>
        </w:trPr>
        <w:tc>
          <w:tcPr>
            <w:tcW w:w="540" w:type="dxa"/>
            <w:vAlign w:val="center"/>
          </w:tcPr>
          <w:p w14:paraId="29DFFBA1" w14:textId="77777777" w:rsidR="00276CB1" w:rsidRPr="003A4B0A" w:rsidRDefault="00276CB1" w:rsidP="00276CB1">
            <w:pPr>
              <w:ind w:left="426" w:hanging="284"/>
              <w:jc w:val="center"/>
              <w:rPr>
                <w:sz w:val="16"/>
                <w:szCs w:val="16"/>
              </w:rPr>
            </w:pPr>
            <w:r w:rsidRPr="003A4B0A">
              <w:rPr>
                <w:sz w:val="16"/>
                <w:szCs w:val="16"/>
              </w:rPr>
              <w:t>6.</w:t>
            </w:r>
          </w:p>
        </w:tc>
        <w:tc>
          <w:tcPr>
            <w:tcW w:w="1659" w:type="dxa"/>
            <w:vAlign w:val="center"/>
          </w:tcPr>
          <w:p w14:paraId="10C5207D" w14:textId="77777777" w:rsidR="00276CB1" w:rsidRPr="003A4B0A" w:rsidRDefault="00276CB1" w:rsidP="00276CB1">
            <w:pPr>
              <w:ind w:left="426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757C1C72" w14:textId="565F9285" w:rsidR="00276CB1" w:rsidRPr="003A4B0A" w:rsidRDefault="00276CB1" w:rsidP="00276CB1">
            <w:pPr>
              <w:rPr>
                <w:b/>
                <w:i/>
                <w:sz w:val="19"/>
                <w:szCs w:val="19"/>
              </w:rPr>
            </w:pPr>
            <w:r w:rsidRPr="003A4B0A">
              <w:rPr>
                <w:b/>
                <w:i/>
                <w:sz w:val="19"/>
                <w:szCs w:val="19"/>
              </w:rPr>
              <w:t>Kierowca samochodu ciężarowego</w:t>
            </w:r>
          </w:p>
        </w:tc>
        <w:tc>
          <w:tcPr>
            <w:tcW w:w="2280" w:type="dxa"/>
            <w:vAlign w:val="center"/>
          </w:tcPr>
          <w:p w14:paraId="355C34BB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2D5FB264" w14:textId="77777777" w:rsidR="00276CB1" w:rsidRPr="003A4B0A" w:rsidRDefault="00276CB1" w:rsidP="00276CB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14:paraId="4B4B729B" w14:textId="77777777" w:rsidR="00276CB1" w:rsidRPr="003A4B0A" w:rsidRDefault="00276CB1" w:rsidP="00276CB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4132FD4" w14:textId="77777777" w:rsidR="00E54388" w:rsidRPr="003A4B0A" w:rsidRDefault="00E54388" w:rsidP="00E54388">
      <w:pPr>
        <w:tabs>
          <w:tab w:val="left" w:pos="486"/>
        </w:tabs>
        <w:ind w:left="426" w:hanging="284"/>
        <w:jc w:val="center"/>
        <w:rPr>
          <w:b/>
        </w:rPr>
      </w:pPr>
    </w:p>
    <w:p w14:paraId="0F1E96E2" w14:textId="77777777" w:rsidR="00E54388" w:rsidRPr="003A4B0A" w:rsidRDefault="00E54388" w:rsidP="00E54388">
      <w:pPr>
        <w:jc w:val="both"/>
        <w:rPr>
          <w:i/>
          <w:sz w:val="20"/>
          <w:szCs w:val="20"/>
        </w:rPr>
      </w:pPr>
    </w:p>
    <w:p w14:paraId="32A843EB" w14:textId="77777777" w:rsidR="00FD6DDD" w:rsidRPr="003A4B0A" w:rsidRDefault="00FD6DDD" w:rsidP="00E54388">
      <w:pPr>
        <w:jc w:val="both"/>
        <w:rPr>
          <w:i/>
          <w:sz w:val="20"/>
          <w:szCs w:val="20"/>
        </w:rPr>
      </w:pPr>
    </w:p>
    <w:p w14:paraId="54CF9CD0" w14:textId="58FDA21C" w:rsidR="00114985" w:rsidRPr="003A4B0A" w:rsidRDefault="00E54388" w:rsidP="00E54388">
      <w:pPr>
        <w:jc w:val="both"/>
        <w:rPr>
          <w:i/>
          <w:sz w:val="20"/>
          <w:szCs w:val="20"/>
        </w:rPr>
      </w:pPr>
      <w:r w:rsidRPr="003A4B0A">
        <w:rPr>
          <w:i/>
          <w:sz w:val="20"/>
          <w:szCs w:val="20"/>
        </w:rPr>
        <w:t xml:space="preserve">*Zgodnie z art. 22a ust. 1 ustawy Pzp Wykonawca może w celu potwierdzenia spełniania warunków udziału </w:t>
      </w:r>
      <w:r w:rsidRPr="003A4B0A">
        <w:rPr>
          <w:i/>
          <w:sz w:val="20"/>
          <w:szCs w:val="20"/>
        </w:rPr>
        <w:br/>
        <w:t>w postępowaniu, w stosownych sytuacjach oraz 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</w:t>
      </w:r>
      <w:r w:rsidR="00E12FA5" w:rsidRPr="003A4B0A">
        <w:rPr>
          <w:i/>
          <w:sz w:val="20"/>
          <w:szCs w:val="20"/>
        </w:rPr>
        <w:t>ia według Załącznika nr 5 do SIWZ</w:t>
      </w:r>
      <w:r w:rsidRPr="003A4B0A">
        <w:rPr>
          <w:i/>
          <w:sz w:val="20"/>
          <w:szCs w:val="20"/>
        </w:rPr>
        <w:t>.</w:t>
      </w:r>
    </w:p>
    <w:p w14:paraId="47E82158" w14:textId="77777777" w:rsidR="00114985" w:rsidRPr="003A4B0A" w:rsidRDefault="00114985" w:rsidP="00E54388">
      <w:pPr>
        <w:jc w:val="both"/>
        <w:rPr>
          <w:i/>
          <w:sz w:val="20"/>
          <w:szCs w:val="20"/>
        </w:rPr>
      </w:pPr>
    </w:p>
    <w:p w14:paraId="2F53FFEA" w14:textId="77777777" w:rsidR="00114985" w:rsidRPr="003A4B0A" w:rsidRDefault="00114985" w:rsidP="00E54388">
      <w:pPr>
        <w:jc w:val="both"/>
        <w:rPr>
          <w:i/>
          <w:sz w:val="20"/>
          <w:szCs w:val="20"/>
        </w:rPr>
      </w:pPr>
    </w:p>
    <w:p w14:paraId="2279B883" w14:textId="77777777" w:rsidR="00FD6DDD" w:rsidRPr="003A4B0A" w:rsidRDefault="00FD6DDD" w:rsidP="00114985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3CB92667" w14:textId="77777777" w:rsidR="00114985" w:rsidRPr="003A4B0A" w:rsidRDefault="00114985" w:rsidP="00114985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3A4B0A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60308CC" w14:textId="77777777" w:rsidR="00114985" w:rsidRPr="003A4B0A" w:rsidRDefault="00114985" w:rsidP="00114985">
      <w:pPr>
        <w:spacing w:before="120" w:line="360" w:lineRule="auto"/>
        <w:jc w:val="both"/>
        <w:rPr>
          <w:sz w:val="20"/>
          <w:szCs w:val="20"/>
        </w:rPr>
      </w:pPr>
    </w:p>
    <w:p w14:paraId="5D75499B" w14:textId="77777777" w:rsidR="00114985" w:rsidRPr="003A4B0A" w:rsidRDefault="00114985" w:rsidP="00114985">
      <w:pPr>
        <w:spacing w:before="120"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20"/>
          <w:szCs w:val="20"/>
        </w:rPr>
        <w:t xml:space="preserve"> </w:t>
      </w:r>
      <w:r w:rsidRPr="003A4B0A">
        <w:rPr>
          <w:sz w:val="21"/>
          <w:szCs w:val="21"/>
        </w:rPr>
        <w:t>dnia …………………. r.</w:t>
      </w:r>
      <w:r w:rsidRPr="003A4B0A">
        <w:rPr>
          <w:sz w:val="20"/>
          <w:szCs w:val="20"/>
        </w:rPr>
        <w:t xml:space="preserve"> </w:t>
      </w:r>
    </w:p>
    <w:p w14:paraId="7795B4CB" w14:textId="77777777" w:rsidR="00114985" w:rsidRPr="003A4B0A" w:rsidRDefault="00114985" w:rsidP="00114985">
      <w:pPr>
        <w:spacing w:line="360" w:lineRule="auto"/>
        <w:jc w:val="right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</w:t>
      </w:r>
    </w:p>
    <w:p w14:paraId="4F136409" w14:textId="6920D8F4" w:rsidR="00114985" w:rsidRPr="003A4B0A" w:rsidRDefault="00114985" w:rsidP="00114985">
      <w:pPr>
        <w:suppressAutoHyphens/>
        <w:jc w:val="both"/>
        <w:rPr>
          <w:b/>
          <w:i/>
          <w:sz w:val="16"/>
          <w:szCs w:val="16"/>
        </w:rPr>
        <w:sectPr w:rsidR="00114985" w:rsidRPr="003A4B0A" w:rsidSect="00782978">
          <w:headerReference w:type="default" r:id="rId23"/>
          <w:footerReference w:type="even" r:id="rId24"/>
          <w:footerReference w:type="default" r:id="rId25"/>
          <w:footerReference w:type="first" r:id="rId2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b/>
          <w:i/>
          <w:sz w:val="16"/>
          <w:szCs w:val="16"/>
        </w:rPr>
        <w:t>(podpis i pieczęć)</w:t>
      </w:r>
    </w:p>
    <w:p w14:paraId="47213DB2" w14:textId="21337B71" w:rsidR="002D2ACB" w:rsidRPr="003A4B0A" w:rsidRDefault="002D2ACB" w:rsidP="00114985">
      <w:pPr>
        <w:suppressAutoHyphens/>
        <w:jc w:val="both"/>
        <w:rPr>
          <w:b/>
        </w:rPr>
      </w:pPr>
      <w:r w:rsidRPr="003A4B0A">
        <w:rPr>
          <w:b/>
          <w:sz w:val="22"/>
          <w:szCs w:val="22"/>
        </w:rPr>
        <w:t>Załącznik nr 8 do SIWZ</w:t>
      </w:r>
    </w:p>
    <w:p w14:paraId="6148A7B5" w14:textId="77777777" w:rsidR="002D2ACB" w:rsidRPr="003A4B0A" w:rsidRDefault="002D2ACB" w:rsidP="002D2ACB">
      <w:pPr>
        <w:rPr>
          <w:b/>
          <w:sz w:val="21"/>
          <w:szCs w:val="21"/>
        </w:rPr>
      </w:pPr>
    </w:p>
    <w:p w14:paraId="3B56C6FC" w14:textId="77777777" w:rsidR="002D2ACB" w:rsidRPr="003A4B0A" w:rsidRDefault="002D2ACB" w:rsidP="002D2ACB">
      <w:pPr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Zamawiający:</w:t>
      </w:r>
    </w:p>
    <w:p w14:paraId="0B1C9189" w14:textId="77777777" w:rsidR="002D2ACB" w:rsidRPr="003A4B0A" w:rsidRDefault="002D2ACB" w:rsidP="002D2ACB">
      <w:pPr>
        <w:rPr>
          <w:sz w:val="20"/>
          <w:szCs w:val="20"/>
        </w:rPr>
      </w:pPr>
      <w:r w:rsidRPr="003A4B0A">
        <w:rPr>
          <w:sz w:val="20"/>
          <w:szCs w:val="20"/>
        </w:rPr>
        <w:t>Legnickie Przedsiębiorstwo Gospodarki Komunalnej Sp. z o. o.</w:t>
      </w:r>
    </w:p>
    <w:p w14:paraId="6207DC08" w14:textId="77777777" w:rsidR="002D2ACB" w:rsidRPr="003A4B0A" w:rsidRDefault="002D2ACB" w:rsidP="002D2ACB">
      <w:pPr>
        <w:rPr>
          <w:sz w:val="20"/>
          <w:szCs w:val="20"/>
        </w:rPr>
      </w:pPr>
      <w:r w:rsidRPr="003A4B0A">
        <w:rPr>
          <w:sz w:val="20"/>
          <w:szCs w:val="20"/>
        </w:rPr>
        <w:t>ul. Nowodworska 60, 59-220 Legnica</w:t>
      </w:r>
    </w:p>
    <w:p w14:paraId="6290FFA3" w14:textId="77777777" w:rsidR="002D2ACB" w:rsidRPr="003A4B0A" w:rsidRDefault="002D2ACB" w:rsidP="002D2ACB">
      <w:pPr>
        <w:rPr>
          <w:b/>
          <w:sz w:val="21"/>
          <w:szCs w:val="21"/>
        </w:rPr>
      </w:pPr>
    </w:p>
    <w:p w14:paraId="6FABFD28" w14:textId="77777777" w:rsidR="002D2ACB" w:rsidRPr="003A4B0A" w:rsidRDefault="002D2ACB" w:rsidP="002D2ACB">
      <w:pPr>
        <w:rPr>
          <w:b/>
          <w:sz w:val="21"/>
          <w:szCs w:val="21"/>
        </w:rPr>
      </w:pPr>
    </w:p>
    <w:p w14:paraId="341BEBC8" w14:textId="77777777" w:rsidR="002D2ACB" w:rsidRPr="003A4B0A" w:rsidRDefault="002D2ACB" w:rsidP="002D2ACB">
      <w:pPr>
        <w:rPr>
          <w:b/>
          <w:sz w:val="21"/>
          <w:szCs w:val="21"/>
        </w:rPr>
      </w:pPr>
      <w:r w:rsidRPr="003A4B0A">
        <w:rPr>
          <w:b/>
          <w:sz w:val="21"/>
          <w:szCs w:val="21"/>
        </w:rPr>
        <w:t>Wykonawca:</w:t>
      </w:r>
    </w:p>
    <w:p w14:paraId="2E312210" w14:textId="77777777" w:rsidR="002D2ACB" w:rsidRPr="003A4B0A" w:rsidRDefault="002D2ACB" w:rsidP="002D2ACB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48173" w14:textId="77777777" w:rsidR="002D2ACB" w:rsidRPr="003A4B0A" w:rsidRDefault="002D2ACB" w:rsidP="002D2ACB">
      <w:pPr>
        <w:rPr>
          <w:sz w:val="21"/>
          <w:szCs w:val="21"/>
        </w:rPr>
      </w:pPr>
      <w:r w:rsidRPr="003A4B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A4B0A">
        <w:rPr>
          <w:i/>
          <w:sz w:val="16"/>
          <w:szCs w:val="16"/>
        </w:rPr>
        <w:t>CEiDG</w:t>
      </w:r>
      <w:proofErr w:type="spellEnd"/>
      <w:r w:rsidRPr="003A4B0A">
        <w:rPr>
          <w:i/>
          <w:sz w:val="16"/>
          <w:szCs w:val="16"/>
        </w:rPr>
        <w:t>)</w:t>
      </w:r>
    </w:p>
    <w:p w14:paraId="1816F71D" w14:textId="77777777" w:rsidR="002D2ACB" w:rsidRPr="003A4B0A" w:rsidRDefault="002D2ACB" w:rsidP="002D2ACB">
      <w:pPr>
        <w:spacing w:before="120" w:line="360" w:lineRule="auto"/>
        <w:rPr>
          <w:sz w:val="21"/>
          <w:szCs w:val="21"/>
          <w:u w:val="single"/>
        </w:rPr>
      </w:pPr>
      <w:r w:rsidRPr="003A4B0A">
        <w:rPr>
          <w:sz w:val="21"/>
          <w:szCs w:val="21"/>
          <w:u w:val="single"/>
        </w:rPr>
        <w:t>reprezentowany przez:</w:t>
      </w:r>
    </w:p>
    <w:p w14:paraId="4412E150" w14:textId="77777777" w:rsidR="002D2ACB" w:rsidRPr="003A4B0A" w:rsidRDefault="002D2ACB" w:rsidP="002D2ACB">
      <w:pPr>
        <w:spacing w:line="360" w:lineRule="auto"/>
        <w:rPr>
          <w:sz w:val="21"/>
          <w:szCs w:val="21"/>
        </w:rPr>
      </w:pPr>
      <w:r w:rsidRPr="003A4B0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A825F" w14:textId="77777777" w:rsidR="002D2ACB" w:rsidRPr="003A4B0A" w:rsidRDefault="002D2ACB" w:rsidP="002D2ACB">
      <w:pPr>
        <w:rPr>
          <w:sz w:val="22"/>
          <w:szCs w:val="22"/>
        </w:rPr>
      </w:pPr>
      <w:r w:rsidRPr="003A4B0A">
        <w:rPr>
          <w:i/>
          <w:sz w:val="16"/>
          <w:szCs w:val="16"/>
        </w:rPr>
        <w:t>(imię, nazwisko, stanowisko/podstawa do  reprezentacji)*</w:t>
      </w:r>
    </w:p>
    <w:p w14:paraId="624834DA" w14:textId="77777777" w:rsidR="002D2ACB" w:rsidRPr="003A4B0A" w:rsidRDefault="002D2ACB" w:rsidP="002D2ACB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07206DD5" w14:textId="77777777" w:rsidR="002D2ACB" w:rsidRPr="003A4B0A" w:rsidRDefault="002D2ACB" w:rsidP="002D2ACB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022247AB" w14:textId="77777777" w:rsidR="002D2ACB" w:rsidRPr="003A4B0A" w:rsidRDefault="002D2ACB" w:rsidP="002D2ACB">
      <w:pPr>
        <w:spacing w:before="240"/>
        <w:jc w:val="center"/>
        <w:rPr>
          <w:b/>
          <w:sz w:val="22"/>
          <w:szCs w:val="22"/>
        </w:rPr>
      </w:pPr>
      <w:r w:rsidRPr="003A4B0A">
        <w:rPr>
          <w:b/>
          <w:sz w:val="22"/>
          <w:szCs w:val="22"/>
        </w:rPr>
        <w:t xml:space="preserve">WYKAZ NARZĘDZI, WYPOSAŻENIA ZAKŁADU LUB URZĄDZEŃ TECHNICZNYCH </w:t>
      </w:r>
      <w:r w:rsidRPr="003A4B0A">
        <w:rPr>
          <w:b/>
          <w:sz w:val="22"/>
          <w:szCs w:val="22"/>
        </w:rPr>
        <w:br/>
        <w:t xml:space="preserve">dostępnych Wykonawcy w celu wykonania zamówienia publicznego wraz z informacją </w:t>
      </w:r>
      <w:r w:rsidRPr="003A4B0A">
        <w:rPr>
          <w:b/>
          <w:sz w:val="22"/>
          <w:szCs w:val="22"/>
        </w:rPr>
        <w:br/>
        <w:t>o podstawie do dysponowania tymi zasobami</w:t>
      </w:r>
    </w:p>
    <w:p w14:paraId="782422F1" w14:textId="77777777" w:rsidR="002D2ACB" w:rsidRPr="003A4B0A" w:rsidRDefault="002D2ACB" w:rsidP="002D2ACB">
      <w:pPr>
        <w:spacing w:before="120"/>
        <w:jc w:val="center"/>
        <w:rPr>
          <w:sz w:val="22"/>
          <w:szCs w:val="22"/>
        </w:rPr>
      </w:pPr>
      <w:r w:rsidRPr="003A4B0A">
        <w:rPr>
          <w:sz w:val="22"/>
          <w:szCs w:val="22"/>
        </w:rPr>
        <w:t>(DOTYCZY WSZYSTKICH CZĘŚCI ZAMÓWIENIA)</w:t>
      </w:r>
    </w:p>
    <w:p w14:paraId="1D5D5DC2" w14:textId="77777777" w:rsidR="002D2ACB" w:rsidRPr="003A4B0A" w:rsidRDefault="002D2ACB" w:rsidP="002D2ACB">
      <w:pPr>
        <w:jc w:val="both"/>
        <w:rPr>
          <w:sz w:val="22"/>
          <w:szCs w:val="22"/>
        </w:rPr>
      </w:pPr>
    </w:p>
    <w:p w14:paraId="21E29CBE" w14:textId="68162FD2" w:rsidR="002D2ACB" w:rsidRPr="003A4B0A" w:rsidRDefault="002D2ACB" w:rsidP="002D2ACB">
      <w:pPr>
        <w:spacing w:before="120"/>
        <w:jc w:val="both"/>
        <w:rPr>
          <w:rFonts w:eastAsia="Times New Roman"/>
          <w:b/>
          <w:iCs/>
          <w:sz w:val="22"/>
          <w:szCs w:val="22"/>
        </w:rPr>
      </w:pPr>
      <w:r w:rsidRPr="003A4B0A">
        <w:rPr>
          <w:sz w:val="22"/>
          <w:szCs w:val="22"/>
        </w:rPr>
        <w:t xml:space="preserve">Na potrzeby postępowania o udzielenie zamówienia publicznego pn. </w:t>
      </w:r>
      <w:r w:rsidRPr="003A4B0A">
        <w:rPr>
          <w:i/>
          <w:sz w:val="22"/>
          <w:szCs w:val="22"/>
        </w:rPr>
        <w:t>„</w:t>
      </w:r>
      <w:r w:rsidR="00072121" w:rsidRPr="003A4B0A">
        <w:rPr>
          <w:i/>
          <w:sz w:val="22"/>
          <w:szCs w:val="22"/>
        </w:rPr>
        <w:t>Wynajem sprzętu budowlanego wraz z obsługą operatorską oraz środków transportowych wraz z kierowcami na potrzeby obsługi Regionalnej Instalacji Przetwarzania Odpadów Komunalnych w Legnicy z podziałem na części” – NZP/TZZ/5</w:t>
      </w:r>
      <w:r w:rsidRPr="003A4B0A">
        <w:rPr>
          <w:i/>
          <w:sz w:val="22"/>
          <w:szCs w:val="22"/>
        </w:rPr>
        <w:t>/2019</w:t>
      </w:r>
      <w:r w:rsidRPr="003A4B0A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3A4B0A">
        <w:rPr>
          <w:iCs/>
          <w:sz w:val="22"/>
          <w:szCs w:val="22"/>
        </w:rPr>
        <w:t xml:space="preserve">zdolności technicznej </w:t>
      </w:r>
      <w:r w:rsidRPr="003A4B0A">
        <w:rPr>
          <w:b/>
          <w:sz w:val="22"/>
          <w:szCs w:val="22"/>
        </w:rPr>
        <w:t xml:space="preserve">oświadczam(y), że jako Wykonawca </w:t>
      </w:r>
      <w:r w:rsidR="00072121" w:rsidRPr="003A4B0A">
        <w:rPr>
          <w:rFonts w:eastAsia="Times New Roman"/>
          <w:b/>
          <w:iCs/>
          <w:sz w:val="22"/>
          <w:szCs w:val="22"/>
        </w:rPr>
        <w:t>dysponuję(-</w:t>
      </w:r>
      <w:proofErr w:type="spellStart"/>
      <w:r w:rsidRPr="003A4B0A">
        <w:rPr>
          <w:rFonts w:eastAsia="Times New Roman"/>
          <w:b/>
          <w:iCs/>
          <w:sz w:val="22"/>
          <w:szCs w:val="22"/>
        </w:rPr>
        <w:t>emy</w:t>
      </w:r>
      <w:proofErr w:type="spellEnd"/>
      <w:r w:rsidRPr="003A4B0A">
        <w:rPr>
          <w:rFonts w:eastAsia="Times New Roman"/>
          <w:b/>
          <w:iCs/>
          <w:sz w:val="22"/>
          <w:szCs w:val="22"/>
        </w:rPr>
        <w:t>)</w:t>
      </w:r>
      <w:r w:rsidR="00072121" w:rsidRPr="003A4B0A">
        <w:rPr>
          <w:b/>
          <w:bCs/>
          <w:sz w:val="22"/>
          <w:szCs w:val="22"/>
        </w:rPr>
        <w:t xml:space="preserve"> sprzętem budowlanym/środkami transportu o parametrach technicznych nie gorszych niż wymagane przez Zamawiającego w Opisie przedmiotu zamówienia (Załącznik nr 1 do wzoru umowy, który stanowi Załącznik nr 4 do SIWZ), które zostaną skierowane do realizacji zamówienia,</w:t>
      </w:r>
      <w:r w:rsidR="00072121" w:rsidRPr="003A4B0A">
        <w:rPr>
          <w:b/>
          <w:bCs/>
          <w:i/>
          <w:sz w:val="22"/>
          <w:szCs w:val="22"/>
        </w:rPr>
        <w:t xml:space="preserve"> tj.</w:t>
      </w:r>
      <w:r w:rsidRPr="003A4B0A">
        <w:rPr>
          <w:rFonts w:eastAsia="Times New Roman"/>
          <w:b/>
          <w:iCs/>
          <w:sz w:val="22"/>
          <w:szCs w:val="22"/>
        </w:rPr>
        <w:t>:</w:t>
      </w:r>
    </w:p>
    <w:p w14:paraId="79BCA7C2" w14:textId="7056F218" w:rsidR="00101C0E" w:rsidRPr="003A4B0A" w:rsidRDefault="00072121" w:rsidP="00083EC7">
      <w:pPr>
        <w:numPr>
          <w:ilvl w:val="0"/>
          <w:numId w:val="61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  <w:sz w:val="22"/>
          <w:szCs w:val="22"/>
        </w:rPr>
      </w:pPr>
      <w:r w:rsidRPr="003A4B0A">
        <w:rPr>
          <w:b/>
          <w:bCs/>
          <w:i/>
          <w:sz w:val="22"/>
          <w:szCs w:val="22"/>
          <w:u w:val="single"/>
        </w:rPr>
        <w:t>ładowarką teleskopową- 2 szt.</w:t>
      </w:r>
      <w:r w:rsidR="00101C0E" w:rsidRPr="003A4B0A">
        <w:rPr>
          <w:b/>
          <w:bCs/>
          <w:i/>
          <w:sz w:val="22"/>
          <w:szCs w:val="22"/>
        </w:rPr>
        <w:t xml:space="preserve"> </w:t>
      </w:r>
      <w:r w:rsidR="00101C0E" w:rsidRPr="003A4B0A">
        <w:rPr>
          <w:b/>
          <w:bCs/>
          <w:sz w:val="22"/>
          <w:szCs w:val="22"/>
        </w:rPr>
        <w:t>(</w:t>
      </w:r>
      <w:r w:rsidR="00101C0E" w:rsidRPr="003A4B0A">
        <w:rPr>
          <w:bCs/>
          <w:sz w:val="22"/>
          <w:szCs w:val="22"/>
        </w:rPr>
        <w:t>DOTYCZY CZĘŚCI NR 1 ZAMÓWIENIA: „</w:t>
      </w:r>
      <w:r w:rsidR="00101C0E" w:rsidRPr="003A4B0A">
        <w:rPr>
          <w:bCs/>
          <w:i/>
          <w:sz w:val="22"/>
          <w:szCs w:val="22"/>
        </w:rPr>
        <w:t>Wynajem ładowarek teleskopowych wraz z obsługą operatorską na potrzeby obsługi Regionalnej Instalacji Przetwarzania Odpadów Komunalnych w Legnicy”),</w:t>
      </w:r>
    </w:p>
    <w:p w14:paraId="29DF5811" w14:textId="52928013" w:rsidR="00101C0E" w:rsidRPr="003A4B0A" w:rsidRDefault="00072121" w:rsidP="00083EC7">
      <w:pPr>
        <w:numPr>
          <w:ilvl w:val="0"/>
          <w:numId w:val="61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  <w:sz w:val="22"/>
          <w:szCs w:val="22"/>
        </w:rPr>
      </w:pPr>
      <w:r w:rsidRPr="003A4B0A">
        <w:rPr>
          <w:b/>
          <w:bCs/>
          <w:i/>
          <w:sz w:val="22"/>
          <w:szCs w:val="22"/>
          <w:u w:val="single"/>
        </w:rPr>
        <w:t>koparką gąsienicową – 1 szt.</w:t>
      </w:r>
      <w:r w:rsidR="00101C0E" w:rsidRPr="003A4B0A">
        <w:rPr>
          <w:bCs/>
          <w:sz w:val="22"/>
          <w:szCs w:val="22"/>
        </w:rPr>
        <w:t xml:space="preserve"> (DOTYCZY CZĘŚCI NR 2 ZAMÓWIENIA:</w:t>
      </w:r>
      <w:r w:rsidR="00101C0E" w:rsidRPr="003A4B0A">
        <w:rPr>
          <w:bCs/>
          <w:i/>
          <w:sz w:val="22"/>
          <w:szCs w:val="22"/>
        </w:rPr>
        <w:t xml:space="preserve"> „Wynajem koparki gąsienicowej wraz z obsługą operatorską na potrzeby obsługi Regionalnej Instalacji Przetwarzania Odpadów Komunalnych w Legnicy”),</w:t>
      </w:r>
    </w:p>
    <w:p w14:paraId="14A36150" w14:textId="59482E65" w:rsidR="00101C0E" w:rsidRPr="003A4B0A" w:rsidRDefault="00072121" w:rsidP="00083EC7">
      <w:pPr>
        <w:numPr>
          <w:ilvl w:val="0"/>
          <w:numId w:val="61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  <w:sz w:val="22"/>
          <w:szCs w:val="22"/>
        </w:rPr>
      </w:pPr>
      <w:r w:rsidRPr="003A4B0A">
        <w:rPr>
          <w:b/>
          <w:bCs/>
          <w:i/>
          <w:sz w:val="22"/>
          <w:szCs w:val="22"/>
          <w:u w:val="single"/>
        </w:rPr>
        <w:t>spycharką – 1 szt.</w:t>
      </w:r>
      <w:r w:rsidR="00101C0E" w:rsidRPr="003A4B0A">
        <w:rPr>
          <w:bCs/>
          <w:sz w:val="22"/>
          <w:szCs w:val="22"/>
        </w:rPr>
        <w:t xml:space="preserve"> (DOTYCZY CZĘŚCI NR 3 ZAMÓWIENIA:</w:t>
      </w:r>
      <w:r w:rsidR="00101C0E" w:rsidRPr="003A4B0A">
        <w:rPr>
          <w:bCs/>
          <w:i/>
          <w:sz w:val="22"/>
          <w:szCs w:val="22"/>
        </w:rPr>
        <w:t xml:space="preserve"> „Wynajem spycharki wraz z obsługą operatorską na potrzeby obsługi Regionalnej Instalacji Przetwarzania Odpadów Komunalnych w Legnicy”),</w:t>
      </w:r>
    </w:p>
    <w:p w14:paraId="3F43B72F" w14:textId="16FF626B" w:rsidR="00101C0E" w:rsidRPr="003A4B0A" w:rsidRDefault="00072121" w:rsidP="00083EC7">
      <w:pPr>
        <w:numPr>
          <w:ilvl w:val="0"/>
          <w:numId w:val="61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  <w:i/>
          <w:sz w:val="22"/>
          <w:szCs w:val="22"/>
        </w:rPr>
      </w:pPr>
      <w:r w:rsidRPr="003A4B0A">
        <w:rPr>
          <w:b/>
          <w:bCs/>
          <w:i/>
          <w:sz w:val="22"/>
          <w:szCs w:val="22"/>
          <w:u w:val="single"/>
        </w:rPr>
        <w:t>samochodem samowyładowczym – 2 szt.</w:t>
      </w:r>
      <w:r w:rsidR="00101C0E" w:rsidRPr="003A4B0A">
        <w:rPr>
          <w:bCs/>
          <w:sz w:val="22"/>
          <w:szCs w:val="22"/>
        </w:rPr>
        <w:t xml:space="preserve"> (DOTYCZY CZĘŚCI NR 4 ZAMÓWIENIA:</w:t>
      </w:r>
      <w:r w:rsidR="00101C0E" w:rsidRPr="003A4B0A">
        <w:rPr>
          <w:bCs/>
          <w:i/>
          <w:sz w:val="22"/>
          <w:szCs w:val="22"/>
        </w:rPr>
        <w:t xml:space="preserve"> „Wynajem samochodów samowyładowczych wraz z kierowcami na potrzeby obsługi Regionalnej Instalacji Przetwarzania Odpadów Komunalnych w Legnicy”).</w:t>
      </w:r>
    </w:p>
    <w:p w14:paraId="1D527726" w14:textId="50E99054" w:rsidR="00072121" w:rsidRPr="003A4B0A" w:rsidRDefault="00072121" w:rsidP="00072121">
      <w:pPr>
        <w:autoSpaceDE w:val="0"/>
        <w:autoSpaceDN w:val="0"/>
        <w:adjustRightInd w:val="0"/>
        <w:spacing w:before="60"/>
        <w:jc w:val="both"/>
        <w:rPr>
          <w:b/>
          <w:bCs/>
          <w:i/>
          <w:sz w:val="22"/>
          <w:szCs w:val="22"/>
        </w:rPr>
      </w:pPr>
    </w:p>
    <w:p w14:paraId="546F769A" w14:textId="77777777" w:rsidR="00101C0E" w:rsidRPr="003A4B0A" w:rsidRDefault="00101C0E" w:rsidP="00101C0E">
      <w:pPr>
        <w:autoSpaceDE w:val="0"/>
        <w:autoSpaceDN w:val="0"/>
        <w:adjustRightInd w:val="0"/>
        <w:spacing w:before="60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  <w:r w:rsidRPr="003A4B0A">
        <w:rPr>
          <w:rFonts w:eastAsia="Times New Roman"/>
          <w:bCs/>
          <w:i/>
          <w:iCs/>
          <w:sz w:val="22"/>
          <w:szCs w:val="22"/>
        </w:rPr>
        <w:t>W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3A4B0A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3A4B0A">
        <w:rPr>
          <w:rFonts w:eastAsia="Times New Roman"/>
          <w:i/>
          <w:iCs/>
          <w:spacing w:val="-3"/>
          <w:sz w:val="22"/>
          <w:szCs w:val="22"/>
        </w:rPr>
        <w:t>warunek może być spełniony łącznie (DOTYCZY WSZYSTKICH CZĘŚCI ZAMÓWIENIA)</w:t>
      </w:r>
      <w:r w:rsidRPr="003A4B0A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5C16DF0F" w14:textId="77777777" w:rsidR="00072121" w:rsidRPr="003A4B0A" w:rsidRDefault="00072121" w:rsidP="00072121"/>
    <w:p w14:paraId="23C5DAC0" w14:textId="77777777" w:rsidR="00072121" w:rsidRPr="003A4B0A" w:rsidRDefault="00072121" w:rsidP="002D2ACB">
      <w:pPr>
        <w:spacing w:before="120"/>
        <w:jc w:val="both"/>
        <w:rPr>
          <w:sz w:val="22"/>
          <w:szCs w:val="22"/>
          <w:highlight w:val="yellow"/>
        </w:rPr>
      </w:pPr>
    </w:p>
    <w:p w14:paraId="3AC75AA5" w14:textId="77777777" w:rsidR="002D2ACB" w:rsidRPr="003A4B0A" w:rsidRDefault="002D2ACB" w:rsidP="002D2ACB">
      <w:pPr>
        <w:jc w:val="both"/>
        <w:rPr>
          <w:sz w:val="22"/>
          <w:szCs w:val="22"/>
          <w:highlight w:val="yellow"/>
        </w:rPr>
      </w:pPr>
    </w:p>
    <w:p w14:paraId="0CED3D04" w14:textId="77777777" w:rsidR="002D2ACB" w:rsidRPr="003A4B0A" w:rsidRDefault="002D2ACB" w:rsidP="002D2ACB">
      <w:pPr>
        <w:jc w:val="both"/>
        <w:rPr>
          <w:b/>
          <w:sz w:val="22"/>
          <w:szCs w:val="22"/>
        </w:rPr>
      </w:pPr>
    </w:p>
    <w:p w14:paraId="4F174339" w14:textId="77777777" w:rsidR="00BB30D4" w:rsidRPr="003A4B0A" w:rsidRDefault="00BB30D4" w:rsidP="00BB30D4">
      <w:pPr>
        <w:pStyle w:val="NormalnyWeb"/>
        <w:spacing w:before="0" w:after="0"/>
        <w:rPr>
          <w:b/>
          <w:sz w:val="22"/>
          <w:szCs w:val="22"/>
        </w:rPr>
      </w:pPr>
      <w:r w:rsidRPr="003A4B0A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technicznej, </w:t>
      </w:r>
      <w:r w:rsidRPr="003A4B0A">
        <w:rPr>
          <w:b/>
          <w:iCs/>
          <w:spacing w:val="-2"/>
          <w:sz w:val="22"/>
          <w:szCs w:val="22"/>
        </w:rPr>
        <w:br/>
        <w:t xml:space="preserve">o którym mowa powyżej oraz w pkt VI.1.3) SIWZ dla niniejszego postępowania o udzielenie zamówienia publicznego przedstawiam(y) poniżej wykaz </w:t>
      </w:r>
      <w:r w:rsidRPr="003A4B0A">
        <w:rPr>
          <w:b/>
          <w:sz w:val="22"/>
          <w:szCs w:val="22"/>
        </w:rPr>
        <w:t>narzędzi, wyposażenia zakładu lub urządzeń technicznych dostępnych Wykonawcy w celu wykonania zamówienia publicznego wraz z informacją o podstawie do dysponowania tymi zasobami.</w:t>
      </w:r>
    </w:p>
    <w:p w14:paraId="4A7AB0E8" w14:textId="77777777" w:rsidR="00BB30D4" w:rsidRPr="003A4B0A" w:rsidRDefault="00BB30D4" w:rsidP="00BB30D4">
      <w:pPr>
        <w:jc w:val="both"/>
        <w:rPr>
          <w:i/>
          <w:sz w:val="22"/>
          <w:szCs w:val="22"/>
          <w:highlight w:val="yellow"/>
        </w:rPr>
      </w:pPr>
    </w:p>
    <w:p w14:paraId="5FE18DE5" w14:textId="77777777" w:rsidR="00BB30D4" w:rsidRPr="003A4B0A" w:rsidRDefault="00BB30D4" w:rsidP="00BB30D4">
      <w:pPr>
        <w:jc w:val="both"/>
        <w:rPr>
          <w:i/>
          <w:sz w:val="22"/>
          <w:szCs w:val="22"/>
          <w:highlight w:val="yellow"/>
        </w:rPr>
      </w:pPr>
    </w:p>
    <w:p w14:paraId="6B0D6D52" w14:textId="77777777" w:rsidR="00BB30D4" w:rsidRPr="003A4B0A" w:rsidRDefault="00BB30D4" w:rsidP="00BB30D4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</w:p>
    <w:tbl>
      <w:tblPr>
        <w:tblW w:w="89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423"/>
        <w:gridCol w:w="710"/>
        <w:gridCol w:w="3822"/>
      </w:tblGrid>
      <w:tr w:rsidR="003A4B0A" w:rsidRPr="003A4B0A" w14:paraId="40FA36B6" w14:textId="77777777" w:rsidTr="006D6801">
        <w:trPr>
          <w:cantSplit/>
          <w:trHeight w:val="957"/>
          <w:tblHeader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7D27C88A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Wykaz narzędzi, wyposażenia zakładu lub urządzeń technicznych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7A4549BE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4F2B08B7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A4B0A">
              <w:rPr>
                <w:b/>
                <w:sz w:val="20"/>
                <w:szCs w:val="20"/>
              </w:rPr>
              <w:t>Podstawa dysponowania zasobem*</w:t>
            </w:r>
          </w:p>
        </w:tc>
      </w:tr>
      <w:tr w:rsidR="003A4B0A" w:rsidRPr="003A4B0A" w14:paraId="7671C902" w14:textId="77777777" w:rsidTr="006D6801">
        <w:trPr>
          <w:cantSplit/>
          <w:trHeight w:hRule="exact" w:val="637"/>
        </w:trPr>
        <w:tc>
          <w:tcPr>
            <w:tcW w:w="89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1C2FA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sz w:val="20"/>
                <w:szCs w:val="20"/>
              </w:rPr>
            </w:pPr>
            <w:r w:rsidRPr="003A4B0A">
              <w:rPr>
                <w:rFonts w:eastAsia="Times New Roman"/>
                <w:b/>
                <w:iCs/>
                <w:spacing w:val="-3"/>
                <w:sz w:val="16"/>
                <w:szCs w:val="16"/>
              </w:rPr>
              <w:t>D</w:t>
            </w:r>
            <w:r w:rsidRPr="003A4B0A">
              <w:rPr>
                <w:b/>
                <w:bCs/>
                <w:sz w:val="16"/>
                <w:szCs w:val="16"/>
              </w:rPr>
              <w:t>OTYCZY CZĘŚCI NR 1 ZAMÓWIENIA: „</w:t>
            </w:r>
            <w:r w:rsidRPr="003A4B0A">
              <w:rPr>
                <w:b/>
                <w:bCs/>
                <w:i/>
                <w:sz w:val="16"/>
                <w:szCs w:val="16"/>
              </w:rPr>
              <w:t>Wynajem ładowarek teleskopowych wraz z obsługą operatorską na potrzeby obsługi Regionalnej Instalacji Przetwarzania Odpadów Komunalnych w Legnicy”</w:t>
            </w:r>
          </w:p>
        </w:tc>
      </w:tr>
      <w:tr w:rsidR="003A4B0A" w:rsidRPr="003A4B0A" w14:paraId="0B923F8E" w14:textId="77777777" w:rsidTr="006D6801">
        <w:trPr>
          <w:cantSplit/>
          <w:trHeight w:hRule="exact" w:val="1418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949EA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556F8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65471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A4B0A" w:rsidRPr="003A4B0A" w14:paraId="425F1128" w14:textId="77777777" w:rsidTr="006D6801">
        <w:trPr>
          <w:cantSplit/>
          <w:trHeight w:hRule="exact" w:val="1418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CEF86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D9F5B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717F7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A4B0A" w:rsidRPr="003A4B0A" w14:paraId="399C2F05" w14:textId="77777777" w:rsidTr="006D6801">
        <w:trPr>
          <w:cantSplit/>
          <w:trHeight w:hRule="exact" w:val="573"/>
        </w:trPr>
        <w:tc>
          <w:tcPr>
            <w:tcW w:w="89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20EBC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sz w:val="20"/>
                <w:szCs w:val="20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2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koparki gąsienicowej wraz z obsługą operatorską na potrzeby obsługi Regionalnej Instalacji Przetwarzania Odpadów Komunalnych w Legnicy”</w:t>
            </w:r>
          </w:p>
        </w:tc>
      </w:tr>
      <w:tr w:rsidR="003A4B0A" w:rsidRPr="003A4B0A" w14:paraId="5C4D5D42" w14:textId="77777777" w:rsidTr="006D6801">
        <w:trPr>
          <w:cantSplit/>
          <w:trHeight w:hRule="exact" w:val="1418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49BCC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9B7CE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2D1363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A4B0A" w:rsidRPr="003A4B0A" w14:paraId="4D8A6CF9" w14:textId="77777777" w:rsidTr="006D6801">
        <w:trPr>
          <w:cantSplit/>
          <w:trHeight w:hRule="exact" w:val="560"/>
        </w:trPr>
        <w:tc>
          <w:tcPr>
            <w:tcW w:w="89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F91D5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sz w:val="20"/>
                <w:szCs w:val="20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3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spycharki wraz z obsługą operatorską na potrzeby obsługi Regionalnej Instalacji Przetwarzania Odpadów Komunalnych w Legnicy”</w:t>
            </w:r>
          </w:p>
        </w:tc>
      </w:tr>
      <w:tr w:rsidR="003A4B0A" w:rsidRPr="003A4B0A" w14:paraId="75553295" w14:textId="77777777" w:rsidTr="006D6801">
        <w:trPr>
          <w:cantSplit/>
          <w:trHeight w:hRule="exact" w:val="1418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836911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29E80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74880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A4B0A" w:rsidRPr="003A4B0A" w14:paraId="0A9124E8" w14:textId="77777777" w:rsidTr="006D6801">
        <w:trPr>
          <w:cantSplit/>
          <w:trHeight w:hRule="exact" w:val="580"/>
        </w:trPr>
        <w:tc>
          <w:tcPr>
            <w:tcW w:w="89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28765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sz w:val="20"/>
                <w:szCs w:val="20"/>
              </w:rPr>
            </w:pPr>
            <w:r w:rsidRPr="003A4B0A">
              <w:rPr>
                <w:b/>
                <w:bCs/>
                <w:sz w:val="16"/>
                <w:szCs w:val="16"/>
              </w:rPr>
              <w:t>DOTYCZY CZĘŚCI NR 4 ZAMÓWIENIA:</w:t>
            </w:r>
            <w:r w:rsidRPr="003A4B0A">
              <w:rPr>
                <w:b/>
                <w:bCs/>
                <w:i/>
                <w:sz w:val="16"/>
                <w:szCs w:val="16"/>
              </w:rPr>
              <w:t xml:space="preserve"> „Wynajem samochodów samowyładowczych wraz z kierowcami na potrzeby obsługi Regionalnej Instalacji Przetwarzania Odpadów Komunalnych w Legnicy”</w:t>
            </w:r>
          </w:p>
        </w:tc>
      </w:tr>
      <w:tr w:rsidR="003A4B0A" w:rsidRPr="003A4B0A" w14:paraId="360FD53F" w14:textId="77777777" w:rsidTr="006D6801">
        <w:trPr>
          <w:cantSplit/>
          <w:trHeight w:hRule="exact" w:val="1418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18B61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D03CB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770D0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BB30D4" w:rsidRPr="003A4B0A" w14:paraId="1E89649D" w14:textId="77777777" w:rsidTr="006D6801">
        <w:trPr>
          <w:cantSplit/>
          <w:trHeight w:hRule="exact" w:val="1418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74AB21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5D147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A64C9" w14:textId="77777777" w:rsidR="00BB30D4" w:rsidRPr="003A4B0A" w:rsidRDefault="00BB30D4" w:rsidP="006D680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17E59C9A" w14:textId="77777777" w:rsidR="00BB30D4" w:rsidRPr="003A4B0A" w:rsidRDefault="00BB30D4" w:rsidP="00BB30D4">
      <w:pPr>
        <w:jc w:val="both"/>
        <w:rPr>
          <w:i/>
          <w:sz w:val="22"/>
          <w:szCs w:val="22"/>
        </w:rPr>
      </w:pPr>
    </w:p>
    <w:p w14:paraId="5EB570F2" w14:textId="77777777" w:rsidR="00BB30D4" w:rsidRPr="003A4B0A" w:rsidRDefault="00BB30D4" w:rsidP="00BB30D4">
      <w:pPr>
        <w:jc w:val="both"/>
        <w:rPr>
          <w:i/>
          <w:sz w:val="22"/>
          <w:szCs w:val="22"/>
        </w:rPr>
      </w:pPr>
    </w:p>
    <w:p w14:paraId="71BAEC2C" w14:textId="77777777" w:rsidR="00BB30D4" w:rsidRPr="003A4B0A" w:rsidRDefault="00BB30D4" w:rsidP="00BB30D4">
      <w:pPr>
        <w:spacing w:before="120"/>
        <w:jc w:val="both"/>
        <w:rPr>
          <w:i/>
          <w:sz w:val="22"/>
        </w:rPr>
      </w:pPr>
      <w:r w:rsidRPr="003A4B0A">
        <w:rPr>
          <w:i/>
          <w:sz w:val="22"/>
          <w:szCs w:val="22"/>
        </w:rPr>
        <w:t xml:space="preserve">Zgodnie z art. 22a ust. 1 ustawy Pzp Wykonawca może </w:t>
      </w:r>
      <w:r w:rsidRPr="003A4B0A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Pr="003A4B0A">
        <w:rPr>
          <w:i/>
          <w:sz w:val="22"/>
        </w:rPr>
        <w:br/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2B034248" w14:textId="77777777" w:rsidR="00BB30D4" w:rsidRPr="003A4B0A" w:rsidRDefault="00BB30D4" w:rsidP="00BB30D4">
      <w:pPr>
        <w:jc w:val="both"/>
        <w:rPr>
          <w:i/>
          <w:sz w:val="22"/>
          <w:szCs w:val="22"/>
        </w:rPr>
      </w:pPr>
    </w:p>
    <w:p w14:paraId="37128605" w14:textId="77777777" w:rsidR="00BB30D4" w:rsidRPr="003A4B0A" w:rsidRDefault="00BB30D4" w:rsidP="00BB30D4">
      <w:pPr>
        <w:rPr>
          <w:b/>
          <w:sz w:val="16"/>
          <w:szCs w:val="16"/>
        </w:rPr>
      </w:pPr>
    </w:p>
    <w:p w14:paraId="5CAC3AB1" w14:textId="77777777" w:rsidR="00BB30D4" w:rsidRPr="003A4B0A" w:rsidRDefault="00BB30D4" w:rsidP="00BB30D4">
      <w:pPr>
        <w:rPr>
          <w:b/>
          <w:sz w:val="16"/>
          <w:szCs w:val="16"/>
        </w:rPr>
      </w:pPr>
    </w:p>
    <w:p w14:paraId="56548013" w14:textId="77777777" w:rsidR="00BB30D4" w:rsidRPr="003A4B0A" w:rsidRDefault="00BB30D4" w:rsidP="00BB30D4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3A4B0A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D965DE" w14:textId="77777777" w:rsidR="00114985" w:rsidRPr="003A4B0A" w:rsidRDefault="00114985" w:rsidP="00114985">
      <w:pPr>
        <w:spacing w:before="120" w:line="360" w:lineRule="auto"/>
        <w:jc w:val="both"/>
        <w:rPr>
          <w:sz w:val="20"/>
          <w:szCs w:val="20"/>
        </w:rPr>
      </w:pPr>
    </w:p>
    <w:p w14:paraId="2E25AD52" w14:textId="77777777" w:rsidR="00114985" w:rsidRPr="003A4B0A" w:rsidRDefault="00114985" w:rsidP="00114985">
      <w:pPr>
        <w:spacing w:before="120" w:line="360" w:lineRule="auto"/>
        <w:jc w:val="both"/>
        <w:rPr>
          <w:sz w:val="20"/>
          <w:szCs w:val="20"/>
        </w:rPr>
      </w:pPr>
      <w:r w:rsidRPr="003A4B0A">
        <w:rPr>
          <w:sz w:val="20"/>
          <w:szCs w:val="20"/>
        </w:rPr>
        <w:t xml:space="preserve">…………….……. </w:t>
      </w:r>
      <w:r w:rsidRPr="003A4B0A">
        <w:rPr>
          <w:i/>
          <w:sz w:val="16"/>
          <w:szCs w:val="16"/>
        </w:rPr>
        <w:t>(miejscowość),</w:t>
      </w:r>
      <w:r w:rsidRPr="003A4B0A">
        <w:rPr>
          <w:i/>
          <w:sz w:val="20"/>
          <w:szCs w:val="20"/>
        </w:rPr>
        <w:t xml:space="preserve"> </w:t>
      </w:r>
      <w:r w:rsidRPr="003A4B0A">
        <w:rPr>
          <w:sz w:val="21"/>
          <w:szCs w:val="21"/>
        </w:rPr>
        <w:t>dnia …………………. r.</w:t>
      </w:r>
      <w:r w:rsidRPr="003A4B0A">
        <w:rPr>
          <w:sz w:val="20"/>
          <w:szCs w:val="20"/>
        </w:rPr>
        <w:t xml:space="preserve"> </w:t>
      </w:r>
    </w:p>
    <w:p w14:paraId="7676FB0D" w14:textId="77777777" w:rsidR="00114985" w:rsidRPr="003A4B0A" w:rsidRDefault="00114985" w:rsidP="00114985">
      <w:pPr>
        <w:spacing w:line="360" w:lineRule="auto"/>
        <w:jc w:val="right"/>
        <w:rPr>
          <w:sz w:val="20"/>
          <w:szCs w:val="20"/>
        </w:rPr>
      </w:pP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</w:r>
      <w:r w:rsidRPr="003A4B0A">
        <w:rPr>
          <w:sz w:val="20"/>
          <w:szCs w:val="20"/>
        </w:rPr>
        <w:tab/>
        <w:t>…………………………………………</w:t>
      </w:r>
    </w:p>
    <w:p w14:paraId="2DC142C0" w14:textId="2DEFF1ED" w:rsidR="00750F01" w:rsidRPr="003A4B0A" w:rsidRDefault="00114985" w:rsidP="00114985">
      <w:pPr>
        <w:autoSpaceDE w:val="0"/>
        <w:autoSpaceDN w:val="0"/>
        <w:adjustRightInd w:val="0"/>
        <w:jc w:val="both"/>
        <w:rPr>
          <w:b/>
        </w:rPr>
      </w:pPr>
      <w:r w:rsidRPr="003A4B0A">
        <w:rPr>
          <w:i/>
          <w:sz w:val="16"/>
          <w:szCs w:val="16"/>
        </w:rPr>
        <w:t xml:space="preserve">     </w:t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i/>
          <w:sz w:val="16"/>
          <w:szCs w:val="16"/>
        </w:rPr>
        <w:tab/>
      </w:r>
      <w:r w:rsidRPr="003A4B0A">
        <w:rPr>
          <w:b/>
          <w:i/>
          <w:sz w:val="16"/>
          <w:szCs w:val="16"/>
        </w:rPr>
        <w:t>(podpis i pieczęć)</w:t>
      </w:r>
    </w:p>
    <w:sectPr w:rsidR="00750F01" w:rsidRPr="003A4B0A" w:rsidSect="0078297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48500" w14:textId="77777777" w:rsidR="00D64D29" w:rsidRDefault="00D64D29" w:rsidP="002258AB">
      <w:r>
        <w:separator/>
      </w:r>
    </w:p>
  </w:endnote>
  <w:endnote w:type="continuationSeparator" w:id="0">
    <w:p w14:paraId="476FDAF3" w14:textId="77777777" w:rsidR="00D64D29" w:rsidRDefault="00D64D2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492F85" w:rsidRDefault="00492F8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492F85" w:rsidRDefault="00492F85" w:rsidP="00D5032D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1A53" w14:textId="77777777" w:rsidR="00114985" w:rsidRDefault="0011498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B3D64A" w14:textId="77777777" w:rsidR="00114985" w:rsidRDefault="00114985" w:rsidP="00D5032D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9CBF" w14:textId="32593204" w:rsidR="00114985" w:rsidRDefault="00114985" w:rsidP="00DA2D0B">
    <w:pPr>
      <w:pStyle w:val="Stopka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4FE0" w14:textId="77777777" w:rsidR="00114985" w:rsidRDefault="00114985" w:rsidP="00B7552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28177CB1" w:rsidR="00492F85" w:rsidRDefault="00492F85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492F85" w:rsidRDefault="00492F85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492F85" w:rsidRPr="009B115D" w:rsidRDefault="00492F85" w:rsidP="00BF2A57">
    <w:pPr>
      <w:pStyle w:val="Stopka"/>
      <w:framePr w:wrap="around" w:vAnchor="text" w:hAnchor="margin" w:xAlign="right" w:y="1"/>
      <w:rPr>
        <w:rStyle w:val="Numerstrony"/>
      </w:rPr>
    </w:pPr>
    <w:r w:rsidRPr="009B115D">
      <w:rPr>
        <w:rStyle w:val="Numerstrony"/>
      </w:rPr>
      <w:fldChar w:fldCharType="begin"/>
    </w:r>
    <w:r w:rsidRPr="009B115D">
      <w:rPr>
        <w:rStyle w:val="Numerstrony"/>
      </w:rPr>
      <w:instrText xml:space="preserve">PAGE  </w:instrText>
    </w:r>
    <w:r w:rsidRPr="009B115D">
      <w:rPr>
        <w:rStyle w:val="Numerstrony"/>
      </w:rPr>
      <w:fldChar w:fldCharType="end"/>
    </w:r>
  </w:p>
  <w:p w14:paraId="4D142E87" w14:textId="77777777" w:rsidR="00492F85" w:rsidRPr="009B115D" w:rsidRDefault="00492F85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57831A57" w:rsidR="00492F85" w:rsidRPr="009B115D" w:rsidRDefault="00492F85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492F85" w:rsidRPr="009B115D" w:rsidRDefault="00492F85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683214"/>
      <w:docPartObj>
        <w:docPartGallery w:val="Page Numbers (Bottom of Page)"/>
        <w:docPartUnique/>
      </w:docPartObj>
    </w:sdtPr>
    <w:sdtEndPr/>
    <w:sdtContent>
      <w:p w14:paraId="20ABD59F" w14:textId="77777777" w:rsidR="00492F85" w:rsidRPr="009B115D" w:rsidRDefault="00492F85">
        <w:pPr>
          <w:pStyle w:val="Stopka"/>
          <w:jc w:val="right"/>
        </w:pPr>
        <w:r w:rsidRPr="009B115D">
          <w:fldChar w:fldCharType="begin"/>
        </w:r>
        <w:r w:rsidRPr="009B115D">
          <w:instrText>PAGE   \* MERGEFORMAT</w:instrText>
        </w:r>
        <w:r w:rsidRPr="009B115D">
          <w:fldChar w:fldCharType="separate"/>
        </w:r>
        <w:r w:rsidR="00404715">
          <w:rPr>
            <w:noProof/>
          </w:rPr>
          <w:t>14</w:t>
        </w:r>
        <w:r w:rsidRPr="009B115D">
          <w:fldChar w:fldCharType="end"/>
        </w:r>
      </w:p>
    </w:sdtContent>
  </w:sdt>
  <w:p w14:paraId="7B2EE84F" w14:textId="77777777" w:rsidR="00492F85" w:rsidRPr="009B115D" w:rsidRDefault="00492F85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492F85" w:rsidRDefault="00492F8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492F85" w:rsidRDefault="00492F85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012F" w14:textId="77777777" w:rsidR="00D64D29" w:rsidRDefault="00D64D29" w:rsidP="002258AB">
      <w:r>
        <w:separator/>
      </w:r>
    </w:p>
  </w:footnote>
  <w:footnote w:type="continuationSeparator" w:id="0">
    <w:p w14:paraId="5E9CCB60" w14:textId="77777777" w:rsidR="00D64D29" w:rsidRDefault="00D64D29" w:rsidP="002258AB">
      <w:r>
        <w:continuationSeparator/>
      </w:r>
    </w:p>
  </w:footnote>
  <w:footnote w:id="1">
    <w:p w14:paraId="415EFC11" w14:textId="77777777" w:rsidR="00492F85" w:rsidRPr="008E7CEC" w:rsidRDefault="00492F85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rStyle w:val="Odwoanieprzypisudolnego"/>
          <w:sz w:val="16"/>
          <w:szCs w:val="16"/>
          <w:vertAlign w:val="baseline"/>
        </w:rPr>
        <w:t>*</w:t>
      </w:r>
      <w:r w:rsidRPr="008E7CEC">
        <w:rPr>
          <w:sz w:val="16"/>
          <w:szCs w:val="16"/>
        </w:rPr>
        <w:t xml:space="preserve"> </w:t>
      </w:r>
      <w:r w:rsidRPr="008E7CEC">
        <w:rPr>
          <w:b/>
          <w:i/>
          <w:sz w:val="16"/>
          <w:szCs w:val="16"/>
        </w:rPr>
        <w:t>Sektor MŚP</w:t>
      </w:r>
      <w:r w:rsidRPr="008E7CEC">
        <w:rPr>
          <w:sz w:val="16"/>
          <w:szCs w:val="16"/>
        </w:rPr>
        <w:t xml:space="preserve"> obejmuje </w:t>
      </w:r>
      <w:r w:rsidRPr="008E7CEC">
        <w:rPr>
          <w:i/>
          <w:sz w:val="16"/>
          <w:szCs w:val="16"/>
        </w:rPr>
        <w:t>mikroprzedsiębiorstwa</w:t>
      </w:r>
      <w:r w:rsidRPr="008E7CEC">
        <w:rPr>
          <w:sz w:val="16"/>
          <w:szCs w:val="16"/>
        </w:rPr>
        <w:t xml:space="preserve">, </w:t>
      </w:r>
      <w:r w:rsidRPr="008E7CEC">
        <w:rPr>
          <w:i/>
          <w:sz w:val="16"/>
          <w:szCs w:val="16"/>
        </w:rPr>
        <w:t>małe przedsiębiorstwa</w:t>
      </w:r>
      <w:r w:rsidRPr="008E7CEC">
        <w:rPr>
          <w:sz w:val="16"/>
          <w:szCs w:val="16"/>
        </w:rPr>
        <w:t xml:space="preserve"> i </w:t>
      </w:r>
      <w:r w:rsidRPr="008E7CEC">
        <w:rPr>
          <w:i/>
          <w:sz w:val="16"/>
          <w:szCs w:val="16"/>
        </w:rPr>
        <w:t>średnie przedsiębiorstwa</w:t>
      </w:r>
      <w:r w:rsidRPr="008E7CEC">
        <w:rPr>
          <w:sz w:val="16"/>
          <w:szCs w:val="16"/>
        </w:rPr>
        <w:t>, których definicje wskazano poniżej.</w:t>
      </w:r>
    </w:p>
    <w:p w14:paraId="73F8FDC7" w14:textId="77777777" w:rsidR="00492F85" w:rsidRPr="008E7CEC" w:rsidRDefault="00492F85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Mikroprzedsiębiorstwo-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10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2 mln EURO</w:t>
      </w:r>
      <w:r w:rsidRPr="008E7CEC">
        <w:rPr>
          <w:sz w:val="16"/>
          <w:szCs w:val="16"/>
        </w:rPr>
        <w:t>,</w:t>
      </w:r>
    </w:p>
    <w:p w14:paraId="322CAC49" w14:textId="77777777" w:rsidR="00492F85" w:rsidRPr="008E7CEC" w:rsidRDefault="00492F85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Małe 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50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10 mln EURO</w:t>
      </w:r>
      <w:r w:rsidRPr="008E7CEC">
        <w:rPr>
          <w:sz w:val="16"/>
          <w:szCs w:val="16"/>
        </w:rPr>
        <w:t>,</w:t>
      </w:r>
    </w:p>
    <w:p w14:paraId="76DA430F" w14:textId="77777777" w:rsidR="00492F85" w:rsidRPr="008E7CEC" w:rsidRDefault="00492F85" w:rsidP="008E7CEC">
      <w:pPr>
        <w:pStyle w:val="Tekstprzypisudolnego"/>
        <w:jc w:val="both"/>
        <w:rPr>
          <w:b/>
          <w:sz w:val="16"/>
          <w:szCs w:val="16"/>
        </w:rPr>
      </w:pPr>
      <w:r w:rsidRPr="008E7CEC">
        <w:rPr>
          <w:b/>
          <w:i/>
          <w:sz w:val="16"/>
          <w:szCs w:val="16"/>
        </w:rPr>
        <w:t>Średnie przedsiębiorstwo-</w:t>
      </w:r>
      <w:r w:rsidRPr="008E7CEC">
        <w:rPr>
          <w:sz w:val="16"/>
          <w:szCs w:val="16"/>
        </w:rPr>
        <w:t xml:space="preserve"> przedsiębiorstwo, które nie jest mikroprzedsiębiorstwem ani małym przedsiębiorstwem i które </w:t>
      </w:r>
      <w:r w:rsidRPr="008E7CEC">
        <w:rPr>
          <w:b/>
          <w:sz w:val="16"/>
          <w:szCs w:val="16"/>
        </w:rPr>
        <w:t>zatrudnia mniej niż 250 osób</w:t>
      </w:r>
      <w:r w:rsidRPr="008E7CEC">
        <w:rPr>
          <w:sz w:val="16"/>
          <w:szCs w:val="16"/>
        </w:rPr>
        <w:t xml:space="preserve"> i którego roczny obrót </w:t>
      </w:r>
      <w:r w:rsidRPr="008E7CEC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492F85" w:rsidRPr="00C56E5E" w:rsidRDefault="00492F85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8E7CEC">
        <w:rPr>
          <w:sz w:val="16"/>
          <w:szCs w:val="16"/>
        </w:rPr>
        <w:t xml:space="preserve">** </w:t>
      </w:r>
      <w:r w:rsidRPr="008E7CE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C4FCB5D" w:rsidR="00492F85" w:rsidRPr="000B6015" w:rsidRDefault="00492F85" w:rsidP="009D3064">
      <w:pPr>
        <w:pStyle w:val="Tekstprzypisudolnego"/>
        <w:jc w:val="both"/>
        <w:rPr>
          <w:sz w:val="16"/>
          <w:szCs w:val="16"/>
        </w:rPr>
      </w:pPr>
      <w:r w:rsidRPr="000B6015">
        <w:rPr>
          <w:rStyle w:val="Odwoanieprzypisudolnego"/>
          <w:sz w:val="16"/>
          <w:szCs w:val="16"/>
        </w:rPr>
        <w:t>**</w:t>
      </w:r>
      <w:r w:rsidRPr="000B601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B6015">
        <w:rPr>
          <w:sz w:val="16"/>
          <w:szCs w:val="16"/>
        </w:rPr>
        <w:br/>
        <w:t xml:space="preserve">o którym mowa w pkt 4.14). </w:t>
      </w:r>
      <w:r w:rsidRPr="000B6015">
        <w:rPr>
          <w:sz w:val="16"/>
          <w:szCs w:val="16"/>
          <w:u w:val="single"/>
        </w:rPr>
        <w:t>W takim przypadku Wykonawca winien skreślić treść oświadczenia w pkt 4.14) Formularza ofertowego (Załącznika nr 1 do SIWZ).</w:t>
      </w:r>
    </w:p>
  </w:footnote>
  <w:footnote w:id="3">
    <w:p w14:paraId="3FC687E4" w14:textId="77777777" w:rsidR="00492F85" w:rsidRDefault="00492F85" w:rsidP="003E4BCA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301">
        <w:rPr>
          <w:b/>
          <w:i/>
          <w:sz w:val="16"/>
          <w:szCs w:val="16"/>
        </w:rPr>
        <w:t>Warunki udziału w postępowaniu określon</w:t>
      </w:r>
      <w:r>
        <w:rPr>
          <w:b/>
          <w:i/>
          <w:sz w:val="16"/>
          <w:szCs w:val="16"/>
        </w:rPr>
        <w:t>e zostały w pkt VI.1.1) – VI.1.3</w:t>
      </w:r>
      <w:r w:rsidRPr="00B50301">
        <w:rPr>
          <w:b/>
          <w:i/>
          <w:sz w:val="16"/>
          <w:szCs w:val="16"/>
        </w:rPr>
        <w:t>) Specyfikacji Istotnych Warunków Zamówienia</w:t>
      </w:r>
      <w:r>
        <w:rPr>
          <w:b/>
          <w:i/>
          <w:sz w:val="16"/>
          <w:szCs w:val="16"/>
        </w:rPr>
        <w:t>.</w:t>
      </w:r>
    </w:p>
    <w:p w14:paraId="3E5818F5" w14:textId="20446771" w:rsidR="00492F85" w:rsidRPr="004E40D9" w:rsidRDefault="00492F85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B50301">
        <w:rPr>
          <w:i/>
          <w:sz w:val="16"/>
          <w:szCs w:val="16"/>
        </w:rPr>
        <w:t xml:space="preserve">W przypadku wspólnego ubiegania się o udzielenie zamówienia </w:t>
      </w:r>
      <w:r>
        <w:rPr>
          <w:i/>
          <w:sz w:val="16"/>
          <w:szCs w:val="16"/>
        </w:rPr>
        <w:t xml:space="preserve">przez dwóch lub więcej Wykonawców </w:t>
      </w:r>
      <w:r w:rsidRPr="00B50301">
        <w:rPr>
          <w:i/>
          <w:sz w:val="16"/>
          <w:szCs w:val="16"/>
        </w:rPr>
        <w:t>niniejsze oświadczenie</w:t>
      </w:r>
      <w:r>
        <w:rPr>
          <w:i/>
          <w:sz w:val="16"/>
          <w:szCs w:val="16"/>
        </w:rPr>
        <w:t xml:space="preserve"> winno być złożone przez każdego z Wykonawców wspólnie ubiegających się o udzielenie zamówienia odrębnie</w:t>
      </w:r>
      <w:r w:rsidRPr="00CA557F">
        <w:rPr>
          <w:i/>
          <w:sz w:val="16"/>
          <w:szCs w:val="16"/>
          <w:u w:val="single"/>
        </w:rPr>
        <w:t xml:space="preserve"> i winno potwierdzać spełnianie warunków udziału </w:t>
      </w:r>
      <w:r w:rsidRPr="00CA557F">
        <w:rPr>
          <w:i/>
          <w:sz w:val="16"/>
          <w:szCs w:val="16"/>
          <w:u w:val="single"/>
        </w:rPr>
        <w:br/>
        <w:t xml:space="preserve">w postępowaniu </w:t>
      </w:r>
      <w:r>
        <w:rPr>
          <w:i/>
          <w:sz w:val="16"/>
          <w:szCs w:val="16"/>
          <w:u w:val="single"/>
        </w:rPr>
        <w:t xml:space="preserve">oraz brak podstaw wykluczenia z postępowania </w:t>
      </w:r>
      <w:r w:rsidRPr="00CA557F">
        <w:rPr>
          <w:i/>
          <w:sz w:val="16"/>
          <w:szCs w:val="16"/>
          <w:u w:val="single"/>
        </w:rPr>
        <w:t xml:space="preserve">w zakresie, w którym każdy z Wykonawców wspólnie ubiegających </w:t>
      </w:r>
      <w:r w:rsidR="00114985">
        <w:rPr>
          <w:i/>
          <w:sz w:val="16"/>
          <w:szCs w:val="16"/>
          <w:u w:val="single"/>
        </w:rPr>
        <w:br/>
      </w:r>
      <w:r w:rsidRPr="00CA557F">
        <w:rPr>
          <w:i/>
          <w:sz w:val="16"/>
          <w:szCs w:val="16"/>
          <w:u w:val="single"/>
        </w:rPr>
        <w:t>się o udzielenie zamówienia wykazuje spełnianie warunków udziału w postępowaniu</w:t>
      </w:r>
      <w:r>
        <w:rPr>
          <w:i/>
          <w:sz w:val="16"/>
          <w:szCs w:val="16"/>
          <w:u w:val="single"/>
        </w:rPr>
        <w:t xml:space="preserve"> oraz brak podstaw wykluczenia</w:t>
      </w:r>
      <w:r w:rsidRPr="00CA557F">
        <w:rPr>
          <w:i/>
          <w:sz w:val="16"/>
          <w:szCs w:val="16"/>
          <w:u w:val="single"/>
        </w:rPr>
        <w:t>.</w:t>
      </w:r>
      <w:r w:rsidRPr="00CA557F">
        <w:rPr>
          <w:b/>
        </w:rPr>
        <w:t xml:space="preserve"> </w:t>
      </w:r>
    </w:p>
  </w:footnote>
  <w:footnote w:id="4">
    <w:p w14:paraId="54C254C1" w14:textId="77777777" w:rsidR="00492F85" w:rsidRPr="009B115D" w:rsidRDefault="00492F85" w:rsidP="003E4BCA">
      <w:pPr>
        <w:pStyle w:val="Tekstprzypisudolnego"/>
        <w:jc w:val="both"/>
        <w:rPr>
          <w:sz w:val="16"/>
          <w:szCs w:val="16"/>
        </w:rPr>
      </w:pPr>
      <w:r w:rsidRPr="009B115D">
        <w:rPr>
          <w:rStyle w:val="Odwoanieprzypisudolnego"/>
          <w:sz w:val="16"/>
          <w:szCs w:val="16"/>
        </w:rPr>
        <w:footnoteRef/>
      </w:r>
      <w:r w:rsidRPr="009B115D">
        <w:rPr>
          <w:sz w:val="16"/>
          <w:szCs w:val="16"/>
        </w:rPr>
        <w:t xml:space="preserve"> </w:t>
      </w:r>
      <w:r w:rsidRPr="009B115D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492F85" w:rsidRPr="009B115D" w:rsidRDefault="00492F85" w:rsidP="003E4BCA">
      <w:pPr>
        <w:pStyle w:val="Tekstprzypisudolnego"/>
        <w:jc w:val="both"/>
        <w:rPr>
          <w:sz w:val="16"/>
          <w:szCs w:val="16"/>
        </w:rPr>
      </w:pPr>
      <w:r w:rsidRPr="009B115D">
        <w:rPr>
          <w:rStyle w:val="Odwoanieprzypisudolnego"/>
          <w:sz w:val="16"/>
          <w:szCs w:val="16"/>
        </w:rPr>
        <w:footnoteRef/>
      </w:r>
      <w:r w:rsidRPr="009B115D">
        <w:rPr>
          <w:sz w:val="16"/>
          <w:szCs w:val="16"/>
        </w:rPr>
        <w:t xml:space="preserve"> </w:t>
      </w:r>
      <w:r w:rsidRPr="009B115D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70CAEEBF" w:rsidR="00492F85" w:rsidRPr="009B115D" w:rsidRDefault="00492F85" w:rsidP="003E4BCA">
      <w:pPr>
        <w:pStyle w:val="Tekstkomentarza"/>
        <w:jc w:val="both"/>
      </w:pPr>
      <w:r w:rsidRPr="009B115D">
        <w:rPr>
          <w:rStyle w:val="Odwoanieprzypisudolnego"/>
          <w:sz w:val="16"/>
          <w:szCs w:val="16"/>
        </w:rPr>
        <w:footnoteRef/>
      </w:r>
      <w:r w:rsidRPr="009B115D">
        <w:rPr>
          <w:sz w:val="16"/>
          <w:szCs w:val="16"/>
        </w:rPr>
        <w:t xml:space="preserve"> </w:t>
      </w:r>
      <w:r w:rsidRPr="009B115D">
        <w:rPr>
          <w:i/>
          <w:sz w:val="16"/>
          <w:szCs w:val="16"/>
        </w:rPr>
        <w:t xml:space="preserve">Zgodnie z art. 22a ust. 1 ustawy Pzp Wykonawca w stosownych sytuacjach oraz w odniesieniu do konkretnego zamówienia, lub jego części, może w celu potwierdzenia spełniania warunków udziału w postępowaniu, o których mowa w pkt VI.1.3) SIWZ polegać na zdolnościach technicznych lub zawodowych innych podmiotów, niezależnie od charakteru prawnego łączących go z nim stosunków prawnych. </w:t>
      </w:r>
      <w:r w:rsidRPr="009B115D">
        <w:rPr>
          <w:i/>
          <w:sz w:val="16"/>
          <w:szCs w:val="16"/>
        </w:rPr>
        <w:br/>
        <w:t xml:space="preserve">W takim przypadku Wykonawca musi udowodnić Zamawiającemu, że realizując zamówienie, będzie dysponował niezbędnymi zasobami tych podmiotów, </w:t>
      </w:r>
      <w:r w:rsidRPr="009B115D">
        <w:rPr>
          <w:i/>
          <w:sz w:val="16"/>
          <w:szCs w:val="16"/>
          <w:u w:val="single"/>
        </w:rPr>
        <w:t>w szczególności przedstawiając zobowiązanie tych podmiotów do oddania mu do dyspozycji niezbędnych zasobów na potrzeby realizacji zamówienia według Załącznika nr 5 do SIWZ.</w:t>
      </w:r>
    </w:p>
    <w:p w14:paraId="7D4F380E" w14:textId="77777777" w:rsidR="00492F85" w:rsidRPr="000A540C" w:rsidRDefault="00492F85" w:rsidP="003E4BCA">
      <w:pPr>
        <w:jc w:val="both"/>
        <w:rPr>
          <w:i/>
          <w:sz w:val="16"/>
          <w:szCs w:val="16"/>
        </w:rPr>
      </w:pPr>
    </w:p>
    <w:p w14:paraId="632672B6" w14:textId="77777777" w:rsidR="00492F85" w:rsidRDefault="00492F85" w:rsidP="003E4BCA">
      <w:pPr>
        <w:pStyle w:val="Tekstprzypisudolnego"/>
      </w:pPr>
    </w:p>
  </w:footnote>
  <w:footnote w:id="7">
    <w:p w14:paraId="49840180" w14:textId="3CC26977" w:rsidR="00492F85" w:rsidRPr="009B115D" w:rsidRDefault="00492F85" w:rsidP="000748AE">
      <w:pPr>
        <w:pStyle w:val="Tekstprzypisudolnego"/>
        <w:jc w:val="both"/>
        <w:rPr>
          <w:sz w:val="16"/>
          <w:szCs w:val="16"/>
        </w:rPr>
      </w:pPr>
      <w:r w:rsidRPr="009B115D">
        <w:rPr>
          <w:rStyle w:val="Odwoanieprzypisudolnego"/>
          <w:sz w:val="16"/>
          <w:szCs w:val="16"/>
        </w:rPr>
        <w:footnoteRef/>
      </w:r>
      <w:r w:rsidRPr="009B115D">
        <w:rPr>
          <w:sz w:val="16"/>
          <w:szCs w:val="16"/>
        </w:rPr>
        <w:t xml:space="preserve"> </w:t>
      </w:r>
      <w:r w:rsidRPr="009B115D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XII.12. SIWZ.</w:t>
      </w:r>
    </w:p>
  </w:footnote>
  <w:footnote w:id="8">
    <w:p w14:paraId="4EC8E42E" w14:textId="44889856" w:rsidR="00492F85" w:rsidRDefault="00492F85" w:rsidP="000748AE">
      <w:pPr>
        <w:pStyle w:val="Tekstprzypisudolnego"/>
        <w:jc w:val="both"/>
      </w:pPr>
      <w:r w:rsidRPr="009B115D">
        <w:rPr>
          <w:rStyle w:val="Odwoanieprzypisudolnego"/>
          <w:sz w:val="16"/>
          <w:szCs w:val="16"/>
        </w:rPr>
        <w:t>*</w:t>
      </w:r>
      <w:r w:rsidRPr="009B115D">
        <w:rPr>
          <w:sz w:val="16"/>
          <w:szCs w:val="16"/>
        </w:rPr>
        <w:t xml:space="preserve"> </w:t>
      </w:r>
      <w:r w:rsidRPr="009B115D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</w:t>
      </w:r>
      <w:r w:rsidR="0005681C" w:rsidRPr="009B115D">
        <w:rPr>
          <w:i/>
          <w:noProof/>
          <w:kern w:val="20"/>
          <w:sz w:val="16"/>
          <w:szCs w:val="16"/>
        </w:rPr>
        <w:t>cji i konsumentów (Dz. U. z 2019r., poz. 369</w:t>
      </w:r>
      <w:r w:rsidRPr="009B115D">
        <w:rPr>
          <w:i/>
          <w:noProof/>
          <w:kern w:val="20"/>
          <w:sz w:val="16"/>
          <w:szCs w:val="16"/>
        </w:rPr>
        <w:t>).</w:t>
      </w:r>
    </w:p>
  </w:footnote>
  <w:footnote w:id="9">
    <w:p w14:paraId="6D1C3316" w14:textId="77777777" w:rsidR="00492F85" w:rsidRPr="009B115D" w:rsidRDefault="00492F85" w:rsidP="004E0FF8">
      <w:pPr>
        <w:pStyle w:val="Tekstprzypisudolnego"/>
        <w:jc w:val="both"/>
        <w:rPr>
          <w:i/>
          <w:sz w:val="16"/>
          <w:szCs w:val="16"/>
        </w:rPr>
      </w:pPr>
      <w:r w:rsidRPr="009B115D">
        <w:rPr>
          <w:rStyle w:val="Odwoanieprzypisudolnego"/>
          <w:i/>
          <w:sz w:val="16"/>
          <w:szCs w:val="16"/>
        </w:rPr>
        <w:t>*</w:t>
      </w:r>
      <w:r w:rsidRPr="009B115D">
        <w:rPr>
          <w:i/>
          <w:sz w:val="16"/>
          <w:szCs w:val="16"/>
        </w:rPr>
        <w:t xml:space="preserve"> </w:t>
      </w:r>
      <w:r w:rsidRPr="009B115D">
        <w:rPr>
          <w:i/>
          <w:spacing w:val="-3"/>
          <w:sz w:val="16"/>
          <w:szCs w:val="16"/>
        </w:rPr>
        <w:t>Do zobowiązania należy dołączyć dokument (pełnomocnictwo w formie oryginału lub notarialnie poświadczonej kopii), z którego będzie wynikać, że osoba(-y) podpisująca(-e) zobowiązanie jest(są) uprawniona(-e) do dokonania takiej czynności, jeżeli nie wynika to z dokumentów rejestrowych innego podmiotu (CEIDG/KRS).</w:t>
      </w:r>
    </w:p>
  </w:footnote>
  <w:footnote w:id="10">
    <w:p w14:paraId="0C54E66A" w14:textId="200EB343" w:rsidR="004E0FF8" w:rsidRDefault="004E0FF8" w:rsidP="004E0FF8">
      <w:pPr>
        <w:pStyle w:val="Tekstprzypisudolnego"/>
        <w:jc w:val="both"/>
      </w:pPr>
      <w:r w:rsidRPr="009B115D">
        <w:rPr>
          <w:rStyle w:val="Odwoanieprzypisudolnego"/>
          <w:sz w:val="16"/>
          <w:szCs w:val="16"/>
        </w:rPr>
        <w:t>**</w:t>
      </w:r>
      <w:r w:rsidRPr="009B115D">
        <w:rPr>
          <w:sz w:val="16"/>
          <w:szCs w:val="16"/>
        </w:rPr>
        <w:t xml:space="preserve"> </w:t>
      </w:r>
      <w:r w:rsidRPr="009B115D">
        <w:rPr>
          <w:rFonts w:eastAsia="Batang"/>
          <w:i/>
          <w:sz w:val="16"/>
          <w:szCs w:val="16"/>
        </w:rPr>
        <w:t xml:space="preserve">Zgodnie z art. 22a ust. 4 ustawy Pzp Wykonawca może polegać na zdolnościach innych podmiotów w zakresie warunków, o których mowa w art. 22 ust. 1b pkt 3 (zdolności techniczne lub zawodowe) dotyczących wykształcenia, </w:t>
      </w:r>
      <w:r w:rsidRPr="009B115D">
        <w:rPr>
          <w:rFonts w:eastAsia="Batang"/>
          <w:i/>
          <w:sz w:val="16"/>
          <w:szCs w:val="16"/>
          <w:u w:val="single"/>
        </w:rPr>
        <w:t>kwalifikacji zawodowych lub doświadczenia</w:t>
      </w:r>
      <w:r w:rsidRPr="009B115D">
        <w:rPr>
          <w:rFonts w:eastAsia="Batang"/>
          <w:i/>
          <w:sz w:val="16"/>
          <w:szCs w:val="16"/>
        </w:rPr>
        <w:t>, jeżeli podmioty te zrealizują roboty budowlane lub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31F1E18B" w:rsidR="00492F85" w:rsidRPr="009B115D" w:rsidRDefault="00492F85" w:rsidP="008E7CEC">
    <w:pPr>
      <w:pStyle w:val="Nagwek"/>
      <w:jc w:val="center"/>
      <w:rPr>
        <w:i/>
        <w:sz w:val="16"/>
        <w:szCs w:val="16"/>
      </w:rPr>
    </w:pPr>
    <w:r w:rsidRPr="009B115D">
      <w:rPr>
        <w:i/>
        <w:sz w:val="16"/>
        <w:szCs w:val="16"/>
      </w:rPr>
      <w:t xml:space="preserve">Przetarg nieograniczony: „Wynajem sprzętu budowlanego wraz z obsługą operatorską oraz środków transportowych wraz z kierowcami </w:t>
    </w:r>
    <w:r w:rsidRPr="009B115D">
      <w:rPr>
        <w:i/>
        <w:sz w:val="16"/>
        <w:szCs w:val="16"/>
      </w:rPr>
      <w:br/>
      <w:t xml:space="preserve">na potrzeby obsługi Regionalnej Instalacji Przetwarzania Odpadów Komunalnych w Legnicy z podziałem na części” – NZP/TZZ/5/2019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492F85" w:rsidRPr="00DC6121" w:rsidRDefault="00492F8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7F255BE4" w:rsidR="00492F85" w:rsidRPr="009B115D" w:rsidRDefault="00492F85" w:rsidP="00F01C9E">
    <w:pPr>
      <w:pStyle w:val="Nagwek"/>
      <w:jc w:val="center"/>
      <w:rPr>
        <w:i/>
        <w:sz w:val="16"/>
        <w:szCs w:val="16"/>
      </w:rPr>
    </w:pPr>
    <w:r w:rsidRPr="009B115D">
      <w:rPr>
        <w:i/>
        <w:sz w:val="16"/>
        <w:szCs w:val="16"/>
      </w:rPr>
      <w:t xml:space="preserve">Przetarg nieograniczony: „Wynajem sprzętu budowlanego wraz z obsługą operatorską oraz środków transportowych wraz z kierowcami </w:t>
    </w:r>
    <w:r w:rsidRPr="009B115D">
      <w:rPr>
        <w:i/>
        <w:sz w:val="16"/>
        <w:szCs w:val="16"/>
      </w:rPr>
      <w:br/>
      <w:t>na potrzeby obsługi Regionalnej Instalacji Przetwarzania Odpadów Komunalnych w Legnicy z podziałem na części” – NZP/TZZ/5/2019</w:t>
    </w:r>
    <w:r w:rsidR="00F01C9E" w:rsidRPr="009B115D">
      <w:rPr>
        <w:i/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24D70410" w:rsidR="00492F85" w:rsidRPr="009B115D" w:rsidRDefault="00492F85" w:rsidP="00377052">
    <w:pPr>
      <w:pStyle w:val="Nagwek"/>
      <w:jc w:val="center"/>
      <w:rPr>
        <w:i/>
        <w:sz w:val="16"/>
        <w:szCs w:val="16"/>
      </w:rPr>
    </w:pPr>
    <w:r w:rsidRPr="009B115D">
      <w:rPr>
        <w:i/>
        <w:sz w:val="16"/>
        <w:szCs w:val="16"/>
      </w:rPr>
      <w:t>Przetarg nieograniczony: „Sukcesywna dostawa trumien do pochówku i kremacji zmarłych oraz krzyży i obudów nagrobnych na potrzeby LPGK Sp. z o. o. z podziałem na części” – NZP/TZZ/5/2019</w:t>
    </w:r>
  </w:p>
  <w:p w14:paraId="48C6BDDB" w14:textId="77777777" w:rsidR="00492F85" w:rsidRPr="009B115D" w:rsidRDefault="00492F85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492F85" w:rsidRPr="009B115D" w:rsidRDefault="00492F85" w:rsidP="00DC6121">
    <w:pPr>
      <w:pStyle w:val="Nagwek"/>
      <w:jc w:val="center"/>
      <w:rPr>
        <w:sz w:val="18"/>
        <w:szCs w:val="18"/>
      </w:rPr>
    </w:pPr>
    <w:r w:rsidRPr="009B115D">
      <w:rPr>
        <w:sz w:val="18"/>
        <w:szCs w:val="18"/>
      </w:rPr>
      <w:t>Przetarg nieograniczony: „Sukcesywna dostawa trumien do pochówku i kremacji zmarłych oraz krzyży i obudów nagrobnych na potrzeby LPGK Sp. z o. o. z podziałem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66C4F" w14:textId="77777777" w:rsidR="00492F85" w:rsidRPr="009B115D" w:rsidRDefault="00492F85" w:rsidP="009F62F0">
    <w:pPr>
      <w:pStyle w:val="Nagwek"/>
      <w:jc w:val="center"/>
      <w:rPr>
        <w:i/>
        <w:sz w:val="16"/>
        <w:szCs w:val="16"/>
      </w:rPr>
    </w:pPr>
    <w:r w:rsidRPr="009B115D">
      <w:rPr>
        <w:i/>
        <w:sz w:val="16"/>
        <w:szCs w:val="16"/>
      </w:rPr>
      <w:t xml:space="preserve">Przetarg nieograniczony: „Wynajem sprzętu budowlanego wraz z obsługą operatorską oraz środków transportowych wraz z kierowcami </w:t>
    </w:r>
    <w:r w:rsidRPr="009B115D">
      <w:rPr>
        <w:i/>
        <w:sz w:val="16"/>
        <w:szCs w:val="16"/>
      </w:rPr>
      <w:br/>
      <w:t xml:space="preserve">na potrzeby obsługi Regionalnej Instalacji Przetwarzania Odpadów Komunalnych w Legnicy z podziałem na części” – NZP/TZZ/5/2019 </w:t>
    </w:r>
  </w:p>
  <w:p w14:paraId="52EB40BA" w14:textId="4ABC2FBC" w:rsidR="00492F85" w:rsidRPr="00377052" w:rsidRDefault="00492F85" w:rsidP="00377052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9930" w14:textId="3C3191E2" w:rsidR="00114985" w:rsidRPr="009B115D" w:rsidRDefault="00114985" w:rsidP="00A83552">
    <w:pPr>
      <w:pStyle w:val="Nagwek"/>
      <w:jc w:val="center"/>
      <w:rPr>
        <w:i/>
        <w:sz w:val="16"/>
        <w:szCs w:val="16"/>
      </w:rPr>
    </w:pPr>
    <w:r w:rsidRPr="009B115D">
      <w:rPr>
        <w:i/>
        <w:sz w:val="16"/>
        <w:szCs w:val="16"/>
      </w:rPr>
      <w:t xml:space="preserve">Przetarg nieograniczony: „Wynajem sprzętu budowlanego wraz z obsługą operatorską oraz środków transportowych wraz z kierowcami </w:t>
    </w:r>
    <w:r w:rsidRPr="009B115D">
      <w:rPr>
        <w:i/>
        <w:sz w:val="16"/>
        <w:szCs w:val="16"/>
      </w:rPr>
      <w:br/>
      <w:t>na potrzeby obsługi Regionalnej Instalacji Przetwarzania Odpadów Komunalnych w Legnicy z podziałem na części” – NZP/TZZ/5/2019</w:t>
    </w:r>
    <w:r w:rsidR="00A83552" w:rsidRPr="009B115D">
      <w:rPr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name w:val="WW8Num36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B8029920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C02E5"/>
    <w:multiLevelType w:val="hybridMultilevel"/>
    <w:tmpl w:val="7E981DE4"/>
    <w:lvl w:ilvl="0" w:tplc="235E283A">
      <w:start w:val="1"/>
      <w:numFmt w:val="decimal"/>
      <w:lvlText w:val="%1)"/>
      <w:lvlJc w:val="left"/>
      <w:pPr>
        <w:ind w:left="1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00AB44CE"/>
    <w:multiLevelType w:val="hybridMultilevel"/>
    <w:tmpl w:val="CFA6926A"/>
    <w:lvl w:ilvl="0" w:tplc="738091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BD7298"/>
    <w:multiLevelType w:val="hybridMultilevel"/>
    <w:tmpl w:val="5F7A2D1A"/>
    <w:lvl w:ilvl="0" w:tplc="7C3434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16B0BAF"/>
    <w:multiLevelType w:val="hybridMultilevel"/>
    <w:tmpl w:val="7654ECA6"/>
    <w:lvl w:ilvl="0" w:tplc="6C488B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38F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F72BF4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B33571"/>
    <w:multiLevelType w:val="multilevel"/>
    <w:tmpl w:val="9F1A2A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9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DD3E58"/>
    <w:multiLevelType w:val="multilevel"/>
    <w:tmpl w:val="3D0659C6"/>
    <w:lvl w:ilvl="0">
      <w:start w:val="1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1" w15:restartNumberingAfterBreak="0">
    <w:nsid w:val="05CD2750"/>
    <w:multiLevelType w:val="multilevel"/>
    <w:tmpl w:val="B40CA6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05F81B3A"/>
    <w:multiLevelType w:val="hybridMultilevel"/>
    <w:tmpl w:val="32CC4C6E"/>
    <w:lvl w:ilvl="0" w:tplc="71880604">
      <w:start w:val="7"/>
      <w:numFmt w:val="decimal"/>
      <w:lvlText w:val="%1)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215264"/>
    <w:multiLevelType w:val="multilevel"/>
    <w:tmpl w:val="95BA9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4" w15:restartNumberingAfterBreak="0">
    <w:nsid w:val="06AE65C5"/>
    <w:multiLevelType w:val="multilevel"/>
    <w:tmpl w:val="9F1A2A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5" w15:restartNumberingAfterBreak="0">
    <w:nsid w:val="07197334"/>
    <w:multiLevelType w:val="hybridMultilevel"/>
    <w:tmpl w:val="2DAEE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FA155C7"/>
    <w:multiLevelType w:val="multilevel"/>
    <w:tmpl w:val="4170B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10C214A"/>
    <w:multiLevelType w:val="hybridMultilevel"/>
    <w:tmpl w:val="9FD2A836"/>
    <w:lvl w:ilvl="0" w:tplc="A2CE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D2B6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14A7FE8"/>
    <w:multiLevelType w:val="hybridMultilevel"/>
    <w:tmpl w:val="290A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340681"/>
    <w:multiLevelType w:val="multilevel"/>
    <w:tmpl w:val="C52E1D3C"/>
    <w:lvl w:ilvl="0">
      <w:start w:val="2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5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765F30"/>
    <w:multiLevelType w:val="hybridMultilevel"/>
    <w:tmpl w:val="BDF28C44"/>
    <w:lvl w:ilvl="0" w:tplc="0C546AAE">
      <w:start w:val="1"/>
      <w:numFmt w:val="decimal"/>
      <w:lvlText w:val="%1)"/>
      <w:lvlJc w:val="left"/>
      <w:pPr>
        <w:tabs>
          <w:tab w:val="num" w:pos="-1478"/>
        </w:tabs>
        <w:ind w:left="-1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51" w15:restartNumberingAfterBreak="0">
    <w:nsid w:val="169802DB"/>
    <w:multiLevelType w:val="hybridMultilevel"/>
    <w:tmpl w:val="12140004"/>
    <w:lvl w:ilvl="0" w:tplc="EA60063E">
      <w:start w:val="1"/>
      <w:numFmt w:val="decimal"/>
      <w:lvlText w:val="%1)"/>
      <w:lvlJc w:val="left"/>
      <w:pPr>
        <w:ind w:left="1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2" w15:restartNumberingAfterBreak="0">
    <w:nsid w:val="19191A8B"/>
    <w:multiLevelType w:val="multilevel"/>
    <w:tmpl w:val="D704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19D70F0B"/>
    <w:multiLevelType w:val="multilevel"/>
    <w:tmpl w:val="794A9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4" w15:restartNumberingAfterBreak="0">
    <w:nsid w:val="1A1B46AC"/>
    <w:multiLevelType w:val="hybridMultilevel"/>
    <w:tmpl w:val="93301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BA3663D"/>
    <w:multiLevelType w:val="hybridMultilevel"/>
    <w:tmpl w:val="D20CABEE"/>
    <w:lvl w:ilvl="0" w:tplc="47FE3392">
      <w:start w:val="2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9A7FC4"/>
    <w:multiLevelType w:val="hybridMultilevel"/>
    <w:tmpl w:val="AFA84670"/>
    <w:lvl w:ilvl="0" w:tplc="8D28C43A">
      <w:start w:val="1"/>
      <w:numFmt w:val="decimal"/>
      <w:lvlText w:val="%1)"/>
      <w:lvlJc w:val="left"/>
      <w:pPr>
        <w:ind w:left="1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8" w15:restartNumberingAfterBreak="0">
    <w:nsid w:val="1CAE698C"/>
    <w:multiLevelType w:val="multilevel"/>
    <w:tmpl w:val="E444B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9" w15:restartNumberingAfterBreak="0">
    <w:nsid w:val="1CB04EE6"/>
    <w:multiLevelType w:val="hybridMultilevel"/>
    <w:tmpl w:val="2782F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2239152E"/>
    <w:multiLevelType w:val="multilevel"/>
    <w:tmpl w:val="EDCC3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3FC4200"/>
    <w:multiLevelType w:val="hybridMultilevel"/>
    <w:tmpl w:val="6A50E760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4F6180B"/>
    <w:multiLevelType w:val="hybridMultilevel"/>
    <w:tmpl w:val="4A5E6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2E5AB1"/>
    <w:multiLevelType w:val="hybridMultilevel"/>
    <w:tmpl w:val="6088B88A"/>
    <w:lvl w:ilvl="0" w:tplc="111A8384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6B36378"/>
    <w:multiLevelType w:val="hybridMultilevel"/>
    <w:tmpl w:val="FC364C9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6" w15:restartNumberingAfterBreak="0">
    <w:nsid w:val="273E378A"/>
    <w:multiLevelType w:val="hybridMultilevel"/>
    <w:tmpl w:val="DCD8E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9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F149A9"/>
    <w:multiLevelType w:val="hybridMultilevel"/>
    <w:tmpl w:val="4B6280A4"/>
    <w:lvl w:ilvl="0" w:tplc="721C2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1077EF"/>
    <w:multiLevelType w:val="hybridMultilevel"/>
    <w:tmpl w:val="84A0811A"/>
    <w:lvl w:ilvl="0" w:tplc="4DA05E4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051494"/>
    <w:multiLevelType w:val="hybridMultilevel"/>
    <w:tmpl w:val="F63A9270"/>
    <w:lvl w:ilvl="0" w:tplc="36C8FB8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F7135D2"/>
    <w:multiLevelType w:val="multilevel"/>
    <w:tmpl w:val="8BD26A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FF0000"/>
      </w:rPr>
    </w:lvl>
  </w:abstractNum>
  <w:abstractNum w:abstractNumId="85" w15:restartNumberingAfterBreak="0">
    <w:nsid w:val="301148A6"/>
    <w:multiLevelType w:val="hybridMultilevel"/>
    <w:tmpl w:val="B4E6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174FD0"/>
    <w:multiLevelType w:val="hybridMultilevel"/>
    <w:tmpl w:val="0C6280EC"/>
    <w:lvl w:ilvl="0" w:tplc="82DE1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</w:rPr>
    </w:lvl>
    <w:lvl w:ilvl="1" w:tplc="6B285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2A80811"/>
    <w:multiLevelType w:val="hybridMultilevel"/>
    <w:tmpl w:val="BCEAE7BA"/>
    <w:lvl w:ilvl="0" w:tplc="8D0CA116">
      <w:start w:val="1"/>
      <w:numFmt w:val="lowerLetter"/>
      <w:lvlText w:val="%1)"/>
      <w:lvlJc w:val="left"/>
      <w:pPr>
        <w:ind w:left="106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8" w15:restartNumberingAfterBreak="0">
    <w:nsid w:val="33AB7158"/>
    <w:multiLevelType w:val="multilevel"/>
    <w:tmpl w:val="224C2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34AD2186"/>
    <w:multiLevelType w:val="hybridMultilevel"/>
    <w:tmpl w:val="938019FE"/>
    <w:lvl w:ilvl="0" w:tplc="E11C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E40DB"/>
    <w:multiLevelType w:val="multilevel"/>
    <w:tmpl w:val="AD08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93" w15:restartNumberingAfterBreak="0">
    <w:nsid w:val="3774113F"/>
    <w:multiLevelType w:val="hybridMultilevel"/>
    <w:tmpl w:val="91CE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9340F6"/>
    <w:multiLevelType w:val="hybridMultilevel"/>
    <w:tmpl w:val="A3243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932D44"/>
    <w:multiLevelType w:val="hybridMultilevel"/>
    <w:tmpl w:val="C8C4BAE0"/>
    <w:lvl w:ilvl="0" w:tplc="AA065B2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39327D05"/>
    <w:multiLevelType w:val="hybridMultilevel"/>
    <w:tmpl w:val="017A01A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95B1F52"/>
    <w:multiLevelType w:val="hybridMultilevel"/>
    <w:tmpl w:val="F022DD66"/>
    <w:lvl w:ilvl="0" w:tplc="E45E957A">
      <w:start w:val="1"/>
      <w:numFmt w:val="decimal"/>
      <w:lvlText w:val="%1)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9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856822"/>
    <w:multiLevelType w:val="multilevel"/>
    <w:tmpl w:val="7F94CC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FFF487B"/>
    <w:multiLevelType w:val="hybridMultilevel"/>
    <w:tmpl w:val="FC364C9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3" w15:restartNumberingAfterBreak="0">
    <w:nsid w:val="40C21C61"/>
    <w:multiLevelType w:val="hybridMultilevel"/>
    <w:tmpl w:val="F940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442D450E"/>
    <w:multiLevelType w:val="hybridMultilevel"/>
    <w:tmpl w:val="F7B2F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5B86DD5"/>
    <w:multiLevelType w:val="hybridMultilevel"/>
    <w:tmpl w:val="B22A8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650D65"/>
    <w:multiLevelType w:val="hybridMultilevel"/>
    <w:tmpl w:val="EF2E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A87AE1"/>
    <w:multiLevelType w:val="hybridMultilevel"/>
    <w:tmpl w:val="2A50A0A0"/>
    <w:lvl w:ilvl="0" w:tplc="BABA1B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973B92"/>
    <w:multiLevelType w:val="hybridMultilevel"/>
    <w:tmpl w:val="0DB41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512F64"/>
    <w:multiLevelType w:val="hybridMultilevel"/>
    <w:tmpl w:val="4A286144"/>
    <w:lvl w:ilvl="0" w:tplc="E11C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A23A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780111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EBD7648"/>
    <w:multiLevelType w:val="multilevel"/>
    <w:tmpl w:val="4B7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9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0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22" w15:restartNumberingAfterBreak="0">
    <w:nsid w:val="51404B38"/>
    <w:multiLevelType w:val="hybridMultilevel"/>
    <w:tmpl w:val="B4B88C04"/>
    <w:lvl w:ilvl="0" w:tplc="818A29E0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3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5A7B38"/>
    <w:multiLevelType w:val="multilevel"/>
    <w:tmpl w:val="71A064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52B401BD"/>
    <w:multiLevelType w:val="hybridMultilevel"/>
    <w:tmpl w:val="3F9464F0"/>
    <w:lvl w:ilvl="0" w:tplc="B4583246">
      <w:start w:val="1"/>
      <w:numFmt w:val="decimal"/>
      <w:lvlText w:val="%1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6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7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231092"/>
    <w:multiLevelType w:val="hybridMultilevel"/>
    <w:tmpl w:val="EC2607E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0" w15:restartNumberingAfterBreak="0">
    <w:nsid w:val="548E1665"/>
    <w:multiLevelType w:val="hybridMultilevel"/>
    <w:tmpl w:val="B6DA447C"/>
    <w:lvl w:ilvl="0" w:tplc="CE309750">
      <w:start w:val="1"/>
      <w:numFmt w:val="decimal"/>
      <w:lvlText w:val="%1)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566660BC"/>
    <w:multiLevelType w:val="hybridMultilevel"/>
    <w:tmpl w:val="91947F42"/>
    <w:lvl w:ilvl="0" w:tplc="A5EA9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3" w15:restartNumberingAfterBreak="0">
    <w:nsid w:val="5895256A"/>
    <w:multiLevelType w:val="hybridMultilevel"/>
    <w:tmpl w:val="B824E41C"/>
    <w:lvl w:ilvl="0" w:tplc="C0E83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1A012C"/>
    <w:multiLevelType w:val="hybridMultilevel"/>
    <w:tmpl w:val="9D682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7A78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8" w15:restartNumberingAfterBreak="0">
    <w:nsid w:val="5D387BC6"/>
    <w:multiLevelType w:val="hybridMultilevel"/>
    <w:tmpl w:val="778EEE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F2A0C8B"/>
    <w:multiLevelType w:val="hybridMultilevel"/>
    <w:tmpl w:val="2520B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43" w15:restartNumberingAfterBreak="0">
    <w:nsid w:val="61704B33"/>
    <w:multiLevelType w:val="hybridMultilevel"/>
    <w:tmpl w:val="F54AB7A0"/>
    <w:lvl w:ilvl="0" w:tplc="ED486D20">
      <w:start w:val="1"/>
      <w:numFmt w:val="lowerLetter"/>
      <w:suff w:val="space"/>
      <w:lvlText w:val="%1)"/>
      <w:lvlJc w:val="left"/>
      <w:pPr>
        <w:ind w:left="964" w:firstLine="47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84475B"/>
    <w:multiLevelType w:val="multilevel"/>
    <w:tmpl w:val="A0C40B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45" w15:restartNumberingAfterBreak="0">
    <w:nsid w:val="62371B01"/>
    <w:multiLevelType w:val="hybridMultilevel"/>
    <w:tmpl w:val="F9E67A70"/>
    <w:lvl w:ilvl="0" w:tplc="A26A520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C4C8B3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663D6E89"/>
    <w:multiLevelType w:val="hybridMultilevel"/>
    <w:tmpl w:val="E4BA73AE"/>
    <w:lvl w:ilvl="0" w:tplc="34B8005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C552AB"/>
    <w:multiLevelType w:val="multilevel"/>
    <w:tmpl w:val="3FF4E35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1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9F52300"/>
    <w:multiLevelType w:val="hybridMultilevel"/>
    <w:tmpl w:val="BDF28C44"/>
    <w:lvl w:ilvl="0" w:tplc="0C546AAE">
      <w:start w:val="1"/>
      <w:numFmt w:val="decimal"/>
      <w:lvlText w:val="%1)"/>
      <w:lvlJc w:val="left"/>
      <w:pPr>
        <w:tabs>
          <w:tab w:val="num" w:pos="-1478"/>
        </w:tabs>
        <w:ind w:left="-1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15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095144"/>
    <w:multiLevelType w:val="multilevel"/>
    <w:tmpl w:val="750E07E2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11239F"/>
    <w:multiLevelType w:val="hybridMultilevel"/>
    <w:tmpl w:val="062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32BA0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1A4B46"/>
    <w:multiLevelType w:val="hybridMultilevel"/>
    <w:tmpl w:val="93301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9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1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39F76B9"/>
    <w:multiLevelType w:val="hybridMultilevel"/>
    <w:tmpl w:val="B2201D58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2D44C1"/>
    <w:multiLevelType w:val="multilevel"/>
    <w:tmpl w:val="794A9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4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67" w15:restartNumberingAfterBreak="0">
    <w:nsid w:val="77083B31"/>
    <w:multiLevelType w:val="multilevel"/>
    <w:tmpl w:val="350444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77B81C70"/>
    <w:multiLevelType w:val="hybridMultilevel"/>
    <w:tmpl w:val="7284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975E39"/>
    <w:multiLevelType w:val="hybridMultilevel"/>
    <w:tmpl w:val="07B64788"/>
    <w:lvl w:ilvl="0" w:tplc="C11A8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7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3" w15:restartNumberingAfterBreak="0">
    <w:nsid w:val="7EED19A6"/>
    <w:multiLevelType w:val="hybridMultilevel"/>
    <w:tmpl w:val="0AD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ECEE98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166"/>
  </w:num>
  <w:num w:numId="3">
    <w:abstractNumId w:val="6"/>
  </w:num>
  <w:num w:numId="4">
    <w:abstractNumId w:val="11"/>
  </w:num>
  <w:num w:numId="5">
    <w:abstractNumId w:val="13"/>
  </w:num>
  <w:num w:numId="6">
    <w:abstractNumId w:val="18"/>
  </w:num>
  <w:num w:numId="7">
    <w:abstractNumId w:val="16"/>
  </w:num>
  <w:num w:numId="8">
    <w:abstractNumId w:val="78"/>
  </w:num>
  <w:num w:numId="9">
    <w:abstractNumId w:val="142"/>
  </w:num>
  <w:num w:numId="10">
    <w:abstractNumId w:val="32"/>
  </w:num>
  <w:num w:numId="11">
    <w:abstractNumId w:val="162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2"/>
  </w:num>
  <w:num w:numId="14">
    <w:abstractNumId w:val="171"/>
  </w:num>
  <w:num w:numId="15">
    <w:abstractNumId w:val="60"/>
  </w:num>
  <w:num w:numId="16">
    <w:abstractNumId w:val="165"/>
  </w:num>
  <w:num w:numId="17">
    <w:abstractNumId w:val="62"/>
  </w:num>
  <w:num w:numId="18">
    <w:abstractNumId w:val="137"/>
    <w:lvlOverride w:ilvl="0">
      <w:startOverride w:val="1"/>
    </w:lvlOverride>
  </w:num>
  <w:num w:numId="19">
    <w:abstractNumId w:val="104"/>
    <w:lvlOverride w:ilvl="0">
      <w:startOverride w:val="1"/>
    </w:lvlOverride>
  </w:num>
  <w:num w:numId="20">
    <w:abstractNumId w:val="67"/>
  </w:num>
  <w:num w:numId="21">
    <w:abstractNumId w:val="109"/>
  </w:num>
  <w:num w:numId="22">
    <w:abstractNumId w:val="136"/>
  </w:num>
  <w:num w:numId="23">
    <w:abstractNumId w:val="159"/>
  </w:num>
  <w:num w:numId="24">
    <w:abstractNumId w:val="168"/>
  </w:num>
  <w:num w:numId="25">
    <w:abstractNumId w:val="157"/>
  </w:num>
  <w:num w:numId="26">
    <w:abstractNumId w:val="126"/>
  </w:num>
  <w:num w:numId="2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</w:num>
  <w:num w:numId="29">
    <w:abstractNumId w:val="147"/>
  </w:num>
  <w:num w:numId="30">
    <w:abstractNumId w:val="150"/>
  </w:num>
  <w:num w:numId="31">
    <w:abstractNumId w:val="118"/>
  </w:num>
  <w:num w:numId="32">
    <w:abstractNumId w:val="99"/>
  </w:num>
  <w:num w:numId="33">
    <w:abstractNumId w:val="88"/>
  </w:num>
  <w:num w:numId="34">
    <w:abstractNumId w:val="169"/>
  </w:num>
  <w:num w:numId="35">
    <w:abstractNumId w:val="0"/>
  </w:num>
  <w:num w:numId="36">
    <w:abstractNumId w:val="138"/>
  </w:num>
  <w:num w:numId="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3"/>
  </w:num>
  <w:num w:numId="39">
    <w:abstractNumId w:val="170"/>
  </w:num>
  <w:num w:numId="40">
    <w:abstractNumId w:val="42"/>
  </w:num>
  <w:num w:numId="41">
    <w:abstractNumId w:val="90"/>
  </w:num>
  <w:num w:numId="42">
    <w:abstractNumId w:val="111"/>
  </w:num>
  <w:num w:numId="43">
    <w:abstractNumId w:val="160"/>
  </w:num>
  <w:num w:numId="44">
    <w:abstractNumId w:val="24"/>
  </w:num>
  <w:num w:numId="45">
    <w:abstractNumId w:val="107"/>
  </w:num>
  <w:num w:numId="46">
    <w:abstractNumId w:val="105"/>
  </w:num>
  <w:num w:numId="47">
    <w:abstractNumId w:val="71"/>
  </w:num>
  <w:num w:numId="48">
    <w:abstractNumId w:val="46"/>
  </w:num>
  <w:num w:numId="49">
    <w:abstractNumId w:val="40"/>
  </w:num>
  <w:num w:numId="50">
    <w:abstractNumId w:val="143"/>
  </w:num>
  <w:num w:numId="51">
    <w:abstractNumId w:val="131"/>
  </w:num>
  <w:num w:numId="52">
    <w:abstractNumId w:val="27"/>
  </w:num>
  <w:num w:numId="53">
    <w:abstractNumId w:val="97"/>
  </w:num>
  <w:num w:numId="54">
    <w:abstractNumId w:val="34"/>
  </w:num>
  <w:num w:numId="55">
    <w:abstractNumId w:val="163"/>
  </w:num>
  <w:num w:numId="56">
    <w:abstractNumId w:val="50"/>
  </w:num>
  <w:num w:numId="57">
    <w:abstractNumId w:val="158"/>
  </w:num>
  <w:num w:numId="58">
    <w:abstractNumId w:val="82"/>
  </w:num>
  <w:num w:numId="59">
    <w:abstractNumId w:val="123"/>
  </w:num>
  <w:num w:numId="60">
    <w:abstractNumId w:val="125"/>
  </w:num>
  <w:num w:numId="61">
    <w:abstractNumId w:val="59"/>
  </w:num>
  <w:num w:numId="62">
    <w:abstractNumId w:val="154"/>
  </w:num>
  <w:num w:numId="63">
    <w:abstractNumId w:val="44"/>
  </w:num>
  <w:num w:numId="64">
    <w:abstractNumId w:val="41"/>
  </w:num>
  <w:num w:numId="65">
    <w:abstractNumId w:val="52"/>
  </w:num>
  <w:num w:numId="66">
    <w:abstractNumId w:val="86"/>
  </w:num>
  <w:num w:numId="67">
    <w:abstractNumId w:val="89"/>
  </w:num>
  <w:num w:numId="68">
    <w:abstractNumId w:val="92"/>
  </w:num>
  <w:num w:numId="69">
    <w:abstractNumId w:val="30"/>
  </w:num>
  <w:num w:numId="70">
    <w:abstractNumId w:val="145"/>
  </w:num>
  <w:num w:numId="71">
    <w:abstractNumId w:val="26"/>
  </w:num>
  <w:num w:numId="72">
    <w:abstractNumId w:val="145"/>
    <w:lvlOverride w:ilvl="0">
      <w:lvl w:ilvl="0" w:tplc="A26A5202">
        <w:start w:val="1"/>
        <w:numFmt w:val="decimal"/>
        <w:suff w:val="space"/>
        <w:lvlText w:val="%1)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C4C8B3A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3">
    <w:abstractNumId w:val="84"/>
  </w:num>
  <w:num w:numId="74">
    <w:abstractNumId w:val="51"/>
  </w:num>
  <w:num w:numId="75">
    <w:abstractNumId w:val="102"/>
  </w:num>
  <w:num w:numId="76">
    <w:abstractNumId w:val="116"/>
  </w:num>
  <w:num w:numId="77">
    <w:abstractNumId w:val="83"/>
  </w:num>
  <w:num w:numId="78">
    <w:abstractNumId w:val="25"/>
  </w:num>
  <w:num w:numId="79">
    <w:abstractNumId w:val="130"/>
  </w:num>
  <w:num w:numId="80">
    <w:abstractNumId w:val="74"/>
  </w:num>
  <w:num w:numId="81">
    <w:abstractNumId w:val="23"/>
  </w:num>
  <w:num w:numId="82">
    <w:abstractNumId w:val="87"/>
  </w:num>
  <w:num w:numId="83">
    <w:abstractNumId w:val="148"/>
  </w:num>
  <w:num w:numId="84">
    <w:abstractNumId w:val="57"/>
  </w:num>
  <w:num w:numId="85">
    <w:abstractNumId w:val="106"/>
  </w:num>
  <w:num w:numId="86">
    <w:abstractNumId w:val="56"/>
  </w:num>
  <w:num w:numId="87">
    <w:abstractNumId w:val="68"/>
  </w:num>
  <w:num w:numId="88">
    <w:abstractNumId w:val="95"/>
  </w:num>
  <w:num w:numId="89">
    <w:abstractNumId w:val="155"/>
  </w:num>
  <w:num w:numId="90">
    <w:abstractNumId w:val="33"/>
  </w:num>
  <w:num w:numId="91">
    <w:abstractNumId w:val="58"/>
  </w:num>
  <w:num w:numId="92">
    <w:abstractNumId w:val="35"/>
  </w:num>
  <w:num w:numId="93">
    <w:abstractNumId w:val="38"/>
  </w:num>
  <w:num w:numId="94">
    <w:abstractNumId w:val="140"/>
  </w:num>
  <w:num w:numId="95">
    <w:abstractNumId w:val="124"/>
  </w:num>
  <w:num w:numId="96">
    <w:abstractNumId w:val="117"/>
  </w:num>
  <w:num w:numId="97">
    <w:abstractNumId w:val="128"/>
  </w:num>
  <w:num w:numId="98">
    <w:abstractNumId w:val="96"/>
  </w:num>
  <w:num w:numId="99">
    <w:abstractNumId w:val="108"/>
  </w:num>
  <w:num w:numId="100">
    <w:abstractNumId w:val="110"/>
  </w:num>
  <w:num w:numId="101">
    <w:abstractNumId w:val="80"/>
  </w:num>
  <w:num w:numId="102">
    <w:abstractNumId w:val="85"/>
  </w:num>
  <w:num w:numId="103">
    <w:abstractNumId w:val="65"/>
  </w:num>
  <w:num w:numId="104">
    <w:abstractNumId w:val="100"/>
  </w:num>
  <w:num w:numId="105">
    <w:abstractNumId w:val="167"/>
  </w:num>
  <w:num w:numId="106">
    <w:abstractNumId w:val="31"/>
  </w:num>
  <w:num w:numId="107">
    <w:abstractNumId w:val="173"/>
  </w:num>
  <w:num w:numId="108">
    <w:abstractNumId w:val="73"/>
  </w:num>
  <w:num w:numId="109">
    <w:abstractNumId w:val="103"/>
  </w:num>
  <w:num w:numId="110">
    <w:abstractNumId w:val="93"/>
  </w:num>
  <w:num w:numId="111">
    <w:abstractNumId w:val="76"/>
  </w:num>
  <w:num w:numId="112">
    <w:abstractNumId w:val="94"/>
  </w:num>
  <w:num w:numId="113">
    <w:abstractNumId w:val="134"/>
  </w:num>
  <w:num w:numId="114">
    <w:abstractNumId w:val="75"/>
  </w:num>
  <w:num w:numId="115">
    <w:abstractNumId w:val="122"/>
  </w:num>
  <w:num w:numId="116">
    <w:abstractNumId w:val="29"/>
  </w:num>
  <w:num w:numId="117">
    <w:abstractNumId w:val="22"/>
  </w:num>
  <w:num w:numId="118">
    <w:abstractNumId w:val="28"/>
  </w:num>
  <w:num w:numId="119">
    <w:abstractNumId w:val="144"/>
  </w:num>
  <w:num w:numId="120">
    <w:abstractNumId w:val="53"/>
  </w:num>
  <w:num w:numId="121">
    <w:abstractNumId w:val="152"/>
  </w:num>
  <w:num w:numId="122">
    <w:abstractNumId w:val="5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7A6"/>
    <w:rsid w:val="00051246"/>
    <w:rsid w:val="000512CC"/>
    <w:rsid w:val="00051736"/>
    <w:rsid w:val="00051CFE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B1E"/>
    <w:rsid w:val="00067EFD"/>
    <w:rsid w:val="000706EA"/>
    <w:rsid w:val="0007094A"/>
    <w:rsid w:val="000717C4"/>
    <w:rsid w:val="000719F6"/>
    <w:rsid w:val="00072088"/>
    <w:rsid w:val="00072121"/>
    <w:rsid w:val="00073071"/>
    <w:rsid w:val="00073362"/>
    <w:rsid w:val="000748AC"/>
    <w:rsid w:val="000748AE"/>
    <w:rsid w:val="00074EFF"/>
    <w:rsid w:val="00074F75"/>
    <w:rsid w:val="00076324"/>
    <w:rsid w:val="000768F5"/>
    <w:rsid w:val="00076F18"/>
    <w:rsid w:val="00077657"/>
    <w:rsid w:val="00077A5A"/>
    <w:rsid w:val="00077BBF"/>
    <w:rsid w:val="0008038A"/>
    <w:rsid w:val="000807C1"/>
    <w:rsid w:val="00081F60"/>
    <w:rsid w:val="000822DE"/>
    <w:rsid w:val="00082771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7648"/>
    <w:rsid w:val="0009799B"/>
    <w:rsid w:val="00097EC6"/>
    <w:rsid w:val="000A047F"/>
    <w:rsid w:val="000A0686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ACB"/>
    <w:rsid w:val="000B3571"/>
    <w:rsid w:val="000B37A8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AD7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221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DBC"/>
    <w:rsid w:val="00104E82"/>
    <w:rsid w:val="00105DCD"/>
    <w:rsid w:val="00106782"/>
    <w:rsid w:val="00106825"/>
    <w:rsid w:val="00106F01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8EE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B9F"/>
    <w:rsid w:val="00142D32"/>
    <w:rsid w:val="0014300F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CA5"/>
    <w:rsid w:val="00157FEA"/>
    <w:rsid w:val="00160C2C"/>
    <w:rsid w:val="00161398"/>
    <w:rsid w:val="00162824"/>
    <w:rsid w:val="0016323D"/>
    <w:rsid w:val="001633CA"/>
    <w:rsid w:val="00163980"/>
    <w:rsid w:val="00163D61"/>
    <w:rsid w:val="0016447F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C4C"/>
    <w:rsid w:val="001A17BA"/>
    <w:rsid w:val="001A1FE6"/>
    <w:rsid w:val="001A2582"/>
    <w:rsid w:val="001A349A"/>
    <w:rsid w:val="001A3B21"/>
    <w:rsid w:val="001A3BAE"/>
    <w:rsid w:val="001A3D30"/>
    <w:rsid w:val="001A3D50"/>
    <w:rsid w:val="001A403F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218"/>
    <w:rsid w:val="001B4CD6"/>
    <w:rsid w:val="001B588C"/>
    <w:rsid w:val="001B627D"/>
    <w:rsid w:val="001B6593"/>
    <w:rsid w:val="001B715F"/>
    <w:rsid w:val="001B7944"/>
    <w:rsid w:val="001B7BE4"/>
    <w:rsid w:val="001B7BFA"/>
    <w:rsid w:val="001C096A"/>
    <w:rsid w:val="001C0A80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20C6"/>
    <w:rsid w:val="001F223E"/>
    <w:rsid w:val="001F2954"/>
    <w:rsid w:val="001F3AF9"/>
    <w:rsid w:val="001F3B1D"/>
    <w:rsid w:val="001F3B20"/>
    <w:rsid w:val="001F3CF4"/>
    <w:rsid w:val="001F4473"/>
    <w:rsid w:val="001F451E"/>
    <w:rsid w:val="001F4B42"/>
    <w:rsid w:val="001F4D98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E1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FBC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FE0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EB1"/>
    <w:rsid w:val="002B30A2"/>
    <w:rsid w:val="002B3308"/>
    <w:rsid w:val="002B3BBD"/>
    <w:rsid w:val="002B44A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09"/>
    <w:rsid w:val="002C7837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637"/>
    <w:rsid w:val="002F2966"/>
    <w:rsid w:val="002F3C54"/>
    <w:rsid w:val="002F4411"/>
    <w:rsid w:val="002F4A78"/>
    <w:rsid w:val="002F4ABB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7B"/>
    <w:rsid w:val="00305F2F"/>
    <w:rsid w:val="0030627E"/>
    <w:rsid w:val="00306855"/>
    <w:rsid w:val="0030716E"/>
    <w:rsid w:val="00307551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5909"/>
    <w:rsid w:val="00335D86"/>
    <w:rsid w:val="00336114"/>
    <w:rsid w:val="00336615"/>
    <w:rsid w:val="00337CF8"/>
    <w:rsid w:val="003400D1"/>
    <w:rsid w:val="00341D25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AA2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75"/>
    <w:rsid w:val="00387718"/>
    <w:rsid w:val="00390E05"/>
    <w:rsid w:val="00391255"/>
    <w:rsid w:val="003917DC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4B0A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62FB"/>
    <w:rsid w:val="003B63C3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C50"/>
    <w:rsid w:val="003D0F70"/>
    <w:rsid w:val="003D115F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9B1"/>
    <w:rsid w:val="003E304E"/>
    <w:rsid w:val="003E352B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55F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73D"/>
    <w:rsid w:val="00404087"/>
    <w:rsid w:val="00404715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451"/>
    <w:rsid w:val="0042273F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C9A"/>
    <w:rsid w:val="00437EEF"/>
    <w:rsid w:val="004404DA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930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41B"/>
    <w:rsid w:val="00493C23"/>
    <w:rsid w:val="004942C0"/>
    <w:rsid w:val="004948A9"/>
    <w:rsid w:val="00495224"/>
    <w:rsid w:val="0049527F"/>
    <w:rsid w:val="00495425"/>
    <w:rsid w:val="0049557B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E9"/>
    <w:rsid w:val="004A66DA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9DA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1F6"/>
    <w:rsid w:val="004B62B5"/>
    <w:rsid w:val="004B630B"/>
    <w:rsid w:val="004B6392"/>
    <w:rsid w:val="004B6A68"/>
    <w:rsid w:val="004B6C69"/>
    <w:rsid w:val="004B715D"/>
    <w:rsid w:val="004B7CD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D60"/>
    <w:rsid w:val="00500E22"/>
    <w:rsid w:val="00500FA3"/>
    <w:rsid w:val="005012A5"/>
    <w:rsid w:val="005030D9"/>
    <w:rsid w:val="0050392D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313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5E0"/>
    <w:rsid w:val="00565841"/>
    <w:rsid w:val="00565F13"/>
    <w:rsid w:val="00566289"/>
    <w:rsid w:val="0056682D"/>
    <w:rsid w:val="0056742E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C00D5"/>
    <w:rsid w:val="005C0311"/>
    <w:rsid w:val="005C064A"/>
    <w:rsid w:val="005C085A"/>
    <w:rsid w:val="005C2843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CDB"/>
    <w:rsid w:val="005E6F07"/>
    <w:rsid w:val="005E799A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6C4"/>
    <w:rsid w:val="005F7DDA"/>
    <w:rsid w:val="006005AF"/>
    <w:rsid w:val="006007AC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425"/>
    <w:rsid w:val="006128C9"/>
    <w:rsid w:val="006129C7"/>
    <w:rsid w:val="00612FB6"/>
    <w:rsid w:val="0061366D"/>
    <w:rsid w:val="0061415E"/>
    <w:rsid w:val="00614470"/>
    <w:rsid w:val="0061502F"/>
    <w:rsid w:val="006152C4"/>
    <w:rsid w:val="006155F8"/>
    <w:rsid w:val="00617205"/>
    <w:rsid w:val="006172BD"/>
    <w:rsid w:val="00617768"/>
    <w:rsid w:val="00620E54"/>
    <w:rsid w:val="00620EF9"/>
    <w:rsid w:val="0062169E"/>
    <w:rsid w:val="00621FEA"/>
    <w:rsid w:val="006221F0"/>
    <w:rsid w:val="00622F87"/>
    <w:rsid w:val="00623659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1093"/>
    <w:rsid w:val="00641D6B"/>
    <w:rsid w:val="00641E1C"/>
    <w:rsid w:val="00641E9A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A26"/>
    <w:rsid w:val="00671BF9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DC5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A7C"/>
    <w:rsid w:val="00687B4B"/>
    <w:rsid w:val="0069005F"/>
    <w:rsid w:val="00690E61"/>
    <w:rsid w:val="0069191C"/>
    <w:rsid w:val="00691A65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B75"/>
    <w:rsid w:val="006D3069"/>
    <w:rsid w:val="006D36D1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78D4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7048"/>
    <w:rsid w:val="0078715A"/>
    <w:rsid w:val="00787764"/>
    <w:rsid w:val="007901B8"/>
    <w:rsid w:val="00790795"/>
    <w:rsid w:val="00790DA0"/>
    <w:rsid w:val="00790E8D"/>
    <w:rsid w:val="007914D0"/>
    <w:rsid w:val="00791771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4463"/>
    <w:rsid w:val="007B4BBB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258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A84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18AF"/>
    <w:rsid w:val="0081191A"/>
    <w:rsid w:val="00811E90"/>
    <w:rsid w:val="00812844"/>
    <w:rsid w:val="00812962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4D1"/>
    <w:rsid w:val="0083700F"/>
    <w:rsid w:val="0083707B"/>
    <w:rsid w:val="0083786B"/>
    <w:rsid w:val="00837BF8"/>
    <w:rsid w:val="008404D9"/>
    <w:rsid w:val="008408E3"/>
    <w:rsid w:val="008411B9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A4D"/>
    <w:rsid w:val="00856F30"/>
    <w:rsid w:val="0085767D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113D"/>
    <w:rsid w:val="00881CD3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5642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F23"/>
    <w:rsid w:val="008E33E1"/>
    <w:rsid w:val="008E356E"/>
    <w:rsid w:val="008E37B1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900B5B"/>
    <w:rsid w:val="0090184F"/>
    <w:rsid w:val="00901C74"/>
    <w:rsid w:val="009023BE"/>
    <w:rsid w:val="00902B2C"/>
    <w:rsid w:val="00902FBD"/>
    <w:rsid w:val="00903737"/>
    <w:rsid w:val="00903BAA"/>
    <w:rsid w:val="00903EAC"/>
    <w:rsid w:val="00904632"/>
    <w:rsid w:val="009047F0"/>
    <w:rsid w:val="00904939"/>
    <w:rsid w:val="0090501E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69B9"/>
    <w:rsid w:val="009377C7"/>
    <w:rsid w:val="0093791E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653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44E6"/>
    <w:rsid w:val="009945CB"/>
    <w:rsid w:val="0099463D"/>
    <w:rsid w:val="009949CB"/>
    <w:rsid w:val="00994A53"/>
    <w:rsid w:val="00994BC1"/>
    <w:rsid w:val="00994E08"/>
    <w:rsid w:val="00994E1A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15D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514E"/>
    <w:rsid w:val="009B51CA"/>
    <w:rsid w:val="009B51EC"/>
    <w:rsid w:val="009B53C5"/>
    <w:rsid w:val="009B6368"/>
    <w:rsid w:val="009B77E3"/>
    <w:rsid w:val="009B7BE8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FF2"/>
    <w:rsid w:val="009E746C"/>
    <w:rsid w:val="009E79D4"/>
    <w:rsid w:val="009F01D3"/>
    <w:rsid w:val="009F0896"/>
    <w:rsid w:val="009F1E3C"/>
    <w:rsid w:val="009F281C"/>
    <w:rsid w:val="009F2C19"/>
    <w:rsid w:val="009F2D51"/>
    <w:rsid w:val="009F314D"/>
    <w:rsid w:val="009F320A"/>
    <w:rsid w:val="009F342E"/>
    <w:rsid w:val="009F35CA"/>
    <w:rsid w:val="009F4313"/>
    <w:rsid w:val="009F47A0"/>
    <w:rsid w:val="009F4B47"/>
    <w:rsid w:val="009F4E74"/>
    <w:rsid w:val="009F5070"/>
    <w:rsid w:val="009F5F3C"/>
    <w:rsid w:val="009F62F0"/>
    <w:rsid w:val="009F74B7"/>
    <w:rsid w:val="009F7EC2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D5A"/>
    <w:rsid w:val="00A17485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ACF"/>
    <w:rsid w:val="00A25AEE"/>
    <w:rsid w:val="00A26FC5"/>
    <w:rsid w:val="00A27430"/>
    <w:rsid w:val="00A27AFF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8ED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0D76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8DB"/>
    <w:rsid w:val="00A920A7"/>
    <w:rsid w:val="00A920FF"/>
    <w:rsid w:val="00A92977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CDA"/>
    <w:rsid w:val="00AA0DB7"/>
    <w:rsid w:val="00AA1300"/>
    <w:rsid w:val="00AA2A84"/>
    <w:rsid w:val="00AA358A"/>
    <w:rsid w:val="00AA36DC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EF"/>
    <w:rsid w:val="00AD4CE3"/>
    <w:rsid w:val="00AD541A"/>
    <w:rsid w:val="00AD5535"/>
    <w:rsid w:val="00AD5D85"/>
    <w:rsid w:val="00AD5ED7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235"/>
    <w:rsid w:val="00AE2652"/>
    <w:rsid w:val="00AE26DF"/>
    <w:rsid w:val="00AE27B3"/>
    <w:rsid w:val="00AE340E"/>
    <w:rsid w:val="00AE3F38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513D"/>
    <w:rsid w:val="00AF54C9"/>
    <w:rsid w:val="00AF58FB"/>
    <w:rsid w:val="00AF612D"/>
    <w:rsid w:val="00AF6836"/>
    <w:rsid w:val="00AF714E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C2F"/>
    <w:rsid w:val="00B24486"/>
    <w:rsid w:val="00B24974"/>
    <w:rsid w:val="00B25FAA"/>
    <w:rsid w:val="00B26160"/>
    <w:rsid w:val="00B26617"/>
    <w:rsid w:val="00B26791"/>
    <w:rsid w:val="00B26A2F"/>
    <w:rsid w:val="00B3014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14D"/>
    <w:rsid w:val="00B37BBB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7C3"/>
    <w:rsid w:val="00B808DE"/>
    <w:rsid w:val="00B80A6E"/>
    <w:rsid w:val="00B8115B"/>
    <w:rsid w:val="00B816C9"/>
    <w:rsid w:val="00B8339A"/>
    <w:rsid w:val="00B83E8F"/>
    <w:rsid w:val="00B842AC"/>
    <w:rsid w:val="00B845DE"/>
    <w:rsid w:val="00B8488D"/>
    <w:rsid w:val="00B84B1E"/>
    <w:rsid w:val="00B85AC9"/>
    <w:rsid w:val="00B85E3A"/>
    <w:rsid w:val="00B860B0"/>
    <w:rsid w:val="00B8616A"/>
    <w:rsid w:val="00B8793B"/>
    <w:rsid w:val="00B9024F"/>
    <w:rsid w:val="00B912A5"/>
    <w:rsid w:val="00B91DC9"/>
    <w:rsid w:val="00B92079"/>
    <w:rsid w:val="00B92643"/>
    <w:rsid w:val="00B92B5B"/>
    <w:rsid w:val="00B939DD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0D4"/>
    <w:rsid w:val="00BB3271"/>
    <w:rsid w:val="00BB43CE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88A"/>
    <w:rsid w:val="00BD0B52"/>
    <w:rsid w:val="00BD0D3C"/>
    <w:rsid w:val="00BD0E15"/>
    <w:rsid w:val="00BD1C5B"/>
    <w:rsid w:val="00BD203F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F40"/>
    <w:rsid w:val="00BF2A57"/>
    <w:rsid w:val="00BF32CA"/>
    <w:rsid w:val="00BF3509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B4C"/>
    <w:rsid w:val="00C23110"/>
    <w:rsid w:val="00C23B03"/>
    <w:rsid w:val="00C24104"/>
    <w:rsid w:val="00C24210"/>
    <w:rsid w:val="00C24592"/>
    <w:rsid w:val="00C24763"/>
    <w:rsid w:val="00C24DB2"/>
    <w:rsid w:val="00C2530A"/>
    <w:rsid w:val="00C25B52"/>
    <w:rsid w:val="00C26966"/>
    <w:rsid w:val="00C269BA"/>
    <w:rsid w:val="00C26CFD"/>
    <w:rsid w:val="00C26F5C"/>
    <w:rsid w:val="00C26FCE"/>
    <w:rsid w:val="00C30564"/>
    <w:rsid w:val="00C306F8"/>
    <w:rsid w:val="00C309A4"/>
    <w:rsid w:val="00C30D88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90E"/>
    <w:rsid w:val="00C60C65"/>
    <w:rsid w:val="00C60E04"/>
    <w:rsid w:val="00C618DD"/>
    <w:rsid w:val="00C629AE"/>
    <w:rsid w:val="00C62B8A"/>
    <w:rsid w:val="00C62C77"/>
    <w:rsid w:val="00C62C7E"/>
    <w:rsid w:val="00C6344D"/>
    <w:rsid w:val="00C64F07"/>
    <w:rsid w:val="00C652D3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482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F7"/>
    <w:rsid w:val="00CB3499"/>
    <w:rsid w:val="00CB36E1"/>
    <w:rsid w:val="00CB410C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D100A"/>
    <w:rsid w:val="00CD113C"/>
    <w:rsid w:val="00CD17ED"/>
    <w:rsid w:val="00CD20BC"/>
    <w:rsid w:val="00CD265E"/>
    <w:rsid w:val="00CD2772"/>
    <w:rsid w:val="00CD2A0A"/>
    <w:rsid w:val="00CD3639"/>
    <w:rsid w:val="00CD3812"/>
    <w:rsid w:val="00CD3CF6"/>
    <w:rsid w:val="00CD46CF"/>
    <w:rsid w:val="00CD4895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2184"/>
    <w:rsid w:val="00D1226C"/>
    <w:rsid w:val="00D126E7"/>
    <w:rsid w:val="00D13890"/>
    <w:rsid w:val="00D13CE7"/>
    <w:rsid w:val="00D13E03"/>
    <w:rsid w:val="00D140BF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694"/>
    <w:rsid w:val="00D249B6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38C4"/>
    <w:rsid w:val="00D33C8D"/>
    <w:rsid w:val="00D34601"/>
    <w:rsid w:val="00D346EE"/>
    <w:rsid w:val="00D347A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616"/>
    <w:rsid w:val="00D5470A"/>
    <w:rsid w:val="00D54E1E"/>
    <w:rsid w:val="00D54E96"/>
    <w:rsid w:val="00D54EAB"/>
    <w:rsid w:val="00D55274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C64"/>
    <w:rsid w:val="00D63066"/>
    <w:rsid w:val="00D63126"/>
    <w:rsid w:val="00D63B59"/>
    <w:rsid w:val="00D63C52"/>
    <w:rsid w:val="00D64AAD"/>
    <w:rsid w:val="00D64CBE"/>
    <w:rsid w:val="00D64D29"/>
    <w:rsid w:val="00D64EB1"/>
    <w:rsid w:val="00D64FE2"/>
    <w:rsid w:val="00D65A10"/>
    <w:rsid w:val="00D65F6B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5379"/>
    <w:rsid w:val="00D857D3"/>
    <w:rsid w:val="00D85BAD"/>
    <w:rsid w:val="00D862A1"/>
    <w:rsid w:val="00D868DF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DD"/>
    <w:rsid w:val="00DA7719"/>
    <w:rsid w:val="00DA7777"/>
    <w:rsid w:val="00DB02BC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26DF"/>
    <w:rsid w:val="00DC2744"/>
    <w:rsid w:val="00DC2D2B"/>
    <w:rsid w:val="00DC2D58"/>
    <w:rsid w:val="00DC3992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26"/>
    <w:rsid w:val="00DE0484"/>
    <w:rsid w:val="00DE0AD9"/>
    <w:rsid w:val="00DE0E15"/>
    <w:rsid w:val="00DE2C6C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7D"/>
    <w:rsid w:val="00DF6F89"/>
    <w:rsid w:val="00DF7235"/>
    <w:rsid w:val="00DF7413"/>
    <w:rsid w:val="00DF75CD"/>
    <w:rsid w:val="00DF7FDE"/>
    <w:rsid w:val="00E00051"/>
    <w:rsid w:val="00E00899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F84"/>
    <w:rsid w:val="00E12241"/>
    <w:rsid w:val="00E122E0"/>
    <w:rsid w:val="00E12645"/>
    <w:rsid w:val="00E129A8"/>
    <w:rsid w:val="00E12AA0"/>
    <w:rsid w:val="00E12FA5"/>
    <w:rsid w:val="00E13B20"/>
    <w:rsid w:val="00E143F7"/>
    <w:rsid w:val="00E154B0"/>
    <w:rsid w:val="00E159C8"/>
    <w:rsid w:val="00E16748"/>
    <w:rsid w:val="00E16DBA"/>
    <w:rsid w:val="00E1732F"/>
    <w:rsid w:val="00E175B0"/>
    <w:rsid w:val="00E17C72"/>
    <w:rsid w:val="00E17DFC"/>
    <w:rsid w:val="00E17EB9"/>
    <w:rsid w:val="00E20002"/>
    <w:rsid w:val="00E204ED"/>
    <w:rsid w:val="00E2117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DEE"/>
    <w:rsid w:val="00E40BAC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132C"/>
    <w:rsid w:val="00E51D89"/>
    <w:rsid w:val="00E51F12"/>
    <w:rsid w:val="00E51F78"/>
    <w:rsid w:val="00E52652"/>
    <w:rsid w:val="00E52724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68A"/>
    <w:rsid w:val="00E64CD4"/>
    <w:rsid w:val="00E64D16"/>
    <w:rsid w:val="00E64D64"/>
    <w:rsid w:val="00E64D79"/>
    <w:rsid w:val="00E653C1"/>
    <w:rsid w:val="00E654F6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12F2"/>
    <w:rsid w:val="00EB130A"/>
    <w:rsid w:val="00EB1DE8"/>
    <w:rsid w:val="00EB204A"/>
    <w:rsid w:val="00EB26F2"/>
    <w:rsid w:val="00EB304D"/>
    <w:rsid w:val="00EB3346"/>
    <w:rsid w:val="00EB3521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D5F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5102"/>
    <w:rsid w:val="00EE601F"/>
    <w:rsid w:val="00EE6813"/>
    <w:rsid w:val="00EE6912"/>
    <w:rsid w:val="00EE6ECC"/>
    <w:rsid w:val="00EE773F"/>
    <w:rsid w:val="00EF00EE"/>
    <w:rsid w:val="00EF0520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D47"/>
    <w:rsid w:val="00EF7056"/>
    <w:rsid w:val="00EF774C"/>
    <w:rsid w:val="00EF7988"/>
    <w:rsid w:val="00F00248"/>
    <w:rsid w:val="00F00B9C"/>
    <w:rsid w:val="00F00C0B"/>
    <w:rsid w:val="00F01351"/>
    <w:rsid w:val="00F018A4"/>
    <w:rsid w:val="00F01C9E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75F"/>
    <w:rsid w:val="00F07C35"/>
    <w:rsid w:val="00F100AE"/>
    <w:rsid w:val="00F11F5A"/>
    <w:rsid w:val="00F128FC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41B"/>
    <w:rsid w:val="00F40F55"/>
    <w:rsid w:val="00F40F65"/>
    <w:rsid w:val="00F41A45"/>
    <w:rsid w:val="00F41AE0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3E1"/>
    <w:rsid w:val="00F625CC"/>
    <w:rsid w:val="00F6286A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95D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B8C"/>
    <w:rsid w:val="00F8604E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733B"/>
    <w:rsid w:val="00F97EA6"/>
    <w:rsid w:val="00FA0320"/>
    <w:rsid w:val="00FA0AB9"/>
    <w:rsid w:val="00FA0F8D"/>
    <w:rsid w:val="00FA0F96"/>
    <w:rsid w:val="00FA18CA"/>
    <w:rsid w:val="00FA1B49"/>
    <w:rsid w:val="00FA307B"/>
    <w:rsid w:val="00FA361F"/>
    <w:rsid w:val="00FA3896"/>
    <w:rsid w:val="00FA402F"/>
    <w:rsid w:val="00FA42A2"/>
    <w:rsid w:val="00FA4BB6"/>
    <w:rsid w:val="00FA4E7C"/>
    <w:rsid w:val="00FA51B5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8BA"/>
    <w:rsid w:val="00FB1AAB"/>
    <w:rsid w:val="00FB1C44"/>
    <w:rsid w:val="00FB1FAE"/>
    <w:rsid w:val="00FB2173"/>
    <w:rsid w:val="00FB287C"/>
    <w:rsid w:val="00FB2B19"/>
    <w:rsid w:val="00FB2CF5"/>
    <w:rsid w:val="00FB3144"/>
    <w:rsid w:val="00FB3555"/>
    <w:rsid w:val="00FB36E7"/>
    <w:rsid w:val="00FB377D"/>
    <w:rsid w:val="00FB3E8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744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BD2"/>
    <w:rsid w:val="00FD5C35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0AD"/>
    <w:rsid w:val="00FE5606"/>
    <w:rsid w:val="00FE57C5"/>
    <w:rsid w:val="00FE601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3D35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semiHidden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6BED-C8F7-406C-90D4-BA1B73E4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18680</TotalTime>
  <Pages>24</Pages>
  <Words>5581</Words>
  <Characters>42715</Characters>
  <Application>Microsoft Office Word</Application>
  <DocSecurity>0</DocSecurity>
  <Lines>355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48200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2706</cp:revision>
  <cp:lastPrinted>2019-07-10T06:57:00Z</cp:lastPrinted>
  <dcterms:created xsi:type="dcterms:W3CDTF">2015-06-17T04:59:00Z</dcterms:created>
  <dcterms:modified xsi:type="dcterms:W3CDTF">2019-07-12T09:29:00Z</dcterms:modified>
</cp:coreProperties>
</file>